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36035" w:rsidRPr="00B36035" w:rsidRDefault="00D25D89" w:rsidP="00B36035">
      <w:pPr>
        <w:spacing w:after="0" w:line="240" w:lineRule="auto"/>
        <w:jc w:val="center"/>
        <w:rPr>
          <w:rFonts w:ascii="Times New Roman" w:eastAsia="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5F4AA8" w:rsidRPr="005F4AA8">
        <w:rPr>
          <w:rFonts w:ascii="Times New Roman" w:eastAsia="Times New Roman" w:hAnsi="Times New Roman" w:cs="Times New Roman"/>
          <w:b/>
          <w:bCs/>
          <w:sz w:val="24"/>
          <w:szCs w:val="24"/>
        </w:rPr>
        <w:t xml:space="preserve">стандартных образцов эфедрин гидрохлорид и </w:t>
      </w:r>
      <w:proofErr w:type="spellStart"/>
      <w:r w:rsidR="005F4AA8" w:rsidRPr="005F4AA8">
        <w:rPr>
          <w:rFonts w:ascii="Times New Roman" w:eastAsia="Times New Roman" w:hAnsi="Times New Roman" w:cs="Times New Roman"/>
          <w:b/>
          <w:bCs/>
          <w:sz w:val="24"/>
          <w:szCs w:val="24"/>
        </w:rPr>
        <w:t>фенобарбитала</w:t>
      </w:r>
      <w:proofErr w:type="spellEnd"/>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136D45">
        <w:rPr>
          <w:rFonts w:ascii="Times New Roman" w:hAnsi="Times New Roman" w:cs="Times New Roman"/>
          <w:b/>
          <w:sz w:val="24"/>
          <w:szCs w:val="24"/>
        </w:rPr>
        <w:t>101</w:t>
      </w:r>
      <w:r w:rsidRPr="00E032BD">
        <w:rPr>
          <w:rFonts w:ascii="Times New Roman" w:hAnsi="Times New Roman" w:cs="Times New Roman"/>
          <w:b/>
          <w:sz w:val="24"/>
          <w:szCs w:val="24"/>
        </w:rPr>
        <w:t>/1</w:t>
      </w:r>
      <w:r w:rsidR="006A22A3" w:rsidRPr="00E032BD">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1B4BA0">
        <w:rPr>
          <w:rFonts w:ascii="Times New Roman" w:hAnsi="Times New Roman" w:cs="Times New Roman"/>
          <w:b/>
          <w:bCs/>
          <w:sz w:val="24"/>
          <w:szCs w:val="24"/>
        </w:rPr>
        <w:t xml:space="preserve">  </w:t>
      </w:r>
      <w:r w:rsidR="00DE4109">
        <w:rPr>
          <w:rFonts w:ascii="Times New Roman" w:hAnsi="Times New Roman" w:cs="Times New Roman"/>
          <w:b/>
          <w:bCs/>
          <w:sz w:val="24"/>
          <w:szCs w:val="24"/>
        </w:rPr>
        <w:t xml:space="preserve"> </w:t>
      </w:r>
      <w:r w:rsidR="00AA1DB9">
        <w:rPr>
          <w:rFonts w:ascii="Times New Roman" w:hAnsi="Times New Roman" w:cs="Times New Roman"/>
          <w:b/>
          <w:bCs/>
          <w:sz w:val="24"/>
          <w:szCs w:val="24"/>
        </w:rPr>
        <w:t xml:space="preserve"> </w:t>
      </w:r>
      <w:r w:rsidR="001B4BA0">
        <w:rPr>
          <w:rFonts w:ascii="Times New Roman" w:hAnsi="Times New Roman" w:cs="Times New Roman"/>
          <w:b/>
          <w:bCs/>
          <w:sz w:val="24"/>
          <w:szCs w:val="24"/>
        </w:rPr>
        <w:t xml:space="preserve">26 </w:t>
      </w:r>
      <w:r w:rsidR="00DE4109">
        <w:rPr>
          <w:rFonts w:ascii="Times New Roman" w:hAnsi="Times New Roman" w:cs="Times New Roman"/>
          <w:b/>
          <w:bCs/>
          <w:sz w:val="24"/>
          <w:szCs w:val="24"/>
        </w:rPr>
        <w:t>августа</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Наименование: ФГУП «Московский эндокринный завод»</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Место нахождения</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109052, г. Москва, ул. </w:t>
            </w:r>
            <w:proofErr w:type="spellStart"/>
            <w:r w:rsidRPr="00765801">
              <w:rPr>
                <w:rFonts w:ascii="Times New Roman" w:eastAsia="Times New Roman" w:hAnsi="Times New Roman" w:cs="Times New Roman"/>
                <w:sz w:val="24"/>
                <w:szCs w:val="24"/>
              </w:rPr>
              <w:t>Новохохловская</w:t>
            </w:r>
            <w:proofErr w:type="spellEnd"/>
            <w:r w:rsidRPr="00765801">
              <w:rPr>
                <w:rFonts w:ascii="Times New Roman" w:eastAsia="Times New Roman" w:hAnsi="Times New Roman" w:cs="Times New Roman"/>
                <w:sz w:val="24"/>
                <w:szCs w:val="24"/>
              </w:rPr>
              <w:t>, д. 25</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Почтовый адрес</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109052, г. Москва, ул. </w:t>
            </w:r>
            <w:proofErr w:type="spellStart"/>
            <w:r w:rsidRPr="00765801">
              <w:rPr>
                <w:rFonts w:ascii="Times New Roman" w:eastAsia="Times New Roman" w:hAnsi="Times New Roman" w:cs="Times New Roman"/>
                <w:sz w:val="24"/>
                <w:szCs w:val="24"/>
              </w:rPr>
              <w:t>Новохохловская</w:t>
            </w:r>
            <w:proofErr w:type="spellEnd"/>
            <w:r w:rsidRPr="00765801">
              <w:rPr>
                <w:rFonts w:ascii="Times New Roman" w:eastAsia="Times New Roman" w:hAnsi="Times New Roman" w:cs="Times New Roman"/>
                <w:sz w:val="24"/>
                <w:szCs w:val="24"/>
              </w:rPr>
              <w:t>, д. 25</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Телефон: +7 (495) 234-61-92 </w:t>
            </w:r>
            <w:proofErr w:type="spellStart"/>
            <w:r w:rsidRPr="00765801">
              <w:rPr>
                <w:rFonts w:ascii="Times New Roman" w:eastAsia="Times New Roman" w:hAnsi="Times New Roman" w:cs="Times New Roman"/>
                <w:sz w:val="24"/>
                <w:szCs w:val="24"/>
              </w:rPr>
              <w:t>доб</w:t>
            </w:r>
            <w:proofErr w:type="spellEnd"/>
            <w:r w:rsidRPr="00765801">
              <w:rPr>
                <w:rFonts w:ascii="Times New Roman" w:eastAsia="Times New Roman" w:hAnsi="Times New Roman" w:cs="Times New Roman"/>
                <w:sz w:val="24"/>
                <w:szCs w:val="24"/>
              </w:rPr>
              <w:t xml:space="preserve">. </w:t>
            </w:r>
            <w:r w:rsidR="00DE4109">
              <w:rPr>
                <w:rFonts w:ascii="Times New Roman" w:eastAsia="Times New Roman" w:hAnsi="Times New Roman" w:cs="Times New Roman"/>
                <w:sz w:val="24"/>
                <w:szCs w:val="24"/>
              </w:rPr>
              <w:t>6-27</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Факс: +7 (495) 911-42-10</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Электронная почта: s_a_utkin@endopharm.ru</w:t>
            </w:r>
          </w:p>
          <w:p w:rsidR="00B236B3" w:rsidRPr="00DF7514" w:rsidRDefault="00765801" w:rsidP="00765801">
            <w:pPr>
              <w:keepNext/>
              <w:keepLines/>
              <w:suppressLineNumbers/>
              <w:suppressAutoHyphens/>
              <w:spacing w:after="0" w:line="240" w:lineRule="auto"/>
              <w:jc w:val="both"/>
              <w:rPr>
                <w:rFonts w:ascii="Times New Roman" w:hAnsi="Times New Roman" w:cs="Times New Roman"/>
                <w:sz w:val="24"/>
                <w:szCs w:val="24"/>
              </w:rPr>
            </w:pPr>
            <w:r w:rsidRPr="00765801">
              <w:rPr>
                <w:rFonts w:ascii="Times New Roman" w:eastAsia="Times New Roman" w:hAnsi="Times New Roman" w:cs="Times New Roman"/>
                <w:sz w:val="24"/>
                <w:szCs w:val="24"/>
              </w:rPr>
              <w:t>Контактное лицо: Уткин Сергей Александрович</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10E97" w:rsidRDefault="00910E97" w:rsidP="001B4BA0">
            <w:pPr>
              <w:autoSpaceDE w:val="0"/>
              <w:autoSpaceDN w:val="0"/>
              <w:adjustRightInd w:val="0"/>
              <w:spacing w:after="0" w:line="240" w:lineRule="auto"/>
              <w:ind w:left="51"/>
              <w:jc w:val="both"/>
              <w:rPr>
                <w:rFonts w:ascii="Times New Roman" w:eastAsia="Calibri" w:hAnsi="Times New Roman" w:cs="Times New Roman"/>
                <w:b/>
                <w:bCs/>
                <w:color w:val="000000"/>
                <w:sz w:val="24"/>
                <w:szCs w:val="24"/>
                <w:lang w:eastAsia="en-US"/>
              </w:rPr>
            </w:pPr>
            <w:r w:rsidRPr="00910E97">
              <w:rPr>
                <w:rFonts w:ascii="Times New Roman" w:eastAsia="Calibri" w:hAnsi="Times New Roman" w:cs="Times New Roman"/>
                <w:b/>
                <w:color w:val="000000"/>
                <w:sz w:val="24"/>
                <w:szCs w:val="24"/>
                <w:lang w:eastAsia="en-US"/>
              </w:rPr>
              <w:t xml:space="preserve">Поставка </w:t>
            </w:r>
            <w:r w:rsidR="001B4BA0" w:rsidRPr="001B4BA0">
              <w:rPr>
                <w:rFonts w:ascii="Times New Roman" w:eastAsia="Calibri" w:hAnsi="Times New Roman" w:cs="Times New Roman"/>
                <w:b/>
                <w:bCs/>
                <w:color w:val="000000"/>
                <w:sz w:val="24"/>
                <w:szCs w:val="24"/>
                <w:lang w:eastAsia="en-US"/>
              </w:rPr>
              <w:t xml:space="preserve">стандартных образцов эфедрин гидрохлорид и </w:t>
            </w:r>
            <w:proofErr w:type="spellStart"/>
            <w:r w:rsidR="001B4BA0" w:rsidRPr="001B4BA0">
              <w:rPr>
                <w:rFonts w:ascii="Times New Roman" w:eastAsia="Calibri" w:hAnsi="Times New Roman" w:cs="Times New Roman"/>
                <w:b/>
                <w:bCs/>
                <w:color w:val="000000"/>
                <w:sz w:val="24"/>
                <w:szCs w:val="24"/>
                <w:lang w:eastAsia="en-US"/>
              </w:rPr>
              <w:t>фенобарбитала</w:t>
            </w:r>
            <w:proofErr w:type="spellEnd"/>
            <w:r w:rsidRPr="00910E97">
              <w:rPr>
                <w:rFonts w:ascii="Times New Roman" w:eastAsia="Calibri" w:hAnsi="Times New Roman" w:cs="Times New Roman"/>
                <w:b/>
                <w:color w:val="000000"/>
                <w:sz w:val="24"/>
                <w:szCs w:val="24"/>
                <w:lang w:eastAsia="en-US"/>
              </w:rPr>
              <w:t xml:space="preserve"> для нужд ФГУП «Московский эндокринный завод»</w:t>
            </w:r>
            <w:r w:rsidRPr="00910E97">
              <w:rPr>
                <w:rFonts w:ascii="Times New Roman" w:eastAsia="Calibri" w:hAnsi="Times New Roman" w:cs="Times New Roman"/>
                <w:b/>
                <w:bCs/>
                <w:color w:val="000000"/>
                <w:sz w:val="24"/>
                <w:szCs w:val="24"/>
                <w:lang w:eastAsia="en-US"/>
              </w:rPr>
              <w:t>.</w:t>
            </w:r>
          </w:p>
          <w:p w:rsidR="009F1984" w:rsidRPr="001B4BA0" w:rsidRDefault="009F1984" w:rsidP="001B4BA0">
            <w:pPr>
              <w:autoSpaceDE w:val="0"/>
              <w:autoSpaceDN w:val="0"/>
              <w:adjustRightInd w:val="0"/>
              <w:spacing w:after="0" w:line="240" w:lineRule="auto"/>
              <w:ind w:left="51"/>
              <w:jc w:val="both"/>
              <w:rPr>
                <w:rFonts w:ascii="Times New Roman" w:eastAsia="Calibri" w:hAnsi="Times New Roman" w:cs="Times New Roman"/>
                <w:bCs/>
                <w:color w:val="000000"/>
                <w:sz w:val="24"/>
                <w:szCs w:val="24"/>
                <w:lang w:eastAsia="en-US"/>
              </w:rPr>
            </w:pPr>
          </w:p>
          <w:p w:rsidR="001B4BA0" w:rsidRPr="001B4BA0" w:rsidRDefault="001B4BA0" w:rsidP="001B4BA0">
            <w:pPr>
              <w:spacing w:after="0" w:line="240" w:lineRule="auto"/>
              <w:ind w:left="51"/>
              <w:jc w:val="both"/>
              <w:rPr>
                <w:rFonts w:ascii="Times New Roman" w:eastAsia="Times New Roman" w:hAnsi="Times New Roman" w:cs="Times New Roman"/>
                <w:bCs/>
                <w:sz w:val="24"/>
                <w:szCs w:val="24"/>
              </w:rPr>
            </w:pPr>
            <w:r w:rsidRPr="001B4BA0">
              <w:rPr>
                <w:rFonts w:ascii="Times New Roman" w:eastAsia="Times New Roman" w:hAnsi="Times New Roman" w:cs="Times New Roman"/>
                <w:bCs/>
                <w:sz w:val="24"/>
                <w:szCs w:val="24"/>
              </w:rPr>
              <w:t>1. стандартный образец эфедрин гидрохлорид ЕРЕ0300000</w:t>
            </w:r>
          </w:p>
          <w:p w:rsidR="001B4BA0" w:rsidRDefault="001B4BA0" w:rsidP="001B4BA0">
            <w:pPr>
              <w:spacing w:after="0" w:line="240" w:lineRule="auto"/>
              <w:ind w:left="51"/>
              <w:jc w:val="both"/>
              <w:rPr>
                <w:rFonts w:ascii="Times New Roman" w:eastAsia="Times New Roman" w:hAnsi="Times New Roman" w:cs="Times New Roman"/>
                <w:bCs/>
                <w:sz w:val="24"/>
                <w:szCs w:val="24"/>
              </w:rPr>
            </w:pPr>
            <w:r w:rsidRPr="001B4BA0">
              <w:rPr>
                <w:rFonts w:ascii="Times New Roman" w:eastAsia="Times New Roman" w:hAnsi="Times New Roman" w:cs="Times New Roman"/>
                <w:bCs/>
                <w:sz w:val="24"/>
                <w:szCs w:val="24"/>
              </w:rPr>
              <w:t xml:space="preserve">2. стандартный образец </w:t>
            </w:r>
            <w:proofErr w:type="spellStart"/>
            <w:r w:rsidRPr="001B4BA0">
              <w:rPr>
                <w:rFonts w:ascii="Times New Roman" w:eastAsia="Times New Roman" w:hAnsi="Times New Roman" w:cs="Times New Roman"/>
                <w:bCs/>
                <w:sz w:val="24"/>
                <w:szCs w:val="24"/>
              </w:rPr>
              <w:t>фенобарбитал</w:t>
            </w:r>
            <w:proofErr w:type="spellEnd"/>
            <w:r w:rsidRPr="001B4BA0">
              <w:rPr>
                <w:rFonts w:ascii="Times New Roman" w:eastAsia="Times New Roman" w:hAnsi="Times New Roman" w:cs="Times New Roman"/>
                <w:bCs/>
                <w:sz w:val="24"/>
                <w:szCs w:val="24"/>
              </w:rPr>
              <w:t xml:space="preserve"> ЕРР0900000</w:t>
            </w:r>
          </w:p>
          <w:p w:rsidR="001B4BA0" w:rsidRPr="001B4BA0" w:rsidRDefault="001B4BA0" w:rsidP="001B4BA0">
            <w:pPr>
              <w:spacing w:after="0" w:line="240" w:lineRule="auto"/>
              <w:ind w:left="51"/>
              <w:jc w:val="both"/>
              <w:rPr>
                <w:rFonts w:ascii="Times New Roman" w:eastAsia="Times New Roman" w:hAnsi="Times New Roman" w:cs="Times New Roman"/>
                <w:b/>
                <w:bCs/>
                <w:sz w:val="24"/>
                <w:szCs w:val="24"/>
              </w:rPr>
            </w:pPr>
            <w:r w:rsidRPr="001B4BA0">
              <w:rPr>
                <w:rFonts w:ascii="Times New Roman" w:eastAsia="Times New Roman" w:hAnsi="Times New Roman" w:cs="Times New Roman"/>
                <w:b/>
                <w:bCs/>
                <w:sz w:val="24"/>
                <w:szCs w:val="24"/>
              </w:rPr>
              <w:t xml:space="preserve">Производитель- </w:t>
            </w:r>
            <w:r w:rsidRPr="001B4BA0">
              <w:rPr>
                <w:rFonts w:ascii="Times New Roman" w:eastAsia="Times New Roman" w:hAnsi="Times New Roman" w:cs="Times New Roman"/>
                <w:b/>
                <w:bCs/>
                <w:sz w:val="24"/>
                <w:szCs w:val="24"/>
                <w:lang w:val="en-US"/>
              </w:rPr>
              <w:t>EDQM</w:t>
            </w:r>
            <w:r w:rsidRPr="001B4BA0">
              <w:rPr>
                <w:rFonts w:ascii="Times New Roman" w:eastAsia="Times New Roman" w:hAnsi="Times New Roman" w:cs="Times New Roman"/>
                <w:b/>
                <w:bCs/>
                <w:sz w:val="24"/>
                <w:szCs w:val="24"/>
              </w:rPr>
              <w:t>, Франция</w:t>
            </w:r>
          </w:p>
          <w:p w:rsidR="00910E97" w:rsidRPr="00136D45" w:rsidRDefault="00910E97" w:rsidP="001B4BA0">
            <w:pPr>
              <w:keepNext/>
              <w:keepLines/>
              <w:widowControl w:val="0"/>
              <w:suppressLineNumbers/>
              <w:suppressAutoHyphens/>
              <w:spacing w:after="0" w:line="240" w:lineRule="auto"/>
              <w:ind w:left="51"/>
              <w:jc w:val="both"/>
              <w:rPr>
                <w:rFonts w:ascii="Times New Roman" w:eastAsia="Times New Roman" w:hAnsi="Times New Roman" w:cs="Times New Roman"/>
                <w:b/>
                <w:bCs/>
                <w:sz w:val="24"/>
                <w:szCs w:val="24"/>
              </w:rPr>
            </w:pPr>
          </w:p>
          <w:p w:rsidR="001B4BA0" w:rsidRDefault="00910E97" w:rsidP="001B4BA0">
            <w:pPr>
              <w:keepNext/>
              <w:keepLines/>
              <w:widowControl w:val="0"/>
              <w:suppressLineNumbers/>
              <w:suppressAutoHyphens/>
              <w:spacing w:after="0" w:line="240" w:lineRule="auto"/>
              <w:ind w:left="51"/>
              <w:rPr>
                <w:rFonts w:ascii="Times New Roman" w:eastAsia="Times New Roman" w:hAnsi="Times New Roman" w:cs="Times New Roman"/>
                <w:b/>
                <w:bCs/>
                <w:sz w:val="24"/>
                <w:szCs w:val="24"/>
              </w:rPr>
            </w:pPr>
            <w:r w:rsidRPr="00910E97">
              <w:rPr>
                <w:rFonts w:ascii="Times New Roman" w:eastAsia="Times New Roman" w:hAnsi="Times New Roman" w:cs="Times New Roman"/>
                <w:b/>
                <w:bCs/>
                <w:sz w:val="24"/>
                <w:szCs w:val="24"/>
              </w:rPr>
              <w:t>Количество:</w:t>
            </w:r>
            <w:r w:rsidR="009F1984">
              <w:rPr>
                <w:rFonts w:ascii="Times New Roman" w:eastAsia="Times New Roman" w:hAnsi="Times New Roman" w:cs="Times New Roman"/>
                <w:b/>
                <w:bCs/>
                <w:sz w:val="24"/>
                <w:szCs w:val="24"/>
              </w:rPr>
              <w:t xml:space="preserve"> </w:t>
            </w:r>
          </w:p>
          <w:p w:rsidR="001B4BA0" w:rsidRPr="001B4BA0" w:rsidRDefault="001B4BA0" w:rsidP="001B4BA0">
            <w:pPr>
              <w:keepNext/>
              <w:keepLines/>
              <w:widowControl w:val="0"/>
              <w:suppressLineNumbers/>
              <w:suppressAutoHyphens/>
              <w:spacing w:after="0" w:line="240" w:lineRule="auto"/>
              <w:ind w:left="51"/>
              <w:rPr>
                <w:rFonts w:ascii="Times New Roman" w:eastAsia="Times New Roman" w:hAnsi="Times New Roman" w:cs="Times New Roman"/>
                <w:bCs/>
                <w:sz w:val="24"/>
                <w:szCs w:val="24"/>
              </w:rPr>
            </w:pPr>
            <w:r w:rsidRPr="001B4BA0">
              <w:rPr>
                <w:rFonts w:ascii="Times New Roman" w:eastAsia="Times New Roman" w:hAnsi="Times New Roman" w:cs="Times New Roman"/>
                <w:bCs/>
                <w:sz w:val="24"/>
                <w:szCs w:val="24"/>
              </w:rPr>
              <w:t>1. Эфедрин гидрохлорид - 4 флакона по 150,00 мг</w:t>
            </w:r>
          </w:p>
          <w:p w:rsidR="009F1984" w:rsidRPr="00865963" w:rsidRDefault="001B4BA0" w:rsidP="001B4BA0">
            <w:pPr>
              <w:keepNext/>
              <w:keepLines/>
              <w:widowControl w:val="0"/>
              <w:suppressLineNumbers/>
              <w:tabs>
                <w:tab w:val="left" w:pos="237"/>
              </w:tabs>
              <w:suppressAutoHyphens/>
              <w:spacing w:after="0" w:line="240" w:lineRule="auto"/>
              <w:ind w:left="51"/>
              <w:jc w:val="both"/>
              <w:rPr>
                <w:rFonts w:ascii="Times New Roman" w:eastAsia="Times New Roman" w:hAnsi="Times New Roman" w:cs="Times New Roman"/>
                <w:bCs/>
                <w:iCs/>
                <w:sz w:val="24"/>
                <w:szCs w:val="24"/>
              </w:rPr>
            </w:pPr>
            <w:r w:rsidRPr="001B4BA0">
              <w:rPr>
                <w:rFonts w:ascii="Times New Roman" w:eastAsia="Times New Roman" w:hAnsi="Times New Roman" w:cs="Times New Roman"/>
                <w:bCs/>
                <w:sz w:val="24"/>
                <w:szCs w:val="24"/>
              </w:rPr>
              <w:t xml:space="preserve">2. </w:t>
            </w:r>
            <w:proofErr w:type="spellStart"/>
            <w:r w:rsidRPr="001B4BA0">
              <w:rPr>
                <w:rFonts w:ascii="Times New Roman" w:eastAsia="Times New Roman" w:hAnsi="Times New Roman" w:cs="Times New Roman"/>
                <w:bCs/>
                <w:sz w:val="24"/>
                <w:szCs w:val="24"/>
              </w:rPr>
              <w:t>Фенобарбитал</w:t>
            </w:r>
            <w:proofErr w:type="spellEnd"/>
            <w:r w:rsidRPr="001B4BA0">
              <w:rPr>
                <w:rFonts w:ascii="Times New Roman" w:eastAsia="Times New Roman" w:hAnsi="Times New Roman" w:cs="Times New Roman"/>
                <w:bCs/>
                <w:sz w:val="24"/>
                <w:szCs w:val="24"/>
              </w:rPr>
              <w:t xml:space="preserve"> – 7 флаконов по 200,00 мг</w:t>
            </w:r>
          </w:p>
        </w:tc>
      </w:tr>
      <w:tr w:rsidR="001B4BA0" w:rsidRPr="00DF7514" w:rsidTr="00767E1E">
        <w:tc>
          <w:tcPr>
            <w:tcW w:w="1101" w:type="dxa"/>
            <w:vMerge/>
            <w:tcBorders>
              <w:left w:val="single" w:sz="4" w:space="0" w:color="auto"/>
              <w:right w:val="single" w:sz="4" w:space="0" w:color="auto"/>
            </w:tcBorders>
          </w:tcPr>
          <w:p w:rsidR="001B4BA0" w:rsidRPr="00DF7514" w:rsidRDefault="001B4BA0"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1B4BA0" w:rsidRPr="00DF7514" w:rsidRDefault="001B4BA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B4BA0" w:rsidRPr="001B4BA0" w:rsidRDefault="001B4BA0" w:rsidP="00112DE4">
            <w:pPr>
              <w:spacing w:after="0" w:line="240" w:lineRule="auto"/>
              <w:jc w:val="both"/>
              <w:rPr>
                <w:rFonts w:ascii="Times New Roman" w:eastAsia="Times New Roman" w:hAnsi="Times New Roman" w:cs="Times New Roman"/>
                <w:sz w:val="24"/>
                <w:szCs w:val="24"/>
                <w:highlight w:val="red"/>
              </w:rPr>
            </w:pPr>
            <w:r w:rsidRPr="001B4BA0">
              <w:rPr>
                <w:rFonts w:ascii="Times New Roman" w:eastAsia="Times New Roman" w:hAnsi="Times New Roman" w:cs="Times New Roman"/>
                <w:sz w:val="24"/>
                <w:szCs w:val="24"/>
                <w:lang w:val="en-US"/>
              </w:rPr>
              <w:t>С21.10.53</w:t>
            </w:r>
            <w:r w:rsidRPr="001B4BA0">
              <w:rPr>
                <w:rFonts w:ascii="Times New Roman" w:eastAsia="Times New Roman" w:hAnsi="Times New Roman" w:cs="Times New Roman"/>
                <w:sz w:val="24"/>
                <w:szCs w:val="24"/>
              </w:rPr>
              <w:t>.</w:t>
            </w:r>
            <w:r w:rsidRPr="001B4BA0">
              <w:rPr>
                <w:rFonts w:ascii="Times New Roman" w:eastAsia="Times New Roman" w:hAnsi="Times New Roman" w:cs="Times New Roman"/>
                <w:sz w:val="24"/>
                <w:szCs w:val="24"/>
                <w:lang w:val="en-US"/>
              </w:rPr>
              <w:t>120/С20.14.44.130</w:t>
            </w:r>
          </w:p>
        </w:tc>
      </w:tr>
      <w:tr w:rsidR="001B4BA0" w:rsidRPr="00DF7514" w:rsidTr="00767E1E">
        <w:trPr>
          <w:trHeight w:val="77"/>
        </w:trPr>
        <w:tc>
          <w:tcPr>
            <w:tcW w:w="1101" w:type="dxa"/>
            <w:vMerge/>
            <w:tcBorders>
              <w:left w:val="single" w:sz="4" w:space="0" w:color="auto"/>
              <w:bottom w:val="single" w:sz="4" w:space="0" w:color="auto"/>
              <w:right w:val="single" w:sz="4" w:space="0" w:color="auto"/>
            </w:tcBorders>
          </w:tcPr>
          <w:p w:rsidR="001B4BA0" w:rsidRPr="00DF7514" w:rsidRDefault="001B4BA0"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1B4BA0" w:rsidRPr="00DF7514" w:rsidRDefault="001B4BA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B4BA0" w:rsidRPr="001B4BA0" w:rsidRDefault="001B4BA0" w:rsidP="00112DE4">
            <w:pPr>
              <w:spacing w:after="0" w:line="240" w:lineRule="auto"/>
              <w:jc w:val="both"/>
              <w:rPr>
                <w:rFonts w:ascii="Times New Roman" w:eastAsia="Times New Roman" w:hAnsi="Times New Roman" w:cs="Times New Roman"/>
                <w:sz w:val="24"/>
                <w:szCs w:val="24"/>
                <w:highlight w:val="red"/>
              </w:rPr>
            </w:pPr>
            <w:r w:rsidRPr="001B4BA0">
              <w:rPr>
                <w:rFonts w:ascii="Times New Roman" w:eastAsia="Times New Roman" w:hAnsi="Times New Roman" w:cs="Times New Roman"/>
                <w:sz w:val="24"/>
                <w:szCs w:val="24"/>
              </w:rPr>
              <w:t>С20.14.4</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8B2F18" w:rsidRDefault="001B4BA0" w:rsidP="008B2F18">
            <w:pPr>
              <w:spacing w:after="0" w:line="240" w:lineRule="auto"/>
              <w:jc w:val="both"/>
              <w:rPr>
                <w:rFonts w:ascii="Times New Roman" w:eastAsia="Times New Roman" w:hAnsi="Times New Roman" w:cs="Times New Roman"/>
                <w:sz w:val="24"/>
                <w:szCs w:val="24"/>
              </w:rPr>
            </w:pPr>
            <w:r w:rsidRPr="001B4BA0">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1B4BA0" w:rsidRPr="001B4BA0" w:rsidRDefault="001B4BA0" w:rsidP="001B4BA0">
            <w:pPr>
              <w:spacing w:after="0" w:line="240" w:lineRule="auto"/>
              <w:jc w:val="both"/>
              <w:rPr>
                <w:rFonts w:ascii="Times New Roman" w:eastAsia="Times New Roman" w:hAnsi="Times New Roman" w:cs="Times New Roman"/>
                <w:b/>
                <w:bCs/>
                <w:noProof/>
                <w:color w:val="000000"/>
                <w:sz w:val="24"/>
                <w:szCs w:val="24"/>
              </w:rPr>
            </w:pPr>
            <w:r w:rsidRPr="001B4BA0">
              <w:rPr>
                <w:rFonts w:ascii="Times New Roman" w:eastAsia="Times New Roman" w:hAnsi="Times New Roman" w:cs="Times New Roman"/>
                <w:b/>
                <w:bCs/>
                <w:noProof/>
                <w:color w:val="000000"/>
                <w:sz w:val="24"/>
                <w:szCs w:val="24"/>
              </w:rPr>
              <w:t>1 562,55 (Одна тысяча пятьсот шестьдесят два) Евро 55 евроцентов, без учета НДС</w:t>
            </w:r>
          </w:p>
          <w:p w:rsidR="001B4BA0" w:rsidRPr="001B4BA0" w:rsidRDefault="001B4BA0" w:rsidP="001B4BA0">
            <w:pPr>
              <w:spacing w:after="0" w:line="240" w:lineRule="auto"/>
              <w:jc w:val="both"/>
              <w:rPr>
                <w:rFonts w:ascii="Times New Roman" w:eastAsia="Times New Roman" w:hAnsi="Times New Roman" w:cs="Times New Roman"/>
                <w:b/>
                <w:bCs/>
                <w:noProof/>
                <w:color w:val="000000"/>
                <w:sz w:val="24"/>
                <w:szCs w:val="24"/>
              </w:rPr>
            </w:pPr>
          </w:p>
          <w:p w:rsidR="00B236B3" w:rsidRPr="00382F1C" w:rsidRDefault="001B4BA0" w:rsidP="001B4BA0">
            <w:pPr>
              <w:spacing w:after="0" w:line="240" w:lineRule="auto"/>
              <w:jc w:val="both"/>
              <w:rPr>
                <w:rFonts w:ascii="Times New Roman" w:eastAsia="Times New Roman" w:hAnsi="Times New Roman" w:cs="Times New Roman"/>
                <w:bCs/>
                <w:snapToGrid w:val="0"/>
                <w:sz w:val="24"/>
                <w:szCs w:val="24"/>
              </w:rPr>
            </w:pPr>
            <w:r w:rsidRPr="001B4BA0">
              <w:rPr>
                <w:rFonts w:ascii="Times New Roman" w:eastAsia="Times New Roman" w:hAnsi="Times New Roman" w:cs="Times New Roman"/>
                <w:bCs/>
                <w:snapToGrid w:val="0"/>
                <w:sz w:val="24"/>
                <w:szCs w:val="24"/>
              </w:rPr>
              <w:t>Стоимость тары, упаковки, маркировки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Основания закупки у единственного поставщика </w:t>
            </w:r>
            <w:r w:rsidRPr="00DF7514">
              <w:rPr>
                <w:rFonts w:ascii="Times New Roman" w:hAnsi="Times New Roman" w:cs="Times New Roman"/>
                <w:sz w:val="24"/>
                <w:szCs w:val="24"/>
              </w:rPr>
              <w:lastRenderedPageBreak/>
              <w:t>(исполнителя,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lastRenderedPageBreak/>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 xml:space="preserve">(Процедура закупки, проведенная ранее иным способом, </w:t>
            </w:r>
            <w:r w:rsidRPr="00F0655B">
              <w:rPr>
                <w:rFonts w:ascii="Times New Roman" w:eastAsia="Times New Roman" w:hAnsi="Times New Roman" w:cs="Times New Roman"/>
                <w:sz w:val="24"/>
                <w:szCs w:val="24"/>
              </w:rPr>
              <w:lastRenderedPageBreak/>
              <w:t>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8B2F18" w:rsidRDefault="008B2F18" w:rsidP="00AD269F">
      <w:pPr>
        <w:pStyle w:val="ConsPlusNormal"/>
        <w:widowControl/>
        <w:tabs>
          <w:tab w:val="left" w:pos="360"/>
        </w:tabs>
        <w:spacing w:before="120" w:after="120"/>
        <w:ind w:firstLine="0"/>
        <w:rPr>
          <w:rFonts w:ascii="Times New Roman" w:hAnsi="Times New Roman" w:cs="Times New Roman"/>
          <w:b/>
          <w:bCs/>
          <w:sz w:val="24"/>
          <w:szCs w:val="24"/>
        </w:rPr>
      </w:pPr>
    </w:p>
    <w:p w:rsidR="001D176F" w:rsidRPr="008B2F18" w:rsidRDefault="002F0E54" w:rsidP="008B2F18">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D75737" w:rsidRDefault="00D75737" w:rsidP="00B60A29">
      <w:pPr>
        <w:spacing w:after="0" w:line="240" w:lineRule="auto"/>
        <w:ind w:left="6096"/>
        <w:rPr>
          <w:rFonts w:ascii="Times New Roman" w:hAnsi="Times New Roman" w:cs="Times New Roman"/>
          <w:b/>
          <w:bCs/>
          <w:sz w:val="24"/>
          <w:szCs w:val="24"/>
        </w:rPr>
      </w:pPr>
    </w:p>
    <w:p w:rsidR="00D75737" w:rsidRDefault="00D75737"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6F4F4F" w:rsidRPr="00EE3786" w:rsidRDefault="001972F0" w:rsidP="007E0BC6">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1B4BA0" w:rsidRPr="001B4BA0">
        <w:rPr>
          <w:rFonts w:ascii="Times New Roman" w:eastAsia="Times New Roman" w:hAnsi="Times New Roman" w:cs="Times New Roman"/>
          <w:b/>
          <w:bCs/>
          <w:sz w:val="24"/>
          <w:szCs w:val="24"/>
        </w:rPr>
        <w:t xml:space="preserve">стандартных образцов эфедрин гидрохлорид и </w:t>
      </w:r>
      <w:proofErr w:type="spellStart"/>
      <w:r w:rsidR="001B4BA0" w:rsidRPr="001B4BA0">
        <w:rPr>
          <w:rFonts w:ascii="Times New Roman" w:eastAsia="Times New Roman" w:hAnsi="Times New Roman" w:cs="Times New Roman"/>
          <w:b/>
          <w:bCs/>
          <w:sz w:val="24"/>
          <w:szCs w:val="24"/>
        </w:rPr>
        <w:t>фенобарбитала</w:t>
      </w:r>
      <w:proofErr w:type="spellEnd"/>
    </w:p>
    <w:p w:rsidR="001972F0" w:rsidRPr="00DF7514" w:rsidRDefault="001972F0" w:rsidP="007E0BC6">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1B4BA0">
        <w:rPr>
          <w:rFonts w:ascii="Times New Roman" w:hAnsi="Times New Roman" w:cs="Times New Roman"/>
          <w:b/>
          <w:sz w:val="24"/>
          <w:szCs w:val="24"/>
        </w:rPr>
        <w:t>101</w:t>
      </w:r>
      <w:r w:rsidRPr="00E032BD">
        <w:rPr>
          <w:rFonts w:ascii="Times New Roman" w:hAnsi="Times New Roman" w:cs="Times New Roman"/>
          <w:b/>
          <w:sz w:val="24"/>
          <w:szCs w:val="24"/>
        </w:rPr>
        <w:t>/16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FB14AE"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FB14AE">
        <w:rPr>
          <w:rStyle w:val="10"/>
          <w:b/>
          <w:caps/>
          <w:sz w:val="24"/>
          <w:szCs w:val="24"/>
        </w:rPr>
        <w:lastRenderedPageBreak/>
        <w:t>СВЕДЕНИЯ О ПРОВОДИМОЙ ПРОЦЕДУРЕ ЗАКУПКИ</w:t>
      </w:r>
      <w:bookmarkEnd w:id="0"/>
      <w:r w:rsidRPr="00FB14AE">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1B4BA0" w:rsidRDefault="001B4BA0" w:rsidP="001B4BA0">
            <w:pPr>
              <w:autoSpaceDE w:val="0"/>
              <w:autoSpaceDN w:val="0"/>
              <w:adjustRightInd w:val="0"/>
              <w:spacing w:after="0" w:line="240" w:lineRule="auto"/>
              <w:ind w:left="51"/>
              <w:jc w:val="both"/>
              <w:rPr>
                <w:rFonts w:ascii="Times New Roman" w:eastAsia="Calibri" w:hAnsi="Times New Roman" w:cs="Times New Roman"/>
                <w:b/>
                <w:bCs/>
                <w:color w:val="000000"/>
                <w:sz w:val="24"/>
                <w:szCs w:val="24"/>
                <w:lang w:eastAsia="en-US"/>
              </w:rPr>
            </w:pPr>
            <w:r w:rsidRPr="00910E97">
              <w:rPr>
                <w:rFonts w:ascii="Times New Roman" w:eastAsia="Calibri" w:hAnsi="Times New Roman" w:cs="Times New Roman"/>
                <w:b/>
                <w:color w:val="000000"/>
                <w:sz w:val="24"/>
                <w:szCs w:val="24"/>
                <w:lang w:eastAsia="en-US"/>
              </w:rPr>
              <w:t xml:space="preserve">Поставка </w:t>
            </w:r>
            <w:r w:rsidRPr="001B4BA0">
              <w:rPr>
                <w:rFonts w:ascii="Times New Roman" w:eastAsia="Calibri" w:hAnsi="Times New Roman" w:cs="Times New Roman"/>
                <w:b/>
                <w:bCs/>
                <w:color w:val="000000"/>
                <w:sz w:val="24"/>
                <w:szCs w:val="24"/>
                <w:lang w:eastAsia="en-US"/>
              </w:rPr>
              <w:t xml:space="preserve">стандартных образцов эфедрин гидрохлорид и </w:t>
            </w:r>
            <w:proofErr w:type="spellStart"/>
            <w:r w:rsidRPr="001B4BA0">
              <w:rPr>
                <w:rFonts w:ascii="Times New Roman" w:eastAsia="Calibri" w:hAnsi="Times New Roman" w:cs="Times New Roman"/>
                <w:b/>
                <w:bCs/>
                <w:color w:val="000000"/>
                <w:sz w:val="24"/>
                <w:szCs w:val="24"/>
                <w:lang w:eastAsia="en-US"/>
              </w:rPr>
              <w:t>фенобарбитала</w:t>
            </w:r>
            <w:proofErr w:type="spellEnd"/>
            <w:r w:rsidRPr="00910E97">
              <w:rPr>
                <w:rFonts w:ascii="Times New Roman" w:eastAsia="Calibri" w:hAnsi="Times New Roman" w:cs="Times New Roman"/>
                <w:b/>
                <w:color w:val="000000"/>
                <w:sz w:val="24"/>
                <w:szCs w:val="24"/>
                <w:lang w:eastAsia="en-US"/>
              </w:rPr>
              <w:t xml:space="preserve"> для нужд ФГУП «Московский эндокринный завод»</w:t>
            </w:r>
            <w:r w:rsidRPr="00910E97">
              <w:rPr>
                <w:rFonts w:ascii="Times New Roman" w:eastAsia="Calibri" w:hAnsi="Times New Roman" w:cs="Times New Roman"/>
                <w:b/>
                <w:bCs/>
                <w:color w:val="000000"/>
                <w:sz w:val="24"/>
                <w:szCs w:val="24"/>
                <w:lang w:eastAsia="en-US"/>
              </w:rPr>
              <w:t>.</w:t>
            </w:r>
          </w:p>
          <w:p w:rsidR="001B4BA0" w:rsidRPr="001B4BA0" w:rsidRDefault="001B4BA0" w:rsidP="001B4BA0">
            <w:pPr>
              <w:autoSpaceDE w:val="0"/>
              <w:autoSpaceDN w:val="0"/>
              <w:adjustRightInd w:val="0"/>
              <w:spacing w:after="0" w:line="240" w:lineRule="auto"/>
              <w:ind w:left="51"/>
              <w:jc w:val="both"/>
              <w:rPr>
                <w:rFonts w:ascii="Times New Roman" w:eastAsia="Calibri" w:hAnsi="Times New Roman" w:cs="Times New Roman"/>
                <w:bCs/>
                <w:color w:val="000000"/>
                <w:sz w:val="24"/>
                <w:szCs w:val="24"/>
                <w:lang w:eastAsia="en-US"/>
              </w:rPr>
            </w:pPr>
          </w:p>
          <w:p w:rsidR="001B4BA0" w:rsidRPr="001B4BA0" w:rsidRDefault="001B4BA0" w:rsidP="001B4BA0">
            <w:pPr>
              <w:spacing w:after="0" w:line="240" w:lineRule="auto"/>
              <w:ind w:left="51"/>
              <w:jc w:val="both"/>
              <w:rPr>
                <w:rFonts w:ascii="Times New Roman" w:eastAsia="Times New Roman" w:hAnsi="Times New Roman" w:cs="Times New Roman"/>
                <w:bCs/>
                <w:sz w:val="24"/>
                <w:szCs w:val="24"/>
              </w:rPr>
            </w:pPr>
            <w:r w:rsidRPr="001B4BA0">
              <w:rPr>
                <w:rFonts w:ascii="Times New Roman" w:eastAsia="Times New Roman" w:hAnsi="Times New Roman" w:cs="Times New Roman"/>
                <w:bCs/>
                <w:sz w:val="24"/>
                <w:szCs w:val="24"/>
              </w:rPr>
              <w:t>1. стандартный образец эфедрин гидрохлорид ЕРЕ0300000</w:t>
            </w:r>
          </w:p>
          <w:p w:rsidR="001B4BA0" w:rsidRDefault="001B4BA0" w:rsidP="001B4BA0">
            <w:pPr>
              <w:spacing w:after="0" w:line="240" w:lineRule="auto"/>
              <w:ind w:left="51"/>
              <w:jc w:val="both"/>
              <w:rPr>
                <w:rFonts w:ascii="Times New Roman" w:eastAsia="Times New Roman" w:hAnsi="Times New Roman" w:cs="Times New Roman"/>
                <w:bCs/>
                <w:sz w:val="24"/>
                <w:szCs w:val="24"/>
              </w:rPr>
            </w:pPr>
            <w:r w:rsidRPr="001B4BA0">
              <w:rPr>
                <w:rFonts w:ascii="Times New Roman" w:eastAsia="Times New Roman" w:hAnsi="Times New Roman" w:cs="Times New Roman"/>
                <w:bCs/>
                <w:sz w:val="24"/>
                <w:szCs w:val="24"/>
              </w:rPr>
              <w:t xml:space="preserve">2. стандартный образец </w:t>
            </w:r>
            <w:proofErr w:type="spellStart"/>
            <w:r w:rsidRPr="001B4BA0">
              <w:rPr>
                <w:rFonts w:ascii="Times New Roman" w:eastAsia="Times New Roman" w:hAnsi="Times New Roman" w:cs="Times New Roman"/>
                <w:bCs/>
                <w:sz w:val="24"/>
                <w:szCs w:val="24"/>
              </w:rPr>
              <w:t>фенобарбитал</w:t>
            </w:r>
            <w:proofErr w:type="spellEnd"/>
            <w:r w:rsidRPr="001B4BA0">
              <w:rPr>
                <w:rFonts w:ascii="Times New Roman" w:eastAsia="Times New Roman" w:hAnsi="Times New Roman" w:cs="Times New Roman"/>
                <w:bCs/>
                <w:sz w:val="24"/>
                <w:szCs w:val="24"/>
              </w:rPr>
              <w:t xml:space="preserve"> ЕРР0900000</w:t>
            </w:r>
          </w:p>
          <w:p w:rsidR="001B4BA0" w:rsidRPr="001B4BA0" w:rsidRDefault="001B4BA0" w:rsidP="001B4BA0">
            <w:pPr>
              <w:spacing w:after="0" w:line="240" w:lineRule="auto"/>
              <w:ind w:left="51"/>
              <w:jc w:val="both"/>
              <w:rPr>
                <w:rFonts w:ascii="Times New Roman" w:eastAsia="Times New Roman" w:hAnsi="Times New Roman" w:cs="Times New Roman"/>
                <w:b/>
                <w:bCs/>
                <w:sz w:val="24"/>
                <w:szCs w:val="24"/>
              </w:rPr>
            </w:pPr>
            <w:r w:rsidRPr="001B4BA0">
              <w:rPr>
                <w:rFonts w:ascii="Times New Roman" w:eastAsia="Times New Roman" w:hAnsi="Times New Roman" w:cs="Times New Roman"/>
                <w:b/>
                <w:bCs/>
                <w:sz w:val="24"/>
                <w:szCs w:val="24"/>
              </w:rPr>
              <w:t xml:space="preserve">Производитель- </w:t>
            </w:r>
            <w:r w:rsidRPr="001B4BA0">
              <w:rPr>
                <w:rFonts w:ascii="Times New Roman" w:eastAsia="Times New Roman" w:hAnsi="Times New Roman" w:cs="Times New Roman"/>
                <w:b/>
                <w:bCs/>
                <w:sz w:val="24"/>
                <w:szCs w:val="24"/>
                <w:lang w:val="en-US"/>
              </w:rPr>
              <w:t>EDQM</w:t>
            </w:r>
            <w:r w:rsidRPr="001B4BA0">
              <w:rPr>
                <w:rFonts w:ascii="Times New Roman" w:eastAsia="Times New Roman" w:hAnsi="Times New Roman" w:cs="Times New Roman"/>
                <w:b/>
                <w:bCs/>
                <w:sz w:val="24"/>
                <w:szCs w:val="24"/>
              </w:rPr>
              <w:t>, Франция</w:t>
            </w:r>
          </w:p>
          <w:p w:rsidR="001B4BA0" w:rsidRPr="00136D45" w:rsidRDefault="001B4BA0" w:rsidP="001B4BA0">
            <w:pPr>
              <w:keepNext/>
              <w:keepLines/>
              <w:widowControl w:val="0"/>
              <w:suppressLineNumbers/>
              <w:suppressAutoHyphens/>
              <w:spacing w:after="0" w:line="240" w:lineRule="auto"/>
              <w:ind w:left="51"/>
              <w:jc w:val="both"/>
              <w:rPr>
                <w:rFonts w:ascii="Times New Roman" w:eastAsia="Times New Roman" w:hAnsi="Times New Roman" w:cs="Times New Roman"/>
                <w:b/>
                <w:bCs/>
                <w:sz w:val="24"/>
                <w:szCs w:val="24"/>
              </w:rPr>
            </w:pPr>
          </w:p>
          <w:p w:rsidR="001B4BA0" w:rsidRDefault="001B4BA0" w:rsidP="001B4BA0">
            <w:pPr>
              <w:keepNext/>
              <w:keepLines/>
              <w:widowControl w:val="0"/>
              <w:suppressLineNumbers/>
              <w:suppressAutoHyphens/>
              <w:spacing w:after="0" w:line="240" w:lineRule="auto"/>
              <w:ind w:left="51"/>
              <w:rPr>
                <w:rFonts w:ascii="Times New Roman" w:eastAsia="Times New Roman" w:hAnsi="Times New Roman" w:cs="Times New Roman"/>
                <w:b/>
                <w:bCs/>
                <w:sz w:val="24"/>
                <w:szCs w:val="24"/>
              </w:rPr>
            </w:pPr>
            <w:r w:rsidRPr="00910E97">
              <w:rPr>
                <w:rFonts w:ascii="Times New Roman" w:eastAsia="Times New Roman" w:hAnsi="Times New Roman" w:cs="Times New Roman"/>
                <w:b/>
                <w:bCs/>
                <w:sz w:val="24"/>
                <w:szCs w:val="24"/>
              </w:rPr>
              <w:t>Количество:</w:t>
            </w:r>
            <w:r>
              <w:rPr>
                <w:rFonts w:ascii="Times New Roman" w:eastAsia="Times New Roman" w:hAnsi="Times New Roman" w:cs="Times New Roman"/>
                <w:b/>
                <w:bCs/>
                <w:sz w:val="24"/>
                <w:szCs w:val="24"/>
              </w:rPr>
              <w:t xml:space="preserve"> </w:t>
            </w:r>
          </w:p>
          <w:p w:rsidR="001B4BA0" w:rsidRPr="001B4BA0" w:rsidRDefault="001B4BA0" w:rsidP="001B4BA0">
            <w:pPr>
              <w:keepNext/>
              <w:keepLines/>
              <w:widowControl w:val="0"/>
              <w:suppressLineNumbers/>
              <w:suppressAutoHyphens/>
              <w:spacing w:after="0" w:line="240" w:lineRule="auto"/>
              <w:ind w:left="51"/>
              <w:rPr>
                <w:rFonts w:ascii="Times New Roman" w:eastAsia="Times New Roman" w:hAnsi="Times New Roman" w:cs="Times New Roman"/>
                <w:bCs/>
                <w:sz w:val="24"/>
                <w:szCs w:val="24"/>
              </w:rPr>
            </w:pPr>
            <w:r w:rsidRPr="001B4BA0">
              <w:rPr>
                <w:rFonts w:ascii="Times New Roman" w:eastAsia="Times New Roman" w:hAnsi="Times New Roman" w:cs="Times New Roman"/>
                <w:bCs/>
                <w:sz w:val="24"/>
                <w:szCs w:val="24"/>
              </w:rPr>
              <w:t>1. Эфедрин гидрохлорид - 4 флакона по 150,00 мг</w:t>
            </w:r>
          </w:p>
          <w:p w:rsidR="00BD2085" w:rsidRPr="00FB14AE" w:rsidRDefault="001B4BA0" w:rsidP="001B4BA0">
            <w:pPr>
              <w:keepNext/>
              <w:keepLines/>
              <w:widowControl w:val="0"/>
              <w:suppressLineNumbers/>
              <w:tabs>
                <w:tab w:val="left" w:pos="317"/>
              </w:tabs>
              <w:suppressAutoHyphens/>
              <w:spacing w:after="0" w:line="240" w:lineRule="auto"/>
              <w:ind w:left="33"/>
              <w:jc w:val="both"/>
              <w:rPr>
                <w:rFonts w:ascii="Times New Roman" w:eastAsia="Times New Roman" w:hAnsi="Times New Roman" w:cs="Times New Roman"/>
                <w:bCs/>
                <w:iCs/>
                <w:sz w:val="24"/>
                <w:szCs w:val="24"/>
              </w:rPr>
            </w:pPr>
            <w:r w:rsidRPr="001B4BA0">
              <w:rPr>
                <w:rFonts w:ascii="Times New Roman" w:eastAsia="Times New Roman" w:hAnsi="Times New Roman" w:cs="Times New Roman"/>
                <w:bCs/>
                <w:sz w:val="24"/>
                <w:szCs w:val="24"/>
              </w:rPr>
              <w:t xml:space="preserve">2. </w:t>
            </w:r>
            <w:proofErr w:type="spellStart"/>
            <w:r w:rsidRPr="001B4BA0">
              <w:rPr>
                <w:rFonts w:ascii="Times New Roman" w:eastAsia="Times New Roman" w:hAnsi="Times New Roman" w:cs="Times New Roman"/>
                <w:bCs/>
                <w:sz w:val="24"/>
                <w:szCs w:val="24"/>
              </w:rPr>
              <w:t>Фенобарбитал</w:t>
            </w:r>
            <w:proofErr w:type="spellEnd"/>
            <w:r w:rsidRPr="001B4BA0">
              <w:rPr>
                <w:rFonts w:ascii="Times New Roman" w:eastAsia="Times New Roman" w:hAnsi="Times New Roman" w:cs="Times New Roman"/>
                <w:bCs/>
                <w:sz w:val="24"/>
                <w:szCs w:val="24"/>
              </w:rPr>
              <w:t xml:space="preserve"> – 7 флаконов по 200,00 мг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382F1C" w:rsidRPr="00382F1C" w:rsidRDefault="00382F1C" w:rsidP="00382F1C">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82F1C" w:rsidRPr="00382F1C" w:rsidRDefault="00382F1C" w:rsidP="00382F1C">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82F1C" w:rsidRPr="00B864E4" w:rsidRDefault="00382F1C" w:rsidP="00382F1C">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w:t>
            </w:r>
            <w:r w:rsidRPr="00382F1C">
              <w:rPr>
                <w:rFonts w:ascii="Times New Roman" w:hAnsi="Times New Roman" w:cs="Times New Roman"/>
                <w:color w:val="000000"/>
                <w:sz w:val="24"/>
                <w:szCs w:val="24"/>
              </w:rPr>
              <w:lastRenderedPageBreak/>
              <w:t>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910E97" w:rsidRDefault="001B4BA0" w:rsidP="00910E97">
            <w:pPr>
              <w:spacing w:after="0" w:line="240" w:lineRule="auto"/>
              <w:ind w:left="34"/>
              <w:jc w:val="both"/>
              <w:rPr>
                <w:rFonts w:ascii="Times New Roman" w:eastAsia="Times New Roman" w:hAnsi="Times New Roman" w:cs="Times New Roman"/>
                <w:sz w:val="24"/>
                <w:szCs w:val="24"/>
              </w:rPr>
            </w:pPr>
            <w:r w:rsidRPr="001B4BA0">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B4BA0" w:rsidRPr="001B4BA0" w:rsidRDefault="001B4BA0" w:rsidP="001B4BA0">
            <w:pPr>
              <w:spacing w:after="0" w:line="240" w:lineRule="auto"/>
              <w:jc w:val="both"/>
              <w:rPr>
                <w:rFonts w:ascii="Times New Roman" w:eastAsia="Times New Roman" w:hAnsi="Times New Roman" w:cs="Times New Roman"/>
                <w:sz w:val="24"/>
                <w:szCs w:val="24"/>
              </w:rPr>
            </w:pPr>
            <w:r w:rsidRPr="001B4BA0">
              <w:rPr>
                <w:rFonts w:ascii="Times New Roman" w:eastAsia="Times New Roman" w:hAnsi="Times New Roman" w:cs="Times New Roman"/>
                <w:sz w:val="24"/>
                <w:szCs w:val="24"/>
              </w:rPr>
              <w:t xml:space="preserve">Поставка Товара производится в течение 84 (Восьмидесяти четырех) календарных дней </w:t>
            </w:r>
            <w:proofErr w:type="gramStart"/>
            <w:r w:rsidRPr="001B4BA0">
              <w:rPr>
                <w:rFonts w:ascii="Times New Roman" w:eastAsia="Times New Roman" w:hAnsi="Times New Roman" w:cs="Times New Roman"/>
                <w:sz w:val="24"/>
                <w:szCs w:val="24"/>
              </w:rPr>
              <w:t>с даты осуществления</w:t>
            </w:r>
            <w:proofErr w:type="gramEnd"/>
            <w:r w:rsidRPr="001B4BA0">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p>
          <w:p w:rsidR="001B4BA0" w:rsidRPr="001B4BA0" w:rsidRDefault="001B4BA0" w:rsidP="001B4BA0">
            <w:pPr>
              <w:spacing w:after="0" w:line="240" w:lineRule="auto"/>
              <w:jc w:val="both"/>
              <w:rPr>
                <w:rFonts w:ascii="Times New Roman" w:eastAsia="Times New Roman" w:hAnsi="Times New Roman" w:cs="Times New Roman"/>
                <w:sz w:val="24"/>
                <w:szCs w:val="24"/>
              </w:rPr>
            </w:pPr>
            <w:r w:rsidRPr="001B4BA0">
              <w:rPr>
                <w:rFonts w:ascii="Times New Roman" w:eastAsia="Times New Roman" w:hAnsi="Times New Roman" w:cs="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C66294" w:rsidRPr="001B4BA0" w:rsidRDefault="001B4BA0" w:rsidP="009F1984">
            <w:pPr>
              <w:tabs>
                <w:tab w:val="num" w:pos="68"/>
              </w:tabs>
              <w:spacing w:after="0" w:line="240" w:lineRule="auto"/>
              <w:jc w:val="both"/>
              <w:rPr>
                <w:rFonts w:ascii="Times New Roman" w:eastAsia="Times New Roman" w:hAnsi="Times New Roman" w:cs="Times New Roman"/>
                <w:bCs/>
                <w:sz w:val="24"/>
                <w:szCs w:val="24"/>
              </w:rPr>
            </w:pPr>
            <w:r w:rsidRPr="001B4BA0">
              <w:rPr>
                <w:rFonts w:ascii="Times New Roman" w:eastAsia="Times New Roman" w:hAnsi="Times New Roman" w:cs="Times New Roman"/>
                <w:sz w:val="24"/>
                <w:szCs w:val="24"/>
              </w:rPr>
              <w:t>Срок действия контракта до «31» декабря 2016 года</w:t>
            </w:r>
            <w:r w:rsidR="009F1984" w:rsidRPr="009F1984">
              <w:rPr>
                <w:rFonts w:ascii="Times New Roman" w:eastAsia="Times New Roman" w:hAnsi="Times New Roman" w:cs="Times New Roman"/>
                <w:bCs/>
                <w:sz w:val="24"/>
                <w:szCs w:val="24"/>
              </w:rPr>
              <w:t>.</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1B4BA0" w:rsidP="00B445DB">
            <w:pPr>
              <w:spacing w:after="0" w:line="240" w:lineRule="auto"/>
              <w:jc w:val="both"/>
              <w:rPr>
                <w:rFonts w:ascii="Times New Roman" w:eastAsia="Times New Roman" w:hAnsi="Times New Roman" w:cs="Times New Roman"/>
                <w:b/>
                <w:bCs/>
                <w:noProof/>
                <w:color w:val="000000"/>
                <w:sz w:val="24"/>
                <w:szCs w:val="24"/>
              </w:rPr>
            </w:pPr>
            <w:r w:rsidRPr="001B4BA0">
              <w:rPr>
                <w:rFonts w:ascii="Times New Roman" w:eastAsia="Times New Roman" w:hAnsi="Times New Roman" w:cs="Times New Roman"/>
                <w:b/>
                <w:bCs/>
                <w:noProof/>
                <w:color w:val="000000"/>
                <w:sz w:val="24"/>
                <w:szCs w:val="24"/>
              </w:rPr>
              <w:t>1 562,55 (Одна тысяча пятьсот шестьдесят два) Евро 55 евроцентов, без учета НДС</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1B4BA0" w:rsidP="00AD269F">
            <w:pPr>
              <w:tabs>
                <w:tab w:val="left" w:pos="993"/>
              </w:tabs>
              <w:spacing w:after="0" w:line="240" w:lineRule="auto"/>
              <w:ind w:left="34"/>
              <w:jc w:val="both"/>
              <w:rPr>
                <w:rFonts w:ascii="Times New Roman" w:hAnsi="Times New Roman" w:cs="Times New Roman"/>
                <w:sz w:val="24"/>
                <w:szCs w:val="24"/>
              </w:rPr>
            </w:pPr>
            <w:r w:rsidRPr="001B4BA0">
              <w:rPr>
                <w:rFonts w:ascii="Times New Roman" w:hAnsi="Times New Roman" w:cs="Times New Roman"/>
                <w:bCs/>
                <w:sz w:val="24"/>
                <w:szCs w:val="24"/>
              </w:rPr>
              <w:t>Стоимость тары, упаковки, маркировки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Pr="00B445DB" w:rsidRDefault="001B4BA0" w:rsidP="009F1984">
            <w:pPr>
              <w:widowControl w:val="0"/>
              <w:tabs>
                <w:tab w:val="left" w:pos="1134"/>
              </w:tabs>
              <w:suppressAutoHyphens/>
              <w:spacing w:after="0" w:line="100" w:lineRule="atLeast"/>
              <w:jc w:val="both"/>
              <w:textAlignment w:val="baseline"/>
              <w:rPr>
                <w:rFonts w:ascii="Times New Roman" w:eastAsia="Arial Unicode MS" w:hAnsi="Times New Roman" w:cs="Times New Roman"/>
                <w:kern w:val="1"/>
                <w:lang w:eastAsia="zh-CN" w:bidi="hi-IN"/>
              </w:rPr>
            </w:pPr>
            <w:r w:rsidRPr="001B4BA0">
              <w:rPr>
                <w:rFonts w:ascii="Times New Roman" w:eastAsia="Arial Unicode MS" w:hAnsi="Times New Roman" w:cs="Times New Roman"/>
                <w:kern w:val="1"/>
                <w:sz w:val="24"/>
                <w:szCs w:val="24"/>
                <w:lang w:eastAsia="zh-CN" w:bidi="hi-IN"/>
              </w:rPr>
              <w:t xml:space="preserve">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 (пяти) </w:t>
            </w:r>
            <w:r w:rsidRPr="001B4BA0">
              <w:rPr>
                <w:rFonts w:ascii="Times New Roman" w:eastAsia="Arial Unicode MS" w:hAnsi="Times New Roman" w:cs="Times New Roman"/>
                <w:kern w:val="1"/>
                <w:sz w:val="24"/>
                <w:szCs w:val="24"/>
                <w:lang w:eastAsia="zh-CN" w:bidi="hi-IN"/>
              </w:rPr>
              <w:lastRenderedPageBreak/>
              <w:t>банковских дней со дня получения уведомления от Продавца по факсу или  электронной почте о готовности отгрузки Товара.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687A5F"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3380E">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w:t>
            </w:r>
            <w:r w:rsidRPr="00B864E4">
              <w:rPr>
                <w:b w:val="0"/>
                <w:bCs w:val="0"/>
                <w:sz w:val="24"/>
                <w:szCs w:val="24"/>
              </w:rPr>
              <w:lastRenderedPageBreak/>
              <w:t>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B445D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B445DB">
              <w:rPr>
                <w:rFonts w:ascii="Times New Roman" w:eastAsia="Times New Roman" w:hAnsi="Times New Roman" w:cs="Times New Roman"/>
                <w:b/>
                <w:sz w:val="24"/>
                <w:szCs w:val="24"/>
              </w:rPr>
              <w:t>Пп</w:t>
            </w:r>
            <w:proofErr w:type="spellEnd"/>
            <w:r w:rsidRPr="00B445D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445DB"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445D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6C51CB"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F3608" w:rsidRPr="00B445DB" w:rsidRDefault="001B4BA0" w:rsidP="00B445DB">
            <w:pPr>
              <w:widowControl w:val="0"/>
              <w:tabs>
                <w:tab w:val="left" w:pos="1134"/>
              </w:tabs>
              <w:suppressAutoHyphens/>
              <w:spacing w:after="0" w:line="100" w:lineRule="atLeast"/>
              <w:textAlignment w:val="baseline"/>
              <w:rPr>
                <w:rFonts w:ascii="Times New Roman" w:eastAsia="Arial Unicode MS" w:hAnsi="Times New Roman" w:cs="Times New Roman"/>
                <w:kern w:val="1"/>
                <w:sz w:val="24"/>
                <w:szCs w:val="24"/>
                <w:lang w:eastAsia="zh-CN" w:bidi="hi-IN"/>
              </w:rPr>
            </w:pPr>
            <w:r w:rsidRPr="001B4BA0">
              <w:rPr>
                <w:rFonts w:ascii="Times New Roman" w:eastAsia="Times New Roman" w:hAnsi="Times New Roman" w:cs="Times New Roman"/>
                <w:b/>
                <w:sz w:val="24"/>
                <w:szCs w:val="24"/>
              </w:rPr>
              <w:t xml:space="preserve">«Эл Джи Си </w:t>
            </w:r>
            <w:proofErr w:type="spellStart"/>
            <w:r w:rsidRPr="001B4BA0">
              <w:rPr>
                <w:rFonts w:ascii="Times New Roman" w:eastAsia="Times New Roman" w:hAnsi="Times New Roman" w:cs="Times New Roman"/>
                <w:b/>
                <w:sz w:val="24"/>
                <w:szCs w:val="24"/>
              </w:rPr>
              <w:t>Стандардс</w:t>
            </w:r>
            <w:proofErr w:type="spellEnd"/>
            <w:r w:rsidRPr="001B4BA0">
              <w:rPr>
                <w:rFonts w:ascii="Times New Roman" w:eastAsia="Times New Roman" w:hAnsi="Times New Roman" w:cs="Times New Roman"/>
                <w:b/>
                <w:sz w:val="24"/>
                <w:szCs w:val="24"/>
              </w:rPr>
              <w:t xml:space="preserve"> </w:t>
            </w:r>
            <w:proofErr w:type="spellStart"/>
            <w:r w:rsidRPr="001B4BA0">
              <w:rPr>
                <w:rFonts w:ascii="Times New Roman" w:eastAsia="Times New Roman" w:hAnsi="Times New Roman" w:cs="Times New Roman"/>
                <w:b/>
                <w:sz w:val="24"/>
                <w:szCs w:val="24"/>
              </w:rPr>
              <w:t>Сп</w:t>
            </w:r>
            <w:proofErr w:type="spellEnd"/>
            <w:r w:rsidRPr="001B4BA0">
              <w:rPr>
                <w:rFonts w:ascii="Times New Roman" w:eastAsia="Times New Roman" w:hAnsi="Times New Roman" w:cs="Times New Roman"/>
                <w:b/>
                <w:sz w:val="24"/>
                <w:szCs w:val="24"/>
              </w:rPr>
              <w:t>. С о.о.»</w:t>
            </w:r>
            <w:r w:rsidRPr="001B4BA0">
              <w:rPr>
                <w:rFonts w:ascii="Times New Roman" w:eastAsia="Times New Roman" w:hAnsi="Times New Roman" w:cs="Times New Roman"/>
                <w:sz w:val="24"/>
                <w:szCs w:val="24"/>
              </w:rPr>
              <w:br/>
            </w:r>
            <w:proofErr w:type="spellStart"/>
            <w:r w:rsidRPr="001B4BA0">
              <w:rPr>
                <w:rFonts w:ascii="Times New Roman" w:eastAsia="Times New Roman" w:hAnsi="Times New Roman" w:cs="Times New Roman"/>
                <w:sz w:val="24"/>
                <w:szCs w:val="24"/>
              </w:rPr>
              <w:t>ul</w:t>
            </w:r>
            <w:proofErr w:type="spellEnd"/>
            <w:r w:rsidRPr="001B4BA0">
              <w:rPr>
                <w:rFonts w:ascii="Times New Roman" w:eastAsia="Times New Roman" w:hAnsi="Times New Roman" w:cs="Times New Roman"/>
                <w:sz w:val="24"/>
                <w:szCs w:val="24"/>
              </w:rPr>
              <w:t xml:space="preserve">. M. </w:t>
            </w:r>
            <w:proofErr w:type="spellStart"/>
            <w:r w:rsidRPr="001B4BA0">
              <w:rPr>
                <w:rFonts w:ascii="Times New Roman" w:eastAsia="Times New Roman" w:hAnsi="Times New Roman" w:cs="Times New Roman"/>
                <w:sz w:val="24"/>
                <w:szCs w:val="24"/>
              </w:rPr>
              <w:t>Konopnickiej</w:t>
            </w:r>
            <w:proofErr w:type="spellEnd"/>
            <w:r w:rsidRPr="001B4BA0">
              <w:rPr>
                <w:rFonts w:ascii="Times New Roman" w:eastAsia="Times New Roman" w:hAnsi="Times New Roman" w:cs="Times New Roman"/>
                <w:sz w:val="24"/>
                <w:szCs w:val="24"/>
              </w:rPr>
              <w:t xml:space="preserve"> 1</w:t>
            </w:r>
            <w:r w:rsidRPr="001B4BA0">
              <w:rPr>
                <w:rFonts w:ascii="Times New Roman" w:eastAsia="Times New Roman" w:hAnsi="Times New Roman" w:cs="Times New Roman"/>
                <w:sz w:val="24"/>
                <w:szCs w:val="24"/>
              </w:rPr>
              <w:br/>
            </w:r>
            <w:proofErr w:type="spellStart"/>
            <w:r w:rsidRPr="001B4BA0">
              <w:rPr>
                <w:rFonts w:ascii="Times New Roman" w:eastAsia="Times New Roman" w:hAnsi="Times New Roman" w:cs="Times New Roman"/>
                <w:sz w:val="24"/>
                <w:szCs w:val="24"/>
              </w:rPr>
              <w:t>Dziekanow</w:t>
            </w:r>
            <w:proofErr w:type="spellEnd"/>
            <w:r w:rsidRPr="001B4BA0">
              <w:rPr>
                <w:rFonts w:ascii="Times New Roman" w:eastAsia="Times New Roman" w:hAnsi="Times New Roman" w:cs="Times New Roman"/>
                <w:sz w:val="24"/>
                <w:szCs w:val="24"/>
              </w:rPr>
              <w:t xml:space="preserve"> </w:t>
            </w:r>
            <w:proofErr w:type="spellStart"/>
            <w:r w:rsidRPr="001B4BA0">
              <w:rPr>
                <w:rFonts w:ascii="Times New Roman" w:eastAsia="Times New Roman" w:hAnsi="Times New Roman" w:cs="Times New Roman"/>
                <w:sz w:val="24"/>
                <w:szCs w:val="24"/>
              </w:rPr>
              <w:t>Lesny</w:t>
            </w:r>
            <w:proofErr w:type="spellEnd"/>
            <w:r w:rsidRPr="001B4BA0">
              <w:rPr>
                <w:rFonts w:ascii="Times New Roman" w:eastAsia="Times New Roman" w:hAnsi="Times New Roman" w:cs="Times New Roman"/>
                <w:sz w:val="24"/>
                <w:szCs w:val="24"/>
              </w:rPr>
              <w:br/>
              <w:t xml:space="preserve">05-092 </w:t>
            </w:r>
            <w:proofErr w:type="spellStart"/>
            <w:r w:rsidRPr="001B4BA0">
              <w:rPr>
                <w:rFonts w:ascii="Times New Roman" w:eastAsia="Times New Roman" w:hAnsi="Times New Roman" w:cs="Times New Roman"/>
                <w:sz w:val="24"/>
                <w:szCs w:val="24"/>
              </w:rPr>
              <w:t>Lomianki</w:t>
            </w:r>
            <w:proofErr w:type="spellEnd"/>
            <w:r w:rsidRPr="001B4BA0">
              <w:rPr>
                <w:rFonts w:ascii="Times New Roman" w:eastAsia="Times New Roman" w:hAnsi="Times New Roman" w:cs="Times New Roman"/>
                <w:sz w:val="24"/>
                <w:szCs w:val="24"/>
              </w:rPr>
              <w:t>, Польша</w:t>
            </w:r>
          </w:p>
        </w:tc>
      </w:tr>
    </w:tbl>
    <w:p w:rsidR="00FB14AE" w:rsidRPr="008B2F18" w:rsidRDefault="00FB14AE" w:rsidP="00FB14AE">
      <w:pPr>
        <w:pStyle w:val="af4"/>
        <w:tabs>
          <w:tab w:val="num" w:pos="3969"/>
        </w:tabs>
        <w:suppressAutoHyphens/>
        <w:ind w:right="-1"/>
      </w:pPr>
    </w:p>
    <w:p w:rsidR="00FB14AE" w:rsidRPr="008B2F18" w:rsidRDefault="00FB14AE">
      <w:pPr>
        <w:rPr>
          <w:rFonts w:ascii="Times New Roman" w:eastAsia="Times New Roman" w:hAnsi="Times New Roman" w:cs="Times New Roman"/>
          <w:b/>
          <w:bCs/>
          <w:sz w:val="24"/>
          <w:szCs w:val="24"/>
        </w:rPr>
      </w:pPr>
      <w:r w:rsidRPr="008B2F18">
        <w:br w:type="page"/>
      </w:r>
    </w:p>
    <w:p w:rsidR="00D25D89" w:rsidRPr="00B36035" w:rsidRDefault="00D25D89" w:rsidP="001F18B0">
      <w:pPr>
        <w:pStyle w:val="af4"/>
        <w:numPr>
          <w:ilvl w:val="0"/>
          <w:numId w:val="2"/>
        </w:numPr>
        <w:tabs>
          <w:tab w:val="clear" w:pos="3582"/>
          <w:tab w:val="num" w:pos="0"/>
          <w:tab w:val="num" w:pos="3969"/>
        </w:tabs>
        <w:suppressAutoHyphens/>
        <w:ind w:left="0" w:right="-1" w:firstLine="0"/>
        <w:rPr>
          <w:lang w:val="en-US"/>
        </w:rPr>
      </w:pPr>
      <w:r w:rsidRPr="001F18B0">
        <w:lastRenderedPageBreak/>
        <w:t>ПРОЕКТ ДОГОВОРА</w:t>
      </w:r>
    </w:p>
    <w:tbl>
      <w:tblPr>
        <w:tblpPr w:leftFromText="180" w:rightFromText="180" w:vertAnchor="text" w:horzAnchor="margin" w:tblpY="194"/>
        <w:tblW w:w="10490" w:type="dxa"/>
        <w:tblLayout w:type="fixed"/>
        <w:tblLook w:val="01E0"/>
      </w:tblPr>
      <w:tblGrid>
        <w:gridCol w:w="5246"/>
        <w:gridCol w:w="5244"/>
      </w:tblGrid>
      <w:tr w:rsidR="005F4AA8" w:rsidRPr="00136D45" w:rsidTr="005F4AA8">
        <w:tc>
          <w:tcPr>
            <w:tcW w:w="5246" w:type="dxa"/>
          </w:tcPr>
          <w:p w:rsidR="005F4AA8" w:rsidRPr="00136D45" w:rsidRDefault="005F4AA8" w:rsidP="005F4AA8">
            <w:pPr>
              <w:spacing w:after="0" w:line="240" w:lineRule="auto"/>
              <w:jc w:val="center"/>
              <w:rPr>
                <w:rFonts w:ascii="Times New Roman" w:eastAsia="SimSun" w:hAnsi="Times New Roman" w:cs="Times New Roman"/>
                <w:b/>
                <w:sz w:val="24"/>
                <w:szCs w:val="24"/>
              </w:rPr>
            </w:pPr>
            <w:r w:rsidRPr="00136D45">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38DFC4ED652F4A40B10F370F581495A4"/>
                </w:placeholder>
                <w:text w:multiLine="1"/>
              </w:sdtPr>
              <w:sdtContent>
                <w:r w:rsidRPr="00136D45">
                  <w:rPr>
                    <w:rFonts w:ascii="Times New Roman" w:eastAsia="SimSun" w:hAnsi="Times New Roman" w:cs="Times New Roman"/>
                    <w:b/>
                    <w:sz w:val="24"/>
                    <w:szCs w:val="24"/>
                  </w:rPr>
                  <w:t>__________</w:t>
                </w:r>
              </w:sdtContent>
            </w:sdt>
          </w:p>
          <w:p w:rsidR="005F4AA8" w:rsidRPr="00136D45" w:rsidRDefault="005F4AA8" w:rsidP="005F4AA8">
            <w:pPr>
              <w:spacing w:after="0" w:line="240" w:lineRule="auto"/>
              <w:jc w:val="center"/>
              <w:rPr>
                <w:rFonts w:ascii="Times New Roman" w:eastAsia="SimSun" w:hAnsi="Times New Roman" w:cs="Times New Roman"/>
                <w:b/>
                <w:sz w:val="24"/>
                <w:szCs w:val="24"/>
              </w:rPr>
            </w:pPr>
          </w:p>
        </w:tc>
        <w:tc>
          <w:tcPr>
            <w:tcW w:w="5244" w:type="dxa"/>
          </w:tcPr>
          <w:p w:rsidR="005F4AA8" w:rsidRPr="00136D45" w:rsidRDefault="005F4AA8" w:rsidP="005F4AA8">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38DFC4ED652F4A40B10F370F581495A4"/>
                </w:placeholder>
                <w:text w:multiLine="1"/>
              </w:sdtPr>
              <w:sdtContent>
                <w:r w:rsidRPr="00136D45">
                  <w:rPr>
                    <w:rFonts w:ascii="Times New Roman" w:eastAsia="SimSun" w:hAnsi="Times New Roman" w:cs="Times New Roman"/>
                    <w:b/>
                    <w:sz w:val="24"/>
                    <w:szCs w:val="24"/>
                    <w:lang w:val="en-US"/>
                  </w:rPr>
                  <w:t>__________</w:t>
                </w:r>
              </w:sdtContent>
            </w:sdt>
          </w:p>
          <w:p w:rsidR="005F4AA8" w:rsidRPr="00136D45" w:rsidRDefault="005F4AA8" w:rsidP="005F4AA8">
            <w:pPr>
              <w:spacing w:after="0" w:line="240" w:lineRule="auto"/>
              <w:jc w:val="center"/>
              <w:rPr>
                <w:rFonts w:ascii="Times New Roman" w:eastAsia="SimSun" w:hAnsi="Times New Roman" w:cs="Times New Roman"/>
                <w:b/>
                <w:sz w:val="24"/>
                <w:szCs w:val="24"/>
                <w:lang w:val="en-US"/>
              </w:rPr>
            </w:pPr>
          </w:p>
        </w:tc>
      </w:tr>
      <w:tr w:rsidR="005F4AA8" w:rsidRPr="00136D45" w:rsidTr="005F4AA8">
        <w:tc>
          <w:tcPr>
            <w:tcW w:w="5246" w:type="dxa"/>
          </w:tcPr>
          <w:p w:rsidR="005F4AA8" w:rsidRPr="00136D45" w:rsidRDefault="005F4AA8" w:rsidP="005F4AA8">
            <w:pPr>
              <w:tabs>
                <w:tab w:val="left" w:pos="2586"/>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rPr>
              <w:t>г. Москва</w:t>
            </w:r>
            <w:r w:rsidRPr="00136D45">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7714D40B872441EC99EC0302391A63EB"/>
                </w:placeholder>
                <w:text w:multiLine="1"/>
              </w:sdtPr>
              <w:sdtContent>
                <w:r w:rsidRPr="00136D45">
                  <w:rPr>
                    <w:rFonts w:ascii="Times New Roman" w:eastAsia="SimSun" w:hAnsi="Times New Roman" w:cs="Times New Roman"/>
                    <w:sz w:val="24"/>
                    <w:szCs w:val="24"/>
                  </w:rPr>
                  <w:t>«___»___________20__</w:t>
                </w:r>
              </w:sdtContent>
            </w:sdt>
          </w:p>
        </w:tc>
        <w:tc>
          <w:tcPr>
            <w:tcW w:w="5244" w:type="dxa"/>
          </w:tcPr>
          <w:p w:rsidR="005F4AA8" w:rsidRPr="00136D45" w:rsidRDefault="005F4AA8" w:rsidP="005F4AA8">
            <w:pPr>
              <w:tabs>
                <w:tab w:val="left" w:pos="2585"/>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Moscow</w:t>
            </w:r>
            <w:r w:rsidRPr="00136D45">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EDBBA2F0619B4755BDE0466900DAADFD"/>
                </w:placeholder>
                <w:text w:multiLine="1"/>
              </w:sdtPr>
              <w:sdtContent>
                <w:r w:rsidRPr="00136D45">
                  <w:rPr>
                    <w:rFonts w:ascii="Times New Roman" w:eastAsia="SimSun" w:hAnsi="Times New Roman" w:cs="Times New Roman"/>
                    <w:sz w:val="24"/>
                    <w:szCs w:val="24"/>
                    <w:lang w:val="en-US"/>
                  </w:rPr>
                  <w:t>«___»___________20__</w:t>
                </w:r>
              </w:sdtContent>
            </w:sdt>
          </w:p>
        </w:tc>
      </w:tr>
      <w:tr w:rsidR="005F4AA8" w:rsidRPr="000E6ABD" w:rsidTr="005F4AA8">
        <w:tc>
          <w:tcPr>
            <w:tcW w:w="5246" w:type="dxa"/>
          </w:tcPr>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6324C8" w:rsidP="005F4AA8">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7528287AF69A46D9ACC214F5F772A3B0"/>
                </w:placeholder>
                <w:text w:multiLine="1"/>
              </w:sdtPr>
              <w:sdtContent>
                <w:r w:rsidR="005F4AA8" w:rsidRPr="00136D45">
                  <w:rPr>
                    <w:rFonts w:ascii="Times New Roman" w:eastAsia="SimSun" w:hAnsi="Times New Roman" w:cs="Times New Roman"/>
                    <w:sz w:val="24"/>
                    <w:szCs w:val="24"/>
                  </w:rPr>
                  <w:t xml:space="preserve">«Эл Джи Си </w:t>
                </w:r>
                <w:proofErr w:type="spellStart"/>
                <w:r w:rsidR="005F4AA8" w:rsidRPr="00136D45">
                  <w:rPr>
                    <w:rFonts w:ascii="Times New Roman" w:eastAsia="SimSun" w:hAnsi="Times New Roman" w:cs="Times New Roman"/>
                    <w:sz w:val="24"/>
                    <w:szCs w:val="24"/>
                  </w:rPr>
                  <w:t>Стандардс</w:t>
                </w:r>
                <w:proofErr w:type="spellEnd"/>
                <w:r w:rsidR="005F4AA8" w:rsidRPr="00136D45">
                  <w:rPr>
                    <w:rFonts w:ascii="Times New Roman" w:eastAsia="SimSun" w:hAnsi="Times New Roman" w:cs="Times New Roman"/>
                    <w:sz w:val="24"/>
                    <w:szCs w:val="24"/>
                  </w:rPr>
                  <w:t xml:space="preserve"> </w:t>
                </w:r>
                <w:proofErr w:type="spellStart"/>
                <w:r w:rsidR="005F4AA8" w:rsidRPr="00136D45">
                  <w:rPr>
                    <w:rFonts w:ascii="Times New Roman" w:eastAsia="SimSun" w:hAnsi="Times New Roman" w:cs="Times New Roman"/>
                    <w:sz w:val="24"/>
                    <w:szCs w:val="24"/>
                  </w:rPr>
                  <w:t>Сп</w:t>
                </w:r>
                <w:proofErr w:type="spellEnd"/>
                <w:r w:rsidR="005F4AA8" w:rsidRPr="00136D45">
                  <w:rPr>
                    <w:rFonts w:ascii="Times New Roman" w:eastAsia="SimSun" w:hAnsi="Times New Roman" w:cs="Times New Roman"/>
                    <w:sz w:val="24"/>
                    <w:szCs w:val="24"/>
                  </w:rPr>
                  <w:t xml:space="preserve">. </w:t>
                </w:r>
                <w:proofErr w:type="gramStart"/>
                <w:r w:rsidR="005F4AA8" w:rsidRPr="00136D45">
                  <w:rPr>
                    <w:rFonts w:ascii="Times New Roman" w:eastAsia="SimSun" w:hAnsi="Times New Roman" w:cs="Times New Roman"/>
                    <w:sz w:val="24"/>
                    <w:szCs w:val="24"/>
                  </w:rPr>
                  <w:t>С о.о.» (Польша)</w:t>
                </w:r>
              </w:sdtContent>
            </w:sdt>
            <w:r w:rsidR="005F4AA8" w:rsidRPr="00136D45">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7528287AF69A46D9ACC214F5F772A3B0"/>
                </w:placeholder>
                <w:text w:multiLine="1"/>
              </w:sdtPr>
              <w:sdtContent>
                <w:r w:rsidR="005F4AA8" w:rsidRPr="00136D45">
                  <w:rPr>
                    <w:rFonts w:ascii="Times New Roman" w:eastAsia="SimSun" w:hAnsi="Times New Roman" w:cs="Times New Roman"/>
                    <w:sz w:val="24"/>
                    <w:szCs w:val="24"/>
                  </w:rPr>
                  <w:t xml:space="preserve">Председателя </w:t>
                </w:r>
                <w:proofErr w:type="spellStart"/>
                <w:r w:rsidR="005F4AA8" w:rsidRPr="00136D45">
                  <w:rPr>
                    <w:rFonts w:ascii="Times New Roman" w:eastAsia="SimSun" w:hAnsi="Times New Roman" w:cs="Times New Roman"/>
                    <w:sz w:val="24"/>
                    <w:szCs w:val="24"/>
                  </w:rPr>
                  <w:t>Агнешки</w:t>
                </w:r>
                <w:proofErr w:type="spellEnd"/>
                <w:r w:rsidR="005F4AA8" w:rsidRPr="00136D45">
                  <w:rPr>
                    <w:rFonts w:ascii="Times New Roman" w:eastAsia="SimSun" w:hAnsi="Times New Roman" w:cs="Times New Roman"/>
                    <w:sz w:val="24"/>
                    <w:szCs w:val="24"/>
                  </w:rPr>
                  <w:t xml:space="preserve"> </w:t>
                </w:r>
                <w:proofErr w:type="spellStart"/>
                <w:r w:rsidR="005F4AA8" w:rsidRPr="00136D45">
                  <w:rPr>
                    <w:rFonts w:ascii="Times New Roman" w:eastAsia="SimSun" w:hAnsi="Times New Roman" w:cs="Times New Roman"/>
                    <w:sz w:val="24"/>
                    <w:szCs w:val="24"/>
                  </w:rPr>
                  <w:t>Войды</w:t>
                </w:r>
                <w:proofErr w:type="spellEnd"/>
                <w:r w:rsidR="005F4AA8" w:rsidRPr="00136D45">
                  <w:rPr>
                    <w:rFonts w:ascii="Times New Roman" w:eastAsia="SimSun" w:hAnsi="Times New Roman" w:cs="Times New Roman"/>
                    <w:sz w:val="24"/>
                    <w:szCs w:val="24"/>
                  </w:rPr>
                  <w:t xml:space="preserve"> и Прокуриста </w:t>
                </w:r>
                <w:proofErr w:type="spellStart"/>
                <w:r w:rsidR="005F4AA8" w:rsidRPr="00136D45">
                  <w:rPr>
                    <w:rFonts w:ascii="Times New Roman" w:eastAsia="SimSun" w:hAnsi="Times New Roman" w:cs="Times New Roman"/>
                    <w:sz w:val="24"/>
                    <w:szCs w:val="24"/>
                  </w:rPr>
                  <w:t>Гражины</w:t>
                </w:r>
                <w:proofErr w:type="spellEnd"/>
                <w:r w:rsidR="005F4AA8" w:rsidRPr="00136D45">
                  <w:rPr>
                    <w:rFonts w:ascii="Times New Roman" w:eastAsia="SimSun" w:hAnsi="Times New Roman" w:cs="Times New Roman"/>
                    <w:sz w:val="24"/>
                    <w:szCs w:val="24"/>
                  </w:rPr>
                  <w:t xml:space="preserve"> Мацеевской</w:t>
                </w:r>
              </w:sdtContent>
            </w:sdt>
            <w:r w:rsidR="005F4AA8" w:rsidRPr="00136D45">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7528287AF69A46D9ACC214F5F772A3B0"/>
                </w:placeholder>
                <w:text w:multiLine="1"/>
              </w:sdtPr>
              <w:sdtContent>
                <w:r w:rsidR="005F4AA8" w:rsidRPr="00136D45">
                  <w:rPr>
                    <w:rFonts w:ascii="Times New Roman" w:eastAsia="SimSun" w:hAnsi="Times New Roman" w:cs="Times New Roman"/>
                    <w:sz w:val="24"/>
                    <w:szCs w:val="24"/>
                  </w:rPr>
                  <w:t>Государственного судебного реестра (KRS)</w:t>
                </w:r>
              </w:sdtContent>
            </w:sdt>
            <w:r w:rsidR="005F4AA8" w:rsidRPr="00136D4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BF44130FF99D4F27B09CB3B00810B17F"/>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5F4AA8" w:rsidRPr="00136D45">
                  <w:rPr>
                    <w:rFonts w:ascii="Times New Roman" w:eastAsia="SimSun" w:hAnsi="Times New Roman" w:cs="Times New Roman"/>
                    <w:sz w:val="24"/>
                    <w:szCs w:val="24"/>
                  </w:rPr>
                  <w:t>именуемое</w:t>
                </w:r>
              </w:sdtContent>
            </w:sdt>
            <w:r w:rsidR="005F4AA8" w:rsidRPr="00136D45">
              <w:rPr>
                <w:rFonts w:ascii="Times New Roman" w:eastAsia="SimSun" w:hAnsi="Times New Roman" w:cs="Times New Roman"/>
                <w:sz w:val="24"/>
                <w:szCs w:val="24"/>
              </w:rPr>
              <w:t xml:space="preserve"> в дальнейшем «Продавец», с одной стороны,</w:t>
            </w:r>
            <w:proofErr w:type="gramEnd"/>
          </w:p>
          <w:p w:rsidR="005F4AA8" w:rsidRPr="00136D45" w:rsidRDefault="005F4AA8" w:rsidP="005F4AA8">
            <w:pPr>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6324C8" w:rsidP="005F4AA8">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C118AE94B96D4AF7930320EDEFEA7B0A"/>
                </w:placeholder>
                <w:text w:multiLine="1"/>
              </w:sdtPr>
              <w:sdtContent>
                <w:r w:rsidR="005F4AA8" w:rsidRPr="00136D45">
                  <w:rPr>
                    <w:rFonts w:ascii="Times New Roman" w:eastAsia="SimSun" w:hAnsi="Times New Roman" w:cs="Times New Roman"/>
                    <w:sz w:val="24"/>
                    <w:szCs w:val="24"/>
                    <w:lang w:val="en-US"/>
                  </w:rPr>
                  <w:t xml:space="preserve">«LGC Standards </w:t>
                </w:r>
                <w:proofErr w:type="spellStart"/>
                <w:r w:rsidR="005F4AA8" w:rsidRPr="00136D45">
                  <w:rPr>
                    <w:rFonts w:ascii="Times New Roman" w:eastAsia="SimSun" w:hAnsi="Times New Roman" w:cs="Times New Roman"/>
                    <w:sz w:val="24"/>
                    <w:szCs w:val="24"/>
                    <w:lang w:val="en-US"/>
                  </w:rPr>
                  <w:t>Sp.z</w:t>
                </w:r>
                <w:proofErr w:type="spellEnd"/>
                <w:r w:rsidR="005F4AA8" w:rsidRPr="00136D45">
                  <w:rPr>
                    <w:rFonts w:ascii="Times New Roman" w:eastAsia="SimSun" w:hAnsi="Times New Roman" w:cs="Times New Roman"/>
                    <w:sz w:val="24"/>
                    <w:szCs w:val="24"/>
                    <w:lang w:val="en-US"/>
                  </w:rPr>
                  <w:t xml:space="preserve"> </w:t>
                </w:r>
                <w:proofErr w:type="spellStart"/>
                <w:r w:rsidR="005F4AA8" w:rsidRPr="00136D45">
                  <w:rPr>
                    <w:rFonts w:ascii="Times New Roman" w:eastAsia="SimSun" w:hAnsi="Times New Roman" w:cs="Times New Roman"/>
                    <w:sz w:val="24"/>
                    <w:szCs w:val="24"/>
                    <w:lang w:val="en-US"/>
                  </w:rPr>
                  <w:t>o.o</w:t>
                </w:r>
                <w:proofErr w:type="spellEnd"/>
                <w:proofErr w:type="gramStart"/>
                <w:r w:rsidR="005F4AA8" w:rsidRPr="00136D45">
                  <w:rPr>
                    <w:rFonts w:ascii="Times New Roman" w:eastAsia="SimSun" w:hAnsi="Times New Roman" w:cs="Times New Roman"/>
                    <w:sz w:val="24"/>
                    <w:szCs w:val="24"/>
                    <w:lang w:val="en-US"/>
                  </w:rPr>
                  <w:t>.»</w:t>
                </w:r>
                <w:proofErr w:type="gramEnd"/>
                <w:r w:rsidR="005F4AA8" w:rsidRPr="00136D45">
                  <w:rPr>
                    <w:rFonts w:ascii="Times New Roman" w:eastAsia="SimSun" w:hAnsi="Times New Roman" w:cs="Times New Roman"/>
                    <w:sz w:val="24"/>
                    <w:szCs w:val="24"/>
                    <w:lang w:val="en-US"/>
                  </w:rPr>
                  <w:t xml:space="preserve"> (Poland)</w:t>
                </w:r>
              </w:sdtContent>
            </w:sdt>
            <w:r w:rsidR="005F4AA8" w:rsidRPr="00136D45">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C118AE94B96D4AF7930320EDEFEA7B0A"/>
                </w:placeholder>
                <w:text w:multiLine="1"/>
              </w:sdtPr>
              <w:sdtContent>
                <w:r w:rsidR="005F4AA8" w:rsidRPr="00136D45">
                  <w:rPr>
                    <w:rFonts w:ascii="Times New Roman" w:eastAsia="SimSun" w:hAnsi="Times New Roman" w:cs="Times New Roman"/>
                    <w:sz w:val="24"/>
                    <w:szCs w:val="24"/>
                    <w:lang w:val="en-US"/>
                  </w:rPr>
                  <w:t xml:space="preserve">The President </w:t>
                </w:r>
                <w:proofErr w:type="spellStart"/>
                <w:r w:rsidR="005F4AA8" w:rsidRPr="00136D45">
                  <w:rPr>
                    <w:rFonts w:ascii="Times New Roman" w:eastAsia="SimSun" w:hAnsi="Times New Roman" w:cs="Times New Roman"/>
                    <w:sz w:val="24"/>
                    <w:szCs w:val="24"/>
                    <w:lang w:val="en-US"/>
                  </w:rPr>
                  <w:t>Agnieszka</w:t>
                </w:r>
                <w:proofErr w:type="spellEnd"/>
                <w:r w:rsidR="005F4AA8" w:rsidRPr="00136D45">
                  <w:rPr>
                    <w:rFonts w:ascii="Times New Roman" w:eastAsia="SimSun" w:hAnsi="Times New Roman" w:cs="Times New Roman"/>
                    <w:sz w:val="24"/>
                    <w:szCs w:val="24"/>
                    <w:lang w:val="en-US"/>
                  </w:rPr>
                  <w:t xml:space="preserve"> </w:t>
                </w:r>
                <w:proofErr w:type="spellStart"/>
                <w:r w:rsidR="005F4AA8" w:rsidRPr="00136D45">
                  <w:rPr>
                    <w:rFonts w:ascii="Times New Roman" w:eastAsia="SimSun" w:hAnsi="Times New Roman" w:cs="Times New Roman"/>
                    <w:sz w:val="24"/>
                    <w:szCs w:val="24"/>
                    <w:lang w:val="en-US"/>
                  </w:rPr>
                  <w:t>Wojda</w:t>
                </w:r>
                <w:proofErr w:type="spellEnd"/>
                <w:r w:rsidR="005F4AA8" w:rsidRPr="00136D45">
                  <w:rPr>
                    <w:rFonts w:ascii="Times New Roman" w:eastAsia="SimSun" w:hAnsi="Times New Roman" w:cs="Times New Roman"/>
                    <w:sz w:val="24"/>
                    <w:szCs w:val="24"/>
                    <w:lang w:val="en-US"/>
                  </w:rPr>
                  <w:t xml:space="preserve"> and </w:t>
                </w:r>
                <w:proofErr w:type="spellStart"/>
                <w:r w:rsidR="005F4AA8" w:rsidRPr="00136D45">
                  <w:rPr>
                    <w:rFonts w:ascii="Times New Roman" w:eastAsia="SimSun" w:hAnsi="Times New Roman" w:cs="Times New Roman"/>
                    <w:sz w:val="24"/>
                    <w:szCs w:val="24"/>
                    <w:lang w:val="en-US"/>
                  </w:rPr>
                  <w:t>Grazyna</w:t>
                </w:r>
                <w:proofErr w:type="spellEnd"/>
                <w:r w:rsidR="005F4AA8" w:rsidRPr="00136D45">
                  <w:rPr>
                    <w:rFonts w:ascii="Times New Roman" w:eastAsia="SimSun" w:hAnsi="Times New Roman" w:cs="Times New Roman"/>
                    <w:sz w:val="24"/>
                    <w:szCs w:val="24"/>
                    <w:lang w:val="en-US"/>
                  </w:rPr>
                  <w:t xml:space="preserve"> </w:t>
                </w:r>
                <w:proofErr w:type="spellStart"/>
                <w:r w:rsidR="005F4AA8" w:rsidRPr="00136D45">
                  <w:rPr>
                    <w:rFonts w:ascii="Times New Roman" w:eastAsia="SimSun" w:hAnsi="Times New Roman" w:cs="Times New Roman"/>
                    <w:sz w:val="24"/>
                    <w:szCs w:val="24"/>
                    <w:lang w:val="en-US"/>
                  </w:rPr>
                  <w:t>Maciejewska</w:t>
                </w:r>
                <w:proofErr w:type="spellEnd"/>
                <w:r w:rsidR="005F4AA8" w:rsidRPr="00136D45">
                  <w:rPr>
                    <w:rFonts w:ascii="Times New Roman" w:eastAsia="SimSun" w:hAnsi="Times New Roman" w:cs="Times New Roman"/>
                    <w:sz w:val="24"/>
                    <w:szCs w:val="24"/>
                    <w:lang w:val="en-US"/>
                  </w:rPr>
                  <w:t xml:space="preserve"> The Senior Executive</w:t>
                </w:r>
              </w:sdtContent>
            </w:sdt>
            <w:r w:rsidR="005F4AA8" w:rsidRPr="00136D45">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C118AE94B96D4AF7930320EDEFEA7B0A"/>
                </w:placeholder>
                <w:text w:multiLine="1"/>
              </w:sdtPr>
              <w:sdtContent>
                <w:r w:rsidR="005F4AA8" w:rsidRPr="00136D45">
                  <w:rPr>
                    <w:rFonts w:ascii="Times New Roman" w:eastAsia="SimSun" w:hAnsi="Times New Roman" w:cs="Times New Roman"/>
                    <w:sz w:val="24"/>
                    <w:szCs w:val="24"/>
                    <w:lang w:val="en-US"/>
                  </w:rPr>
                  <w:t xml:space="preserve"> National Court Register (KRS)</w:t>
                </w:r>
              </w:sdtContent>
            </w:sdt>
            <w:r w:rsidR="005F4AA8" w:rsidRPr="00136D45">
              <w:rPr>
                <w:rFonts w:ascii="Times New Roman" w:eastAsia="SimSun" w:hAnsi="Times New Roman" w:cs="Times New Roman"/>
                <w:sz w:val="24"/>
                <w:szCs w:val="24"/>
                <w:lang w:val="en-US"/>
              </w:rPr>
              <w:t xml:space="preserve">, hereinafter referred to as the “Seller”, on the one hand, </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tc>
      </w:tr>
      <w:tr w:rsidR="005F4AA8" w:rsidRPr="000E6ABD" w:rsidTr="005F4AA8">
        <w:tc>
          <w:tcPr>
            <w:tcW w:w="5246" w:type="dxa"/>
          </w:tcPr>
          <w:p w:rsidR="005F4AA8" w:rsidRPr="00136D45" w:rsidRDefault="005F4AA8" w:rsidP="005F4AA8">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DE6A9818424E493F9DEB8956384BF71E"/>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136D45">
                  <w:rPr>
                    <w:rFonts w:ascii="Times New Roman" w:eastAsia="SimSun" w:hAnsi="Times New Roman" w:cs="Times New Roman"/>
                    <w:sz w:val="24"/>
                    <w:szCs w:val="24"/>
                  </w:rPr>
                  <w:t>заместителя директора по снабжению В.Н. Ибрагимова</w:t>
                </w:r>
              </w:sdtContent>
            </w:sdt>
            <w:r w:rsidRPr="00136D45">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DE6A9818424E493F9DEB8956384BF71E"/>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136D45">
                  <w:rPr>
                    <w:rFonts w:ascii="Times New Roman" w:eastAsia="SimSun" w:hAnsi="Times New Roman" w:cs="Times New Roman"/>
                    <w:sz w:val="24"/>
                    <w:szCs w:val="24"/>
                  </w:rPr>
                  <w:t>Доверенности № 4/16 от 11.01.2016</w:t>
                </w:r>
              </w:sdtContent>
            </w:sdt>
            <w:r w:rsidRPr="00136D45">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5F4AA8" w:rsidRPr="00136D45" w:rsidRDefault="005F4AA8" w:rsidP="005F4AA8">
            <w:pPr>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DE6A9818424E493F9DEB8956384BF71E"/>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136D45">
                  <w:rPr>
                    <w:rFonts w:ascii="Times New Roman" w:eastAsia="SimSun" w:hAnsi="Times New Roman" w:cs="Times New Roman"/>
                    <w:sz w:val="24"/>
                    <w:szCs w:val="24"/>
                    <w:lang w:val="en-US"/>
                  </w:rPr>
                  <w:t xml:space="preserve">Deputy Director for Procurement V.N. </w:t>
                </w:r>
                <w:proofErr w:type="spellStart"/>
                <w:r w:rsidRPr="00136D45">
                  <w:rPr>
                    <w:rFonts w:ascii="Times New Roman" w:eastAsia="SimSun" w:hAnsi="Times New Roman" w:cs="Times New Roman"/>
                    <w:sz w:val="24"/>
                    <w:szCs w:val="24"/>
                    <w:lang w:val="en-US"/>
                  </w:rPr>
                  <w:t>Ibragimov</w:t>
                </w:r>
                <w:proofErr w:type="spellEnd"/>
              </w:sdtContent>
            </w:sdt>
            <w:r w:rsidRPr="00136D45">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DE6A9818424E493F9DEB8956384BF71E"/>
                </w:placeholder>
                <w:comboBox>
                  <w:listItem w:value="Выберите элемент."/>
                  <w:listItem w:displayText="Charter" w:value="Charter"/>
                  <w:listItem w:displayText="Power of Attorney № 4/16 of 11.01.2016" w:value="Power of Attorney № 4/16 of 11.01.2016"/>
                </w:comboBox>
              </w:sdtPr>
              <w:sdtContent>
                <w:r w:rsidRPr="00136D45">
                  <w:rPr>
                    <w:rFonts w:ascii="Times New Roman" w:eastAsia="SimSun" w:hAnsi="Times New Roman" w:cs="Times New Roman"/>
                    <w:sz w:val="24"/>
                    <w:szCs w:val="24"/>
                    <w:lang w:val="en-US"/>
                  </w:rPr>
                  <w:t>Power of Attorney № 4/16 of 11.01.2016</w:t>
                </w:r>
              </w:sdtContent>
            </w:sdt>
            <w:r w:rsidRPr="00136D45">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tc>
      </w:tr>
      <w:tr w:rsidR="005F4AA8" w:rsidRPr="00136D45" w:rsidTr="005F4AA8">
        <w:tc>
          <w:tcPr>
            <w:tcW w:w="5246" w:type="dxa"/>
          </w:tcPr>
          <w:p w:rsidR="005F4AA8" w:rsidRPr="00136D45" w:rsidRDefault="005F4AA8" w:rsidP="005F4AA8">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AC47DBF5836444CE920EDC57CBB2BF41"/>
                </w:placeholder>
                <w:text w:multiLine="1"/>
              </w:sdtPr>
              <w:sdtContent>
                <w:r w:rsidRPr="00136D45">
                  <w:rPr>
                    <w:rFonts w:ascii="Times New Roman" w:eastAsia="SimSun" w:hAnsi="Times New Roman" w:cs="Times New Roman"/>
                    <w:sz w:val="24"/>
                    <w:szCs w:val="24"/>
                  </w:rPr>
                  <w:t>__________________</w:t>
                </w:r>
              </w:sdtContent>
            </w:sdt>
            <w:r w:rsidRPr="00136D4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14A20EF392A341C2A7A055B4093D073C"/>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136D45">
                  <w:rPr>
                    <w:rFonts w:ascii="Times New Roman" w:eastAsia="SimSun" w:hAnsi="Times New Roman" w:cs="Times New Roman"/>
                    <w:sz w:val="24"/>
                    <w:szCs w:val="24"/>
                  </w:rPr>
                  <w:t>Выберите элемент.</w:t>
                </w:r>
              </w:sdtContent>
            </w:sdt>
            <w:r w:rsidRPr="00136D45">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FED1B189A1D14731A8D19416A96FB512"/>
                </w:placeholder>
                <w:showingPlcHdr/>
                <w:date>
                  <w:dateFormat w:val="dd.MM.yyyy"/>
                  <w:lid w:val="ru-RU"/>
                  <w:storeMappedDataAs w:val="dateTime"/>
                  <w:calendar w:val="gregorian"/>
                </w:date>
              </w:sdtPr>
              <w:sdtContent>
                <w:r w:rsidRPr="00136D45">
                  <w:rPr>
                    <w:rFonts w:ascii="Times New Roman" w:eastAsia="SimSun" w:hAnsi="Times New Roman" w:cs="Times New Roman"/>
                    <w:color w:val="808080"/>
                    <w:sz w:val="24"/>
                    <w:szCs w:val="24"/>
                  </w:rPr>
                  <w:t>Место для ввода даты</w:t>
                </w:r>
                <w:proofErr w:type="gramStart"/>
                <w:r w:rsidRPr="00136D45">
                  <w:rPr>
                    <w:rFonts w:ascii="Times New Roman" w:eastAsia="SimSun" w:hAnsi="Times New Roman" w:cs="Times New Roman"/>
                    <w:color w:val="808080"/>
                    <w:sz w:val="24"/>
                    <w:szCs w:val="24"/>
                  </w:rPr>
                  <w:t>.</w:t>
                </w:r>
                <w:proofErr w:type="gramEnd"/>
              </w:sdtContent>
            </w:sdt>
            <w:r w:rsidRPr="00136D45">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7368C961996A4AAFBCE38C10D9DB3CFD"/>
                </w:placeholder>
                <w:text w:multiLine="1"/>
              </w:sdtPr>
              <w:sdtContent>
                <w:r w:rsidRPr="00136D45">
                  <w:rPr>
                    <w:rFonts w:ascii="Times New Roman" w:eastAsia="SimSun" w:hAnsi="Times New Roman" w:cs="Times New Roman"/>
                    <w:sz w:val="24"/>
                    <w:szCs w:val="24"/>
                  </w:rPr>
                  <w:t>__________</w:t>
                </w:r>
              </w:sdtContent>
            </w:sdt>
            <w:r w:rsidRPr="00136D45">
              <w:rPr>
                <w:rFonts w:ascii="Times New Roman" w:eastAsia="SimSun" w:hAnsi="Times New Roman" w:cs="Times New Roman"/>
                <w:sz w:val="24"/>
                <w:szCs w:val="24"/>
              </w:rPr>
              <w:t xml:space="preserve"> </w:t>
            </w:r>
            <w:proofErr w:type="gramStart"/>
            <w:r w:rsidRPr="00136D45">
              <w:rPr>
                <w:rFonts w:ascii="Times New Roman" w:eastAsia="SimSun" w:hAnsi="Times New Roman" w:cs="Times New Roman"/>
                <w:sz w:val="24"/>
                <w:szCs w:val="24"/>
              </w:rPr>
              <w:t>н</w:t>
            </w:r>
            <w:proofErr w:type="gramEnd"/>
            <w:r w:rsidRPr="00136D45">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8AC85C7317714B66A22A31B34C599249"/>
                </w:placeholder>
                <w:showingPlcHdr/>
                <w:date>
                  <w:dateFormat w:val="dd.MM.yyyy"/>
                  <w:lid w:val="ru-RU"/>
                  <w:storeMappedDataAs w:val="dateTime"/>
                  <w:calendar w:val="gregorian"/>
                </w:date>
              </w:sdtPr>
              <w:sdtContent>
                <w:r w:rsidRPr="00136D45">
                  <w:rPr>
                    <w:rFonts w:ascii="Times New Roman" w:eastAsia="SimSun" w:hAnsi="Times New Roman" w:cs="Times New Roman"/>
                    <w:color w:val="808080"/>
                    <w:sz w:val="24"/>
                    <w:szCs w:val="24"/>
                  </w:rPr>
                  <w:t>Место для ввода даты.</w:t>
                </w:r>
              </w:sdtContent>
            </w:sdt>
            <w:r w:rsidRPr="00136D45">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7368C961996A4AAFBCE38C10D9DB3CFD"/>
                </w:placeholder>
                <w:text w:multiLine="1"/>
              </w:sdtPr>
              <w:sdtContent>
                <w:r w:rsidRPr="00136D45">
                  <w:rPr>
                    <w:rFonts w:ascii="Times New Roman" w:eastAsia="SimSun" w:hAnsi="Times New Roman" w:cs="Times New Roman"/>
                    <w:sz w:val="24"/>
                    <w:szCs w:val="24"/>
                  </w:rPr>
                  <w:t>__________</w:t>
                </w:r>
              </w:sdtContent>
            </w:sdt>
            <w:r w:rsidRPr="00136D45">
              <w:rPr>
                <w:rFonts w:ascii="Times New Roman" w:eastAsia="SimSun" w:hAnsi="Times New Roman" w:cs="Times New Roman"/>
                <w:sz w:val="24"/>
                <w:szCs w:val="24"/>
              </w:rPr>
              <w:t>,</w:t>
            </w:r>
          </w:p>
          <w:p w:rsidR="005F4AA8" w:rsidRPr="00136D45" w:rsidRDefault="005F4AA8" w:rsidP="005F4AA8">
            <w:pPr>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spacing w:after="0" w:line="240" w:lineRule="auto"/>
              <w:jc w:val="both"/>
              <w:rPr>
                <w:rFonts w:ascii="Times New Roman" w:eastAsia="SimSun" w:hAnsi="Times New Roman" w:cs="Times New Roman"/>
                <w:sz w:val="24"/>
                <w:szCs w:val="24"/>
                <w:lang w:val="en-US"/>
              </w:rPr>
            </w:pPr>
            <w:proofErr w:type="gramStart"/>
            <w:r w:rsidRPr="00136D45">
              <w:rPr>
                <w:rFonts w:ascii="Times New Roman" w:eastAsia="SimSun" w:hAnsi="Times New Roman" w:cs="Times New Roman"/>
                <w:sz w:val="24"/>
                <w:szCs w:val="24"/>
                <w:lang w:val="en-US"/>
              </w:rPr>
              <w:t>based</w:t>
            </w:r>
            <w:proofErr w:type="gramEnd"/>
            <w:r w:rsidRPr="00136D45">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51E059C8118046698BF9F889DF7325FB"/>
                </w:placeholder>
                <w:text w:multiLine="1"/>
              </w:sdtPr>
              <w:sdtContent>
                <w:r w:rsidRPr="00136D45">
                  <w:rPr>
                    <w:rFonts w:ascii="Times New Roman" w:eastAsia="SimSun" w:hAnsi="Times New Roman" w:cs="Times New Roman"/>
                    <w:sz w:val="24"/>
                    <w:szCs w:val="24"/>
                    <w:lang w:val="en-US"/>
                  </w:rPr>
                  <w:t>__________________</w:t>
                </w:r>
              </w:sdtContent>
            </w:sdt>
            <w:r w:rsidRPr="00136D45">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22049D713AC547A986598B2CD6C79CE3"/>
                </w:placeholder>
                <w:showingPlcHdr/>
                <w:date>
                  <w:dateFormat w:val="dd.MM.yyyy"/>
                  <w:lid w:val="ru-RU"/>
                  <w:storeMappedDataAs w:val="dateTime"/>
                  <w:calendar w:val="gregorian"/>
                </w:date>
              </w:sdtPr>
              <w:sdtContent>
                <w:r w:rsidRPr="00136D45">
                  <w:rPr>
                    <w:rFonts w:ascii="Times New Roman" w:eastAsia="SimSun" w:hAnsi="Times New Roman" w:cs="Times New Roman"/>
                    <w:color w:val="808080"/>
                    <w:sz w:val="24"/>
                    <w:szCs w:val="24"/>
                  </w:rPr>
                  <w:t>Место для ввода даты.</w:t>
                </w:r>
              </w:sdtContent>
            </w:sdt>
            <w:r w:rsidRPr="00136D45">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51E059C8118046698BF9F889DF7325FB"/>
                </w:placeholder>
                <w:text w:multiLine="1"/>
              </w:sdtPr>
              <w:sdtContent>
                <w:r w:rsidRPr="00136D45">
                  <w:rPr>
                    <w:rFonts w:ascii="Times New Roman" w:eastAsia="SimSun" w:hAnsi="Times New Roman" w:cs="Times New Roman"/>
                    <w:sz w:val="24"/>
                    <w:szCs w:val="24"/>
                    <w:lang w:val="en-US"/>
                  </w:rPr>
                  <w:t>__________</w:t>
                </w:r>
              </w:sdtContent>
            </w:sdt>
            <w:r w:rsidRPr="00136D45">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C01C4023D81945D18816153FAAF17B8F"/>
                </w:placeholder>
                <w:showingPlcHdr/>
                <w:date>
                  <w:dateFormat w:val="dd.MM.yyyy"/>
                  <w:lid w:val="ru-RU"/>
                  <w:storeMappedDataAs w:val="dateTime"/>
                  <w:calendar w:val="gregorian"/>
                </w:date>
              </w:sdtPr>
              <w:sdtContent>
                <w:r w:rsidRPr="00136D45">
                  <w:rPr>
                    <w:rFonts w:ascii="Times New Roman" w:eastAsia="SimSun" w:hAnsi="Times New Roman" w:cs="Times New Roman"/>
                    <w:color w:val="808080"/>
                    <w:sz w:val="24"/>
                    <w:szCs w:val="24"/>
                  </w:rPr>
                  <w:t>Место для ввода даты.</w:t>
                </w:r>
              </w:sdtContent>
            </w:sdt>
            <w:r w:rsidRPr="00136D45">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51E059C8118046698BF9F889DF7325FB"/>
                </w:placeholder>
                <w:text w:multiLine="1"/>
              </w:sdtPr>
              <w:sdtContent>
                <w:r w:rsidRPr="00136D45">
                  <w:rPr>
                    <w:rFonts w:ascii="Times New Roman" w:eastAsia="SimSun" w:hAnsi="Times New Roman" w:cs="Times New Roman"/>
                    <w:sz w:val="24"/>
                    <w:szCs w:val="24"/>
                    <w:lang w:val="en-US"/>
                  </w:rPr>
                  <w:t>__________</w:t>
                </w:r>
              </w:sdtContent>
            </w:sdt>
            <w:r w:rsidRPr="00136D45">
              <w:rPr>
                <w:rFonts w:ascii="Times New Roman" w:eastAsia="SimSun" w:hAnsi="Times New Roman" w:cs="Times New Roman"/>
                <w:sz w:val="24"/>
                <w:szCs w:val="24"/>
                <w:lang w:val="en-US"/>
              </w:rPr>
              <w:t>,</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tc>
      </w:tr>
      <w:tr w:rsidR="005F4AA8" w:rsidRPr="000E6ABD" w:rsidTr="005F4AA8">
        <w:tc>
          <w:tcPr>
            <w:tcW w:w="5246" w:type="dxa"/>
          </w:tcPr>
          <w:p w:rsidR="005F4AA8" w:rsidRPr="00136D45" w:rsidRDefault="005F4AA8" w:rsidP="005F4AA8">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заключили настоящий Контракт о нижеследующем:</w:t>
            </w:r>
          </w:p>
          <w:p w:rsidR="005F4AA8" w:rsidRPr="00136D45" w:rsidRDefault="005F4AA8" w:rsidP="005F4AA8">
            <w:pPr>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have concluded the present Contract as follows:</w:t>
            </w:r>
          </w:p>
        </w:tc>
      </w:tr>
      <w:tr w:rsidR="005F4AA8" w:rsidRPr="000E6ABD" w:rsidTr="005F4AA8">
        <w:tc>
          <w:tcPr>
            <w:tcW w:w="5246" w:type="dxa"/>
          </w:tcPr>
          <w:p w:rsidR="005F4AA8" w:rsidRPr="00136D45" w:rsidRDefault="005F4AA8" w:rsidP="005F4AA8">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Предмет Контракта</w:t>
            </w:r>
          </w:p>
          <w:p w:rsidR="005F4AA8" w:rsidRPr="00136D45" w:rsidRDefault="005F4AA8" w:rsidP="005F4AA8">
            <w:pPr>
              <w:spacing w:after="0" w:line="240" w:lineRule="auto"/>
              <w:jc w:val="both"/>
              <w:rPr>
                <w:rFonts w:ascii="Times New Roman" w:eastAsia="SimSun" w:hAnsi="Times New Roman" w:cs="Times New Roman"/>
                <w:b/>
                <w:sz w:val="24"/>
                <w:szCs w:val="24"/>
              </w:rPr>
            </w:pPr>
          </w:p>
          <w:p w:rsidR="005F4AA8" w:rsidRPr="00136D45" w:rsidRDefault="005F4AA8" w:rsidP="005F4AA8">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1.1.</w:t>
            </w:r>
            <w:r w:rsidRPr="00136D45">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D95B825EC80647C0A9F0DC9037A3881E"/>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136D45">
                  <w:rPr>
                    <w:rFonts w:ascii="Times New Roman" w:eastAsia="SimSun" w:hAnsi="Times New Roman" w:cs="Times New Roman"/>
                    <w:sz w:val="24"/>
                    <w:szCs w:val="24"/>
                  </w:rPr>
                  <w:t>стандартные образцы субстанций</w:t>
                </w:r>
              </w:sdtContent>
            </w:sdt>
            <w:r w:rsidRPr="00136D45">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A3EF01FC5C3E4979B15492880829787F"/>
                </w:placeholder>
                <w:text w:multiLine="1"/>
              </w:sdtPr>
              <w:sdtContent>
                <w:r w:rsidRPr="00136D45">
                  <w:rPr>
                    <w:rFonts w:ascii="Times New Roman" w:eastAsia="SimSun" w:hAnsi="Times New Roman" w:cs="Times New Roman"/>
                    <w:sz w:val="24"/>
                    <w:szCs w:val="24"/>
                  </w:rPr>
                  <w:t xml:space="preserve">«Совет </w:t>
                </w:r>
                <w:proofErr w:type="spellStart"/>
                <w:proofErr w:type="gramStart"/>
                <w:r w:rsidRPr="00136D45">
                  <w:rPr>
                    <w:rFonts w:ascii="Times New Roman" w:eastAsia="SimSun" w:hAnsi="Times New Roman" w:cs="Times New Roman"/>
                    <w:sz w:val="24"/>
                    <w:szCs w:val="24"/>
                  </w:rPr>
                  <w:t>Европы-Европейский</w:t>
                </w:r>
                <w:proofErr w:type="spellEnd"/>
                <w:proofErr w:type="gramEnd"/>
                <w:r w:rsidRPr="00136D45">
                  <w:rPr>
                    <w:rFonts w:ascii="Times New Roman" w:eastAsia="SimSun" w:hAnsi="Times New Roman" w:cs="Times New Roman"/>
                    <w:sz w:val="24"/>
                    <w:szCs w:val="24"/>
                  </w:rPr>
                  <w:t xml:space="preserve"> директорат по качеству лекарственных средств, Франция</w:t>
                </w:r>
              </w:sdtContent>
            </w:sdt>
            <w:r w:rsidRPr="00136D45">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5F4AA8" w:rsidRPr="00136D45" w:rsidRDefault="005F4AA8" w:rsidP="005F4AA8">
            <w:pPr>
              <w:autoSpaceDE w:val="0"/>
              <w:autoSpaceDN w:val="0"/>
              <w:adjustRightInd w:val="0"/>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78"/>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1.2.</w:t>
            </w:r>
            <w:r w:rsidRPr="00136D45">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48"/>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2.</w:t>
            </w:r>
            <w:r w:rsidRPr="00136D45">
              <w:rPr>
                <w:rFonts w:ascii="Times New Roman" w:eastAsia="SimSun" w:hAnsi="Times New Roman" w:cs="Times New Roman"/>
                <w:b/>
                <w:sz w:val="24"/>
                <w:szCs w:val="24"/>
              </w:rPr>
              <w:tab/>
              <w:t>Качество Товара</w:t>
            </w:r>
          </w:p>
          <w:p w:rsidR="005F4AA8" w:rsidRPr="00136D45" w:rsidRDefault="005F4AA8" w:rsidP="005F4AA8">
            <w:pPr>
              <w:spacing w:after="0" w:line="240" w:lineRule="auto"/>
              <w:jc w:val="both"/>
              <w:rPr>
                <w:rFonts w:ascii="Times New Roman" w:eastAsia="SimSun" w:hAnsi="Times New Roman" w:cs="Times New Roman"/>
                <w:b/>
                <w:sz w:val="24"/>
                <w:szCs w:val="24"/>
              </w:rPr>
            </w:pPr>
          </w:p>
          <w:p w:rsidR="005F4AA8" w:rsidRPr="00136D45" w:rsidRDefault="005F4AA8" w:rsidP="005F4AA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2.1.</w:t>
            </w:r>
            <w:r w:rsidRPr="00136D45">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C3C4FE1B3C6A43BCA93A534D24777459"/>
                </w:placeholder>
                <w:text w:multiLine="1"/>
              </w:sdtPr>
              <w:sdtContent>
                <w:r w:rsidRPr="00136D45">
                  <w:rPr>
                    <w:rFonts w:ascii="Times New Roman" w:eastAsia="SimSun" w:hAnsi="Times New Roman" w:cs="Times New Roman"/>
                    <w:sz w:val="24"/>
                    <w:szCs w:val="24"/>
                  </w:rPr>
                  <w:t xml:space="preserve">на сайтах производителей </w:t>
                </w:r>
                <w:proofErr w:type="spellStart"/>
                <w:r w:rsidRPr="00136D45">
                  <w:rPr>
                    <w:rFonts w:ascii="Times New Roman" w:eastAsia="SimSun" w:hAnsi="Times New Roman" w:cs="Times New Roman"/>
                    <w:sz w:val="24"/>
                    <w:szCs w:val="24"/>
                  </w:rPr>
                  <w:t>crs.edqm.eu</w:t>
                </w:r>
                <w:proofErr w:type="spellEnd"/>
              </w:sdtContent>
            </w:sdt>
            <w:r w:rsidRPr="00136D45">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89F9DD67618A4DBD8C72B87B4F44959E"/>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136D45">
                  <w:rPr>
                    <w:rFonts w:ascii="Times New Roman" w:eastAsia="SimSun" w:hAnsi="Times New Roman" w:cs="Times New Roman"/>
                    <w:sz w:val="24"/>
                    <w:szCs w:val="24"/>
                  </w:rPr>
                  <w:t>Европейской в течени</w:t>
                </w:r>
                <w:proofErr w:type="gramStart"/>
                <w:r w:rsidRPr="00136D45">
                  <w:rPr>
                    <w:rFonts w:ascii="Times New Roman" w:eastAsia="SimSun" w:hAnsi="Times New Roman" w:cs="Times New Roman"/>
                    <w:sz w:val="24"/>
                    <w:szCs w:val="24"/>
                  </w:rPr>
                  <w:t>и</w:t>
                </w:r>
                <w:proofErr w:type="gramEnd"/>
                <w:r w:rsidRPr="00136D45">
                  <w:rPr>
                    <w:rFonts w:ascii="Times New Roman" w:eastAsia="SimSun" w:hAnsi="Times New Roman" w:cs="Times New Roman"/>
                    <w:sz w:val="24"/>
                    <w:szCs w:val="24"/>
                  </w:rPr>
                  <w:t xml:space="preserve"> всего срока годности Товара</w:t>
                </w:r>
              </w:sdtContent>
            </w:sdt>
            <w:r w:rsidRPr="00136D45">
              <w:rPr>
                <w:rFonts w:ascii="Times New Roman" w:eastAsia="SimSun" w:hAnsi="Times New Roman" w:cs="Times New Roman"/>
                <w:sz w:val="24"/>
                <w:szCs w:val="24"/>
              </w:rPr>
              <w:t>.</w:t>
            </w:r>
          </w:p>
          <w:p w:rsidR="005F4AA8" w:rsidRPr="00136D45" w:rsidRDefault="005F4AA8" w:rsidP="005F4AA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48"/>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2.2.</w:t>
            </w:r>
            <w:r w:rsidRPr="00136D45">
              <w:rPr>
                <w:rFonts w:ascii="Times New Roman" w:eastAsia="SimSun" w:hAnsi="Times New Roman" w:cs="Times New Roman"/>
                <w:sz w:val="24"/>
                <w:szCs w:val="24"/>
              </w:rPr>
              <w:tab/>
              <w:t>Дополнительные требования к качеству Товара:</w:t>
            </w:r>
          </w:p>
          <w:p w:rsidR="005F4AA8" w:rsidRPr="00136D45" w:rsidRDefault="006324C8" w:rsidP="005F4AA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DF8CF2DA6C7C43C0BE0FD7548D325BD4"/>
                </w:placeholder>
                <w:text w:multiLine="1"/>
              </w:sdtPr>
              <w:sdtContent>
                <w:r w:rsidR="005F4AA8" w:rsidRPr="00136D45">
                  <w:rPr>
                    <w:rFonts w:ascii="Times New Roman" w:eastAsia="SimSun" w:hAnsi="Times New Roman" w:cs="Times New Roman"/>
                    <w:sz w:val="24"/>
                    <w:szCs w:val="24"/>
                  </w:rPr>
                  <w:t>отсутствуют</w:t>
                </w:r>
              </w:sdtContent>
            </w:sdt>
            <w:r w:rsidR="005F4AA8" w:rsidRPr="00136D45">
              <w:rPr>
                <w:rFonts w:ascii="Times New Roman" w:eastAsia="SimSun" w:hAnsi="Times New Roman" w:cs="Times New Roman"/>
                <w:sz w:val="24"/>
                <w:szCs w:val="24"/>
              </w:rPr>
              <w:t>.</w:t>
            </w:r>
          </w:p>
          <w:p w:rsidR="005F4AA8" w:rsidRPr="00136D45" w:rsidRDefault="005F4AA8" w:rsidP="005F4AA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2.3.</w:t>
            </w:r>
            <w:r w:rsidRPr="00136D45">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5F4AA8" w:rsidRPr="00136D45" w:rsidRDefault="005F4AA8" w:rsidP="005F4AA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5F4AA8" w:rsidRPr="00136D45" w:rsidRDefault="005F4AA8" w:rsidP="005F4AA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2.4.</w:t>
            </w:r>
            <w:r w:rsidRPr="00136D45">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AF7D9BE40E904E878BF0DF80287697ED"/>
                </w:placeholder>
                <w:text w:multiLine="1"/>
              </w:sdtPr>
              <w:sdtContent>
                <w:r w:rsidRPr="00136D45">
                  <w:rPr>
                    <w:rFonts w:ascii="Times New Roman" w:eastAsia="SimSun" w:hAnsi="Times New Roman" w:cs="Times New Roman"/>
                    <w:sz w:val="24"/>
                    <w:szCs w:val="24"/>
                  </w:rPr>
                  <w:t>(</w:t>
                </w:r>
                <w:proofErr w:type="spellStart"/>
                <w:r w:rsidRPr="00136D45">
                  <w:rPr>
                    <w:rFonts w:ascii="Times New Roman" w:eastAsia="SimSun" w:hAnsi="Times New Roman" w:cs="Times New Roman"/>
                    <w:sz w:val="24"/>
                    <w:szCs w:val="24"/>
                  </w:rPr>
                  <w:t>crs.edqm.eu</w:t>
                </w:r>
                <w:proofErr w:type="spellEnd"/>
                <w:r w:rsidRPr="00136D45">
                  <w:rPr>
                    <w:rFonts w:ascii="Times New Roman" w:eastAsia="SimSun" w:hAnsi="Times New Roman" w:cs="Times New Roman"/>
                    <w:sz w:val="24"/>
                    <w:szCs w:val="24"/>
                  </w:rPr>
                  <w:t>)</w:t>
                </w:r>
              </w:sdtContent>
            </w:sdt>
            <w:r w:rsidRPr="00136D45">
              <w:rPr>
                <w:rFonts w:ascii="Times New Roman" w:eastAsia="SimSun" w:hAnsi="Times New Roman" w:cs="Times New Roman"/>
                <w:sz w:val="24"/>
                <w:szCs w:val="24"/>
              </w:rPr>
              <w:t xml:space="preserve"> или в сертификате производителя.</w:t>
            </w:r>
          </w:p>
          <w:p w:rsidR="005F4AA8" w:rsidRPr="00136D45" w:rsidRDefault="005F4AA8" w:rsidP="005F4AA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37"/>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lastRenderedPageBreak/>
              <w:t>1.</w:t>
            </w:r>
            <w:r w:rsidRPr="00136D45">
              <w:rPr>
                <w:rFonts w:ascii="Times New Roman" w:eastAsia="SimSun" w:hAnsi="Times New Roman" w:cs="Times New Roman"/>
                <w:b/>
                <w:sz w:val="24"/>
                <w:szCs w:val="24"/>
                <w:lang w:val="en-US"/>
              </w:rPr>
              <w:tab/>
              <w:t>Subject of the Contract</w:t>
            </w:r>
          </w:p>
          <w:p w:rsidR="005F4AA8" w:rsidRPr="00136D45" w:rsidRDefault="005F4AA8" w:rsidP="005F4AA8">
            <w:pPr>
              <w:spacing w:after="0" w:line="240" w:lineRule="auto"/>
              <w:jc w:val="both"/>
              <w:rPr>
                <w:rFonts w:ascii="Times New Roman" w:eastAsia="SimSun" w:hAnsi="Times New Roman" w:cs="Times New Roman"/>
                <w:sz w:val="24"/>
                <w:szCs w:val="24"/>
                <w:lang w:val="en-GB"/>
              </w:rPr>
            </w:pPr>
          </w:p>
          <w:p w:rsidR="005F4AA8" w:rsidRPr="00136D45" w:rsidRDefault="005F4AA8" w:rsidP="005F4AA8">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1.1.</w:t>
            </w:r>
            <w:r w:rsidRPr="00136D45">
              <w:rPr>
                <w:rFonts w:ascii="Times New Roman" w:eastAsia="SimSun" w:hAnsi="Times New Roman" w:cs="Times New Roman"/>
                <w:sz w:val="24"/>
                <w:szCs w:val="24"/>
                <w:lang w:val="en-US"/>
              </w:rPr>
              <w:tab/>
              <w:t xml:space="preserve">The </w:t>
            </w:r>
            <w:r w:rsidRPr="00136D45">
              <w:rPr>
                <w:rFonts w:ascii="Times New Roman" w:eastAsia="SimSun" w:hAnsi="Times New Roman" w:cs="Times New Roman"/>
                <w:sz w:val="24"/>
                <w:szCs w:val="24"/>
                <w:lang w:val="en-GB"/>
              </w:rPr>
              <w:t>Seller sells</w:t>
            </w:r>
            <w:r w:rsidRPr="00136D4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F0F64C2C658843BDA7864F581475E243"/>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136D45">
                  <w:rPr>
                    <w:rFonts w:ascii="Times New Roman" w:eastAsia="SimSun" w:hAnsi="Times New Roman" w:cs="Times New Roman"/>
                    <w:sz w:val="24"/>
                    <w:szCs w:val="24"/>
                    <w:lang w:val="en-US"/>
                  </w:rPr>
                  <w:t>Reference Substances</w:t>
                </w:r>
              </w:sdtContent>
            </w:sdt>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F345034C7CB94E229FEEACF5943A4426"/>
                </w:placeholder>
                <w:text w:multiLine="1"/>
              </w:sdtPr>
              <w:sdtContent>
                <w:r w:rsidRPr="00136D45">
                  <w:rPr>
                    <w:rFonts w:ascii="Times New Roman" w:eastAsia="SimSun" w:hAnsi="Times New Roman" w:cs="Times New Roman"/>
                    <w:sz w:val="24"/>
                    <w:szCs w:val="24"/>
                    <w:lang w:val="en-US"/>
                  </w:rPr>
                  <w:t>“European Directorate for the Quality of Medicines (EDQM)”, France</w:t>
                </w:r>
              </w:sdtContent>
            </w:sdt>
            <w:r w:rsidRPr="00136D45">
              <w:rPr>
                <w:rFonts w:ascii="Times New Roman" w:eastAsia="SimSun" w:hAnsi="Times New Roman" w:cs="Times New Roman"/>
                <w:sz w:val="24"/>
                <w:szCs w:val="24"/>
                <w:lang w:val="en-GB"/>
              </w:rPr>
              <w:t xml:space="preserve"> (hereinafter referred to as the “Goods”) according to the Specification </w:t>
            </w:r>
            <w:r w:rsidRPr="00136D45">
              <w:rPr>
                <w:rFonts w:ascii="Times New Roman" w:eastAsia="SimSun" w:hAnsi="Times New Roman" w:cs="Times New Roman"/>
                <w:sz w:val="24"/>
                <w:szCs w:val="24"/>
                <w:lang w:val="en-US"/>
              </w:rPr>
              <w:t>(</w:t>
            </w:r>
            <w:r w:rsidRPr="00136D45">
              <w:rPr>
                <w:rFonts w:ascii="Times New Roman" w:eastAsia="SimSun" w:hAnsi="Times New Roman" w:cs="Times New Roman"/>
                <w:sz w:val="24"/>
                <w:szCs w:val="24"/>
                <w:lang w:val="en-GB"/>
              </w:rPr>
              <w:t xml:space="preserve">Annex </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lang w:val="en-GB"/>
              </w:rPr>
              <w:t>1 to the present Contract)</w:t>
            </w:r>
            <w:r w:rsidRPr="00136D45">
              <w:rPr>
                <w:rFonts w:ascii="Times New Roman" w:eastAsia="SimSun" w:hAnsi="Times New Roman" w:cs="Times New Roman"/>
                <w:sz w:val="24"/>
                <w:szCs w:val="24"/>
                <w:lang w:val="en-US"/>
              </w:rPr>
              <w:t xml:space="preserve"> and </w:t>
            </w:r>
            <w:r w:rsidRPr="00136D45">
              <w:rPr>
                <w:rFonts w:ascii="Times New Roman" w:eastAsia="SimSun" w:hAnsi="Times New Roman" w:cs="Times New Roman"/>
                <w:sz w:val="24"/>
                <w:szCs w:val="24"/>
                <w:lang w:val="en-GB"/>
              </w:rPr>
              <w:t xml:space="preserve">the Buyer undertakes to pay for the mentioned Goods and organize </w:t>
            </w:r>
            <w:r w:rsidRPr="00136D45">
              <w:rPr>
                <w:rFonts w:ascii="Times New Roman" w:eastAsia="SimSun" w:hAnsi="Times New Roman" w:cs="Times New Roman"/>
                <w:sz w:val="24"/>
                <w:szCs w:val="24"/>
                <w:lang w:val="en-US"/>
              </w:rPr>
              <w:t>their</w:t>
            </w:r>
            <w:r w:rsidRPr="00136D45">
              <w:rPr>
                <w:rFonts w:ascii="Times New Roman" w:eastAsia="SimSun" w:hAnsi="Times New Roman" w:cs="Times New Roman"/>
                <w:sz w:val="24"/>
                <w:szCs w:val="24"/>
                <w:lang w:val="en-GB"/>
              </w:rPr>
              <w:t xml:space="preserve"> receipt.</w:t>
            </w:r>
          </w:p>
          <w:p w:rsidR="005F4AA8" w:rsidRPr="00136D45" w:rsidRDefault="005F4AA8" w:rsidP="005F4AA8">
            <w:pPr>
              <w:autoSpaceDE w:val="0"/>
              <w:autoSpaceDN w:val="0"/>
              <w:adjustRightInd w:val="0"/>
              <w:spacing w:after="0" w:line="240" w:lineRule="auto"/>
              <w:jc w:val="both"/>
              <w:rPr>
                <w:rFonts w:ascii="Times New Roman" w:eastAsia="SimSun" w:hAnsi="Times New Roman" w:cs="Times New Roman"/>
                <w:sz w:val="24"/>
                <w:szCs w:val="24"/>
                <w:lang w:val="en-US"/>
              </w:rPr>
            </w:pPr>
          </w:p>
          <w:p w:rsidR="005F4AA8" w:rsidRPr="00136D45" w:rsidRDefault="005F4AA8" w:rsidP="005F4AA8">
            <w:pPr>
              <w:autoSpaceDE w:val="0"/>
              <w:autoSpaceDN w:val="0"/>
              <w:adjustRightInd w:val="0"/>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600"/>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1.2.</w:t>
            </w:r>
            <w:r w:rsidRPr="00136D45">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37"/>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2.</w:t>
            </w:r>
            <w:r w:rsidRPr="00136D45">
              <w:rPr>
                <w:rFonts w:ascii="Times New Roman" w:eastAsia="SimSun" w:hAnsi="Times New Roman" w:cs="Times New Roman"/>
                <w:b/>
                <w:sz w:val="24"/>
                <w:szCs w:val="24"/>
                <w:lang w:val="en-US"/>
              </w:rPr>
              <w:tab/>
              <w:t>Quality of the Goods</w:t>
            </w:r>
          </w:p>
          <w:p w:rsidR="005F4AA8" w:rsidRPr="00136D45" w:rsidRDefault="005F4AA8" w:rsidP="005F4AA8">
            <w:pPr>
              <w:spacing w:after="0" w:line="240" w:lineRule="auto"/>
              <w:jc w:val="both"/>
              <w:rPr>
                <w:rFonts w:ascii="Times New Roman" w:eastAsia="SimSun" w:hAnsi="Times New Roman" w:cs="Times New Roman"/>
                <w:b/>
                <w:sz w:val="24"/>
                <w:szCs w:val="24"/>
                <w:lang w:val="en-US"/>
              </w:rPr>
            </w:pPr>
          </w:p>
          <w:p w:rsidR="005F4AA8" w:rsidRPr="00136D45" w:rsidRDefault="005F4AA8" w:rsidP="005F4AA8">
            <w:pPr>
              <w:tabs>
                <w:tab w:val="left" w:pos="537"/>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2.1.</w:t>
            </w:r>
            <w:r w:rsidRPr="00136D45">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CF9BD2079C8F44CB8A57E4B031CC0EC0"/>
                </w:placeholder>
                <w:text w:multiLine="1"/>
              </w:sdtPr>
              <w:sdtContent>
                <w:r w:rsidRPr="00136D45">
                  <w:rPr>
                    <w:rFonts w:ascii="Times New Roman" w:eastAsia="SimSun" w:hAnsi="Times New Roman" w:cs="Times New Roman"/>
                    <w:sz w:val="24"/>
                    <w:szCs w:val="24"/>
                    <w:lang w:val="en-US"/>
                  </w:rPr>
                  <w:t>the website of the manufacturer crs.edqm.eu</w:t>
                </w:r>
              </w:sdtContent>
            </w:sdt>
            <w:r w:rsidRPr="00136D45">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437FB2C875724378A16F7F93699FD9CE"/>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136D45">
                  <w:rPr>
                    <w:rFonts w:ascii="Times New Roman" w:eastAsia="SimSun" w:hAnsi="Times New Roman" w:cs="Times New Roman"/>
                    <w:sz w:val="24"/>
                    <w:szCs w:val="24"/>
                    <w:lang w:val="en-US"/>
                  </w:rPr>
                  <w:t xml:space="preserve">comply with the </w:t>
                </w:r>
                <w:proofErr w:type="gramStart"/>
                <w:r w:rsidRPr="00136D45">
                  <w:rPr>
                    <w:rFonts w:ascii="Times New Roman" w:eastAsia="SimSun" w:hAnsi="Times New Roman" w:cs="Times New Roman"/>
                    <w:sz w:val="24"/>
                    <w:szCs w:val="24"/>
                    <w:lang w:val="en-US"/>
                  </w:rPr>
                  <w:t>European  during</w:t>
                </w:r>
                <w:proofErr w:type="gramEnd"/>
                <w:r w:rsidRPr="00136D45">
                  <w:rPr>
                    <w:rFonts w:ascii="Times New Roman" w:eastAsia="SimSun" w:hAnsi="Times New Roman" w:cs="Times New Roman"/>
                    <w:sz w:val="24"/>
                    <w:szCs w:val="24"/>
                    <w:lang w:val="en-US"/>
                  </w:rPr>
                  <w:t xml:space="preserve"> the entire shelf-life</w:t>
                </w:r>
              </w:sdtContent>
            </w:sdt>
            <w:r w:rsidRPr="00136D45">
              <w:rPr>
                <w:rFonts w:ascii="Times New Roman" w:eastAsia="SimSun" w:hAnsi="Times New Roman" w:cs="Times New Roman"/>
                <w:sz w:val="24"/>
                <w:szCs w:val="24"/>
                <w:lang w:val="en-US"/>
              </w:rPr>
              <w:t>.</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2.2.</w:t>
            </w:r>
            <w:r w:rsidRPr="00136D45">
              <w:rPr>
                <w:rFonts w:ascii="Times New Roman" w:eastAsia="SimSun" w:hAnsi="Times New Roman" w:cs="Times New Roman"/>
                <w:sz w:val="24"/>
                <w:szCs w:val="24"/>
                <w:lang w:val="en-US"/>
              </w:rPr>
              <w:tab/>
            </w:r>
            <w:r w:rsidRPr="00136D45">
              <w:rPr>
                <w:rFonts w:ascii="Times New Roman" w:eastAsia="SimSun" w:hAnsi="Times New Roman" w:cs="Times New Roman"/>
                <w:color w:val="000000" w:themeColor="text1"/>
                <w:sz w:val="24"/>
                <w:szCs w:val="24"/>
                <w:lang w:val="en-US"/>
              </w:rPr>
              <w:t>Additional requirements to the quality of the Goods:</w:t>
            </w:r>
          </w:p>
          <w:p w:rsidR="005F4AA8" w:rsidRPr="00136D45" w:rsidRDefault="006324C8" w:rsidP="005F4AA8">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768C620919674C16A60DECD979D72DE8"/>
                </w:placeholder>
                <w:text w:multiLine="1"/>
              </w:sdtPr>
              <w:sdtContent>
                <w:proofErr w:type="gramStart"/>
                <w:r w:rsidR="005F4AA8" w:rsidRPr="00136D45">
                  <w:rPr>
                    <w:rFonts w:ascii="Times New Roman" w:eastAsia="SimSun" w:hAnsi="Times New Roman" w:cs="Times New Roman"/>
                    <w:sz w:val="24"/>
                    <w:szCs w:val="24"/>
                    <w:lang w:val="en-US"/>
                  </w:rPr>
                  <w:t>absent</w:t>
                </w:r>
                <w:proofErr w:type="gramEnd"/>
              </w:sdtContent>
            </w:sdt>
            <w:r w:rsidR="005F4AA8" w:rsidRPr="00136D45">
              <w:rPr>
                <w:rFonts w:ascii="Times New Roman" w:eastAsia="SimSun" w:hAnsi="Times New Roman" w:cs="Times New Roman"/>
                <w:sz w:val="24"/>
                <w:szCs w:val="24"/>
                <w:lang w:val="en-US"/>
              </w:rPr>
              <w:t>.</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2.3.</w:t>
            </w:r>
            <w:r w:rsidRPr="00136D45">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2.4.</w:t>
            </w:r>
            <w:r w:rsidRPr="00136D45">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D417E7BDFD7A45F8B31B9924CB065208"/>
                </w:placeholder>
                <w:text w:multiLine="1"/>
              </w:sdtPr>
              <w:sdtContent>
                <w:r w:rsidRPr="00136D45">
                  <w:rPr>
                    <w:rFonts w:ascii="Times New Roman" w:eastAsia="SimSun" w:hAnsi="Times New Roman" w:cs="Times New Roman"/>
                    <w:sz w:val="24"/>
                    <w:szCs w:val="24"/>
                    <w:lang w:val="en-US"/>
                  </w:rPr>
                  <w:t>(crs.edqm.eu)</w:t>
                </w:r>
              </w:sdtContent>
            </w:sdt>
            <w:r w:rsidRPr="00136D45">
              <w:rPr>
                <w:rFonts w:ascii="Times New Roman" w:eastAsia="SimSun" w:hAnsi="Times New Roman" w:cs="Times New Roman"/>
                <w:sz w:val="24"/>
                <w:szCs w:val="24"/>
                <w:lang w:val="en-US"/>
              </w:rPr>
              <w:t xml:space="preserve"> or in the certificate of the manufacturer.</w:t>
            </w:r>
          </w:p>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p>
        </w:tc>
      </w:tr>
      <w:tr w:rsidR="005F4AA8" w:rsidRPr="000E6ABD" w:rsidTr="005F4AA8">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lastRenderedPageBreak/>
              <w:t>3.</w:t>
            </w:r>
            <w:bookmarkStart w:id="12" w:name="OCRUncertain019"/>
            <w:r w:rsidRPr="00136D45">
              <w:rPr>
                <w:rFonts w:ascii="Times New Roman" w:eastAsia="SimSun" w:hAnsi="Times New Roman" w:cs="Times New Roman"/>
                <w:b/>
                <w:sz w:val="24"/>
                <w:szCs w:val="24"/>
              </w:rPr>
              <w:tab/>
              <w:t>Ц</w:t>
            </w:r>
            <w:bookmarkEnd w:id="12"/>
            <w:r w:rsidRPr="00136D45">
              <w:rPr>
                <w:rFonts w:ascii="Times New Roman" w:eastAsia="SimSun" w:hAnsi="Times New Roman" w:cs="Times New Roman"/>
                <w:b/>
                <w:sz w:val="24"/>
                <w:szCs w:val="24"/>
              </w:rPr>
              <w:t>ена Товара и общая сумма Контракта</w:t>
            </w:r>
          </w:p>
          <w:p w:rsidR="005F4AA8" w:rsidRPr="00136D45" w:rsidRDefault="005F4AA8" w:rsidP="005F4AA8">
            <w:pPr>
              <w:spacing w:after="0" w:line="240" w:lineRule="auto"/>
              <w:jc w:val="both"/>
              <w:rPr>
                <w:rFonts w:ascii="Times New Roman" w:eastAsia="SimSun" w:hAnsi="Times New Roman" w:cs="Times New Roman"/>
                <w:b/>
                <w:sz w:val="24"/>
                <w:szCs w:val="24"/>
              </w:rPr>
            </w:pP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3.1.</w:t>
            </w:r>
            <w:r w:rsidRPr="00136D45">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136D45">
              <w:rPr>
                <w:rFonts w:ascii="Times New Roman" w:eastAsia="SimSun" w:hAnsi="Times New Roman" w:cs="Times New Roman"/>
                <w:sz w:val="24"/>
                <w:szCs w:val="24"/>
                <w:lang w:val="en-US"/>
              </w:rPr>
              <w:t>CP</w:t>
            </w:r>
            <w:r w:rsidRPr="00136D45">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136D45">
              <w:rPr>
                <w:rFonts w:ascii="Times New Roman" w:eastAsia="SimSun" w:hAnsi="Times New Roman" w:cs="Times New Roman"/>
                <w:sz w:val="24"/>
                <w:szCs w:val="24"/>
                <w:lang w:val="en-US"/>
              </w:rPr>
              <w:t>Incoterms</w:t>
            </w:r>
            <w:proofErr w:type="spellEnd"/>
            <w:r w:rsidRPr="00136D45">
              <w:rPr>
                <w:rFonts w:ascii="Times New Roman" w:eastAsia="SimSun" w:hAnsi="Times New Roman" w:cs="Times New Roman"/>
                <w:sz w:val="24"/>
                <w:szCs w:val="24"/>
              </w:rPr>
              <w:t>® 2010 («</w:t>
            </w:r>
            <w:proofErr w:type="spellStart"/>
            <w:r w:rsidRPr="00136D45">
              <w:rPr>
                <w:rFonts w:ascii="Times New Roman" w:eastAsia="SimSun" w:hAnsi="Times New Roman" w:cs="Times New Roman"/>
                <w:sz w:val="24"/>
                <w:szCs w:val="24"/>
              </w:rPr>
              <w:t>Incoterms</w:t>
            </w:r>
            <w:proofErr w:type="spellEnd"/>
            <w:r w:rsidRPr="00136D45">
              <w:rPr>
                <w:rFonts w:ascii="Times New Roman" w:eastAsia="SimSun" w:hAnsi="Times New Roman" w:cs="Times New Roman"/>
                <w:sz w:val="24"/>
                <w:szCs w:val="24"/>
              </w:rPr>
              <w:t>» является товарным знаком Международной Торговой Палаты), авиатранспортом.</w:t>
            </w:r>
          </w:p>
          <w:p w:rsidR="005F4AA8" w:rsidRPr="00136D45" w:rsidRDefault="005F4AA8" w:rsidP="005F4AA8">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3.2.</w:t>
            </w:r>
            <w:r w:rsidRPr="00136D45">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3.3.</w:t>
            </w:r>
            <w:r w:rsidRPr="00136D45">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ABE40E78208B41A1B849AE5E92BBE212"/>
                </w:placeholder>
                <w:text w:multiLine="1"/>
              </w:sdtPr>
              <w:sdtContent>
                <w:r w:rsidRPr="00136D45">
                  <w:rPr>
                    <w:rFonts w:ascii="Times New Roman" w:eastAsia="SimSun" w:hAnsi="Times New Roman" w:cs="Times New Roman"/>
                    <w:sz w:val="24"/>
                    <w:szCs w:val="24"/>
                  </w:rPr>
                  <w:t>Евро</w:t>
                </w:r>
              </w:sdtContent>
            </w:sdt>
            <w:r w:rsidRPr="00136D45">
              <w:rPr>
                <w:rFonts w:ascii="Times New Roman" w:eastAsia="SimSun" w:hAnsi="Times New Roman" w:cs="Times New Roman"/>
                <w:sz w:val="24"/>
                <w:szCs w:val="24"/>
              </w:rPr>
              <w:t>.</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sz w:val="24"/>
                <w:szCs w:val="24"/>
              </w:rPr>
              <w:t>3.4.</w:t>
            </w:r>
            <w:r w:rsidRPr="00136D45">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ABE40E78208B41A1B849AE5E92BBE212"/>
                </w:placeholder>
                <w:text w:multiLine="1"/>
              </w:sdtPr>
              <w:sdtContent>
                <w:r w:rsidRPr="00136D45">
                  <w:rPr>
                    <w:rFonts w:ascii="Times New Roman" w:eastAsia="SimSun" w:hAnsi="Times New Roman" w:cs="Times New Roman"/>
                    <w:sz w:val="24"/>
                    <w:szCs w:val="24"/>
                  </w:rPr>
                  <w:t xml:space="preserve">1562 (Одна тысяча пятьсот шестьдесят два) Евро и 55 </w:t>
                </w:r>
                <w:proofErr w:type="spellStart"/>
                <w:r w:rsidRPr="00136D45">
                  <w:rPr>
                    <w:rFonts w:ascii="Times New Roman" w:eastAsia="SimSun" w:hAnsi="Times New Roman" w:cs="Times New Roman"/>
                    <w:sz w:val="24"/>
                    <w:szCs w:val="24"/>
                  </w:rPr>
                  <w:t>евроцентов</w:t>
                </w:r>
                <w:proofErr w:type="spellEnd"/>
              </w:sdtContent>
            </w:sdt>
            <w:r w:rsidRPr="00136D45">
              <w:rPr>
                <w:rFonts w:ascii="Times New Roman" w:eastAsia="SimSun" w:hAnsi="Times New Roman" w:cs="Times New Roman"/>
                <w:sz w:val="24"/>
                <w:szCs w:val="24"/>
              </w:rPr>
              <w:t>.</w:t>
            </w:r>
          </w:p>
          <w:p w:rsidR="005F4AA8" w:rsidRPr="00136D45" w:rsidRDefault="005F4AA8" w:rsidP="005F4AA8">
            <w:pPr>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3.</w:t>
            </w:r>
            <w:r w:rsidRPr="00136D45">
              <w:rPr>
                <w:rFonts w:ascii="Times New Roman" w:eastAsia="SimSun" w:hAnsi="Times New Roman" w:cs="Times New Roman"/>
                <w:b/>
                <w:sz w:val="24"/>
                <w:szCs w:val="24"/>
                <w:lang w:val="en-US"/>
              </w:rPr>
              <w:tab/>
              <w:t>The Price for the Goods and Total Amount of the Contract</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3.1.</w:t>
            </w:r>
            <w:r w:rsidRPr="00136D45">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136D45">
              <w:rPr>
                <w:rFonts w:ascii="Times New Roman" w:eastAsia="SimSun" w:hAnsi="Times New Roman" w:cs="Times New Roman"/>
                <w:sz w:val="24"/>
                <w:szCs w:val="24"/>
                <w:lang w:val="en-US"/>
              </w:rPr>
              <w:t>Sheremetyevo</w:t>
            </w:r>
            <w:proofErr w:type="spellEnd"/>
            <w:r w:rsidRPr="00136D45">
              <w:rPr>
                <w:rFonts w:ascii="Times New Roman" w:eastAsia="SimSun" w:hAnsi="Times New Roman" w:cs="Times New Roman"/>
                <w:sz w:val="24"/>
                <w:szCs w:val="24"/>
                <w:lang w:val="en-US"/>
              </w:rPr>
              <w:t xml:space="preserve"> airport or </w:t>
            </w:r>
            <w:proofErr w:type="spellStart"/>
            <w:r w:rsidRPr="00136D45">
              <w:rPr>
                <w:rFonts w:ascii="Times New Roman" w:eastAsia="SimSun" w:hAnsi="Times New Roman" w:cs="Times New Roman"/>
                <w:sz w:val="24"/>
                <w:szCs w:val="24"/>
                <w:lang w:val="en-US"/>
              </w:rPr>
              <w:t>Domodedovo</w:t>
            </w:r>
            <w:proofErr w:type="spellEnd"/>
            <w:r w:rsidRPr="00136D45">
              <w:rPr>
                <w:rFonts w:ascii="Times New Roman" w:eastAsia="SimSun" w:hAnsi="Times New Roman" w:cs="Times New Roman"/>
                <w:sz w:val="24"/>
                <w:szCs w:val="24"/>
                <w:lang w:val="en-US"/>
              </w:rPr>
              <w:t xml:space="preserve"> airport, Moscow, Russian Federation, </w:t>
            </w:r>
            <w:proofErr w:type="spellStart"/>
            <w:r w:rsidRPr="00136D45">
              <w:rPr>
                <w:rFonts w:ascii="Times New Roman" w:eastAsia="SimSun" w:hAnsi="Times New Roman" w:cs="Times New Roman"/>
                <w:sz w:val="24"/>
                <w:szCs w:val="24"/>
                <w:lang w:val="en-US"/>
              </w:rPr>
              <w:t>Incoterms</w:t>
            </w:r>
            <w:proofErr w:type="spellEnd"/>
            <w:r w:rsidRPr="00136D45">
              <w:rPr>
                <w:rFonts w:ascii="Times New Roman" w:eastAsia="SimSun" w:hAnsi="Times New Roman" w:cs="Times New Roman"/>
                <w:sz w:val="24"/>
                <w:szCs w:val="24"/>
                <w:lang w:val="en-US"/>
              </w:rPr>
              <w:t>® 2010 (“</w:t>
            </w:r>
            <w:proofErr w:type="spellStart"/>
            <w:r w:rsidRPr="00136D45">
              <w:rPr>
                <w:rFonts w:ascii="Times New Roman" w:eastAsia="SimSun" w:hAnsi="Times New Roman" w:cs="Times New Roman"/>
                <w:sz w:val="24"/>
                <w:szCs w:val="24"/>
                <w:lang w:val="en-US"/>
              </w:rPr>
              <w:t>Incoterms</w:t>
            </w:r>
            <w:proofErr w:type="spellEnd"/>
            <w:r w:rsidRPr="00136D45">
              <w:rPr>
                <w:rFonts w:ascii="Times New Roman" w:eastAsia="SimSun" w:hAnsi="Times New Roman" w:cs="Times New Roman"/>
                <w:sz w:val="24"/>
                <w:szCs w:val="24"/>
                <w:lang w:val="en-US"/>
              </w:rPr>
              <w:t>” is a trademark of the International Chamber of Commerce), by air.</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Costs for the packing materials, packing, marking and delivery to Moscow are included into the price for the Goods.</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3.2.</w:t>
            </w:r>
            <w:r w:rsidRPr="00136D45">
              <w:rPr>
                <w:rFonts w:ascii="Times New Roman" w:eastAsia="SimSun" w:hAnsi="Times New Roman" w:cs="Times New Roman"/>
                <w:sz w:val="24"/>
                <w:szCs w:val="24"/>
                <w:lang w:val="en-US"/>
              </w:rPr>
              <w:tab/>
              <w:t>The price for the Goods remains fixed during the term of the present Contract.</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3.3.</w:t>
            </w:r>
            <w:r w:rsidRPr="00136D45">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ABE40E78208B41A1B849AE5E92BBE212"/>
                </w:placeholder>
                <w:text w:multiLine="1"/>
              </w:sdtPr>
              <w:sdtContent>
                <w:r w:rsidRPr="00136D45">
                  <w:rPr>
                    <w:rFonts w:ascii="Times New Roman" w:eastAsia="SimSun" w:hAnsi="Times New Roman" w:cs="Times New Roman"/>
                    <w:sz w:val="24"/>
                    <w:szCs w:val="24"/>
                    <w:lang w:val="en-US"/>
                  </w:rPr>
                  <w:t>Euro</w:t>
                </w:r>
              </w:sdtContent>
            </w:sdt>
            <w:r w:rsidRPr="00136D45">
              <w:rPr>
                <w:rFonts w:ascii="Times New Roman" w:eastAsia="SimSun" w:hAnsi="Times New Roman" w:cs="Times New Roman"/>
                <w:sz w:val="24"/>
                <w:szCs w:val="24"/>
                <w:lang w:val="en-US"/>
              </w:rPr>
              <w:t>.</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3.4.</w:t>
            </w:r>
            <w:r w:rsidRPr="00136D45">
              <w:rPr>
                <w:rFonts w:ascii="Times New Roman" w:eastAsia="SimSun" w:hAnsi="Times New Roman" w:cs="Times New Roman"/>
                <w:sz w:val="24"/>
                <w:szCs w:val="24"/>
                <w:lang w:val="en-US"/>
              </w:rPr>
              <w:tab/>
            </w:r>
            <w:r w:rsidRPr="00136D45">
              <w:rPr>
                <w:rFonts w:ascii="Times New Roman" w:eastAsia="SimSun" w:hAnsi="Times New Roman" w:cs="Times New Roman"/>
                <w:sz w:val="24"/>
                <w:szCs w:val="24"/>
                <w:lang w:val="en-GB"/>
              </w:rPr>
              <w:t>The</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lang w:val="en-GB"/>
              </w:rPr>
              <w:t>total</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lang w:val="en-GB"/>
              </w:rPr>
              <w:t>amount</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lang w:val="en-GB"/>
              </w:rPr>
              <w:t>of</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lang w:val="en-GB"/>
              </w:rPr>
              <w:t>the</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lang w:val="en-GB"/>
              </w:rPr>
              <w:t>present</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lang w:val="en-GB"/>
              </w:rPr>
              <w:t>Contract</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lang w:val="en-GB"/>
              </w:rPr>
              <w:t>is</w:t>
            </w:r>
            <w:r w:rsidRPr="00136D45">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ABE40E78208B41A1B849AE5E92BBE212"/>
                </w:placeholder>
                <w:text w:multiLine="1"/>
              </w:sdtPr>
              <w:sdtContent>
                <w:r w:rsidRPr="00136D45">
                  <w:rPr>
                    <w:rFonts w:ascii="Times New Roman" w:eastAsia="SimSun" w:hAnsi="Times New Roman" w:cs="Times New Roman"/>
                    <w:sz w:val="24"/>
                    <w:szCs w:val="24"/>
                    <w:lang w:val="en-US"/>
                  </w:rPr>
                  <w:t xml:space="preserve">1562(One thousand </w:t>
                </w:r>
                <w:proofErr w:type="spellStart"/>
                <w:r w:rsidRPr="00136D45">
                  <w:rPr>
                    <w:rFonts w:ascii="Times New Roman" w:eastAsia="SimSun" w:hAnsi="Times New Roman" w:cs="Times New Roman"/>
                    <w:sz w:val="24"/>
                    <w:szCs w:val="24"/>
                    <w:lang w:val="en-US"/>
                  </w:rPr>
                  <w:t>feve</w:t>
                </w:r>
                <w:proofErr w:type="spellEnd"/>
                <w:r w:rsidRPr="00136D45">
                  <w:rPr>
                    <w:rFonts w:ascii="Times New Roman" w:eastAsia="SimSun" w:hAnsi="Times New Roman" w:cs="Times New Roman"/>
                    <w:sz w:val="24"/>
                    <w:szCs w:val="24"/>
                    <w:lang w:val="en-US"/>
                  </w:rPr>
                  <w:t xml:space="preserve"> hundred sixty two) Euro and 55 euro cent</w:t>
                </w:r>
              </w:sdtContent>
            </w:sdt>
            <w:r w:rsidRPr="00136D45">
              <w:rPr>
                <w:rFonts w:ascii="Times New Roman" w:eastAsia="SimSun" w:hAnsi="Times New Roman" w:cs="Times New Roman"/>
                <w:sz w:val="24"/>
                <w:szCs w:val="24"/>
                <w:lang w:val="en-US"/>
              </w:rPr>
              <w:t>.</w:t>
            </w:r>
          </w:p>
          <w:p w:rsidR="005F4AA8" w:rsidRPr="00136D45" w:rsidRDefault="005F4AA8" w:rsidP="005F4AA8">
            <w:pPr>
              <w:spacing w:after="0" w:line="240" w:lineRule="auto"/>
              <w:jc w:val="both"/>
              <w:rPr>
                <w:rFonts w:ascii="Times New Roman" w:eastAsia="SimSun" w:hAnsi="Times New Roman" w:cs="Times New Roman"/>
                <w:b/>
                <w:sz w:val="24"/>
                <w:szCs w:val="24"/>
                <w:lang w:val="en-US"/>
              </w:rPr>
            </w:pPr>
          </w:p>
        </w:tc>
      </w:tr>
      <w:tr w:rsidR="005F4AA8" w:rsidRPr="000E6ABD" w:rsidTr="005F4AA8">
        <w:trPr>
          <w:trHeight w:val="278"/>
        </w:trPr>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4.</w:t>
            </w:r>
            <w:r w:rsidRPr="00136D45">
              <w:rPr>
                <w:rFonts w:ascii="Times New Roman" w:eastAsia="SimSun" w:hAnsi="Times New Roman" w:cs="Times New Roman"/>
                <w:b/>
                <w:sz w:val="24"/>
                <w:szCs w:val="24"/>
              </w:rPr>
              <w:tab/>
            </w:r>
            <w:r w:rsidRPr="00136D45">
              <w:rPr>
                <w:rFonts w:ascii="Times New Roman" w:eastAsia="SimSun" w:hAnsi="Times New Roman" w:cs="Times New Roman"/>
                <w:b/>
                <w:sz w:val="24"/>
                <w:szCs w:val="24"/>
                <w:lang w:val="en-US"/>
              </w:rPr>
              <w:t>C</w:t>
            </w:r>
            <w:r w:rsidRPr="00136D45">
              <w:rPr>
                <w:rFonts w:ascii="Times New Roman" w:eastAsia="SimSun" w:hAnsi="Times New Roman" w:cs="Times New Roman"/>
                <w:b/>
                <w:sz w:val="24"/>
                <w:szCs w:val="24"/>
              </w:rPr>
              <w:t>рок и дата поставки</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4.1.</w:t>
            </w:r>
            <w:r w:rsidRPr="00136D45">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DE6A9818424E493F9DEB8956384BF71E"/>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136D45">
                  <w:rPr>
                    <w:rFonts w:ascii="Times New Roman" w:eastAsia="SimSun" w:hAnsi="Times New Roman" w:cs="Times New Roman"/>
                    <w:sz w:val="24"/>
                    <w:szCs w:val="24"/>
                  </w:rPr>
                  <w:t xml:space="preserve">в течение 84 (восьмидесяти четырех) календарных дней </w:t>
                </w:r>
                <w:proofErr w:type="gramStart"/>
                <w:r w:rsidRPr="00136D45">
                  <w:rPr>
                    <w:rFonts w:ascii="Times New Roman" w:eastAsia="SimSun" w:hAnsi="Times New Roman" w:cs="Times New Roman"/>
                    <w:sz w:val="24"/>
                    <w:szCs w:val="24"/>
                  </w:rPr>
                  <w:t>с даты осуществления</w:t>
                </w:r>
                <w:proofErr w:type="gramEnd"/>
                <w:r w:rsidRPr="00136D45">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136D45">
              <w:rPr>
                <w:rFonts w:ascii="Times New Roman" w:eastAsia="SimSun" w:hAnsi="Times New Roman" w:cs="Times New Roman"/>
                <w:sz w:val="24"/>
                <w:szCs w:val="24"/>
              </w:rPr>
              <w:t>.</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4.</w:t>
            </w:r>
            <w:r w:rsidRPr="00136D45">
              <w:rPr>
                <w:rFonts w:ascii="Times New Roman" w:eastAsia="SimSun" w:hAnsi="Times New Roman" w:cs="Times New Roman"/>
                <w:b/>
                <w:sz w:val="24"/>
                <w:szCs w:val="24"/>
                <w:lang w:val="en-US"/>
              </w:rPr>
              <w:tab/>
              <w:t>Time and Date of Delivery</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4.1.</w:t>
            </w:r>
            <w:r w:rsidRPr="00136D45">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DE6A9818424E493F9DEB8956384BF71E"/>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136D45">
                  <w:rPr>
                    <w:rFonts w:ascii="Times New Roman" w:eastAsia="SimSun" w:hAnsi="Times New Roman" w:cs="Times New Roman"/>
                    <w:sz w:val="24"/>
                    <w:szCs w:val="24"/>
                    <w:lang w:val="en-US"/>
                  </w:rPr>
                  <w:t>within 84 (eighty four) calendar days from the date of receipt of prepayment and receipt of export permit for the Goods by the Seller</w:t>
                </w:r>
              </w:sdtContent>
            </w:sdt>
            <w:r w:rsidRPr="00136D45">
              <w:rPr>
                <w:rFonts w:ascii="Times New Roman" w:eastAsia="SimSun" w:hAnsi="Times New Roman" w:cs="Times New Roman"/>
                <w:sz w:val="24"/>
                <w:szCs w:val="24"/>
                <w:lang w:val="en-US"/>
              </w:rPr>
              <w:t>.</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tc>
      </w:tr>
      <w:tr w:rsidR="005F4AA8" w:rsidRPr="000E6ABD" w:rsidTr="005F4AA8">
        <w:trPr>
          <w:trHeight w:val="286"/>
        </w:trPr>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lastRenderedPageBreak/>
              <w:t>4.2.</w:t>
            </w:r>
            <w:r w:rsidRPr="00136D45">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4.2.</w:t>
            </w:r>
            <w:r w:rsidRPr="00136D45">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tc>
      </w:tr>
      <w:tr w:rsidR="005F4AA8" w:rsidRPr="000E6ABD" w:rsidTr="005F4AA8">
        <w:trPr>
          <w:trHeight w:val="851"/>
        </w:trPr>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5.</w:t>
            </w:r>
            <w:r w:rsidRPr="00136D45">
              <w:rPr>
                <w:rFonts w:ascii="Times New Roman" w:eastAsia="SimSun" w:hAnsi="Times New Roman" w:cs="Times New Roman"/>
                <w:b/>
                <w:sz w:val="24"/>
                <w:szCs w:val="24"/>
              </w:rPr>
              <w:tab/>
              <w:t>Условия поставки</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5.1.</w:t>
            </w:r>
            <w:r w:rsidRPr="00136D45">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3263E2B55DD94578BC26320259DCE461"/>
                </w:placeholder>
                <w:text w:multiLine="1"/>
              </w:sdtPr>
              <w:sdtContent>
                <w:r w:rsidRPr="00136D45">
                  <w:rPr>
                    <w:rFonts w:ascii="Times New Roman" w:eastAsia="SimSun" w:hAnsi="Times New Roman" w:cs="Times New Roman"/>
                    <w:sz w:val="24"/>
                    <w:szCs w:val="24"/>
                  </w:rPr>
                  <w:t>Польша.</w:t>
                </w:r>
              </w:sdtContent>
            </w:sdt>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Страна назначения Товара: Российская Федерация.</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 xml:space="preserve">Товар поставляется на условиях </w:t>
            </w:r>
            <w:r w:rsidRPr="00136D45">
              <w:rPr>
                <w:rFonts w:ascii="Times New Roman" w:eastAsia="SimSun" w:hAnsi="Times New Roman" w:cs="Times New Roman"/>
                <w:sz w:val="24"/>
                <w:szCs w:val="24"/>
                <w:lang w:val="en-US"/>
              </w:rPr>
              <w:t>CPT</w:t>
            </w:r>
            <w:r w:rsidRPr="00136D45">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136D45">
              <w:rPr>
                <w:rFonts w:ascii="Times New Roman" w:eastAsia="SimSun" w:hAnsi="Times New Roman" w:cs="Times New Roman"/>
                <w:sz w:val="24"/>
                <w:szCs w:val="24"/>
                <w:lang w:val="en-US"/>
              </w:rPr>
              <w:t>Incoterms</w:t>
            </w:r>
            <w:proofErr w:type="spellEnd"/>
            <w:r w:rsidRPr="00136D45">
              <w:rPr>
                <w:rFonts w:ascii="Times New Roman" w:eastAsia="SimSun" w:hAnsi="Times New Roman" w:cs="Times New Roman"/>
                <w:sz w:val="24"/>
                <w:szCs w:val="24"/>
              </w:rPr>
              <w:t>® 2010, авиатранспортом.</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autoSpaceDE w:val="0"/>
              <w:autoSpaceDN w:val="0"/>
              <w:adjustRightInd w:val="0"/>
              <w:spacing w:after="0" w:line="240" w:lineRule="auto"/>
              <w:rPr>
                <w:rFonts w:ascii="Times New Roman" w:eastAsia="SimSun" w:hAnsi="Times New Roman" w:cs="Times New Roman"/>
                <w:b/>
                <w:sz w:val="24"/>
                <w:szCs w:val="24"/>
              </w:rPr>
            </w:pPr>
            <w:r w:rsidRPr="00136D45">
              <w:rPr>
                <w:rFonts w:ascii="Times New Roman" w:eastAsia="SimSun" w:hAnsi="Times New Roman" w:cs="Times New Roman"/>
                <w:b/>
                <w:sz w:val="24"/>
                <w:szCs w:val="24"/>
              </w:rPr>
              <w:t>Аэропорт назначения (место назначения):</w:t>
            </w:r>
          </w:p>
          <w:p w:rsidR="005F4AA8" w:rsidRPr="00136D45" w:rsidRDefault="005F4AA8" w:rsidP="005F4AA8">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5F4AA8" w:rsidRPr="00136D45" w:rsidRDefault="005F4AA8" w:rsidP="005F4AA8">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136D45">
              <w:rPr>
                <w:rFonts w:ascii="Times New Roman" w:eastAsia="SimSun" w:hAnsi="Times New Roman" w:cs="Times New Roman"/>
                <w:sz w:val="24"/>
                <w:szCs w:val="24"/>
              </w:rPr>
              <w:t>с даты поставки</w:t>
            </w:r>
            <w:proofErr w:type="gramEnd"/>
            <w:r w:rsidRPr="00136D45">
              <w:rPr>
                <w:rFonts w:ascii="Times New Roman" w:eastAsia="SimSun" w:hAnsi="Times New Roman" w:cs="Times New Roman"/>
                <w:sz w:val="24"/>
                <w:szCs w:val="24"/>
              </w:rPr>
              <w:t xml:space="preserve"> Товара. </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5.2.</w:t>
            </w:r>
            <w:r w:rsidRPr="00136D45">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48"/>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5.3.</w:t>
            </w:r>
            <w:r w:rsidRPr="00136D45">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5F4AA8" w:rsidRPr="00136D45" w:rsidRDefault="006324C8" w:rsidP="005F4AA8">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085DE555D6E14EE9AA8787AACD9C9291"/>
                </w:placeholder>
                <w:text w:multiLine="1"/>
              </w:sdtPr>
              <w:sdtContent>
                <w:r w:rsidR="005F4AA8" w:rsidRPr="00136D45">
                  <w:rPr>
                    <w:rFonts w:ascii="Times New Roman" w:eastAsia="SimSun" w:hAnsi="Times New Roman" w:cs="Times New Roman"/>
                    <w:sz w:val="24"/>
                    <w:szCs w:val="24"/>
                  </w:rPr>
                  <w:t>-</w:t>
                </w:r>
                <w:r w:rsidR="005F4AA8" w:rsidRPr="00136D45">
                  <w:rPr>
                    <w:rFonts w:ascii="Times New Roman" w:eastAsia="SimSun" w:hAnsi="Times New Roman" w:cs="Times New Roman"/>
                    <w:sz w:val="24"/>
                    <w:szCs w:val="24"/>
                  </w:rPr>
                  <w:tab/>
                  <w:t>инвойс (счет);</w:t>
                </w:r>
                <w:r w:rsidR="005F4AA8" w:rsidRPr="00136D45">
                  <w:rPr>
                    <w:rFonts w:ascii="Times New Roman" w:eastAsia="SimSun" w:hAnsi="Times New Roman" w:cs="Times New Roman"/>
                    <w:sz w:val="24"/>
                    <w:szCs w:val="24"/>
                  </w:rPr>
                  <w:br/>
                  <w:t>-</w:t>
                </w:r>
                <w:r w:rsidR="005F4AA8" w:rsidRPr="00136D45">
                  <w:rPr>
                    <w:rFonts w:ascii="Times New Roman" w:eastAsia="SimSun" w:hAnsi="Times New Roman" w:cs="Times New Roman"/>
                    <w:sz w:val="24"/>
                    <w:szCs w:val="24"/>
                  </w:rPr>
                  <w:tab/>
                  <w:t>упаковочный лист.</w:t>
                </w:r>
              </w:sdtContent>
            </w:sdt>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w:t>
            </w:r>
            <w:r w:rsidRPr="00136D45">
              <w:rPr>
                <w:rFonts w:ascii="Times New Roman" w:eastAsia="SimSun" w:hAnsi="Times New Roman" w:cs="Times New Roman"/>
                <w:sz w:val="24"/>
                <w:szCs w:val="24"/>
              </w:rPr>
              <w:lastRenderedPageBreak/>
              <w:t>исправленные документы Покупателю.</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5.4.</w:t>
            </w:r>
            <w:r w:rsidRPr="00136D45">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136D45">
              <w:rPr>
                <w:rFonts w:ascii="Times New Roman" w:eastAsia="SimSun" w:hAnsi="Times New Roman" w:cs="Times New Roman"/>
                <w:sz w:val="24"/>
                <w:szCs w:val="24"/>
              </w:rPr>
              <w:t>предоставляет Покупателю следующие документы</w:t>
            </w:r>
            <w:proofErr w:type="gramEnd"/>
            <w:r w:rsidRPr="00136D45">
              <w:rPr>
                <w:rFonts w:ascii="Times New Roman" w:eastAsia="SimSun" w:hAnsi="Times New Roman" w:cs="Times New Roman"/>
                <w:sz w:val="24"/>
                <w:szCs w:val="24"/>
              </w:rPr>
              <w:t>:</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6324C8" w:rsidP="005F4AA8">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097B92FE1DA94A2CBA429982F0F0BCF4"/>
                </w:placeholder>
                <w:text w:multiLine="1"/>
              </w:sdtPr>
              <w:sdtContent>
                <w:proofErr w:type="gramStart"/>
                <w:r w:rsidR="005F4AA8" w:rsidRPr="00136D45">
                  <w:rPr>
                    <w:rFonts w:ascii="Times New Roman" w:eastAsia="SimSun" w:hAnsi="Times New Roman" w:cs="Times New Roman"/>
                    <w:sz w:val="24"/>
                    <w:szCs w:val="24"/>
                  </w:rPr>
                  <w:t>-</w:t>
                </w:r>
                <w:r w:rsidR="005F4AA8" w:rsidRPr="00136D45">
                  <w:rPr>
                    <w:rFonts w:ascii="Times New Roman" w:eastAsia="SimSun" w:hAnsi="Times New Roman" w:cs="Times New Roman"/>
                    <w:sz w:val="24"/>
                    <w:szCs w:val="24"/>
                  </w:rPr>
                  <w:tab/>
                  <w:t>инвойс (счет) – 2 (два) оригинала;</w:t>
                </w:r>
                <w:r w:rsidR="005F4AA8" w:rsidRPr="00136D45">
                  <w:rPr>
                    <w:rFonts w:ascii="Times New Roman" w:eastAsia="SimSun" w:hAnsi="Times New Roman" w:cs="Times New Roman"/>
                    <w:sz w:val="24"/>
                    <w:szCs w:val="24"/>
                  </w:rPr>
                  <w:br/>
                  <w:t>-</w:t>
                </w:r>
                <w:r w:rsidR="005F4AA8" w:rsidRPr="00136D45">
                  <w:rPr>
                    <w:rFonts w:ascii="Times New Roman" w:eastAsia="SimSun" w:hAnsi="Times New Roman" w:cs="Times New Roman"/>
                    <w:sz w:val="24"/>
                    <w:szCs w:val="24"/>
                  </w:rPr>
                  <w:tab/>
                  <w:t>товарно-транспортную накладную;</w:t>
                </w:r>
                <w:r w:rsidR="005F4AA8" w:rsidRPr="00136D45">
                  <w:rPr>
                    <w:rFonts w:ascii="Times New Roman" w:eastAsia="SimSun" w:hAnsi="Times New Roman" w:cs="Times New Roman"/>
                    <w:sz w:val="24"/>
                    <w:szCs w:val="24"/>
                  </w:rPr>
                  <w:br/>
                  <w:t>-</w:t>
                </w:r>
                <w:r w:rsidR="005F4AA8" w:rsidRPr="00136D45">
                  <w:rPr>
                    <w:rFonts w:ascii="Times New Roman" w:eastAsia="SimSun" w:hAnsi="Times New Roman" w:cs="Times New Roman"/>
                    <w:sz w:val="24"/>
                    <w:szCs w:val="24"/>
                  </w:rPr>
                  <w:tab/>
                  <w:t>авианакладную;</w:t>
                </w:r>
                <w:r w:rsidR="005F4AA8" w:rsidRPr="00136D45">
                  <w:rPr>
                    <w:rFonts w:ascii="Times New Roman" w:eastAsia="SimSun" w:hAnsi="Times New Roman" w:cs="Times New Roman"/>
                    <w:sz w:val="24"/>
                    <w:szCs w:val="24"/>
                  </w:rPr>
                  <w:br/>
                  <w:t>-</w:t>
                </w:r>
                <w:r w:rsidR="005F4AA8" w:rsidRPr="00136D45">
                  <w:rPr>
                    <w:rFonts w:ascii="Times New Roman" w:eastAsia="SimSun" w:hAnsi="Times New Roman" w:cs="Times New Roman"/>
                    <w:sz w:val="24"/>
                    <w:szCs w:val="24"/>
                  </w:rPr>
                  <w:tab/>
                  <w:t>упаковочный лист – 2 (два) оригинала;</w:t>
                </w:r>
                <w:r w:rsidR="005F4AA8" w:rsidRPr="00136D45">
                  <w:rPr>
                    <w:rFonts w:ascii="Times New Roman" w:eastAsia="SimSun" w:hAnsi="Times New Roman" w:cs="Times New Roman"/>
                    <w:sz w:val="24"/>
                    <w:szCs w:val="24"/>
                  </w:rPr>
                  <w:br/>
                  <w:t>-</w:t>
                </w:r>
                <w:r w:rsidR="005F4AA8" w:rsidRPr="00136D45">
                  <w:rPr>
                    <w:rFonts w:ascii="Times New Roman" w:eastAsia="SimSun" w:hAnsi="Times New Roman" w:cs="Times New Roman"/>
                    <w:sz w:val="24"/>
                    <w:szCs w:val="24"/>
                  </w:rPr>
                  <w:tab/>
                  <w:t>экспортную декларацию.</w:t>
                </w:r>
              </w:sdtContent>
            </w:sdt>
            <w:proofErr w:type="gramEnd"/>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5.5.</w:t>
            </w:r>
            <w:r w:rsidRPr="00136D45">
              <w:rPr>
                <w:rFonts w:ascii="Times New Roman" w:eastAsia="SimSun" w:hAnsi="Times New Roman" w:cs="Times New Roman"/>
                <w:sz w:val="24"/>
                <w:szCs w:val="24"/>
              </w:rPr>
              <w:tab/>
              <w:t>При поставке Товара Продавцом на условиях «</w:t>
            </w:r>
            <w:proofErr w:type="spellStart"/>
            <w:r w:rsidRPr="00136D45">
              <w:rPr>
                <w:rFonts w:ascii="Times New Roman" w:eastAsia="SimSun" w:hAnsi="Times New Roman" w:cs="Times New Roman"/>
                <w:sz w:val="24"/>
                <w:szCs w:val="24"/>
              </w:rPr>
              <w:t>холодовой</w:t>
            </w:r>
            <w:proofErr w:type="spellEnd"/>
            <w:r w:rsidRPr="00136D45">
              <w:rPr>
                <w:rFonts w:ascii="Times New Roman" w:eastAsia="SimSun" w:hAnsi="Times New Roman" w:cs="Times New Roman"/>
                <w:sz w:val="24"/>
                <w:szCs w:val="24"/>
              </w:rPr>
              <w:t xml:space="preserve"> цепи» (в том числе </w:t>
            </w:r>
            <w:proofErr w:type="spellStart"/>
            <w:r w:rsidRPr="00136D45">
              <w:rPr>
                <w:rFonts w:ascii="Times New Roman" w:eastAsia="SimSun" w:hAnsi="Times New Roman" w:cs="Times New Roman"/>
                <w:sz w:val="24"/>
                <w:szCs w:val="24"/>
              </w:rPr>
              <w:t>термоконтейнерами</w:t>
            </w:r>
            <w:proofErr w:type="spellEnd"/>
            <w:r w:rsidRPr="00136D45">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5F4AA8" w:rsidRPr="00136D45" w:rsidRDefault="005F4AA8" w:rsidP="005F4AA8">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Доставка Товара на условиях «</w:t>
            </w:r>
            <w:proofErr w:type="spellStart"/>
            <w:r w:rsidRPr="00136D45">
              <w:rPr>
                <w:rFonts w:ascii="Times New Roman" w:eastAsia="SimSun" w:hAnsi="Times New Roman" w:cs="Times New Roman"/>
                <w:sz w:val="24"/>
                <w:szCs w:val="24"/>
              </w:rPr>
              <w:t>холодовой</w:t>
            </w:r>
            <w:proofErr w:type="spellEnd"/>
            <w:r w:rsidRPr="00136D45">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136D45">
              <w:rPr>
                <w:rFonts w:ascii="Times New Roman" w:eastAsia="SimSun" w:hAnsi="Times New Roman" w:cs="Times New Roman"/>
                <w:sz w:val="24"/>
                <w:szCs w:val="24"/>
              </w:rPr>
              <w:t>термоконтейнеров</w:t>
            </w:r>
            <w:proofErr w:type="spellEnd"/>
            <w:r w:rsidRPr="00136D45">
              <w:rPr>
                <w:rFonts w:ascii="Times New Roman" w:eastAsia="SimSun" w:hAnsi="Times New Roman" w:cs="Times New Roman"/>
                <w:sz w:val="24"/>
                <w:szCs w:val="24"/>
              </w:rPr>
              <w:t xml:space="preserve">. Использование авторефрижератора или </w:t>
            </w:r>
            <w:proofErr w:type="spellStart"/>
            <w:r w:rsidRPr="00136D45">
              <w:rPr>
                <w:rFonts w:ascii="Times New Roman" w:eastAsia="SimSun" w:hAnsi="Times New Roman" w:cs="Times New Roman"/>
                <w:sz w:val="24"/>
                <w:szCs w:val="24"/>
              </w:rPr>
              <w:t>термоконтейнеров</w:t>
            </w:r>
            <w:proofErr w:type="spellEnd"/>
            <w:r w:rsidRPr="00136D45">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6.</w:t>
            </w:r>
            <w:r w:rsidRPr="00136D45">
              <w:rPr>
                <w:rFonts w:ascii="Times New Roman" w:eastAsia="SimSun" w:hAnsi="Times New Roman" w:cs="Times New Roman"/>
                <w:b/>
                <w:sz w:val="24"/>
                <w:szCs w:val="24"/>
              </w:rPr>
              <w:tab/>
              <w:t>Адрес грузополучателя</w:t>
            </w:r>
          </w:p>
          <w:p w:rsidR="005F4AA8" w:rsidRPr="00136D45" w:rsidRDefault="005F4AA8" w:rsidP="005F4AA8">
            <w:pPr>
              <w:spacing w:after="0" w:line="240" w:lineRule="auto"/>
              <w:jc w:val="both"/>
              <w:rPr>
                <w:rFonts w:ascii="Times New Roman" w:eastAsia="SimSun" w:hAnsi="Times New Roman" w:cs="Times New Roman"/>
                <w:b/>
                <w:sz w:val="24"/>
                <w:szCs w:val="24"/>
              </w:rPr>
            </w:pP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ФГУП «Московский эндокринный завод»</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 xml:space="preserve">Российская Федерация </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Москва 109052</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 xml:space="preserve">ул. </w:t>
            </w:r>
            <w:proofErr w:type="spellStart"/>
            <w:r w:rsidRPr="00136D45">
              <w:rPr>
                <w:rFonts w:ascii="Times New Roman" w:eastAsia="SimSun" w:hAnsi="Times New Roman" w:cs="Times New Roman"/>
                <w:sz w:val="24"/>
                <w:szCs w:val="24"/>
              </w:rPr>
              <w:t>Новохохловская</w:t>
            </w:r>
            <w:proofErr w:type="spellEnd"/>
            <w:r w:rsidRPr="00136D45">
              <w:rPr>
                <w:rFonts w:ascii="Times New Roman" w:eastAsia="SimSun" w:hAnsi="Times New Roman" w:cs="Times New Roman"/>
                <w:sz w:val="24"/>
                <w:szCs w:val="24"/>
              </w:rPr>
              <w:t>, 25</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Тел. + 7 495 234 61 92</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Факс + 7 495 911 42 10</w:t>
            </w:r>
          </w:p>
          <w:p w:rsidR="005F4AA8" w:rsidRPr="00136D45" w:rsidRDefault="005F4AA8" w:rsidP="005F4AA8">
            <w:pPr>
              <w:spacing w:after="0" w:line="240" w:lineRule="auto"/>
              <w:jc w:val="both"/>
              <w:rPr>
                <w:rFonts w:ascii="Times New Roman" w:eastAsia="SimSun" w:hAnsi="Times New Roman" w:cs="Times New Roman"/>
                <w:b/>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bookmarkStart w:id="13" w:name="OCRUncertain027"/>
            <w:r w:rsidRPr="00136D45">
              <w:rPr>
                <w:rFonts w:ascii="Times New Roman" w:eastAsia="SimSun" w:hAnsi="Times New Roman" w:cs="Times New Roman"/>
                <w:b/>
                <w:sz w:val="24"/>
                <w:szCs w:val="24"/>
              </w:rPr>
              <w:t>7.</w:t>
            </w:r>
            <w:r w:rsidRPr="00136D45">
              <w:rPr>
                <w:rFonts w:ascii="Times New Roman" w:eastAsia="SimSun" w:hAnsi="Times New Roman" w:cs="Times New Roman"/>
                <w:b/>
                <w:sz w:val="24"/>
                <w:szCs w:val="24"/>
              </w:rPr>
              <w:tab/>
              <w:t>Условия</w:t>
            </w:r>
            <w:bookmarkEnd w:id="13"/>
            <w:r w:rsidRPr="00136D45">
              <w:rPr>
                <w:rFonts w:ascii="Times New Roman" w:eastAsia="SimSun" w:hAnsi="Times New Roman" w:cs="Times New Roman"/>
                <w:b/>
                <w:sz w:val="24"/>
                <w:szCs w:val="24"/>
              </w:rPr>
              <w:t xml:space="preserve"> оплаты</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7.1.</w:t>
            </w:r>
            <w:r w:rsidRPr="00136D45">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136D45">
              <w:rPr>
                <w:rFonts w:ascii="Times New Roman" w:eastAsia="SimSun" w:hAnsi="Times New Roman" w:cs="Times New Roman"/>
                <w:bCs/>
                <w:sz w:val="24"/>
                <w:szCs w:val="24"/>
              </w:rPr>
              <w:t xml:space="preserve"> указанный в настоящем </w:t>
            </w:r>
            <w:r w:rsidRPr="00136D45">
              <w:rPr>
                <w:rFonts w:ascii="Times New Roman" w:eastAsia="SimSun" w:hAnsi="Times New Roman" w:cs="Times New Roman"/>
                <w:sz w:val="24"/>
                <w:szCs w:val="24"/>
              </w:rPr>
              <w:t>Контракт</w:t>
            </w:r>
            <w:r w:rsidRPr="00136D45">
              <w:rPr>
                <w:rFonts w:ascii="Times New Roman" w:eastAsia="SimSun" w:hAnsi="Times New Roman" w:cs="Times New Roman"/>
                <w:bCs/>
                <w:sz w:val="24"/>
                <w:szCs w:val="24"/>
              </w:rPr>
              <w:t>е, на основании выставленного счета</w:t>
            </w:r>
            <w:r w:rsidRPr="00136D45">
              <w:rPr>
                <w:rFonts w:ascii="Times New Roman" w:eastAsia="SimSun" w:hAnsi="Times New Roman" w:cs="Times New Roman"/>
                <w:sz w:val="24"/>
                <w:szCs w:val="24"/>
              </w:rPr>
              <w:t xml:space="preserve"> одним из следующих способов:</w:t>
            </w:r>
          </w:p>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lastRenderedPageBreak/>
              <w:t>5.</w:t>
            </w:r>
            <w:r w:rsidRPr="00136D45">
              <w:rPr>
                <w:rFonts w:ascii="Times New Roman" w:eastAsia="SimSun" w:hAnsi="Times New Roman" w:cs="Times New Roman"/>
                <w:b/>
                <w:sz w:val="24"/>
                <w:szCs w:val="24"/>
                <w:lang w:val="en-US"/>
              </w:rPr>
              <w:tab/>
              <w:t>Terms of Delivery</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5.1.</w:t>
            </w:r>
            <w:r w:rsidRPr="00136D45">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ED57E12AA48B438A8FA41276AA932721"/>
                </w:placeholder>
                <w:text w:multiLine="1"/>
              </w:sdtPr>
              <w:sdtContent>
                <w:r w:rsidRPr="00136D45">
                  <w:rPr>
                    <w:rFonts w:ascii="Times New Roman" w:eastAsia="SimSun" w:hAnsi="Times New Roman" w:cs="Times New Roman"/>
                    <w:sz w:val="24"/>
                    <w:szCs w:val="24"/>
                    <w:lang w:val="en-US"/>
                  </w:rPr>
                  <w:t>Poland.</w:t>
                </w:r>
              </w:sdtContent>
            </w:sdt>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Country of destination of the Goods: Russian Federation.</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GB"/>
              </w:rPr>
              <w:t xml:space="preserve">The Goods are delivered on the terms </w:t>
            </w:r>
            <w:r w:rsidRPr="00136D45">
              <w:rPr>
                <w:rFonts w:ascii="Times New Roman" w:eastAsia="SimSun" w:hAnsi="Times New Roman" w:cs="Times New Roman"/>
                <w:sz w:val="24"/>
                <w:szCs w:val="24"/>
                <w:lang w:val="en-US"/>
              </w:rPr>
              <w:t xml:space="preserve">CPT </w:t>
            </w:r>
            <w:proofErr w:type="spellStart"/>
            <w:r w:rsidRPr="00136D45">
              <w:rPr>
                <w:rFonts w:ascii="Times New Roman" w:eastAsia="SimSun" w:hAnsi="Times New Roman" w:cs="Times New Roman"/>
                <w:sz w:val="24"/>
                <w:szCs w:val="24"/>
                <w:lang w:val="en-US"/>
              </w:rPr>
              <w:t>Sheremetyevo</w:t>
            </w:r>
            <w:proofErr w:type="spellEnd"/>
            <w:r w:rsidRPr="00136D45">
              <w:rPr>
                <w:rFonts w:ascii="Times New Roman" w:eastAsia="SimSun" w:hAnsi="Times New Roman" w:cs="Times New Roman"/>
                <w:sz w:val="24"/>
                <w:szCs w:val="24"/>
                <w:lang w:val="en-US"/>
              </w:rPr>
              <w:t xml:space="preserve"> airport or </w:t>
            </w:r>
            <w:proofErr w:type="spellStart"/>
            <w:r w:rsidRPr="00136D45">
              <w:rPr>
                <w:rFonts w:ascii="Times New Roman" w:eastAsia="SimSun" w:hAnsi="Times New Roman" w:cs="Times New Roman"/>
                <w:sz w:val="24"/>
                <w:szCs w:val="24"/>
                <w:lang w:val="en-US"/>
              </w:rPr>
              <w:t>Domodedovo</w:t>
            </w:r>
            <w:proofErr w:type="spellEnd"/>
            <w:r w:rsidRPr="00136D45">
              <w:rPr>
                <w:rFonts w:ascii="Times New Roman" w:eastAsia="SimSun" w:hAnsi="Times New Roman" w:cs="Times New Roman"/>
                <w:sz w:val="24"/>
                <w:szCs w:val="24"/>
                <w:lang w:val="en-US"/>
              </w:rPr>
              <w:t xml:space="preserve"> airport, Moscow, Russian Federation, </w:t>
            </w:r>
            <w:proofErr w:type="spellStart"/>
            <w:r w:rsidRPr="00136D45">
              <w:rPr>
                <w:rFonts w:ascii="Times New Roman" w:eastAsia="SimSun" w:hAnsi="Times New Roman" w:cs="Times New Roman"/>
                <w:sz w:val="24"/>
                <w:szCs w:val="24"/>
                <w:lang w:val="en-US"/>
              </w:rPr>
              <w:t>Incoterms</w:t>
            </w:r>
            <w:proofErr w:type="spellEnd"/>
            <w:r w:rsidRPr="00136D45">
              <w:rPr>
                <w:rFonts w:ascii="Times New Roman" w:eastAsia="SimSun" w:hAnsi="Times New Roman" w:cs="Times New Roman"/>
                <w:sz w:val="24"/>
                <w:szCs w:val="24"/>
                <w:lang w:val="en-US"/>
              </w:rPr>
              <w:t>® 2010, by air</w:t>
            </w:r>
            <w:r w:rsidRPr="00136D45">
              <w:rPr>
                <w:rFonts w:ascii="Times New Roman" w:eastAsia="SimSun" w:hAnsi="Times New Roman" w:cs="Times New Roman"/>
                <w:sz w:val="24"/>
                <w:szCs w:val="24"/>
                <w:lang w:val="en-GB"/>
              </w:rPr>
              <w:t>.</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autoSpaceDE w:val="0"/>
              <w:autoSpaceDN w:val="0"/>
              <w:adjustRightInd w:val="0"/>
              <w:spacing w:after="0" w:line="240" w:lineRule="auto"/>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Airport of Destination (Place of Destination):</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 xml:space="preserve">Russian Federation, Moscow, </w:t>
            </w:r>
            <w:proofErr w:type="spellStart"/>
            <w:r w:rsidRPr="00136D45">
              <w:rPr>
                <w:rFonts w:ascii="Times New Roman" w:eastAsia="SimSun" w:hAnsi="Times New Roman" w:cs="Times New Roman"/>
                <w:sz w:val="24"/>
                <w:szCs w:val="24"/>
                <w:lang w:val="en-US"/>
              </w:rPr>
              <w:t>Sheremetyevo</w:t>
            </w:r>
            <w:proofErr w:type="spellEnd"/>
            <w:r w:rsidRPr="00136D45">
              <w:rPr>
                <w:rFonts w:ascii="Times New Roman" w:eastAsia="SimSun" w:hAnsi="Times New Roman" w:cs="Times New Roman"/>
                <w:sz w:val="24"/>
                <w:szCs w:val="24"/>
                <w:lang w:val="en-US"/>
              </w:rPr>
              <w:t xml:space="preserve"> airport or </w:t>
            </w:r>
            <w:proofErr w:type="spellStart"/>
            <w:r w:rsidRPr="00136D45">
              <w:rPr>
                <w:rFonts w:ascii="Times New Roman" w:eastAsia="SimSun" w:hAnsi="Times New Roman" w:cs="Times New Roman"/>
                <w:sz w:val="24"/>
                <w:szCs w:val="24"/>
                <w:lang w:val="en-US"/>
              </w:rPr>
              <w:t>Domodedovo</w:t>
            </w:r>
            <w:proofErr w:type="spellEnd"/>
            <w:r w:rsidRPr="00136D45">
              <w:rPr>
                <w:rFonts w:ascii="Times New Roman" w:eastAsia="SimSun" w:hAnsi="Times New Roman" w:cs="Times New Roman"/>
                <w:sz w:val="24"/>
                <w:szCs w:val="24"/>
                <w:lang w:val="en-US"/>
              </w:rPr>
              <w:t xml:space="preserve"> airport.</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GB"/>
              </w:rPr>
              <w:t xml:space="preserve">The title to the Goods, risk of accidental loss </w:t>
            </w:r>
            <w:r w:rsidRPr="00136D45">
              <w:rPr>
                <w:rFonts w:ascii="Times New Roman" w:eastAsia="SimSun" w:hAnsi="Times New Roman" w:cs="Times New Roman"/>
                <w:sz w:val="24"/>
                <w:szCs w:val="24"/>
                <w:lang w:val="en-US"/>
              </w:rPr>
              <w:t xml:space="preserve">and damage </w:t>
            </w:r>
            <w:r w:rsidRPr="00136D45">
              <w:rPr>
                <w:rFonts w:ascii="Times New Roman" w:eastAsia="SimSun" w:hAnsi="Times New Roman" w:cs="Times New Roman"/>
                <w:sz w:val="24"/>
                <w:szCs w:val="24"/>
                <w:lang w:val="en-GB"/>
              </w:rPr>
              <w:t>of the Goods passes from the Seller to the Buyer on the date of delivery of the Goods.</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600"/>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5.2.</w:t>
            </w:r>
            <w:r w:rsidRPr="00136D45">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5.3.</w:t>
            </w:r>
            <w:r w:rsidRPr="00136D45">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6324C8" w:rsidP="005F4AA8">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6A0CEFC09C9A4EEA9D43C5B1E545D1B3"/>
                </w:placeholder>
                <w:text w:multiLine="1"/>
              </w:sdtPr>
              <w:sdtContent>
                <w:r w:rsidR="005F4AA8" w:rsidRPr="00136D45">
                  <w:rPr>
                    <w:rFonts w:ascii="Times New Roman" w:eastAsia="SimSun" w:hAnsi="Times New Roman" w:cs="Times New Roman"/>
                    <w:sz w:val="24"/>
                    <w:szCs w:val="24"/>
                    <w:lang w:val="en-US"/>
                  </w:rPr>
                  <w:t>-</w:t>
                </w:r>
                <w:r w:rsidR="005F4AA8" w:rsidRPr="00136D45">
                  <w:rPr>
                    <w:rFonts w:ascii="Times New Roman" w:eastAsia="SimSun" w:hAnsi="Times New Roman" w:cs="Times New Roman"/>
                    <w:sz w:val="24"/>
                    <w:szCs w:val="24"/>
                    <w:lang w:val="en-US"/>
                  </w:rPr>
                  <w:tab/>
                </w:r>
                <w:proofErr w:type="gramStart"/>
                <w:r w:rsidR="005F4AA8" w:rsidRPr="00136D45">
                  <w:rPr>
                    <w:rFonts w:ascii="Times New Roman" w:eastAsia="SimSun" w:hAnsi="Times New Roman" w:cs="Times New Roman"/>
                    <w:sz w:val="24"/>
                    <w:szCs w:val="24"/>
                    <w:lang w:val="en-US"/>
                  </w:rPr>
                  <w:t>invoice</w:t>
                </w:r>
                <w:proofErr w:type="gramEnd"/>
                <w:r w:rsidR="005F4AA8" w:rsidRPr="00136D45">
                  <w:rPr>
                    <w:rFonts w:ascii="Times New Roman" w:eastAsia="SimSun" w:hAnsi="Times New Roman" w:cs="Times New Roman"/>
                    <w:sz w:val="24"/>
                    <w:szCs w:val="24"/>
                    <w:lang w:val="en-US"/>
                  </w:rPr>
                  <w:t>;</w:t>
                </w:r>
                <w:r w:rsidR="005F4AA8" w:rsidRPr="00136D45">
                  <w:rPr>
                    <w:rFonts w:ascii="Times New Roman" w:eastAsia="SimSun" w:hAnsi="Times New Roman" w:cs="Times New Roman"/>
                    <w:sz w:val="24"/>
                    <w:szCs w:val="24"/>
                    <w:lang w:val="en-US"/>
                  </w:rPr>
                  <w:br/>
                  <w:t>-</w:t>
                </w:r>
                <w:r w:rsidR="005F4AA8" w:rsidRPr="00136D45">
                  <w:rPr>
                    <w:rFonts w:ascii="Times New Roman" w:eastAsia="SimSun" w:hAnsi="Times New Roman" w:cs="Times New Roman"/>
                    <w:sz w:val="24"/>
                    <w:szCs w:val="24"/>
                    <w:lang w:val="en-US"/>
                  </w:rPr>
                  <w:tab/>
                  <w:t>packing list.</w:t>
                </w:r>
              </w:sdtContent>
            </w:sdt>
          </w:p>
          <w:p w:rsidR="005F4AA8" w:rsidRPr="00136D45" w:rsidRDefault="005F4AA8" w:rsidP="005F4AA8">
            <w:pPr>
              <w:tabs>
                <w:tab w:val="left" w:pos="537"/>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The Shipment of the Goods shall be made only after receiving confirmation from the Buyer.</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The Seller provides the Buyer with a copy of Air Waybill immediately after the shipment of the Goods.</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5.4.</w:t>
            </w:r>
            <w:r w:rsidRPr="00136D45">
              <w:rPr>
                <w:rFonts w:ascii="Times New Roman" w:eastAsia="SimSun" w:hAnsi="Times New Roman" w:cs="Times New Roman"/>
                <w:sz w:val="24"/>
                <w:szCs w:val="24"/>
                <w:lang w:val="en-US"/>
              </w:rPr>
              <w:tab/>
              <w:t>The Seller shall send to the Buyer with the Goods and by fax or by e-mail the following documents: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6324C8" w:rsidP="005F4AA8">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6766969728B343F1968FBC7D0C56876F"/>
                </w:placeholder>
                <w:text w:multiLine="1"/>
              </w:sdtPr>
              <w:sdtContent>
                <w:r w:rsidR="005F4AA8" w:rsidRPr="00136D45">
                  <w:rPr>
                    <w:rFonts w:ascii="Times New Roman" w:eastAsia="SimSun" w:hAnsi="Times New Roman" w:cs="Times New Roman"/>
                    <w:sz w:val="24"/>
                    <w:szCs w:val="24"/>
                    <w:lang w:val="en-US"/>
                  </w:rPr>
                  <w:t>-</w:t>
                </w:r>
                <w:r w:rsidR="005F4AA8" w:rsidRPr="00136D45">
                  <w:rPr>
                    <w:rFonts w:ascii="Times New Roman" w:eastAsia="SimSun" w:hAnsi="Times New Roman" w:cs="Times New Roman"/>
                    <w:sz w:val="24"/>
                    <w:szCs w:val="24"/>
                    <w:lang w:val="en-US"/>
                  </w:rPr>
                  <w:tab/>
                </w:r>
                <w:proofErr w:type="gramStart"/>
                <w:r w:rsidR="005F4AA8" w:rsidRPr="00136D45">
                  <w:rPr>
                    <w:rFonts w:ascii="Times New Roman" w:eastAsia="SimSun" w:hAnsi="Times New Roman" w:cs="Times New Roman"/>
                    <w:sz w:val="24"/>
                    <w:szCs w:val="24"/>
                    <w:lang w:val="en-US"/>
                  </w:rPr>
                  <w:t>invoice</w:t>
                </w:r>
                <w:proofErr w:type="gramEnd"/>
                <w:r w:rsidR="005F4AA8" w:rsidRPr="00136D45">
                  <w:rPr>
                    <w:rFonts w:ascii="Times New Roman" w:eastAsia="SimSun" w:hAnsi="Times New Roman" w:cs="Times New Roman"/>
                    <w:sz w:val="24"/>
                    <w:szCs w:val="24"/>
                    <w:lang w:val="en-US"/>
                  </w:rPr>
                  <w:t xml:space="preserve"> – 2 (two) original copies;</w:t>
                </w:r>
                <w:r w:rsidR="005F4AA8" w:rsidRPr="00136D45">
                  <w:rPr>
                    <w:rFonts w:ascii="Times New Roman" w:eastAsia="SimSun" w:hAnsi="Times New Roman" w:cs="Times New Roman"/>
                    <w:sz w:val="24"/>
                    <w:szCs w:val="24"/>
                    <w:lang w:val="en-US"/>
                  </w:rPr>
                  <w:br/>
                  <w:t>-</w:t>
                </w:r>
                <w:r w:rsidR="005F4AA8" w:rsidRPr="00136D45">
                  <w:rPr>
                    <w:rFonts w:ascii="Times New Roman" w:eastAsia="SimSun" w:hAnsi="Times New Roman" w:cs="Times New Roman"/>
                    <w:sz w:val="24"/>
                    <w:szCs w:val="24"/>
                    <w:lang w:val="en-US"/>
                  </w:rPr>
                  <w:tab/>
                  <w:t>waybill;</w:t>
                </w:r>
                <w:r w:rsidR="005F4AA8" w:rsidRPr="00136D45">
                  <w:rPr>
                    <w:rFonts w:ascii="Times New Roman" w:eastAsia="SimSun" w:hAnsi="Times New Roman" w:cs="Times New Roman"/>
                    <w:sz w:val="24"/>
                    <w:szCs w:val="24"/>
                    <w:lang w:val="en-US"/>
                  </w:rPr>
                  <w:br/>
                  <w:t>-</w:t>
                </w:r>
                <w:r w:rsidR="005F4AA8" w:rsidRPr="00136D45">
                  <w:rPr>
                    <w:rFonts w:ascii="Times New Roman" w:eastAsia="SimSun" w:hAnsi="Times New Roman" w:cs="Times New Roman"/>
                    <w:sz w:val="24"/>
                    <w:szCs w:val="24"/>
                    <w:lang w:val="en-US"/>
                  </w:rPr>
                  <w:tab/>
                  <w:t>air waybill;</w:t>
                </w:r>
                <w:r w:rsidR="005F4AA8" w:rsidRPr="00136D45">
                  <w:rPr>
                    <w:rFonts w:ascii="Times New Roman" w:eastAsia="SimSun" w:hAnsi="Times New Roman" w:cs="Times New Roman"/>
                    <w:sz w:val="24"/>
                    <w:szCs w:val="24"/>
                    <w:lang w:val="en-US"/>
                  </w:rPr>
                  <w:br/>
                  <w:t>-</w:t>
                </w:r>
                <w:r w:rsidR="005F4AA8" w:rsidRPr="00136D45">
                  <w:rPr>
                    <w:rFonts w:ascii="Times New Roman" w:eastAsia="SimSun" w:hAnsi="Times New Roman" w:cs="Times New Roman"/>
                    <w:sz w:val="24"/>
                    <w:szCs w:val="24"/>
                    <w:lang w:val="en-US"/>
                  </w:rPr>
                  <w:tab/>
                  <w:t>packing list – 2 (two) original copies;</w:t>
                </w:r>
                <w:r w:rsidR="005F4AA8" w:rsidRPr="00136D45">
                  <w:rPr>
                    <w:rFonts w:ascii="Times New Roman" w:eastAsia="SimSun" w:hAnsi="Times New Roman" w:cs="Times New Roman"/>
                    <w:sz w:val="24"/>
                    <w:szCs w:val="24"/>
                    <w:lang w:val="en-US"/>
                  </w:rPr>
                  <w:br/>
                  <w:t>-</w:t>
                </w:r>
                <w:r w:rsidR="005F4AA8" w:rsidRPr="00136D45">
                  <w:rPr>
                    <w:rFonts w:ascii="Times New Roman" w:eastAsia="SimSun" w:hAnsi="Times New Roman" w:cs="Times New Roman"/>
                    <w:sz w:val="24"/>
                    <w:szCs w:val="24"/>
                    <w:lang w:val="en-US"/>
                  </w:rPr>
                  <w:tab/>
                  <w:t>export declaration.</w:t>
                </w:r>
              </w:sdtContent>
            </w:sdt>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5.5.</w:t>
            </w:r>
            <w:r w:rsidRPr="00136D45">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Cold chain deliveries shall be carried out with the use of refrigerator truck or insulated container.</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37"/>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6.</w:t>
            </w:r>
            <w:r w:rsidRPr="00136D45">
              <w:rPr>
                <w:rFonts w:ascii="Times New Roman" w:eastAsia="SimSun" w:hAnsi="Times New Roman" w:cs="Times New Roman"/>
                <w:b/>
                <w:sz w:val="24"/>
                <w:szCs w:val="24"/>
                <w:lang w:val="en-US"/>
              </w:rPr>
              <w:tab/>
              <w:t>Address of Consignee</w:t>
            </w:r>
          </w:p>
          <w:p w:rsidR="005F4AA8" w:rsidRPr="00136D45" w:rsidRDefault="005F4AA8" w:rsidP="005F4AA8">
            <w:pPr>
              <w:spacing w:after="0" w:line="240" w:lineRule="auto"/>
              <w:jc w:val="both"/>
              <w:rPr>
                <w:rFonts w:ascii="Times New Roman" w:eastAsia="SimSun" w:hAnsi="Times New Roman" w:cs="Times New Roman"/>
                <w:b/>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FSUE “Moscow Endocrine Plant”</w:t>
            </w:r>
          </w:p>
          <w:p w:rsidR="005F4AA8" w:rsidRPr="00136D45" w:rsidRDefault="005F4AA8" w:rsidP="005F4AA8">
            <w:pPr>
              <w:spacing w:after="0" w:line="240" w:lineRule="auto"/>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US"/>
              </w:rPr>
              <w:t xml:space="preserve">25, </w:t>
            </w:r>
            <w:proofErr w:type="spellStart"/>
            <w:r w:rsidRPr="00136D45">
              <w:rPr>
                <w:rFonts w:ascii="Times New Roman" w:eastAsia="SimSun" w:hAnsi="Times New Roman" w:cs="Times New Roman"/>
                <w:sz w:val="24"/>
                <w:szCs w:val="24"/>
                <w:lang w:val="en-GB"/>
              </w:rPr>
              <w:t>Novokhokhlovskaya</w:t>
            </w:r>
            <w:proofErr w:type="spellEnd"/>
            <w:r w:rsidRPr="00136D45">
              <w:rPr>
                <w:rFonts w:ascii="Times New Roman" w:eastAsia="SimSun" w:hAnsi="Times New Roman" w:cs="Times New Roman"/>
                <w:sz w:val="24"/>
                <w:szCs w:val="24"/>
                <w:lang w:val="en-GB"/>
              </w:rPr>
              <w:t xml:space="preserve"> Str.</w:t>
            </w:r>
          </w:p>
          <w:p w:rsidR="005F4AA8" w:rsidRPr="00136D45" w:rsidRDefault="005F4AA8" w:rsidP="005F4AA8">
            <w:pPr>
              <w:spacing w:after="0" w:line="240" w:lineRule="auto"/>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Moscow</w:t>
            </w:r>
          </w:p>
          <w:p w:rsidR="005F4AA8" w:rsidRPr="00136D45" w:rsidRDefault="005F4AA8" w:rsidP="005F4AA8">
            <w:pPr>
              <w:spacing w:after="0" w:line="240" w:lineRule="auto"/>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Russia</w:t>
            </w:r>
            <w:r w:rsidRPr="00136D45">
              <w:rPr>
                <w:rFonts w:ascii="Times New Roman" w:eastAsia="SimSun" w:hAnsi="Times New Roman" w:cs="Times New Roman"/>
                <w:sz w:val="24"/>
                <w:szCs w:val="24"/>
                <w:lang w:val="en-US"/>
              </w:rPr>
              <w:t>n Federation</w:t>
            </w:r>
            <w:r w:rsidRPr="00136D45">
              <w:rPr>
                <w:rFonts w:ascii="Times New Roman" w:eastAsia="SimSun" w:hAnsi="Times New Roman" w:cs="Times New Roman"/>
                <w:sz w:val="24"/>
                <w:szCs w:val="24"/>
                <w:lang w:val="en-GB"/>
              </w:rPr>
              <w:t>, 109052</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Tel. + 7 495 234 61 92</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Fax + 7 495 911 42 10</w:t>
            </w:r>
          </w:p>
          <w:p w:rsidR="005F4AA8" w:rsidRPr="00136D45" w:rsidRDefault="005F4AA8" w:rsidP="005F4AA8">
            <w:pPr>
              <w:spacing w:after="0" w:line="240" w:lineRule="auto"/>
              <w:jc w:val="both"/>
              <w:rPr>
                <w:rFonts w:ascii="Times New Roman" w:eastAsia="SimSun" w:hAnsi="Times New Roman" w:cs="Times New Roman"/>
                <w:b/>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7.</w:t>
            </w:r>
            <w:r w:rsidRPr="00136D45">
              <w:rPr>
                <w:rFonts w:ascii="Times New Roman" w:eastAsia="SimSun" w:hAnsi="Times New Roman" w:cs="Times New Roman"/>
                <w:b/>
                <w:sz w:val="24"/>
                <w:szCs w:val="24"/>
                <w:lang w:val="en-US"/>
              </w:rPr>
              <w:tab/>
              <w:t>Terms of Payment</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7.1</w:t>
            </w:r>
            <w:r w:rsidRPr="00136D45">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136D45">
              <w:rPr>
                <w:rFonts w:ascii="Times New Roman" w:eastAsia="SimSun" w:hAnsi="Times New Roman" w:cs="Times New Roman"/>
                <w:sz w:val="24"/>
                <w:szCs w:val="24"/>
                <w:lang w:val="en-US"/>
              </w:rPr>
              <w:t>Contr</w:t>
            </w:r>
            <w:proofErr w:type="spellEnd"/>
            <w:r w:rsidRPr="00136D45">
              <w:rPr>
                <w:rFonts w:ascii="Times New Roman" w:eastAsia="SimSun" w:hAnsi="Times New Roman" w:cs="Times New Roman"/>
                <w:sz w:val="24"/>
                <w:szCs w:val="24"/>
                <w:lang w:val="lv-LV"/>
              </w:rPr>
              <w:t>a</w:t>
            </w:r>
            <w:r w:rsidRPr="00136D45">
              <w:rPr>
                <w:rFonts w:ascii="Times New Roman" w:eastAsia="SimSun" w:hAnsi="Times New Roman" w:cs="Times New Roman"/>
                <w:sz w:val="24"/>
                <w:szCs w:val="24"/>
                <w:lang w:val="en-US"/>
              </w:rPr>
              <w:t>ct on the basis of an invoice using one of the following methods:</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tc>
      </w:tr>
      <w:tr w:rsidR="005F4AA8" w:rsidRPr="00136D45" w:rsidTr="005F4AA8">
        <w:tc>
          <w:tcPr>
            <w:tcW w:w="5246" w:type="dxa"/>
          </w:tcPr>
          <w:p w:rsidR="005F4AA8" w:rsidRPr="00136D45" w:rsidRDefault="006324C8" w:rsidP="005F4AA8">
            <w:pPr>
              <w:tabs>
                <w:tab w:val="left" w:pos="601"/>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5F4AA8" w:rsidRPr="00136D45">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6D45">
              <w:rPr>
                <w:rFonts w:ascii="Times New Roman" w:eastAsia="SimSun" w:hAnsi="Times New Roman" w:cs="Times New Roman"/>
                <w:sz w:val="24"/>
                <w:szCs w:val="24"/>
              </w:rPr>
              <w:fldChar w:fldCharType="end"/>
            </w:r>
            <w:r w:rsidR="005F4AA8" w:rsidRPr="00136D45">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56BE8AD73B3D4F23B2F3CC5A0580CE53"/>
                </w:placeholder>
                <w:text w:multiLine="1"/>
              </w:sdtPr>
              <w:sdtContent>
                <w:r w:rsidR="005F4AA8" w:rsidRPr="00136D45">
                  <w:rPr>
                    <w:rFonts w:ascii="Times New Roman" w:eastAsia="SimSun" w:hAnsi="Times New Roman" w:cs="Times New Roman"/>
                    <w:sz w:val="24"/>
                    <w:szCs w:val="24"/>
                  </w:rPr>
                  <w:t>____ (_________)</w:t>
                </w:r>
              </w:sdtContent>
            </w:sdt>
            <w:r w:rsidR="005F4AA8" w:rsidRPr="00136D4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DE6A9818424E493F9DEB8956384BF71E"/>
                </w:placeholder>
                <w:showingPlcHdr/>
                <w:comboBox>
                  <w:listItem w:value="Выберите элемент."/>
                  <w:listItem w:displayText="банковских" w:value="банковских"/>
                  <w:listItem w:displayText="календарных" w:value="календарных"/>
                </w:comboBox>
              </w:sdtPr>
              <w:sdtContent>
                <w:r w:rsidR="005F4AA8" w:rsidRPr="00136D45">
                  <w:rPr>
                    <w:rFonts w:ascii="Times New Roman" w:eastAsia="SimSun" w:hAnsi="Times New Roman" w:cs="Times New Roman"/>
                    <w:color w:val="808080"/>
                    <w:sz w:val="24"/>
                    <w:szCs w:val="24"/>
                  </w:rPr>
                  <w:t>Выберите элемент</w:t>
                </w:r>
                <w:proofErr w:type="gramStart"/>
                <w:r w:rsidR="005F4AA8" w:rsidRPr="00136D45">
                  <w:rPr>
                    <w:rFonts w:ascii="Times New Roman" w:eastAsia="SimSun" w:hAnsi="Times New Roman" w:cs="Times New Roman"/>
                    <w:color w:val="808080"/>
                    <w:sz w:val="24"/>
                    <w:szCs w:val="24"/>
                  </w:rPr>
                  <w:t>.</w:t>
                </w:r>
                <w:proofErr w:type="gramEnd"/>
              </w:sdtContent>
            </w:sdt>
            <w:r w:rsidR="005F4AA8" w:rsidRPr="00136D45">
              <w:rPr>
                <w:rFonts w:ascii="Times New Roman" w:eastAsia="SimSun" w:hAnsi="Times New Roman" w:cs="Times New Roman"/>
                <w:sz w:val="24"/>
                <w:szCs w:val="24"/>
              </w:rPr>
              <w:t xml:space="preserve"> </w:t>
            </w:r>
            <w:proofErr w:type="gramStart"/>
            <w:r w:rsidR="005F4AA8" w:rsidRPr="00136D45">
              <w:rPr>
                <w:rFonts w:ascii="Times New Roman" w:eastAsia="SimSun" w:hAnsi="Times New Roman" w:cs="Times New Roman"/>
                <w:sz w:val="24"/>
                <w:szCs w:val="24"/>
              </w:rPr>
              <w:t>д</w:t>
            </w:r>
            <w:proofErr w:type="gramEnd"/>
            <w:r w:rsidR="005F4AA8" w:rsidRPr="00136D45">
              <w:rPr>
                <w:rFonts w:ascii="Times New Roman" w:eastAsia="SimSun" w:hAnsi="Times New Roman" w:cs="Times New Roman"/>
                <w:sz w:val="24"/>
                <w:szCs w:val="24"/>
              </w:rPr>
              <w:t>ней с даты поставки Товара.</w:t>
            </w:r>
          </w:p>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6324C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5F4AA8" w:rsidRPr="00136D45">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6D45">
              <w:rPr>
                <w:rFonts w:ascii="Times New Roman" w:eastAsia="SimSun" w:hAnsi="Times New Roman" w:cs="Times New Roman"/>
                <w:sz w:val="24"/>
                <w:szCs w:val="24"/>
              </w:rPr>
              <w:fldChar w:fldCharType="end"/>
            </w:r>
            <w:r w:rsidR="005F4AA8" w:rsidRPr="00136D45">
              <w:rPr>
                <w:rFonts w:ascii="Times New Roman" w:eastAsia="SimSun" w:hAnsi="Times New Roman" w:cs="Times New Roman"/>
                <w:sz w:val="24"/>
                <w:szCs w:val="24"/>
                <w:lang w:val="en-US"/>
              </w:rPr>
              <w:tab/>
              <w:t xml:space="preserve">100% (one hundred percent) payment of the amount for the Goods shall be </w:t>
            </w:r>
            <w:proofErr w:type="spellStart"/>
            <w:r w:rsidR="005F4AA8" w:rsidRPr="00136D45">
              <w:rPr>
                <w:rFonts w:ascii="Times New Roman" w:eastAsia="SimSun" w:hAnsi="Times New Roman" w:cs="Times New Roman"/>
                <w:sz w:val="24"/>
                <w:szCs w:val="24"/>
                <w:lang w:val="en-US"/>
              </w:rPr>
              <w:t>tranferred</w:t>
            </w:r>
            <w:proofErr w:type="spellEnd"/>
            <w:r w:rsidR="005F4AA8" w:rsidRPr="00136D45">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2B12C3729F574BEA8DF273C62A447406"/>
                </w:placeholder>
                <w:text w:multiLine="1"/>
              </w:sdtPr>
              <w:sdtContent>
                <w:r w:rsidR="005F4AA8" w:rsidRPr="00136D45">
                  <w:rPr>
                    <w:rFonts w:ascii="Times New Roman" w:eastAsia="SimSun" w:hAnsi="Times New Roman" w:cs="Times New Roman"/>
                    <w:sz w:val="24"/>
                    <w:szCs w:val="24"/>
                    <w:lang w:val="en-US"/>
                  </w:rPr>
                  <w:t>____ (_________)</w:t>
                </w:r>
              </w:sdtContent>
            </w:sdt>
            <w:r w:rsidR="005F4AA8" w:rsidRPr="00136D4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DE6A9818424E493F9DEB8956384BF71E"/>
                </w:placeholder>
                <w:showingPlcHdr/>
                <w:comboBox>
                  <w:listItem w:value="Выберите элемент."/>
                  <w:listItem w:displayText="bank" w:value="bank"/>
                  <w:listItem w:displayText="calendar" w:value="calendar"/>
                </w:comboBox>
              </w:sdtPr>
              <w:sdtContent>
                <w:r w:rsidR="005F4AA8" w:rsidRPr="00136D45">
                  <w:rPr>
                    <w:rFonts w:ascii="Times New Roman" w:eastAsia="SimSun" w:hAnsi="Times New Roman" w:cs="Times New Roman"/>
                    <w:color w:val="808080"/>
                    <w:sz w:val="24"/>
                    <w:szCs w:val="24"/>
                  </w:rPr>
                  <w:t>Выберите элемент.</w:t>
                </w:r>
              </w:sdtContent>
            </w:sdt>
            <w:r w:rsidR="005F4AA8" w:rsidRPr="00136D45">
              <w:rPr>
                <w:rFonts w:ascii="Times New Roman" w:eastAsia="SimSun" w:hAnsi="Times New Roman" w:cs="Times New Roman"/>
                <w:sz w:val="24"/>
                <w:szCs w:val="24"/>
                <w:lang w:val="en-US"/>
              </w:rPr>
              <w:t xml:space="preserve"> </w:t>
            </w:r>
            <w:proofErr w:type="gramStart"/>
            <w:r w:rsidR="005F4AA8" w:rsidRPr="00136D45">
              <w:rPr>
                <w:rFonts w:ascii="Times New Roman" w:eastAsia="SimSun" w:hAnsi="Times New Roman" w:cs="Times New Roman"/>
                <w:sz w:val="24"/>
                <w:szCs w:val="24"/>
                <w:lang w:val="en-US"/>
              </w:rPr>
              <w:t>days</w:t>
            </w:r>
            <w:proofErr w:type="gramEnd"/>
            <w:r w:rsidR="005F4AA8" w:rsidRPr="00136D45">
              <w:rPr>
                <w:rFonts w:ascii="Times New Roman" w:eastAsia="SimSun" w:hAnsi="Times New Roman" w:cs="Times New Roman"/>
                <w:sz w:val="24"/>
                <w:szCs w:val="24"/>
                <w:lang w:val="en-US"/>
              </w:rPr>
              <w:t xml:space="preserve"> from the date of delivery of the Goods.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tc>
      </w:tr>
      <w:tr w:rsidR="005F4AA8" w:rsidRPr="000E6ABD" w:rsidTr="005F4AA8">
        <w:tc>
          <w:tcPr>
            <w:tcW w:w="5246" w:type="dxa"/>
          </w:tcPr>
          <w:p w:rsidR="005F4AA8" w:rsidRPr="00136D45" w:rsidRDefault="006324C8" w:rsidP="005F4AA8">
            <w:pPr>
              <w:tabs>
                <w:tab w:val="left" w:pos="601"/>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5F4AA8" w:rsidRPr="00136D45">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6D45">
              <w:rPr>
                <w:rFonts w:ascii="Times New Roman" w:eastAsia="SimSun" w:hAnsi="Times New Roman" w:cs="Times New Roman"/>
                <w:sz w:val="24"/>
                <w:szCs w:val="24"/>
              </w:rPr>
              <w:fldChar w:fldCharType="end"/>
            </w:r>
            <w:r w:rsidR="005F4AA8" w:rsidRPr="00136D45">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73C6DD98E1444451AD9A83BE0DEAC482"/>
                </w:placeholder>
                <w:text w:multiLine="1"/>
              </w:sdtPr>
              <w:sdtContent>
                <w:r w:rsidR="005F4AA8" w:rsidRPr="00136D45">
                  <w:rPr>
                    <w:rFonts w:ascii="Times New Roman" w:eastAsia="SimSun" w:hAnsi="Times New Roman" w:cs="Times New Roman"/>
                    <w:sz w:val="24"/>
                    <w:szCs w:val="24"/>
                  </w:rPr>
                  <w:t>50% (пятидесяти процентов)</w:t>
                </w:r>
              </w:sdtContent>
            </w:sdt>
            <w:r w:rsidR="005F4AA8" w:rsidRPr="00136D45">
              <w:rPr>
                <w:rFonts w:ascii="Times New Roman" w:eastAsia="SimSun" w:hAnsi="Times New Roman" w:cs="Times New Roman"/>
                <w:sz w:val="24"/>
                <w:szCs w:val="24"/>
              </w:rPr>
              <w:t xml:space="preserve"> стоимости Товара </w:t>
            </w:r>
            <w:r w:rsidR="005F4AA8" w:rsidRPr="00136D45">
              <w:rPr>
                <w:rFonts w:ascii="Times New Roman" w:eastAsia="SimSun" w:hAnsi="Times New Roman" w:cs="Times New Roman"/>
                <w:sz w:val="24"/>
                <w:szCs w:val="24"/>
              </w:rPr>
              <w:lastRenderedPageBreak/>
              <w:t xml:space="preserve">перечисляется в течение </w:t>
            </w:r>
            <w:sdt>
              <w:sdtPr>
                <w:rPr>
                  <w:rFonts w:ascii="Times New Roman" w:eastAsia="SimSun" w:hAnsi="Times New Roman" w:cs="Times New Roman"/>
                  <w:sz w:val="24"/>
                  <w:szCs w:val="24"/>
                </w:rPr>
                <w:id w:val="20824139"/>
                <w:placeholder>
                  <w:docPart w:val="73C6DD98E1444451AD9A83BE0DEAC482"/>
                </w:placeholder>
                <w:text w:multiLine="1"/>
              </w:sdtPr>
              <w:sdtContent>
                <w:r w:rsidR="005F4AA8" w:rsidRPr="00136D45">
                  <w:rPr>
                    <w:rFonts w:ascii="Times New Roman" w:eastAsia="SimSun" w:hAnsi="Times New Roman" w:cs="Times New Roman"/>
                    <w:sz w:val="24"/>
                    <w:szCs w:val="24"/>
                  </w:rPr>
                  <w:t>5 (пяти)</w:t>
                </w:r>
              </w:sdtContent>
            </w:sdt>
            <w:r w:rsidR="005F4AA8" w:rsidRPr="00136D4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B0F3783530694DEBB1786556ACB72358"/>
                </w:placeholder>
                <w:comboBox>
                  <w:listItem w:value="Выберите элемент."/>
                  <w:listItem w:displayText="банковских" w:value="банковских"/>
                  <w:listItem w:displayText="календарных" w:value="календарных"/>
                </w:comboBox>
              </w:sdtPr>
              <w:sdtContent>
                <w:r w:rsidR="005F4AA8" w:rsidRPr="00136D45">
                  <w:rPr>
                    <w:rFonts w:ascii="Times New Roman" w:eastAsia="SimSun" w:hAnsi="Times New Roman" w:cs="Times New Roman"/>
                    <w:sz w:val="24"/>
                    <w:szCs w:val="24"/>
                  </w:rPr>
                  <w:t>банковских</w:t>
                </w:r>
              </w:sdtContent>
            </w:sdt>
            <w:r w:rsidR="005F4AA8" w:rsidRPr="00136D45">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73C6DD98E1444451AD9A83BE0DEAC482"/>
                </w:placeholder>
                <w:text w:multiLine="1"/>
              </w:sdtPr>
              <w:sdtContent>
                <w:r w:rsidR="005F4AA8" w:rsidRPr="00136D45">
                  <w:rPr>
                    <w:rFonts w:ascii="Times New Roman" w:eastAsia="SimSun" w:hAnsi="Times New Roman" w:cs="Times New Roman"/>
                    <w:sz w:val="24"/>
                    <w:szCs w:val="24"/>
                  </w:rPr>
                  <w:t xml:space="preserve">5 (пяти) </w:t>
                </w:r>
                <w:proofErr w:type="spellStart"/>
                <w:r w:rsidR="005F4AA8" w:rsidRPr="00136D45">
                  <w:rPr>
                    <w:rFonts w:ascii="Times New Roman" w:eastAsia="SimSun" w:hAnsi="Times New Roman" w:cs="Times New Roman"/>
                    <w:sz w:val="24"/>
                    <w:szCs w:val="24"/>
                  </w:rPr>
                  <w:t>банковски</w:t>
                </w:r>
                <w:proofErr w:type="spellEnd"/>
                <w:r w:rsidR="005F4AA8" w:rsidRPr="00136D45">
                  <w:rPr>
                    <w:rFonts w:ascii="Times New Roman" w:eastAsia="SimSun" w:hAnsi="Times New Roman" w:cs="Times New Roman"/>
                    <w:sz w:val="24"/>
                    <w:szCs w:val="24"/>
                  </w:rPr>
                  <w:t xml:space="preserve"> дней со дня получения уведомления от Продавца по факсу или электронной почте о готовности отгрузки Товара.</w:t>
                </w:r>
              </w:sdtContent>
            </w:sdt>
          </w:p>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6324C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5F4AA8" w:rsidRPr="00136D45">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6D45">
              <w:rPr>
                <w:rFonts w:ascii="Times New Roman" w:eastAsia="SimSun" w:hAnsi="Times New Roman" w:cs="Times New Roman"/>
                <w:sz w:val="24"/>
                <w:szCs w:val="24"/>
              </w:rPr>
              <w:fldChar w:fldCharType="end"/>
            </w:r>
            <w:r w:rsidR="005F4AA8" w:rsidRPr="00136D45">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0C3DCB0EE53A4640AE5E13D9E4B3BD78"/>
                </w:placeholder>
                <w:text w:multiLine="1"/>
              </w:sdtPr>
              <w:sdtContent>
                <w:r w:rsidR="005F4AA8" w:rsidRPr="00136D45">
                  <w:rPr>
                    <w:rFonts w:ascii="Times New Roman" w:eastAsia="SimSun" w:hAnsi="Times New Roman" w:cs="Times New Roman"/>
                    <w:sz w:val="24"/>
                    <w:szCs w:val="24"/>
                    <w:lang w:val="en-US"/>
                  </w:rPr>
                  <w:t>50% (fifty percent)</w:t>
                </w:r>
              </w:sdtContent>
            </w:sdt>
            <w:r w:rsidR="005F4AA8" w:rsidRPr="00136D45">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0C3DCB0EE53A4640AE5E13D9E4B3BD78"/>
                </w:placeholder>
                <w:text w:multiLine="1"/>
              </w:sdtPr>
              <w:sdtContent>
                <w:r w:rsidR="005F4AA8" w:rsidRPr="00136D45">
                  <w:rPr>
                    <w:rFonts w:ascii="Times New Roman" w:eastAsia="SimSun" w:hAnsi="Times New Roman" w:cs="Times New Roman"/>
                    <w:sz w:val="24"/>
                    <w:szCs w:val="24"/>
                    <w:lang w:val="en-US"/>
                  </w:rPr>
                  <w:t>5(five)</w:t>
                </w:r>
              </w:sdtContent>
            </w:sdt>
            <w:r w:rsidR="005F4AA8" w:rsidRPr="00136D4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DE6A9818424E493F9DEB8956384BF71E"/>
                </w:placeholder>
                <w:comboBox>
                  <w:listItem w:value="Выберите элемент."/>
                  <w:listItem w:displayText="bank" w:value="bank"/>
                  <w:listItem w:displayText="calendar" w:value="calendar"/>
                </w:comboBox>
              </w:sdtPr>
              <w:sdtContent>
                <w:r w:rsidR="005F4AA8" w:rsidRPr="00136D45">
                  <w:rPr>
                    <w:rFonts w:ascii="Times New Roman" w:eastAsia="SimSun" w:hAnsi="Times New Roman" w:cs="Times New Roman"/>
                    <w:sz w:val="24"/>
                    <w:szCs w:val="24"/>
                    <w:lang w:val="en-US"/>
                  </w:rPr>
                  <w:t>bank</w:t>
                </w:r>
              </w:sdtContent>
            </w:sdt>
            <w:r w:rsidR="005F4AA8" w:rsidRPr="00136D45">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0C3DCB0EE53A4640AE5E13D9E4B3BD78"/>
                </w:placeholder>
                <w:text w:multiLine="1"/>
              </w:sdtPr>
              <w:sdtContent>
                <w:r w:rsidR="005F4AA8" w:rsidRPr="00136D45">
                  <w:rPr>
                    <w:rFonts w:ascii="Times New Roman" w:eastAsia="SimSun" w:hAnsi="Times New Roman" w:cs="Times New Roman"/>
                    <w:sz w:val="24"/>
                    <w:szCs w:val="24"/>
                    <w:lang w:val="en-US"/>
                  </w:rPr>
                  <w:t>5 (five)</w:t>
                </w:r>
              </w:sdtContent>
            </w:sdt>
            <w:r w:rsidR="005F4AA8" w:rsidRPr="00136D4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DE6A9818424E493F9DEB8956384BF71E"/>
                </w:placeholder>
                <w:comboBox>
                  <w:listItem w:value="Выберите элемент."/>
                  <w:listItem w:displayText="bank" w:value="bank"/>
                  <w:listItem w:displayText="calendar" w:value="calendar"/>
                </w:comboBox>
              </w:sdtPr>
              <w:sdtContent>
                <w:r w:rsidR="005F4AA8" w:rsidRPr="00136D45">
                  <w:rPr>
                    <w:rFonts w:ascii="Times New Roman" w:eastAsia="SimSun" w:hAnsi="Times New Roman" w:cs="Times New Roman"/>
                    <w:sz w:val="24"/>
                    <w:szCs w:val="24"/>
                    <w:lang w:val="en-US"/>
                  </w:rPr>
                  <w:t>bank days from the data of receipt of notify from the Seller by fax or e-mail by about forward the Goods.</w:t>
                </w:r>
              </w:sdtContent>
            </w:sdt>
            <w:r w:rsidR="005F4AA8" w:rsidRPr="00136D45">
              <w:rPr>
                <w:rFonts w:ascii="Times New Roman" w:eastAsia="SimSun" w:hAnsi="Times New Roman" w:cs="Times New Roman"/>
                <w:sz w:val="24"/>
                <w:szCs w:val="24"/>
                <w:lang w:val="en-US"/>
              </w:rPr>
              <w:t xml:space="preserve"> </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tc>
      </w:tr>
      <w:tr w:rsidR="005F4AA8" w:rsidRPr="00136D45" w:rsidTr="005F4AA8">
        <w:tc>
          <w:tcPr>
            <w:tcW w:w="5246" w:type="dxa"/>
          </w:tcPr>
          <w:p w:rsidR="005F4AA8" w:rsidRPr="00136D45" w:rsidRDefault="006324C8" w:rsidP="005F4AA8">
            <w:pPr>
              <w:tabs>
                <w:tab w:val="left" w:pos="578"/>
                <w:tab w:val="left" w:pos="3180"/>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5F4AA8" w:rsidRPr="00136D45">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6D45">
              <w:rPr>
                <w:rFonts w:ascii="Times New Roman" w:eastAsia="SimSun" w:hAnsi="Times New Roman" w:cs="Times New Roman"/>
                <w:sz w:val="24"/>
                <w:szCs w:val="24"/>
              </w:rPr>
              <w:fldChar w:fldCharType="end"/>
            </w:r>
            <w:r w:rsidR="005F4AA8" w:rsidRPr="00136D45">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2875CE2225BF4974A8AEAA6F959B5E3A"/>
                </w:placeholder>
                <w:text w:multiLine="1"/>
              </w:sdtPr>
              <w:sdtContent>
                <w:r w:rsidR="005F4AA8" w:rsidRPr="00136D45">
                  <w:rPr>
                    <w:rFonts w:ascii="Times New Roman" w:eastAsia="SimSun" w:hAnsi="Times New Roman" w:cs="Times New Roman"/>
                    <w:sz w:val="24"/>
                    <w:szCs w:val="24"/>
                  </w:rPr>
                  <w:t>____ (_________)</w:t>
                </w:r>
              </w:sdtContent>
            </w:sdt>
            <w:r w:rsidR="005F4AA8" w:rsidRPr="00136D4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DE6A9818424E493F9DEB8956384BF71E"/>
                </w:placeholder>
                <w:showingPlcHdr/>
                <w:comboBox>
                  <w:listItem w:value="Выберите элемент."/>
                  <w:listItem w:displayText="банковских" w:value="банковских"/>
                  <w:listItem w:displayText="календарных" w:value="календарных"/>
                </w:comboBox>
              </w:sdtPr>
              <w:sdtContent>
                <w:r w:rsidR="005F4AA8" w:rsidRPr="00136D45">
                  <w:rPr>
                    <w:rFonts w:ascii="Times New Roman" w:eastAsia="SimSun" w:hAnsi="Times New Roman" w:cs="Times New Roman"/>
                    <w:color w:val="808080"/>
                    <w:sz w:val="24"/>
                    <w:szCs w:val="24"/>
                  </w:rPr>
                  <w:t>Выберите элемент</w:t>
                </w:r>
                <w:proofErr w:type="gramStart"/>
                <w:r w:rsidR="005F4AA8" w:rsidRPr="00136D45">
                  <w:rPr>
                    <w:rFonts w:ascii="Times New Roman" w:eastAsia="SimSun" w:hAnsi="Times New Roman" w:cs="Times New Roman"/>
                    <w:color w:val="808080"/>
                    <w:sz w:val="24"/>
                    <w:szCs w:val="24"/>
                  </w:rPr>
                  <w:t>.</w:t>
                </w:r>
                <w:proofErr w:type="gramEnd"/>
              </w:sdtContent>
            </w:sdt>
            <w:r w:rsidR="005F4AA8" w:rsidRPr="00136D45">
              <w:rPr>
                <w:rFonts w:ascii="Times New Roman" w:eastAsia="SimSun" w:hAnsi="Times New Roman" w:cs="Times New Roman"/>
                <w:sz w:val="24"/>
                <w:szCs w:val="24"/>
              </w:rPr>
              <w:t xml:space="preserve"> </w:t>
            </w:r>
            <w:proofErr w:type="gramStart"/>
            <w:r w:rsidR="005F4AA8" w:rsidRPr="00136D45">
              <w:rPr>
                <w:rFonts w:ascii="Times New Roman" w:eastAsia="SimSun" w:hAnsi="Times New Roman" w:cs="Times New Roman"/>
                <w:sz w:val="24"/>
                <w:szCs w:val="24"/>
              </w:rPr>
              <w:t>д</w:t>
            </w:r>
            <w:proofErr w:type="gramEnd"/>
            <w:r w:rsidR="005F4AA8" w:rsidRPr="00136D45">
              <w:rPr>
                <w:rFonts w:ascii="Times New Roman" w:eastAsia="SimSun" w:hAnsi="Times New Roman" w:cs="Times New Roman"/>
                <w:sz w:val="24"/>
                <w:szCs w:val="24"/>
              </w:rPr>
              <w:t>ней со дня получения счета Покупателем.</w:t>
            </w:r>
          </w:p>
          <w:p w:rsidR="005F4AA8" w:rsidRPr="00136D45" w:rsidRDefault="005F4AA8" w:rsidP="005F4AA8">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6324C8" w:rsidP="005F4AA8">
            <w:pPr>
              <w:tabs>
                <w:tab w:val="left" w:pos="537"/>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5F4AA8" w:rsidRPr="00136D45">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6D45">
              <w:rPr>
                <w:rFonts w:ascii="Times New Roman" w:eastAsia="SimSun" w:hAnsi="Times New Roman" w:cs="Times New Roman"/>
                <w:sz w:val="24"/>
                <w:szCs w:val="24"/>
              </w:rPr>
              <w:fldChar w:fldCharType="end"/>
            </w:r>
            <w:r w:rsidR="005F4AA8" w:rsidRPr="00136D45">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01804684BE2640E6A187C847D9CC5A55"/>
                </w:placeholder>
                <w:text w:multiLine="1"/>
              </w:sdtPr>
              <w:sdtContent>
                <w:r w:rsidR="005F4AA8" w:rsidRPr="00136D45">
                  <w:rPr>
                    <w:rFonts w:ascii="Times New Roman" w:eastAsia="SimSun" w:hAnsi="Times New Roman" w:cs="Times New Roman"/>
                    <w:sz w:val="24"/>
                    <w:szCs w:val="24"/>
                    <w:lang w:val="en-US"/>
                  </w:rPr>
                  <w:t>____ (_________)</w:t>
                </w:r>
              </w:sdtContent>
            </w:sdt>
            <w:r w:rsidR="005F4AA8" w:rsidRPr="00136D4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DE6A9818424E493F9DEB8956384BF71E"/>
                </w:placeholder>
                <w:showingPlcHdr/>
                <w:comboBox>
                  <w:listItem w:value="Выберите элемент."/>
                  <w:listItem w:displayText="bank" w:value="bank"/>
                  <w:listItem w:displayText="calendar" w:value="calendar"/>
                </w:comboBox>
              </w:sdtPr>
              <w:sdtContent>
                <w:r w:rsidR="005F4AA8" w:rsidRPr="00136D45">
                  <w:rPr>
                    <w:rFonts w:ascii="Times New Roman" w:eastAsia="SimSun" w:hAnsi="Times New Roman" w:cs="Times New Roman"/>
                    <w:color w:val="808080"/>
                    <w:sz w:val="24"/>
                    <w:szCs w:val="24"/>
                  </w:rPr>
                  <w:t>Выберите элемент.</w:t>
                </w:r>
              </w:sdtContent>
            </w:sdt>
            <w:r w:rsidR="005F4AA8" w:rsidRPr="00136D45">
              <w:rPr>
                <w:rFonts w:ascii="Times New Roman" w:eastAsia="SimSun" w:hAnsi="Times New Roman" w:cs="Times New Roman"/>
                <w:sz w:val="24"/>
                <w:szCs w:val="24"/>
                <w:lang w:val="en-US"/>
              </w:rPr>
              <w:t xml:space="preserve"> </w:t>
            </w:r>
            <w:proofErr w:type="gramStart"/>
            <w:r w:rsidR="005F4AA8" w:rsidRPr="00136D45">
              <w:rPr>
                <w:rFonts w:ascii="Times New Roman" w:eastAsia="SimSun" w:hAnsi="Times New Roman" w:cs="Times New Roman"/>
                <w:sz w:val="24"/>
                <w:szCs w:val="24"/>
                <w:lang w:val="en-US"/>
              </w:rPr>
              <w:t>days</w:t>
            </w:r>
            <w:proofErr w:type="gramEnd"/>
            <w:r w:rsidR="005F4AA8" w:rsidRPr="00136D45">
              <w:rPr>
                <w:rFonts w:ascii="Times New Roman" w:eastAsia="SimSun" w:hAnsi="Times New Roman" w:cs="Times New Roman"/>
                <w:sz w:val="24"/>
                <w:szCs w:val="24"/>
                <w:lang w:val="en-US"/>
              </w:rPr>
              <w:t xml:space="preserve"> from the receipt of invoice date.</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tc>
      </w:tr>
      <w:tr w:rsidR="005F4AA8" w:rsidRPr="000E6ABD" w:rsidTr="005F4AA8">
        <w:tc>
          <w:tcPr>
            <w:tcW w:w="5246" w:type="dxa"/>
          </w:tcPr>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136D45">
              <w:rPr>
                <w:rFonts w:ascii="Times New Roman" w:eastAsia="SimSun" w:hAnsi="Times New Roman" w:cs="Times New Roman"/>
                <w:i/>
                <w:sz w:val="24"/>
                <w:szCs w:val="24"/>
              </w:rPr>
              <w:t>отметки</w:t>
            </w:r>
            <w:proofErr w:type="gramEnd"/>
            <w:r w:rsidRPr="00136D45">
              <w:rPr>
                <w:rFonts w:ascii="Times New Roman" w:eastAsia="SimSun" w:hAnsi="Times New Roman" w:cs="Times New Roman"/>
                <w:i/>
                <w:sz w:val="24"/>
                <w:szCs w:val="24"/>
              </w:rPr>
              <w:t xml:space="preserve"> в поле напротив выбранного Сторонами способа оплаты</w:t>
            </w:r>
            <w:r w:rsidRPr="00136D45">
              <w:rPr>
                <w:rFonts w:ascii="Times New Roman" w:eastAsia="SimSun" w:hAnsi="Times New Roman" w:cs="Times New Roman"/>
                <w:sz w:val="24"/>
                <w:szCs w:val="24"/>
              </w:rPr>
              <w:t>.</w:t>
            </w:r>
          </w:p>
          <w:p w:rsidR="005F4AA8" w:rsidRPr="00136D45" w:rsidRDefault="005F4AA8" w:rsidP="005F4AA8">
            <w:pPr>
              <w:tabs>
                <w:tab w:val="left" w:pos="3180"/>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i/>
                <w:sz w:val="24"/>
                <w:szCs w:val="24"/>
                <w:lang w:val="en-US"/>
              </w:rPr>
            </w:pPr>
            <w:r w:rsidRPr="00136D45">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tc>
      </w:tr>
      <w:tr w:rsidR="005F4AA8" w:rsidRPr="000E6ABD" w:rsidTr="005F4AA8">
        <w:tc>
          <w:tcPr>
            <w:tcW w:w="5246" w:type="dxa"/>
          </w:tcPr>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7.2.</w:t>
            </w:r>
            <w:r w:rsidRPr="00136D45">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7.3.</w:t>
            </w:r>
            <w:r w:rsidRPr="00136D45">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7.4.</w:t>
            </w:r>
            <w:r w:rsidRPr="00136D45">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7.5.</w:t>
            </w:r>
            <w:r w:rsidRPr="00136D45">
              <w:rPr>
                <w:rFonts w:ascii="Times New Roman" w:eastAsia="SimSun" w:hAnsi="Times New Roman" w:cs="Times New Roman"/>
                <w:sz w:val="24"/>
                <w:szCs w:val="24"/>
              </w:rPr>
              <w:tab/>
            </w:r>
            <w:proofErr w:type="gramStart"/>
            <w:r w:rsidRPr="00136D45">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969AEF5F9DC0426CAC5C3DA6A2D2F4F4"/>
                </w:placeholder>
                <w:text w:multiLine="1"/>
              </w:sdtPr>
              <w:sdtContent>
                <w:r w:rsidRPr="00136D45">
                  <w:rPr>
                    <w:rFonts w:ascii="Times New Roman" w:eastAsia="SimSun" w:hAnsi="Times New Roman" w:cs="Times New Roman"/>
                    <w:sz w:val="24"/>
                    <w:szCs w:val="24"/>
                  </w:rPr>
                  <w:t xml:space="preserve">85 (восьмидесяти пяти) </w:t>
                </w:r>
                <w:proofErr w:type="spellStart"/>
                <w:r w:rsidRPr="00136D45">
                  <w:rPr>
                    <w:rFonts w:ascii="Times New Roman" w:eastAsia="SimSun" w:hAnsi="Times New Roman" w:cs="Times New Roman"/>
                    <w:sz w:val="24"/>
                    <w:szCs w:val="24"/>
                  </w:rPr>
                  <w:t>календарныз</w:t>
                </w:r>
                <w:proofErr w:type="spellEnd"/>
                <w:r w:rsidRPr="00136D45">
                  <w:rPr>
                    <w:rFonts w:ascii="Times New Roman" w:eastAsia="SimSun" w:hAnsi="Times New Roman" w:cs="Times New Roman"/>
                    <w:sz w:val="24"/>
                    <w:szCs w:val="24"/>
                  </w:rPr>
                  <w:t xml:space="preserve"> </w:t>
                </w:r>
              </w:sdtContent>
            </w:sdt>
            <w:r w:rsidRPr="00136D45">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7.2.</w:t>
            </w:r>
            <w:r w:rsidRPr="00136D45">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7.3.</w:t>
            </w:r>
            <w:r w:rsidRPr="00136D45">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7.4.</w:t>
            </w:r>
            <w:r w:rsidRPr="00136D45">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7.5.</w:t>
            </w:r>
            <w:r w:rsidRPr="00136D45">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1840705D8B9C4A4B86C45FFAFBAA0987"/>
                </w:placeholder>
                <w:text w:multiLine="1"/>
              </w:sdtPr>
              <w:sdtContent>
                <w:r w:rsidRPr="00136D45">
                  <w:rPr>
                    <w:rFonts w:ascii="Times New Roman" w:eastAsia="SimSun" w:hAnsi="Times New Roman" w:cs="Times New Roman"/>
                    <w:sz w:val="24"/>
                    <w:szCs w:val="24"/>
                    <w:lang w:val="en-US"/>
                  </w:rPr>
                  <w:t>85 (eighty five)</w:t>
                </w:r>
              </w:sdtContent>
            </w:sdt>
            <w:r w:rsidRPr="00136D45">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tc>
      </w:tr>
      <w:tr w:rsidR="005F4AA8" w:rsidRPr="000E6ABD" w:rsidTr="005F4AA8">
        <w:tc>
          <w:tcPr>
            <w:tcW w:w="5246" w:type="dxa"/>
          </w:tcPr>
          <w:p w:rsidR="005F4AA8" w:rsidRPr="00136D45" w:rsidRDefault="005F4AA8" w:rsidP="005F4AA8">
            <w:pPr>
              <w:tabs>
                <w:tab w:val="left" w:pos="601"/>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7.6.</w:t>
            </w:r>
            <w:r w:rsidRPr="00136D45">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DE6A9818424E493F9DEB8956384BF71E"/>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136D45">
                  <w:rPr>
                    <w:rFonts w:ascii="Times New Roman" w:eastAsia="SimSun" w:hAnsi="Times New Roman" w:cs="Times New Roman"/>
                    <w:sz w:val="24"/>
                    <w:szCs w:val="24"/>
                  </w:rPr>
                  <w:t>на авансовый платеж,</w:t>
                </w:r>
              </w:sdtContent>
            </w:sdt>
            <w:r w:rsidRPr="00136D45">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5F4AA8" w:rsidRPr="00136D45" w:rsidRDefault="005F4AA8" w:rsidP="005F4AA8">
            <w:pPr>
              <w:tabs>
                <w:tab w:val="left" w:pos="3180"/>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7.6.</w:t>
            </w:r>
            <w:r w:rsidRPr="00136D45">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DE6A9818424E493F9DEB8956384BF71E"/>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136D45">
                  <w:rPr>
                    <w:rFonts w:ascii="Times New Roman" w:eastAsia="SimSun" w:hAnsi="Times New Roman" w:cs="Times New Roman"/>
                    <w:sz w:val="24"/>
                    <w:szCs w:val="24"/>
                    <w:lang w:val="en-US"/>
                  </w:rPr>
                  <w:t>on the advance payment</w:t>
                </w:r>
              </w:sdtContent>
            </w:sdt>
            <w:r w:rsidRPr="00136D45">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tc>
      </w:tr>
      <w:tr w:rsidR="005F4AA8" w:rsidRPr="000E6ABD" w:rsidTr="005F4AA8">
        <w:tc>
          <w:tcPr>
            <w:tcW w:w="5246" w:type="dxa"/>
          </w:tcPr>
          <w:p w:rsidR="005F4AA8" w:rsidRPr="00136D45" w:rsidRDefault="005F4AA8" w:rsidP="005F4AA8">
            <w:pPr>
              <w:tabs>
                <w:tab w:val="left" w:pos="3180"/>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136D45">
              <w:rPr>
                <w:rFonts w:ascii="Times New Roman" w:eastAsia="SimSun" w:hAnsi="Times New Roman" w:cs="Times New Roman"/>
                <w:sz w:val="24"/>
                <w:szCs w:val="24"/>
              </w:rPr>
              <w:t>недействительным</w:t>
            </w:r>
            <w:proofErr w:type="gramEnd"/>
            <w:r w:rsidRPr="00136D45">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w:t>
            </w:r>
            <w:r w:rsidRPr="00136D45">
              <w:rPr>
                <w:rFonts w:ascii="Times New Roman" w:eastAsia="SimSun" w:hAnsi="Times New Roman" w:cs="Times New Roman"/>
                <w:sz w:val="24"/>
                <w:szCs w:val="24"/>
              </w:rPr>
              <w:lastRenderedPageBreak/>
              <w:t>средств не начисляются и не уплачиваются.</w:t>
            </w:r>
          </w:p>
          <w:p w:rsidR="005F4AA8" w:rsidRPr="00136D45" w:rsidRDefault="005F4AA8" w:rsidP="005F4AA8">
            <w:pPr>
              <w:tabs>
                <w:tab w:val="left" w:pos="3180"/>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lastRenderedPageBreak/>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5F4AA8" w:rsidRPr="000E6ABD" w:rsidTr="005F4AA8">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lastRenderedPageBreak/>
              <w:t>8.</w:t>
            </w:r>
            <w:r w:rsidRPr="00136D45">
              <w:rPr>
                <w:rFonts w:ascii="Times New Roman" w:eastAsia="SimSun" w:hAnsi="Times New Roman" w:cs="Times New Roman"/>
                <w:b/>
                <w:sz w:val="24"/>
                <w:szCs w:val="24"/>
              </w:rPr>
              <w:tab/>
              <w:t>Упаковка</w:t>
            </w:r>
          </w:p>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8.1</w:t>
            </w:r>
            <w:bookmarkStart w:id="14" w:name="OCRUncertain035"/>
            <w:r w:rsidRPr="00136D45">
              <w:rPr>
                <w:rFonts w:ascii="Times New Roman" w:eastAsia="SimSun" w:hAnsi="Times New Roman" w:cs="Times New Roman"/>
                <w:sz w:val="24"/>
                <w:szCs w:val="24"/>
              </w:rPr>
              <w:t>.</w:t>
            </w:r>
            <w:bookmarkEnd w:id="14"/>
            <w:r w:rsidRPr="00136D45">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136D45">
              <w:rPr>
                <w:rFonts w:ascii="Times New Roman" w:eastAsia="SimSun" w:hAnsi="Times New Roman" w:cs="Times New Roman"/>
                <w:b/>
                <w:bCs/>
                <w:sz w:val="24"/>
                <w:szCs w:val="24"/>
              </w:rPr>
              <w:t xml:space="preserve"> </w:t>
            </w:r>
            <w:r w:rsidRPr="00136D45">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7A9E97F6C5B14F9E959B5E983D3A243A"/>
                </w:placeholder>
                <w:comboBox>
                  <w:listItem w:value="Выберите элемент."/>
                  <w:listItem w:displayText="НД __________________" w:value="НД __________________"/>
                  <w:listItem w:displayText="____________________" w:value="____________________"/>
                </w:comboBox>
              </w:sdtPr>
              <w:sdtContent>
                <w:r w:rsidRPr="00136D45">
                  <w:rPr>
                    <w:rFonts w:ascii="Times New Roman" w:eastAsia="SimSun" w:hAnsi="Times New Roman" w:cs="Times New Roman"/>
                    <w:sz w:val="24"/>
                    <w:szCs w:val="24"/>
                  </w:rPr>
                  <w:t>для этого Товара в стране Продавца предписания</w:t>
                </w:r>
              </w:sdtContent>
            </w:sdt>
            <w:r w:rsidRPr="00136D45">
              <w:rPr>
                <w:rFonts w:ascii="Times New Roman" w:eastAsia="SimSun" w:hAnsi="Times New Roman" w:cs="Times New Roman"/>
                <w:sz w:val="24"/>
                <w:szCs w:val="24"/>
              </w:rPr>
              <w:t>.</w:t>
            </w:r>
          </w:p>
          <w:p w:rsidR="005F4AA8" w:rsidRPr="00136D45" w:rsidRDefault="005F4AA8" w:rsidP="005F4AA8">
            <w:pPr>
              <w:spacing w:after="0" w:line="240" w:lineRule="auto"/>
              <w:jc w:val="both"/>
              <w:rPr>
                <w:rFonts w:ascii="Times New Roman" w:eastAsia="SimSun" w:hAnsi="Times New Roman" w:cs="Times New Roman"/>
                <w:b/>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8.</w:t>
            </w:r>
            <w:r w:rsidRPr="00136D45">
              <w:rPr>
                <w:rFonts w:ascii="Times New Roman" w:eastAsia="SimSun" w:hAnsi="Times New Roman" w:cs="Times New Roman"/>
                <w:b/>
                <w:sz w:val="24"/>
                <w:szCs w:val="24"/>
                <w:lang w:val="en-US"/>
              </w:rPr>
              <w:tab/>
              <w:t>Packaging</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36D45">
              <w:rPr>
                <w:rFonts w:ascii="Times New Roman" w:eastAsia="SimSun" w:hAnsi="Times New Roman" w:cs="Times New Roman"/>
                <w:sz w:val="24"/>
                <w:szCs w:val="24"/>
                <w:lang w:val="en-US"/>
              </w:rPr>
              <w:t>8.1.</w:t>
            </w:r>
            <w:r w:rsidRPr="00136D45">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136D45">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1A0DCB3AA711470E9039C684F026A2BD"/>
                </w:placeholder>
                <w:comboBox>
                  <w:listItem w:value="Выберите элемент."/>
                  <w:listItem w:displayText="ND _______________" w:value="ND _______________"/>
                  <w:listItem w:displayText="____________________" w:value="____________________"/>
                </w:comboBox>
              </w:sdtPr>
              <w:sdtContent>
                <w:r w:rsidRPr="00136D45">
                  <w:rPr>
                    <w:rFonts w:ascii="Times New Roman" w:eastAsia="Times New Roman" w:hAnsi="Times New Roman" w:cs="Times New Roman"/>
                    <w:sz w:val="24"/>
                    <w:szCs w:val="24"/>
                    <w:lang w:val="en-US"/>
                  </w:rPr>
                  <w:t>such type of the Goods in the Sellers country.</w:t>
                </w:r>
              </w:sdtContent>
            </w:sdt>
            <w:r w:rsidRPr="00136D45">
              <w:rPr>
                <w:rFonts w:ascii="Times New Roman" w:eastAsia="Times New Roman" w:hAnsi="Times New Roman" w:cs="Times New Roman"/>
                <w:sz w:val="24"/>
                <w:szCs w:val="24"/>
                <w:lang w:val="en-US"/>
              </w:rPr>
              <w:t>.</w:t>
            </w:r>
          </w:p>
          <w:p w:rsidR="005F4AA8" w:rsidRPr="00136D45" w:rsidRDefault="005F4AA8" w:rsidP="005F4AA8">
            <w:pPr>
              <w:spacing w:after="0" w:line="240" w:lineRule="auto"/>
              <w:jc w:val="both"/>
              <w:rPr>
                <w:rFonts w:ascii="Times New Roman" w:eastAsia="SimSun" w:hAnsi="Times New Roman" w:cs="Times New Roman"/>
                <w:b/>
                <w:sz w:val="24"/>
                <w:szCs w:val="24"/>
                <w:lang w:val="en-US"/>
              </w:rPr>
            </w:pPr>
          </w:p>
        </w:tc>
      </w:tr>
      <w:tr w:rsidR="005F4AA8" w:rsidRPr="000E6ABD" w:rsidTr="005F4AA8">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9.</w:t>
            </w:r>
            <w:r w:rsidRPr="00136D45">
              <w:rPr>
                <w:rFonts w:ascii="Times New Roman" w:eastAsia="SimSun" w:hAnsi="Times New Roman" w:cs="Times New Roman"/>
                <w:b/>
                <w:sz w:val="24"/>
                <w:szCs w:val="24"/>
              </w:rPr>
              <w:tab/>
              <w:t>Маркировка</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9.1.</w:t>
            </w:r>
            <w:r w:rsidRPr="00136D45">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B16D3AC72D324013A35263C0F1A765EF"/>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136D45">
                  <w:rPr>
                    <w:rFonts w:ascii="Times New Roman" w:eastAsia="SimSun" w:hAnsi="Times New Roman" w:cs="Times New Roman"/>
                    <w:sz w:val="24"/>
                    <w:szCs w:val="24"/>
                  </w:rPr>
                  <w:t>для этого Товара в стране Продавца предписания</w:t>
                </w:r>
              </w:sdtContent>
            </w:sdt>
            <w:r w:rsidRPr="00136D45">
              <w:rPr>
                <w:rFonts w:ascii="Times New Roman" w:eastAsia="SimSun" w:hAnsi="Times New Roman" w:cs="Times New Roman"/>
                <w:sz w:val="24"/>
                <w:szCs w:val="24"/>
              </w:rPr>
              <w:t>.</w:t>
            </w: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9.</w:t>
            </w:r>
            <w:r w:rsidRPr="00136D45">
              <w:rPr>
                <w:rFonts w:ascii="Times New Roman" w:eastAsia="SimSun" w:hAnsi="Times New Roman" w:cs="Times New Roman"/>
                <w:b/>
                <w:sz w:val="24"/>
                <w:szCs w:val="24"/>
                <w:lang w:val="en-US"/>
              </w:rPr>
              <w:tab/>
              <w:t>Marking</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9.1.</w:t>
            </w:r>
            <w:r w:rsidRPr="00136D45">
              <w:rPr>
                <w:rFonts w:ascii="Times New Roman" w:eastAsia="SimSun" w:hAnsi="Times New Roman" w:cs="Times New Roman"/>
                <w:b/>
                <w:sz w:val="24"/>
                <w:szCs w:val="24"/>
                <w:lang w:val="en-US"/>
              </w:rPr>
              <w:tab/>
            </w:r>
            <w:r w:rsidRPr="00136D45">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5321AD44EE0B4AA988B57BC230A61D87"/>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136D45">
                  <w:rPr>
                    <w:rFonts w:ascii="Times New Roman" w:eastAsia="SimSun" w:hAnsi="Times New Roman" w:cs="Times New Roman"/>
                    <w:sz w:val="24"/>
                    <w:szCs w:val="24"/>
                    <w:lang w:val="en-US"/>
                  </w:rPr>
                  <w:t xml:space="preserve">such type of the Good in the Sellers </w:t>
                </w:r>
                <w:proofErr w:type="spellStart"/>
                <w:r w:rsidRPr="00136D45">
                  <w:rPr>
                    <w:rFonts w:ascii="Times New Roman" w:eastAsia="SimSun" w:hAnsi="Times New Roman" w:cs="Times New Roman"/>
                    <w:sz w:val="24"/>
                    <w:szCs w:val="24"/>
                    <w:lang w:val="en-US"/>
                  </w:rPr>
                  <w:t>coutry</w:t>
                </w:r>
                <w:proofErr w:type="spellEnd"/>
              </w:sdtContent>
            </w:sdt>
            <w:r w:rsidRPr="00136D45">
              <w:rPr>
                <w:rFonts w:ascii="Times New Roman" w:eastAsia="SimSun" w:hAnsi="Times New Roman" w:cs="Times New Roman"/>
                <w:sz w:val="24"/>
                <w:szCs w:val="24"/>
                <w:lang w:val="en-US"/>
              </w:rPr>
              <w:t>.</w:t>
            </w:r>
          </w:p>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p>
        </w:tc>
      </w:tr>
      <w:tr w:rsidR="005F4AA8" w:rsidRPr="000E6ABD" w:rsidTr="005F4AA8">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10.</w:t>
            </w:r>
            <w:r w:rsidRPr="00136D45">
              <w:rPr>
                <w:rFonts w:ascii="Times New Roman" w:eastAsia="SimSun" w:hAnsi="Times New Roman" w:cs="Times New Roman"/>
                <w:b/>
                <w:sz w:val="24"/>
                <w:szCs w:val="24"/>
              </w:rPr>
              <w:tab/>
              <w:t>Претензии</w:t>
            </w:r>
          </w:p>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10.1.</w:t>
            </w:r>
            <w:r w:rsidRPr="00136D45">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10.2.</w:t>
            </w:r>
            <w:r w:rsidRPr="00136D45">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w:t>
            </w:r>
            <w:r w:rsidRPr="00136D45">
              <w:rPr>
                <w:rFonts w:ascii="Times New Roman" w:eastAsia="SimSun" w:hAnsi="Times New Roman" w:cs="Times New Roman"/>
                <w:sz w:val="24"/>
                <w:szCs w:val="24"/>
              </w:rPr>
              <w:tab/>
              <w:t>наименование Товара;</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w:t>
            </w:r>
            <w:r w:rsidRPr="00136D45">
              <w:rPr>
                <w:rFonts w:ascii="Times New Roman" w:eastAsia="SimSun" w:hAnsi="Times New Roman" w:cs="Times New Roman"/>
                <w:sz w:val="24"/>
                <w:szCs w:val="24"/>
              </w:rPr>
              <w:tab/>
              <w:t xml:space="preserve">количество Товара, по которому </w:t>
            </w:r>
            <w:proofErr w:type="gramStart"/>
            <w:r w:rsidRPr="00136D45">
              <w:rPr>
                <w:rFonts w:ascii="Times New Roman" w:eastAsia="SimSun" w:hAnsi="Times New Roman" w:cs="Times New Roman"/>
                <w:sz w:val="24"/>
                <w:szCs w:val="24"/>
              </w:rPr>
              <w:t>заявляется</w:t>
            </w:r>
            <w:proofErr w:type="gramEnd"/>
            <w:r w:rsidRPr="00136D45">
              <w:rPr>
                <w:rFonts w:ascii="Times New Roman" w:eastAsia="SimSun" w:hAnsi="Times New Roman" w:cs="Times New Roman"/>
                <w:sz w:val="24"/>
                <w:szCs w:val="24"/>
              </w:rPr>
              <w:t xml:space="preserve"> претензия;</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w:t>
            </w:r>
            <w:r w:rsidRPr="00136D45">
              <w:rPr>
                <w:rFonts w:ascii="Times New Roman" w:eastAsia="SimSun" w:hAnsi="Times New Roman" w:cs="Times New Roman"/>
                <w:sz w:val="24"/>
                <w:szCs w:val="24"/>
              </w:rPr>
              <w:tab/>
              <w:t>номер серии;</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w:t>
            </w:r>
            <w:r w:rsidRPr="00136D45">
              <w:rPr>
                <w:rFonts w:ascii="Times New Roman" w:eastAsia="SimSun" w:hAnsi="Times New Roman" w:cs="Times New Roman"/>
                <w:sz w:val="24"/>
                <w:szCs w:val="24"/>
              </w:rPr>
              <w:tab/>
              <w:t>номер Контракта;</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w:t>
            </w:r>
            <w:r w:rsidRPr="00136D45">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w:t>
            </w:r>
            <w:r w:rsidRPr="00136D45">
              <w:rPr>
                <w:rFonts w:ascii="Times New Roman" w:eastAsia="SimSun" w:hAnsi="Times New Roman" w:cs="Times New Roman"/>
                <w:sz w:val="24"/>
                <w:szCs w:val="24"/>
              </w:rPr>
              <w:tab/>
              <w:t>требования Покупателя (допоставка, устранение дефекта и т.п.).</w:t>
            </w:r>
          </w:p>
          <w:p w:rsidR="005F4AA8" w:rsidRPr="00136D45" w:rsidRDefault="005F4AA8" w:rsidP="005F4AA8">
            <w:pPr>
              <w:tabs>
                <w:tab w:val="left" w:pos="563"/>
              </w:tabs>
              <w:spacing w:after="0" w:line="240" w:lineRule="auto"/>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10.3.</w:t>
            </w:r>
            <w:r w:rsidRPr="00136D45">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136D45">
              <w:rPr>
                <w:rFonts w:ascii="Times New Roman" w:eastAsia="SimSun" w:hAnsi="Times New Roman" w:cs="Times New Roman"/>
                <w:sz w:val="24"/>
                <w:szCs w:val="24"/>
              </w:rPr>
              <w:t>с даты</w:t>
            </w:r>
            <w:proofErr w:type="gramEnd"/>
            <w:r w:rsidRPr="00136D45">
              <w:rPr>
                <w:rFonts w:ascii="Times New Roman" w:eastAsia="SimSun" w:hAnsi="Times New Roman" w:cs="Times New Roman"/>
                <w:sz w:val="24"/>
                <w:szCs w:val="24"/>
              </w:rPr>
              <w:t xml:space="preserve"> ее получения.</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GB"/>
              </w:rPr>
              <w:t>10.</w:t>
            </w:r>
            <w:r w:rsidRPr="00136D45">
              <w:rPr>
                <w:rFonts w:ascii="Times New Roman" w:eastAsia="SimSun" w:hAnsi="Times New Roman" w:cs="Times New Roman"/>
                <w:b/>
                <w:sz w:val="24"/>
                <w:szCs w:val="24"/>
                <w:lang w:val="en-US"/>
              </w:rPr>
              <w:tab/>
              <w:t>Claims</w:t>
            </w:r>
          </w:p>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GB"/>
              </w:rPr>
              <w:t>10.1.</w:t>
            </w:r>
            <w:r w:rsidRPr="00136D45">
              <w:rPr>
                <w:rFonts w:ascii="Times New Roman" w:eastAsia="SimSun" w:hAnsi="Times New Roman" w:cs="Times New Roman"/>
                <w:sz w:val="24"/>
                <w:szCs w:val="24"/>
                <w:lang w:val="en-GB"/>
              </w:rPr>
              <w:tab/>
              <w:t>When making a claim</w:t>
            </w:r>
            <w:r w:rsidRPr="00136D45">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10.2.</w:t>
            </w:r>
            <w:r w:rsidRPr="00136D45">
              <w:rPr>
                <w:rFonts w:ascii="Times New Roman" w:eastAsia="SimSun" w:hAnsi="Times New Roman" w:cs="Times New Roman"/>
                <w:sz w:val="24"/>
                <w:szCs w:val="24"/>
                <w:lang w:val="en-US"/>
              </w:rPr>
              <w:tab/>
              <w:t xml:space="preserve">The claim shall be made in a written form. </w:t>
            </w:r>
            <w:r w:rsidRPr="00136D45">
              <w:rPr>
                <w:rFonts w:ascii="Times New Roman" w:eastAsia="SimSun" w:hAnsi="Times New Roman" w:cs="Times New Roman"/>
                <w:sz w:val="24"/>
                <w:szCs w:val="24"/>
                <w:lang w:val="en-GB"/>
              </w:rPr>
              <w:t>Statement of the claim shall contain the following details:</w:t>
            </w:r>
          </w:p>
          <w:p w:rsidR="005F4AA8" w:rsidRPr="00136D45" w:rsidRDefault="005F4AA8" w:rsidP="005F4AA8">
            <w:pPr>
              <w:tabs>
                <w:tab w:val="left" w:pos="552"/>
              </w:tabs>
              <w:spacing w:after="0" w:line="240" w:lineRule="auto"/>
              <w:ind w:right="33"/>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w:t>
            </w:r>
            <w:r w:rsidRPr="00136D45">
              <w:rPr>
                <w:rFonts w:ascii="Times New Roman" w:eastAsia="SimSun" w:hAnsi="Times New Roman" w:cs="Times New Roman"/>
                <w:sz w:val="24"/>
                <w:szCs w:val="24"/>
                <w:lang w:val="en-GB"/>
              </w:rPr>
              <w:tab/>
              <w:t xml:space="preserve">description of the </w:t>
            </w:r>
            <w:r w:rsidRPr="00136D45">
              <w:rPr>
                <w:rFonts w:ascii="Times New Roman" w:eastAsia="SimSun" w:hAnsi="Times New Roman" w:cs="Times New Roman"/>
                <w:sz w:val="24"/>
                <w:szCs w:val="24"/>
                <w:lang w:val="en-US"/>
              </w:rPr>
              <w:t>G</w:t>
            </w:r>
            <w:proofErr w:type="spellStart"/>
            <w:r w:rsidRPr="00136D45">
              <w:rPr>
                <w:rFonts w:ascii="Times New Roman" w:eastAsia="SimSun" w:hAnsi="Times New Roman" w:cs="Times New Roman"/>
                <w:sz w:val="24"/>
                <w:szCs w:val="24"/>
                <w:lang w:val="en-GB"/>
              </w:rPr>
              <w:t>oods</w:t>
            </w:r>
            <w:proofErr w:type="spellEnd"/>
            <w:r w:rsidRPr="00136D45">
              <w:rPr>
                <w:rFonts w:ascii="Times New Roman" w:eastAsia="SimSun" w:hAnsi="Times New Roman" w:cs="Times New Roman"/>
                <w:sz w:val="24"/>
                <w:szCs w:val="24"/>
                <w:lang w:val="en-GB"/>
              </w:rPr>
              <w:t>;</w:t>
            </w:r>
          </w:p>
          <w:p w:rsidR="005F4AA8" w:rsidRPr="00136D45" w:rsidRDefault="005F4AA8" w:rsidP="005F4AA8">
            <w:pPr>
              <w:tabs>
                <w:tab w:val="left" w:pos="552"/>
              </w:tabs>
              <w:spacing w:after="0" w:line="240" w:lineRule="auto"/>
              <w:ind w:right="33"/>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w:t>
            </w:r>
            <w:r w:rsidRPr="00136D45">
              <w:rPr>
                <w:rFonts w:ascii="Times New Roman" w:eastAsia="SimSun" w:hAnsi="Times New Roman" w:cs="Times New Roman"/>
                <w:sz w:val="24"/>
                <w:szCs w:val="24"/>
                <w:lang w:val="en-GB"/>
              </w:rPr>
              <w:tab/>
            </w:r>
            <w:r w:rsidRPr="00136D45">
              <w:rPr>
                <w:rFonts w:ascii="Times New Roman" w:eastAsia="SimSun" w:hAnsi="Times New Roman" w:cs="Times New Roman"/>
                <w:sz w:val="24"/>
                <w:szCs w:val="24"/>
                <w:lang w:val="en-US"/>
              </w:rPr>
              <w:t xml:space="preserve">the </w:t>
            </w:r>
            <w:r w:rsidRPr="00136D45">
              <w:rPr>
                <w:rFonts w:ascii="Times New Roman" w:eastAsia="SimSun" w:hAnsi="Times New Roman" w:cs="Times New Roman"/>
                <w:sz w:val="24"/>
                <w:szCs w:val="24"/>
                <w:lang w:val="en-GB"/>
              </w:rPr>
              <w:t xml:space="preserve">quantity of </w:t>
            </w:r>
            <w:r w:rsidRPr="00136D45">
              <w:rPr>
                <w:rFonts w:ascii="Times New Roman" w:eastAsia="SimSun" w:hAnsi="Times New Roman" w:cs="Times New Roman"/>
                <w:sz w:val="24"/>
                <w:szCs w:val="24"/>
                <w:lang w:val="en-US"/>
              </w:rPr>
              <w:t xml:space="preserve">the </w:t>
            </w:r>
            <w:r w:rsidRPr="00136D45">
              <w:rPr>
                <w:rFonts w:ascii="Times New Roman" w:eastAsia="SimSun" w:hAnsi="Times New Roman" w:cs="Times New Roman"/>
                <w:sz w:val="24"/>
                <w:szCs w:val="24"/>
                <w:lang w:val="en-GB"/>
              </w:rPr>
              <w:t xml:space="preserve">Goods </w:t>
            </w:r>
            <w:r w:rsidRPr="00136D45">
              <w:rPr>
                <w:rFonts w:ascii="Times New Roman" w:eastAsia="SimSun" w:hAnsi="Times New Roman" w:cs="Times New Roman"/>
                <w:sz w:val="24"/>
                <w:szCs w:val="24"/>
                <w:lang w:val="en-US"/>
              </w:rPr>
              <w:t>for</w:t>
            </w:r>
            <w:r w:rsidRPr="00136D45">
              <w:rPr>
                <w:rFonts w:ascii="Times New Roman" w:eastAsia="SimSun" w:hAnsi="Times New Roman" w:cs="Times New Roman"/>
                <w:sz w:val="24"/>
                <w:szCs w:val="24"/>
                <w:lang w:val="en-GB"/>
              </w:rPr>
              <w:t xml:space="preserve"> which the claim is made;</w:t>
            </w:r>
          </w:p>
          <w:p w:rsidR="005F4AA8" w:rsidRPr="00136D45" w:rsidRDefault="005F4AA8" w:rsidP="005F4AA8">
            <w:pPr>
              <w:tabs>
                <w:tab w:val="left" w:pos="552"/>
              </w:tabs>
              <w:spacing w:after="0" w:line="240" w:lineRule="auto"/>
              <w:ind w:right="33"/>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w:t>
            </w:r>
            <w:r w:rsidRPr="00136D45">
              <w:rPr>
                <w:rFonts w:ascii="Times New Roman" w:eastAsia="SimSun" w:hAnsi="Times New Roman" w:cs="Times New Roman"/>
                <w:sz w:val="24"/>
                <w:szCs w:val="24"/>
                <w:lang w:val="en-US"/>
              </w:rPr>
              <w:tab/>
              <w:t>batch number;</w:t>
            </w:r>
          </w:p>
          <w:p w:rsidR="005F4AA8" w:rsidRPr="00136D45" w:rsidRDefault="005F4AA8" w:rsidP="005F4AA8">
            <w:pPr>
              <w:tabs>
                <w:tab w:val="left" w:pos="552"/>
              </w:tabs>
              <w:spacing w:after="0" w:line="240" w:lineRule="auto"/>
              <w:ind w:right="33"/>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w:t>
            </w:r>
            <w:r w:rsidRPr="00136D45">
              <w:rPr>
                <w:rFonts w:ascii="Times New Roman" w:eastAsia="SimSun" w:hAnsi="Times New Roman" w:cs="Times New Roman"/>
                <w:sz w:val="24"/>
                <w:szCs w:val="24"/>
                <w:lang w:val="en-GB"/>
              </w:rPr>
              <w:tab/>
              <w:t>Contract number;</w:t>
            </w:r>
          </w:p>
          <w:p w:rsidR="005F4AA8" w:rsidRPr="00136D45" w:rsidRDefault="005F4AA8" w:rsidP="005F4AA8">
            <w:pPr>
              <w:tabs>
                <w:tab w:val="left" w:pos="552"/>
              </w:tabs>
              <w:spacing w:after="0" w:line="240" w:lineRule="auto"/>
              <w:ind w:right="33"/>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w:t>
            </w:r>
            <w:r w:rsidRPr="00136D45">
              <w:rPr>
                <w:rFonts w:ascii="Times New Roman" w:eastAsia="SimSun" w:hAnsi="Times New Roman" w:cs="Times New Roman"/>
                <w:sz w:val="24"/>
                <w:szCs w:val="24"/>
                <w:lang w:val="en-GB"/>
              </w:rPr>
              <w:tab/>
            </w:r>
            <w:proofErr w:type="gramStart"/>
            <w:r w:rsidRPr="00136D45">
              <w:rPr>
                <w:rFonts w:ascii="Times New Roman" w:eastAsia="SimSun" w:hAnsi="Times New Roman" w:cs="Times New Roman"/>
                <w:sz w:val="24"/>
                <w:szCs w:val="24"/>
                <w:lang w:val="en-GB"/>
              </w:rPr>
              <w:t>essence</w:t>
            </w:r>
            <w:proofErr w:type="gramEnd"/>
            <w:r w:rsidRPr="00136D45">
              <w:rPr>
                <w:rFonts w:ascii="Times New Roman" w:eastAsia="SimSun" w:hAnsi="Times New Roman" w:cs="Times New Roman"/>
                <w:sz w:val="24"/>
                <w:szCs w:val="24"/>
                <w:lang w:val="en-GB"/>
              </w:rPr>
              <w:t xml:space="preserve"> of the claim (shortage, inadequacy in quality</w:t>
            </w:r>
            <w:r w:rsidRPr="00136D45">
              <w:rPr>
                <w:rFonts w:ascii="Times New Roman" w:eastAsia="SimSun" w:hAnsi="Times New Roman" w:cs="Times New Roman"/>
                <w:sz w:val="24"/>
                <w:szCs w:val="24"/>
                <w:lang w:val="en-US"/>
              </w:rPr>
              <w:t>, incompleteness</w:t>
            </w:r>
            <w:r w:rsidRPr="00136D45">
              <w:rPr>
                <w:rFonts w:ascii="Times New Roman" w:eastAsia="SimSun" w:hAnsi="Times New Roman" w:cs="Times New Roman"/>
                <w:sz w:val="24"/>
                <w:szCs w:val="24"/>
                <w:lang w:val="en-GB"/>
              </w:rPr>
              <w:t xml:space="preserve"> etc.);</w:t>
            </w:r>
          </w:p>
          <w:p w:rsidR="005F4AA8" w:rsidRPr="00136D45" w:rsidRDefault="005F4AA8" w:rsidP="005F4AA8">
            <w:pPr>
              <w:tabs>
                <w:tab w:val="left" w:pos="552"/>
              </w:tabs>
              <w:spacing w:after="0" w:line="240" w:lineRule="auto"/>
              <w:ind w:right="33"/>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GB"/>
              </w:rPr>
              <w:t>-</w:t>
            </w:r>
            <w:r w:rsidRPr="00136D45">
              <w:rPr>
                <w:rFonts w:ascii="Times New Roman" w:eastAsia="SimSun" w:hAnsi="Times New Roman" w:cs="Times New Roman"/>
                <w:sz w:val="24"/>
                <w:szCs w:val="24"/>
                <w:lang w:val="en-GB"/>
              </w:rPr>
              <w:tab/>
            </w:r>
            <w:proofErr w:type="gramStart"/>
            <w:r w:rsidRPr="00136D45">
              <w:rPr>
                <w:rFonts w:ascii="Times New Roman" w:eastAsia="SimSun" w:hAnsi="Times New Roman" w:cs="Times New Roman"/>
                <w:sz w:val="24"/>
                <w:szCs w:val="24"/>
                <w:lang w:val="en-GB"/>
              </w:rPr>
              <w:t>requirements</w:t>
            </w:r>
            <w:proofErr w:type="gramEnd"/>
            <w:r w:rsidRPr="00136D45">
              <w:rPr>
                <w:rFonts w:ascii="Times New Roman" w:eastAsia="SimSun" w:hAnsi="Times New Roman" w:cs="Times New Roman"/>
                <w:sz w:val="24"/>
                <w:szCs w:val="24"/>
                <w:lang w:val="en-GB"/>
              </w:rPr>
              <w:t xml:space="preserve"> of the Buyer (additional delivery, elimination of defect etc.).</w:t>
            </w:r>
          </w:p>
          <w:p w:rsidR="005F4AA8" w:rsidRPr="00136D45" w:rsidRDefault="005F4AA8" w:rsidP="005F4AA8">
            <w:pPr>
              <w:tabs>
                <w:tab w:val="left" w:pos="552"/>
              </w:tabs>
              <w:spacing w:after="0" w:line="240" w:lineRule="auto"/>
              <w:ind w:right="33"/>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10.3.</w:t>
            </w:r>
            <w:r w:rsidRPr="00136D45">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p>
        </w:tc>
      </w:tr>
      <w:tr w:rsidR="005F4AA8" w:rsidRPr="000E6ABD" w:rsidTr="005F4AA8">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11.</w:t>
            </w:r>
            <w:r w:rsidRPr="00136D45">
              <w:rPr>
                <w:rFonts w:ascii="Times New Roman" w:eastAsia="SimSun" w:hAnsi="Times New Roman" w:cs="Times New Roman"/>
                <w:b/>
                <w:sz w:val="24"/>
                <w:szCs w:val="24"/>
              </w:rPr>
              <w:tab/>
              <w:t>Ответственность Сторон</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11.1.</w:t>
            </w:r>
            <w:r w:rsidRPr="00136D45">
              <w:rPr>
                <w:rFonts w:ascii="Times New Roman" w:eastAsia="SimSun" w:hAnsi="Times New Roman" w:cs="Times New Roman"/>
                <w:sz w:val="24"/>
                <w:szCs w:val="24"/>
              </w:rPr>
              <w:tab/>
            </w:r>
            <w:proofErr w:type="gramStart"/>
            <w:r w:rsidRPr="00136D45">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136D45">
              <w:rPr>
                <w:rFonts w:ascii="Times New Roman" w:eastAsia="SimSun" w:hAnsi="Times New Roman" w:cs="Times New Roman"/>
                <w:sz w:val="24"/>
                <w:szCs w:val="24"/>
              </w:rPr>
              <w:t>непоставленного</w:t>
            </w:r>
            <w:proofErr w:type="spellEnd"/>
            <w:r w:rsidRPr="00136D45">
              <w:rPr>
                <w:rFonts w:ascii="Times New Roman" w:eastAsia="SimSun" w:hAnsi="Times New Roman" w:cs="Times New Roman"/>
                <w:sz w:val="24"/>
                <w:szCs w:val="24"/>
              </w:rPr>
              <w:t xml:space="preserve"> в срок Товара за каждый день просрочки в течение 4 </w:t>
            </w:r>
            <w:r w:rsidRPr="00136D45">
              <w:rPr>
                <w:rFonts w:ascii="Times New Roman" w:eastAsia="SimSun" w:hAnsi="Times New Roman" w:cs="Times New Roman"/>
                <w:sz w:val="24"/>
                <w:szCs w:val="24"/>
              </w:rPr>
              <w:lastRenderedPageBreak/>
              <w:t>(четырех) недель и в размере 0,1% (ноль целых одна десятая процента) за каждый последующий день просрочки.</w:t>
            </w:r>
            <w:proofErr w:type="gramEnd"/>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11.2.</w:t>
            </w:r>
            <w:r w:rsidRPr="00136D45">
              <w:rPr>
                <w:rFonts w:ascii="Times New Roman" w:eastAsia="SimSun" w:hAnsi="Times New Roman" w:cs="Times New Roman"/>
                <w:sz w:val="24"/>
                <w:szCs w:val="24"/>
              </w:rPr>
              <w:tab/>
            </w:r>
            <w:proofErr w:type="gramStart"/>
            <w:r w:rsidRPr="00136D45">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11.3.</w:t>
            </w:r>
            <w:r w:rsidRPr="00136D45">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lastRenderedPageBreak/>
              <w:t>11.</w:t>
            </w:r>
            <w:r w:rsidRPr="00136D45">
              <w:rPr>
                <w:rFonts w:ascii="Times New Roman" w:eastAsia="SimSun" w:hAnsi="Times New Roman" w:cs="Times New Roman"/>
                <w:b/>
                <w:sz w:val="24"/>
                <w:szCs w:val="24"/>
                <w:lang w:val="en-US"/>
              </w:rPr>
              <w:tab/>
              <w:t>Liability of the Parties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11.1.</w:t>
            </w:r>
            <w:r w:rsidRPr="00136D45">
              <w:rPr>
                <w:rFonts w:ascii="Times New Roman" w:eastAsia="SimSun" w:hAnsi="Times New Roman" w:cs="Times New Roman"/>
                <w:sz w:val="24"/>
                <w:szCs w:val="24"/>
                <w:lang w:val="en-US"/>
              </w:rPr>
              <w:tab/>
              <w:t xml:space="preserve">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w:t>
            </w:r>
            <w:r w:rsidRPr="00136D45">
              <w:rPr>
                <w:rFonts w:ascii="Times New Roman" w:eastAsia="SimSun" w:hAnsi="Times New Roman" w:cs="Times New Roman"/>
                <w:sz w:val="24"/>
                <w:szCs w:val="24"/>
                <w:lang w:val="en-US"/>
              </w:rPr>
              <w:lastRenderedPageBreak/>
              <w:t>point one percent) penalty for each subsequent day of the delay.</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11.2.</w:t>
            </w:r>
            <w:r w:rsidRPr="00136D45">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11.3.</w:t>
            </w:r>
            <w:r w:rsidRPr="00136D45">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5F4AA8" w:rsidRPr="000E6ABD" w:rsidTr="005F4AA8">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lastRenderedPageBreak/>
              <w:t>12.</w:t>
            </w:r>
            <w:r w:rsidRPr="00136D45">
              <w:rPr>
                <w:rFonts w:ascii="Times New Roman" w:eastAsia="SimSun" w:hAnsi="Times New Roman" w:cs="Times New Roman"/>
                <w:b/>
                <w:sz w:val="24"/>
                <w:szCs w:val="24"/>
              </w:rPr>
              <w:tab/>
              <w:t>Обстоятельства непреодолимой силы</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12.1.</w:t>
            </w:r>
            <w:r w:rsidRPr="00136D45">
              <w:rPr>
                <w:rFonts w:ascii="Times New Roman" w:eastAsia="SimSun" w:hAnsi="Times New Roman" w:cs="Times New Roman"/>
                <w:sz w:val="24"/>
                <w:szCs w:val="24"/>
              </w:rPr>
              <w:tab/>
            </w:r>
            <w:proofErr w:type="gramStart"/>
            <w:r w:rsidRPr="00136D45">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12.2.</w:t>
            </w:r>
            <w:r w:rsidRPr="00136D45">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12.</w:t>
            </w:r>
            <w:r w:rsidRPr="00136D45">
              <w:rPr>
                <w:rFonts w:ascii="Times New Roman" w:eastAsia="SimSun" w:hAnsi="Times New Roman" w:cs="Times New Roman"/>
                <w:b/>
                <w:sz w:val="24"/>
                <w:szCs w:val="24"/>
                <w:lang w:val="en-US"/>
              </w:rPr>
              <w:tab/>
              <w:t>Force Majeure Circumstances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12.2.</w:t>
            </w:r>
            <w:r w:rsidRPr="00136D45">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136D45">
              <w:rPr>
                <w:rFonts w:ascii="Times New Roman" w:eastAsia="SimSun" w:hAnsi="Times New Roman" w:cs="Times New Roman"/>
                <w:sz w:val="24"/>
                <w:szCs w:val="24"/>
                <w:lang w:val="en-US"/>
              </w:rPr>
              <w:t>occurence</w:t>
            </w:r>
            <w:proofErr w:type="spellEnd"/>
            <w:r w:rsidRPr="00136D45">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tc>
      </w:tr>
      <w:tr w:rsidR="005F4AA8" w:rsidRPr="000E6ABD" w:rsidTr="005F4AA8">
        <w:trPr>
          <w:trHeight w:val="851"/>
        </w:trPr>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lastRenderedPageBreak/>
              <w:t>1</w:t>
            </w:r>
            <w:bookmarkStart w:id="15" w:name="OCRUncertain046"/>
            <w:r w:rsidRPr="00136D45">
              <w:rPr>
                <w:rFonts w:ascii="Times New Roman" w:eastAsia="SimSun" w:hAnsi="Times New Roman" w:cs="Times New Roman"/>
                <w:b/>
                <w:sz w:val="24"/>
                <w:szCs w:val="24"/>
              </w:rPr>
              <w:t>3.</w:t>
            </w:r>
            <w:bookmarkEnd w:id="15"/>
            <w:r w:rsidRPr="00136D45">
              <w:rPr>
                <w:rFonts w:ascii="Times New Roman" w:eastAsia="SimSun" w:hAnsi="Times New Roman" w:cs="Times New Roman"/>
                <w:b/>
                <w:sz w:val="24"/>
                <w:szCs w:val="24"/>
              </w:rPr>
              <w:tab/>
              <w:t>Арбитраж</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13.1.</w:t>
            </w:r>
            <w:r w:rsidRPr="00136D45">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lang w:val="lv-LV"/>
              </w:rPr>
            </w:pPr>
            <w:r w:rsidRPr="00136D45">
              <w:rPr>
                <w:rFonts w:ascii="Times New Roman" w:eastAsia="SimSun" w:hAnsi="Times New Roman" w:cs="Times New Roman"/>
                <w:sz w:val="24"/>
                <w:szCs w:val="24"/>
              </w:rPr>
              <w:t>13.2.</w:t>
            </w:r>
            <w:r w:rsidRPr="00136D45">
              <w:rPr>
                <w:rFonts w:ascii="Times New Roman" w:eastAsia="SimSun" w:hAnsi="Times New Roman" w:cs="Times New Roman"/>
                <w:sz w:val="24"/>
                <w:szCs w:val="24"/>
              </w:rPr>
              <w:tab/>
              <w:t xml:space="preserve">Стороны договорились, что в случае </w:t>
            </w:r>
            <w:proofErr w:type="spellStart"/>
            <w:r w:rsidRPr="00136D45">
              <w:rPr>
                <w:rFonts w:ascii="Times New Roman" w:eastAsia="SimSun" w:hAnsi="Times New Roman" w:cs="Times New Roman"/>
                <w:sz w:val="24"/>
                <w:szCs w:val="24"/>
              </w:rPr>
              <w:t>недостижения</w:t>
            </w:r>
            <w:proofErr w:type="spellEnd"/>
            <w:r w:rsidRPr="00136D45">
              <w:rPr>
                <w:rFonts w:ascii="Times New Roman" w:eastAsia="SimSun" w:hAnsi="Times New Roman" w:cs="Times New Roman"/>
                <w:sz w:val="24"/>
                <w:szCs w:val="24"/>
              </w:rPr>
              <w:t xml:space="preserve"> согласия в разумные сроки, но не более чем за </w:t>
            </w:r>
            <w:r w:rsidRPr="00136D45">
              <w:rPr>
                <w:rFonts w:ascii="Times New Roman" w:eastAsia="SimSun" w:hAnsi="Times New Roman" w:cs="Times New Roman"/>
                <w:sz w:val="24"/>
                <w:szCs w:val="24"/>
                <w:lang w:val="lv-LV"/>
              </w:rPr>
              <w:t>2 (</w:t>
            </w:r>
            <w:r w:rsidRPr="00136D45">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136D45">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136D45">
              <w:rPr>
                <w:rFonts w:ascii="Times New Roman" w:eastAsia="SimSun" w:hAnsi="Times New Roman" w:cs="Times New Roman"/>
                <w:sz w:val="24"/>
                <w:szCs w:val="24"/>
              </w:rPr>
              <w:t xml:space="preserve">с Арбитражным регламентом. </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Число арбитров – 3 (три), язык судопроизводства – русский.</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5F4AA8" w:rsidRPr="00136D45" w:rsidRDefault="005F4AA8" w:rsidP="005F4AA8">
            <w:pPr>
              <w:tabs>
                <w:tab w:val="left" w:pos="563"/>
              </w:tabs>
              <w:spacing w:after="0" w:line="240" w:lineRule="auto"/>
              <w:jc w:val="both"/>
              <w:rPr>
                <w:rFonts w:ascii="Times New Roman" w:eastAsia="SimSun" w:hAnsi="Times New Roman" w:cs="Times New Roman"/>
                <w:bCs/>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13.</w:t>
            </w:r>
            <w:r w:rsidRPr="00136D45">
              <w:rPr>
                <w:rFonts w:ascii="Times New Roman" w:eastAsia="SimSun" w:hAnsi="Times New Roman" w:cs="Times New Roman"/>
                <w:sz w:val="24"/>
                <w:szCs w:val="24"/>
                <w:lang w:val="lv-LV"/>
              </w:rPr>
              <w:t>3</w:t>
            </w:r>
            <w:r w:rsidRPr="00136D45">
              <w:rPr>
                <w:rFonts w:ascii="Times New Roman" w:eastAsia="SimSun" w:hAnsi="Times New Roman" w:cs="Times New Roman"/>
                <w:sz w:val="24"/>
                <w:szCs w:val="24"/>
              </w:rPr>
              <w:t>.</w:t>
            </w:r>
            <w:r w:rsidRPr="00136D45">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13.</w:t>
            </w:r>
            <w:r w:rsidRPr="00136D45">
              <w:rPr>
                <w:rFonts w:ascii="Times New Roman" w:eastAsia="SimSun" w:hAnsi="Times New Roman" w:cs="Times New Roman"/>
                <w:b/>
                <w:sz w:val="24"/>
                <w:szCs w:val="24"/>
                <w:lang w:val="en-US"/>
              </w:rPr>
              <w:tab/>
              <w:t>Arbitration</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13.2.</w:t>
            </w:r>
            <w:r w:rsidRPr="00136D45">
              <w:rPr>
                <w:rFonts w:ascii="Times New Roman" w:eastAsia="SimSun" w:hAnsi="Times New Roman" w:cs="Times New Roman"/>
                <w:sz w:val="24"/>
                <w:szCs w:val="24"/>
                <w:lang w:val="en-US"/>
              </w:rPr>
              <w:tab/>
            </w:r>
            <w:r w:rsidRPr="00136D45">
              <w:rPr>
                <w:rFonts w:ascii="Times New Roman" w:eastAsia="SimSun" w:hAnsi="Times New Roman" w:cs="Times New Roman"/>
                <w:sz w:val="24"/>
                <w:szCs w:val="24"/>
                <w:lang w:val="lv-LV"/>
              </w:rPr>
              <w:t xml:space="preserve">Parties have agreed that if </w:t>
            </w:r>
            <w:r w:rsidRPr="00136D45">
              <w:rPr>
                <w:rFonts w:ascii="Times New Roman" w:eastAsia="SimSun" w:hAnsi="Times New Roman" w:cs="Times New Roman"/>
                <w:sz w:val="24"/>
                <w:szCs w:val="24"/>
                <w:lang w:val="en-US"/>
              </w:rPr>
              <w:t>they</w:t>
            </w:r>
            <w:r w:rsidRPr="00136D45">
              <w:rPr>
                <w:rFonts w:ascii="Times New Roman" w:eastAsia="SimSun" w:hAnsi="Times New Roman" w:cs="Times New Roman"/>
                <w:sz w:val="24"/>
                <w:szCs w:val="24"/>
                <w:lang w:val="lv-LV"/>
              </w:rPr>
              <w:t xml:space="preserve"> cannot </w:t>
            </w:r>
            <w:r w:rsidRPr="00136D45">
              <w:rPr>
                <w:rFonts w:ascii="Times New Roman" w:eastAsia="SimSun" w:hAnsi="Times New Roman" w:cs="Times New Roman"/>
                <w:sz w:val="24"/>
                <w:szCs w:val="24"/>
                <w:lang w:val="en-US"/>
              </w:rPr>
              <w:t>reach an agreement</w:t>
            </w:r>
            <w:r w:rsidRPr="00136D45">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136D45">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The number of arbitrators – 3 (three), the language of the proceedings – Russian.</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The applicable law of the present Contract is the law of the Russian Federation.</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13.3.</w:t>
            </w:r>
            <w:r w:rsidRPr="00136D45">
              <w:rPr>
                <w:rFonts w:ascii="Times New Roman" w:eastAsia="SimSun" w:hAnsi="Times New Roman" w:cs="Times New Roman"/>
                <w:sz w:val="24"/>
                <w:szCs w:val="24"/>
                <w:lang w:val="en-US"/>
              </w:rPr>
              <w:tab/>
              <w:t>The award of the Arbitration court is to be considered as final and binding upon both Parties.</w:t>
            </w:r>
          </w:p>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p>
        </w:tc>
      </w:tr>
      <w:tr w:rsidR="005F4AA8" w:rsidRPr="000E6ABD" w:rsidTr="005F4AA8">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14.</w:t>
            </w:r>
            <w:r w:rsidRPr="00136D45">
              <w:rPr>
                <w:rFonts w:ascii="Times New Roman" w:eastAsia="SimSun" w:hAnsi="Times New Roman" w:cs="Times New Roman"/>
                <w:b/>
                <w:sz w:val="24"/>
                <w:szCs w:val="24"/>
              </w:rPr>
              <w:tab/>
              <w:t>Прочее</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14.1.</w:t>
            </w:r>
            <w:r w:rsidRPr="00136D45">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14.2.</w:t>
            </w:r>
            <w:r w:rsidRPr="00136D45">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14.3.</w:t>
            </w:r>
            <w:r w:rsidRPr="00136D45">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14.4.</w:t>
            </w:r>
            <w:r w:rsidRPr="00136D45">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14.5.</w:t>
            </w:r>
            <w:r w:rsidRPr="00136D45">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14.</w:t>
            </w:r>
            <w:r w:rsidRPr="00136D45">
              <w:rPr>
                <w:rFonts w:ascii="Times New Roman" w:eastAsia="SimSun" w:hAnsi="Times New Roman" w:cs="Times New Roman"/>
                <w:b/>
                <w:sz w:val="24"/>
                <w:szCs w:val="24"/>
                <w:lang w:val="en-US"/>
              </w:rPr>
              <w:tab/>
              <w:t>Miscellaneous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14.1.</w:t>
            </w:r>
            <w:r w:rsidRPr="00136D45">
              <w:rPr>
                <w:rFonts w:ascii="Times New Roman" w:eastAsia="SimSun" w:hAnsi="Times New Roman" w:cs="Times New Roman"/>
                <w:sz w:val="24"/>
                <w:szCs w:val="24"/>
                <w:lang w:val="en-US"/>
              </w:rPr>
              <w:tab/>
              <w:t xml:space="preserve">Any </w:t>
            </w:r>
            <w:proofErr w:type="spellStart"/>
            <w:r w:rsidRPr="00136D45">
              <w:rPr>
                <w:rFonts w:ascii="Times New Roman" w:eastAsia="SimSun" w:hAnsi="Times New Roman" w:cs="Times New Roman"/>
                <w:sz w:val="24"/>
                <w:szCs w:val="24"/>
                <w:lang w:val="en-US"/>
              </w:rPr>
              <w:t>ammendmends</w:t>
            </w:r>
            <w:proofErr w:type="spellEnd"/>
            <w:r w:rsidRPr="00136D45">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14.2</w:t>
            </w:r>
            <w:r w:rsidRPr="00136D45">
              <w:rPr>
                <w:rFonts w:ascii="Times New Roman" w:eastAsia="SimSun" w:hAnsi="Times New Roman" w:cs="Times New Roman"/>
                <w:sz w:val="24"/>
                <w:szCs w:val="24"/>
                <w:lang w:val="en-US"/>
              </w:rPr>
              <w:tab/>
              <w:t>All Annexes to the present Contract are its integral parts.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14.3.</w:t>
            </w:r>
            <w:r w:rsidRPr="00136D45">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14.4.</w:t>
            </w:r>
            <w:r w:rsidRPr="00136D45">
              <w:rPr>
                <w:rFonts w:ascii="Times New Roman" w:eastAsia="SimSun" w:hAnsi="Times New Roman" w:cs="Times New Roman"/>
                <w:sz w:val="24"/>
                <w:szCs w:val="24"/>
                <w:lang w:val="en-US"/>
              </w:rPr>
              <w:tab/>
              <w:t>The Contract is made up in 2 (two) copies in Russian and</w:t>
            </w:r>
            <w:r w:rsidRPr="00136D45">
              <w:rPr>
                <w:rFonts w:ascii="Times New Roman" w:eastAsia="SimSun" w:hAnsi="Times New Roman" w:cs="Times New Roman"/>
                <w:sz w:val="24"/>
                <w:szCs w:val="24"/>
                <w:lang w:val="en-GB"/>
              </w:rPr>
              <w:t xml:space="preserve"> in</w:t>
            </w:r>
            <w:r w:rsidRPr="00136D45">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136D45">
              <w:rPr>
                <w:rFonts w:ascii="Times New Roman" w:eastAsia="SimSun" w:hAnsi="Times New Roman" w:cs="Times New Roman"/>
                <w:sz w:val="24"/>
                <w:szCs w:val="24"/>
                <w:lang w:val="en-US"/>
              </w:rPr>
              <w:t>inerpretation</w:t>
            </w:r>
            <w:proofErr w:type="spellEnd"/>
            <w:r w:rsidRPr="00136D45">
              <w:rPr>
                <w:rFonts w:ascii="Times New Roman" w:eastAsia="SimSun" w:hAnsi="Times New Roman" w:cs="Times New Roman"/>
                <w:sz w:val="24"/>
                <w:szCs w:val="24"/>
                <w:lang w:val="en-US"/>
              </w:rPr>
              <w:t xml:space="preserve"> of the Russian version prevails.</w:t>
            </w: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14.5.</w:t>
            </w:r>
            <w:r w:rsidRPr="00136D45">
              <w:rPr>
                <w:rFonts w:ascii="Times New Roman" w:eastAsia="SimSun" w:hAnsi="Times New Roman" w:cs="Times New Roman"/>
                <w:sz w:val="24"/>
                <w:szCs w:val="24"/>
                <w:lang w:val="en-US"/>
              </w:rPr>
              <w:tab/>
              <w:t xml:space="preserve">All conditions of the Contract are confidential. Requirements of confidentiality </w:t>
            </w:r>
            <w:r w:rsidRPr="00136D45">
              <w:rPr>
                <w:rFonts w:ascii="Times New Roman" w:eastAsia="SimSun" w:hAnsi="Times New Roman" w:cs="Times New Roman"/>
                <w:sz w:val="24"/>
                <w:szCs w:val="24"/>
                <w:lang w:val="lv-LV"/>
              </w:rPr>
              <w:t>do not apply</w:t>
            </w:r>
            <w:r w:rsidRPr="00136D45">
              <w:rPr>
                <w:rFonts w:ascii="Times New Roman" w:eastAsia="SimSun" w:hAnsi="Times New Roman" w:cs="Times New Roman"/>
                <w:sz w:val="24"/>
                <w:szCs w:val="24"/>
                <w:lang w:val="en-US"/>
              </w:rPr>
              <w:t xml:space="preserve"> to the </w:t>
            </w:r>
            <w:r w:rsidRPr="00136D45">
              <w:rPr>
                <w:rFonts w:ascii="Times New Roman" w:eastAsia="Times New Roman" w:hAnsi="Times New Roman" w:cs="Times New Roman"/>
                <w:sz w:val="24"/>
                <w:szCs w:val="24"/>
                <w:lang w:val="en-US" w:eastAsia="zh-CN"/>
              </w:rPr>
              <w:t>generally known information</w:t>
            </w:r>
            <w:r w:rsidRPr="00136D45">
              <w:rPr>
                <w:rFonts w:ascii="Times New Roman" w:eastAsia="SimSun" w:hAnsi="Times New Roman" w:cs="Times New Roman"/>
                <w:sz w:val="24"/>
                <w:szCs w:val="24"/>
                <w:lang w:val="en-US"/>
              </w:rPr>
              <w:t>.</w:t>
            </w:r>
          </w:p>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p>
        </w:tc>
      </w:tr>
      <w:tr w:rsidR="005F4AA8" w:rsidRPr="000E6ABD" w:rsidTr="005F4AA8">
        <w:tc>
          <w:tcPr>
            <w:tcW w:w="5246" w:type="dxa"/>
          </w:tcPr>
          <w:p w:rsidR="005F4AA8" w:rsidRPr="00136D45" w:rsidRDefault="005F4AA8" w:rsidP="005F4AA8">
            <w:pPr>
              <w:spacing w:after="0" w:line="240" w:lineRule="auto"/>
              <w:jc w:val="both"/>
              <w:rPr>
                <w:rFonts w:ascii="Times New Roman" w:eastAsia="SimSun" w:hAnsi="Times New Roman" w:cs="Times New Roman"/>
                <w:b/>
                <w:sz w:val="24"/>
                <w:szCs w:val="24"/>
                <w:lang w:val="en-US"/>
              </w:rPr>
            </w:pPr>
          </w:p>
          <w:p w:rsidR="005F4AA8" w:rsidRPr="00136D45" w:rsidRDefault="005F4AA8" w:rsidP="005F4AA8">
            <w:pPr>
              <w:tabs>
                <w:tab w:val="left" w:pos="563"/>
              </w:tabs>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15.</w:t>
            </w:r>
            <w:r w:rsidRPr="00136D45">
              <w:rPr>
                <w:rFonts w:ascii="Times New Roman" w:eastAsia="SimSun" w:hAnsi="Times New Roman" w:cs="Times New Roman"/>
                <w:b/>
                <w:sz w:val="24"/>
                <w:szCs w:val="24"/>
              </w:rPr>
              <w:tab/>
              <w:t>Сро</w:t>
            </w:r>
            <w:bookmarkStart w:id="16" w:name="OCRUncertain051"/>
            <w:r w:rsidRPr="00136D45">
              <w:rPr>
                <w:rFonts w:ascii="Times New Roman" w:eastAsia="SimSun" w:hAnsi="Times New Roman" w:cs="Times New Roman"/>
                <w:b/>
                <w:sz w:val="24"/>
                <w:szCs w:val="24"/>
              </w:rPr>
              <w:t>к</w:t>
            </w:r>
            <w:bookmarkEnd w:id="16"/>
            <w:r w:rsidRPr="00136D45">
              <w:rPr>
                <w:rFonts w:ascii="Times New Roman" w:eastAsia="SimSun" w:hAnsi="Times New Roman" w:cs="Times New Roman"/>
                <w:b/>
                <w:sz w:val="24"/>
                <w:szCs w:val="24"/>
              </w:rPr>
              <w:t xml:space="preserve"> действия Контракта</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tabs>
                <w:tab w:val="left" w:pos="563"/>
              </w:tabs>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1</w:t>
            </w:r>
            <w:bookmarkStart w:id="17" w:name="OCRUncertain052"/>
            <w:r w:rsidRPr="00136D45">
              <w:rPr>
                <w:rFonts w:ascii="Times New Roman" w:eastAsia="SimSun" w:hAnsi="Times New Roman" w:cs="Times New Roman"/>
                <w:sz w:val="24"/>
                <w:szCs w:val="24"/>
              </w:rPr>
              <w:t>5.1.</w:t>
            </w:r>
            <w:bookmarkEnd w:id="17"/>
            <w:r w:rsidRPr="00136D45">
              <w:rPr>
                <w:rFonts w:ascii="Times New Roman" w:eastAsia="SimSun" w:hAnsi="Times New Roman" w:cs="Times New Roman"/>
                <w:sz w:val="24"/>
                <w:szCs w:val="24"/>
              </w:rPr>
              <w:tab/>
              <w:t>Настоящий Контра</w:t>
            </w:r>
            <w:proofErr w:type="gramStart"/>
            <w:r w:rsidRPr="00136D45">
              <w:rPr>
                <w:rFonts w:ascii="Times New Roman" w:eastAsia="SimSun" w:hAnsi="Times New Roman" w:cs="Times New Roman"/>
                <w:sz w:val="24"/>
                <w:szCs w:val="24"/>
              </w:rPr>
              <w:t>кт вст</w:t>
            </w:r>
            <w:proofErr w:type="gramEnd"/>
            <w:r w:rsidRPr="00136D45">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ABE40E78208B41A1B849AE5E92BBE212"/>
                </w:placeholder>
                <w:text w:multiLine="1"/>
              </w:sdtPr>
              <w:sdtContent>
                <w:r w:rsidRPr="00136D45">
                  <w:rPr>
                    <w:rFonts w:ascii="Times New Roman" w:eastAsia="SimSun" w:hAnsi="Times New Roman" w:cs="Times New Roman"/>
                    <w:sz w:val="24"/>
                    <w:szCs w:val="24"/>
                  </w:rPr>
                  <w:t>«31» декабря 2016</w:t>
                </w:r>
              </w:sdtContent>
            </w:sdt>
            <w:r w:rsidRPr="00136D45">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5F4AA8" w:rsidRPr="00136D45" w:rsidRDefault="005F4AA8" w:rsidP="005F4AA8">
            <w:pPr>
              <w:spacing w:after="0" w:line="240" w:lineRule="auto"/>
              <w:jc w:val="both"/>
              <w:rPr>
                <w:rFonts w:ascii="Times New Roman" w:eastAsia="SimSun" w:hAnsi="Times New Roman" w:cs="Times New Roman"/>
                <w:b/>
                <w:sz w:val="24"/>
                <w:szCs w:val="24"/>
              </w:rPr>
            </w:pPr>
          </w:p>
        </w:tc>
        <w:tc>
          <w:tcPr>
            <w:tcW w:w="5244" w:type="dxa"/>
          </w:tcPr>
          <w:p w:rsidR="005F4AA8" w:rsidRPr="00136D45" w:rsidRDefault="005F4AA8" w:rsidP="005F4AA8">
            <w:pPr>
              <w:spacing w:after="0" w:line="240" w:lineRule="auto"/>
              <w:jc w:val="both"/>
              <w:rPr>
                <w:rFonts w:ascii="Times New Roman" w:eastAsia="SimSun" w:hAnsi="Times New Roman" w:cs="Times New Roman"/>
                <w:b/>
                <w:sz w:val="24"/>
                <w:szCs w:val="24"/>
              </w:rPr>
            </w:pPr>
          </w:p>
          <w:p w:rsidR="005F4AA8" w:rsidRPr="00136D45" w:rsidRDefault="005F4AA8" w:rsidP="005F4AA8">
            <w:pPr>
              <w:tabs>
                <w:tab w:val="left" w:pos="552"/>
              </w:tabs>
              <w:spacing w:after="0" w:line="240" w:lineRule="auto"/>
              <w:jc w:val="both"/>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15.</w:t>
            </w:r>
            <w:r w:rsidRPr="00136D45">
              <w:rPr>
                <w:rFonts w:ascii="Times New Roman" w:eastAsia="SimSun" w:hAnsi="Times New Roman" w:cs="Times New Roman"/>
                <w:b/>
                <w:sz w:val="24"/>
                <w:szCs w:val="24"/>
                <w:lang w:val="en-US"/>
              </w:rPr>
              <w:tab/>
              <w:t>Contract Period</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tabs>
                <w:tab w:val="left" w:pos="552"/>
              </w:tabs>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15.1.</w:t>
            </w:r>
            <w:r w:rsidRPr="00136D45">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ABE40E78208B41A1B849AE5E92BBE212"/>
                </w:placeholder>
                <w:text w:multiLine="1"/>
              </w:sdtPr>
              <w:sdtContent>
                <w:r w:rsidRPr="00136D45">
                  <w:rPr>
                    <w:rFonts w:ascii="Times New Roman" w:eastAsia="SimSun" w:hAnsi="Times New Roman" w:cs="Times New Roman"/>
                    <w:sz w:val="24"/>
                    <w:szCs w:val="24"/>
                    <w:lang w:val="en-US"/>
                  </w:rPr>
                  <w:t>«31» December 2016</w:t>
                </w:r>
              </w:sdtContent>
            </w:sdt>
            <w:r w:rsidRPr="00136D45">
              <w:rPr>
                <w:rFonts w:ascii="Times New Roman" w:eastAsia="SimSun" w:hAnsi="Times New Roman" w:cs="Times New Roman"/>
                <w:sz w:val="24"/>
                <w:szCs w:val="24"/>
                <w:lang w:val="en-US"/>
              </w:rPr>
              <w:t>, and in terms of fulfillment of the obligations – up to their full completion.</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5F4AA8" w:rsidRPr="00136D45" w:rsidRDefault="005F4AA8" w:rsidP="005F4AA8">
            <w:pPr>
              <w:spacing w:after="0" w:line="240" w:lineRule="auto"/>
              <w:jc w:val="both"/>
              <w:rPr>
                <w:rFonts w:ascii="Times New Roman" w:eastAsia="SimSun" w:hAnsi="Times New Roman" w:cs="Times New Roman"/>
                <w:b/>
                <w:sz w:val="24"/>
                <w:szCs w:val="24"/>
                <w:lang w:val="en-US"/>
              </w:rPr>
            </w:pPr>
          </w:p>
        </w:tc>
      </w:tr>
      <w:tr w:rsidR="005F4AA8" w:rsidRPr="00136D45" w:rsidTr="005F4AA8">
        <w:tc>
          <w:tcPr>
            <w:tcW w:w="5246" w:type="dxa"/>
          </w:tcPr>
          <w:p w:rsidR="005F4AA8" w:rsidRPr="00136D45" w:rsidRDefault="005F4AA8" w:rsidP="005F4AA8">
            <w:pPr>
              <w:tabs>
                <w:tab w:val="left" w:pos="563"/>
              </w:tabs>
              <w:spacing w:after="0" w:line="240" w:lineRule="auto"/>
              <w:jc w:val="both"/>
              <w:rPr>
                <w:rFonts w:ascii="Times New Roman" w:eastAsia="SimSun" w:hAnsi="Times New Roman" w:cs="Times New Roman"/>
                <w:b/>
                <w:kern w:val="2"/>
                <w:sz w:val="24"/>
                <w:szCs w:val="24"/>
              </w:rPr>
            </w:pPr>
            <w:r w:rsidRPr="00136D45">
              <w:rPr>
                <w:rFonts w:ascii="Times New Roman" w:eastAsia="SimSun" w:hAnsi="Times New Roman" w:cs="Times New Roman"/>
                <w:b/>
                <w:kern w:val="2"/>
                <w:sz w:val="24"/>
                <w:szCs w:val="24"/>
              </w:rPr>
              <w:t>16.</w:t>
            </w:r>
            <w:r w:rsidRPr="00136D45">
              <w:rPr>
                <w:rFonts w:ascii="Times New Roman" w:eastAsia="SimSun" w:hAnsi="Times New Roman" w:cs="Times New Roman"/>
                <w:b/>
                <w:kern w:val="2"/>
                <w:sz w:val="24"/>
                <w:szCs w:val="24"/>
              </w:rPr>
              <w:tab/>
              <w:t>Юр</w:t>
            </w:r>
            <w:bookmarkStart w:id="18" w:name="OCRUncertain053"/>
            <w:r w:rsidRPr="00136D45">
              <w:rPr>
                <w:rFonts w:ascii="Times New Roman" w:eastAsia="SimSun" w:hAnsi="Times New Roman" w:cs="Times New Roman"/>
                <w:b/>
                <w:kern w:val="2"/>
                <w:sz w:val="24"/>
                <w:szCs w:val="24"/>
              </w:rPr>
              <w:t>и</w:t>
            </w:r>
            <w:bookmarkEnd w:id="18"/>
            <w:r w:rsidRPr="00136D45">
              <w:rPr>
                <w:rFonts w:ascii="Times New Roman" w:eastAsia="SimSun" w:hAnsi="Times New Roman" w:cs="Times New Roman"/>
                <w:b/>
                <w:kern w:val="2"/>
                <w:sz w:val="24"/>
                <w:szCs w:val="24"/>
              </w:rPr>
              <w:t>дичес</w:t>
            </w:r>
            <w:bookmarkStart w:id="19" w:name="OCRUncertain054"/>
            <w:r w:rsidRPr="00136D45">
              <w:rPr>
                <w:rFonts w:ascii="Times New Roman" w:eastAsia="SimSun" w:hAnsi="Times New Roman" w:cs="Times New Roman"/>
                <w:b/>
                <w:kern w:val="2"/>
                <w:sz w:val="24"/>
                <w:szCs w:val="24"/>
              </w:rPr>
              <w:t>к</w:t>
            </w:r>
            <w:bookmarkEnd w:id="19"/>
            <w:r w:rsidRPr="00136D45">
              <w:rPr>
                <w:rFonts w:ascii="Times New Roman" w:eastAsia="SimSun" w:hAnsi="Times New Roman" w:cs="Times New Roman"/>
                <w:b/>
                <w:kern w:val="2"/>
                <w:sz w:val="24"/>
                <w:szCs w:val="24"/>
              </w:rPr>
              <w:t>ие адреса, банковские реквизиты и подписи Сторон</w:t>
            </w:r>
          </w:p>
          <w:p w:rsidR="005F4AA8" w:rsidRPr="00136D45" w:rsidRDefault="005F4AA8" w:rsidP="005F4AA8">
            <w:pPr>
              <w:spacing w:after="0" w:line="240" w:lineRule="auto"/>
              <w:jc w:val="both"/>
              <w:rPr>
                <w:rFonts w:ascii="Times New Roman" w:eastAsia="SimSun" w:hAnsi="Times New Roman" w:cs="Times New Roman"/>
                <w:kern w:val="2"/>
                <w:sz w:val="24"/>
                <w:szCs w:val="24"/>
              </w:rPr>
            </w:pPr>
          </w:p>
          <w:p w:rsidR="005F4AA8" w:rsidRPr="00136D45" w:rsidRDefault="005F4AA8" w:rsidP="005F4AA8">
            <w:pPr>
              <w:spacing w:after="0" w:line="240" w:lineRule="auto"/>
              <w:jc w:val="both"/>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ПРОДАВЕЦ:</w:t>
            </w:r>
          </w:p>
          <w:p w:rsidR="005F4AA8" w:rsidRPr="00136D45" w:rsidRDefault="005F4AA8" w:rsidP="005F4AA8">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ABE40E78208B41A1B849AE5E92BBE212"/>
              </w:placeholder>
              <w:text w:multiLine="1"/>
            </w:sdtPr>
            <w:sdtContent>
              <w:p w:rsidR="005F4AA8" w:rsidRPr="00136D45" w:rsidRDefault="005F4AA8" w:rsidP="005F4AA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 xml:space="preserve">«Эл Джи Си </w:t>
                </w:r>
                <w:proofErr w:type="spellStart"/>
                <w:r w:rsidRPr="00136D45">
                  <w:rPr>
                    <w:rFonts w:ascii="Times New Roman" w:eastAsia="SimSun" w:hAnsi="Times New Roman" w:cs="Times New Roman"/>
                    <w:kern w:val="2"/>
                    <w:sz w:val="24"/>
                    <w:szCs w:val="24"/>
                  </w:rPr>
                  <w:t>Стандардс</w:t>
                </w:r>
                <w:proofErr w:type="spellEnd"/>
                <w:r w:rsidRPr="00136D45">
                  <w:rPr>
                    <w:rFonts w:ascii="Times New Roman" w:eastAsia="SimSun" w:hAnsi="Times New Roman" w:cs="Times New Roman"/>
                    <w:kern w:val="2"/>
                    <w:sz w:val="24"/>
                    <w:szCs w:val="24"/>
                  </w:rPr>
                  <w:t xml:space="preserve"> </w:t>
                </w:r>
                <w:proofErr w:type="spellStart"/>
                <w:r w:rsidRPr="00136D45">
                  <w:rPr>
                    <w:rFonts w:ascii="Times New Roman" w:eastAsia="SimSun" w:hAnsi="Times New Roman" w:cs="Times New Roman"/>
                    <w:kern w:val="2"/>
                    <w:sz w:val="24"/>
                    <w:szCs w:val="24"/>
                  </w:rPr>
                  <w:t>Сп</w:t>
                </w:r>
                <w:proofErr w:type="spellEnd"/>
                <w:r w:rsidRPr="00136D45">
                  <w:rPr>
                    <w:rFonts w:ascii="Times New Roman" w:eastAsia="SimSun" w:hAnsi="Times New Roman" w:cs="Times New Roman"/>
                    <w:kern w:val="2"/>
                    <w:sz w:val="24"/>
                    <w:szCs w:val="24"/>
                  </w:rPr>
                  <w:t>. С о.о.»</w:t>
                </w:r>
                <w:r w:rsidRPr="00136D45">
                  <w:rPr>
                    <w:rFonts w:ascii="Times New Roman" w:eastAsia="SimSun" w:hAnsi="Times New Roman" w:cs="Times New Roman"/>
                    <w:kern w:val="2"/>
                    <w:sz w:val="24"/>
                    <w:szCs w:val="24"/>
                  </w:rPr>
                  <w:br/>
                </w:r>
                <w:proofErr w:type="spellStart"/>
                <w:r w:rsidRPr="00136D45">
                  <w:rPr>
                    <w:rFonts w:ascii="Times New Roman" w:eastAsia="SimSun" w:hAnsi="Times New Roman" w:cs="Times New Roman"/>
                    <w:kern w:val="2"/>
                    <w:sz w:val="24"/>
                    <w:szCs w:val="24"/>
                  </w:rPr>
                  <w:t>ul</w:t>
                </w:r>
                <w:proofErr w:type="spellEnd"/>
                <w:r w:rsidRPr="00136D45">
                  <w:rPr>
                    <w:rFonts w:ascii="Times New Roman" w:eastAsia="SimSun" w:hAnsi="Times New Roman" w:cs="Times New Roman"/>
                    <w:kern w:val="2"/>
                    <w:sz w:val="24"/>
                    <w:szCs w:val="24"/>
                  </w:rPr>
                  <w:t xml:space="preserve">. M. </w:t>
                </w:r>
                <w:proofErr w:type="spellStart"/>
                <w:r w:rsidRPr="00136D45">
                  <w:rPr>
                    <w:rFonts w:ascii="Times New Roman" w:eastAsia="SimSun" w:hAnsi="Times New Roman" w:cs="Times New Roman"/>
                    <w:kern w:val="2"/>
                    <w:sz w:val="24"/>
                    <w:szCs w:val="24"/>
                  </w:rPr>
                  <w:t>Konopnickiej</w:t>
                </w:r>
                <w:proofErr w:type="spellEnd"/>
                <w:r w:rsidRPr="00136D45">
                  <w:rPr>
                    <w:rFonts w:ascii="Times New Roman" w:eastAsia="SimSun" w:hAnsi="Times New Roman" w:cs="Times New Roman"/>
                    <w:kern w:val="2"/>
                    <w:sz w:val="24"/>
                    <w:szCs w:val="24"/>
                  </w:rPr>
                  <w:t xml:space="preserve"> 1</w:t>
                </w:r>
                <w:r w:rsidRPr="00136D45">
                  <w:rPr>
                    <w:rFonts w:ascii="Times New Roman" w:eastAsia="SimSun" w:hAnsi="Times New Roman" w:cs="Times New Roman"/>
                    <w:kern w:val="2"/>
                    <w:sz w:val="24"/>
                    <w:szCs w:val="24"/>
                  </w:rPr>
                  <w:br/>
                </w:r>
                <w:proofErr w:type="spellStart"/>
                <w:r w:rsidRPr="00136D45">
                  <w:rPr>
                    <w:rFonts w:ascii="Times New Roman" w:eastAsia="SimSun" w:hAnsi="Times New Roman" w:cs="Times New Roman"/>
                    <w:kern w:val="2"/>
                    <w:sz w:val="24"/>
                    <w:szCs w:val="24"/>
                  </w:rPr>
                  <w:t>Dziekanow</w:t>
                </w:r>
                <w:proofErr w:type="spellEnd"/>
                <w:r w:rsidRPr="00136D45">
                  <w:rPr>
                    <w:rFonts w:ascii="Times New Roman" w:eastAsia="SimSun" w:hAnsi="Times New Roman" w:cs="Times New Roman"/>
                    <w:kern w:val="2"/>
                    <w:sz w:val="24"/>
                    <w:szCs w:val="24"/>
                  </w:rPr>
                  <w:t xml:space="preserve"> </w:t>
                </w:r>
                <w:proofErr w:type="spellStart"/>
                <w:r w:rsidRPr="00136D45">
                  <w:rPr>
                    <w:rFonts w:ascii="Times New Roman" w:eastAsia="SimSun" w:hAnsi="Times New Roman" w:cs="Times New Roman"/>
                    <w:kern w:val="2"/>
                    <w:sz w:val="24"/>
                    <w:szCs w:val="24"/>
                  </w:rPr>
                  <w:t>Lesny</w:t>
                </w:r>
                <w:proofErr w:type="spellEnd"/>
                <w:r w:rsidRPr="00136D45">
                  <w:rPr>
                    <w:rFonts w:ascii="Times New Roman" w:eastAsia="SimSun" w:hAnsi="Times New Roman" w:cs="Times New Roman"/>
                    <w:kern w:val="2"/>
                    <w:sz w:val="24"/>
                    <w:szCs w:val="24"/>
                  </w:rPr>
                  <w:br/>
                  <w:t xml:space="preserve">05-092 </w:t>
                </w:r>
                <w:proofErr w:type="spellStart"/>
                <w:r w:rsidRPr="00136D45">
                  <w:rPr>
                    <w:rFonts w:ascii="Times New Roman" w:eastAsia="SimSun" w:hAnsi="Times New Roman" w:cs="Times New Roman"/>
                    <w:kern w:val="2"/>
                    <w:sz w:val="24"/>
                    <w:szCs w:val="24"/>
                  </w:rPr>
                  <w:t>Lomianki</w:t>
                </w:r>
                <w:proofErr w:type="spellEnd"/>
                <w:r w:rsidRPr="00136D45">
                  <w:rPr>
                    <w:rFonts w:ascii="Times New Roman" w:eastAsia="SimSun" w:hAnsi="Times New Roman" w:cs="Times New Roman"/>
                    <w:kern w:val="2"/>
                    <w:sz w:val="24"/>
                    <w:szCs w:val="24"/>
                  </w:rPr>
                  <w:t>, Польша</w:t>
                </w:r>
                <w:r w:rsidRPr="00136D45">
                  <w:rPr>
                    <w:rFonts w:ascii="Times New Roman" w:eastAsia="SimSun" w:hAnsi="Times New Roman" w:cs="Times New Roman"/>
                    <w:kern w:val="2"/>
                    <w:sz w:val="24"/>
                    <w:szCs w:val="24"/>
                  </w:rPr>
                  <w:br/>
                </w:r>
                <w:proofErr w:type="spellStart"/>
                <w:r w:rsidRPr="00136D45">
                  <w:rPr>
                    <w:rFonts w:ascii="Times New Roman" w:eastAsia="SimSun" w:hAnsi="Times New Roman" w:cs="Times New Roman"/>
                    <w:kern w:val="2"/>
                    <w:sz w:val="24"/>
                    <w:szCs w:val="24"/>
                  </w:rPr>
                  <w:t>Bank</w:t>
                </w:r>
                <w:proofErr w:type="spellEnd"/>
                <w:r w:rsidRPr="00136D45">
                  <w:rPr>
                    <w:rFonts w:ascii="Times New Roman" w:eastAsia="SimSun" w:hAnsi="Times New Roman" w:cs="Times New Roman"/>
                    <w:kern w:val="2"/>
                    <w:sz w:val="24"/>
                    <w:szCs w:val="24"/>
                  </w:rPr>
                  <w:t xml:space="preserve"> </w:t>
                </w:r>
                <w:proofErr w:type="spellStart"/>
                <w:r w:rsidRPr="00136D45">
                  <w:rPr>
                    <w:rFonts w:ascii="Times New Roman" w:eastAsia="SimSun" w:hAnsi="Times New Roman" w:cs="Times New Roman"/>
                    <w:kern w:val="2"/>
                    <w:sz w:val="24"/>
                    <w:szCs w:val="24"/>
                  </w:rPr>
                  <w:t>Handlowy</w:t>
                </w:r>
                <w:proofErr w:type="spellEnd"/>
                <w:r w:rsidRPr="00136D45">
                  <w:rPr>
                    <w:rFonts w:ascii="Times New Roman" w:eastAsia="SimSun" w:hAnsi="Times New Roman" w:cs="Times New Roman"/>
                    <w:kern w:val="2"/>
                    <w:sz w:val="24"/>
                    <w:szCs w:val="24"/>
                  </w:rPr>
                  <w:t xml:space="preserve"> SAIO/</w:t>
                </w:r>
                <w:proofErr w:type="spellStart"/>
                <w:r w:rsidRPr="00136D45">
                  <w:rPr>
                    <w:rFonts w:ascii="Times New Roman" w:eastAsia="SimSun" w:hAnsi="Times New Roman" w:cs="Times New Roman"/>
                    <w:kern w:val="2"/>
                    <w:sz w:val="24"/>
                    <w:szCs w:val="24"/>
                  </w:rPr>
                  <w:t>Warszawa</w:t>
                </w:r>
                <w:proofErr w:type="spellEnd"/>
                <w:r w:rsidRPr="00136D45">
                  <w:rPr>
                    <w:rFonts w:ascii="Times New Roman" w:eastAsia="SimSun" w:hAnsi="Times New Roman" w:cs="Times New Roman"/>
                    <w:kern w:val="2"/>
                    <w:sz w:val="24"/>
                    <w:szCs w:val="24"/>
                  </w:rPr>
                  <w:br/>
                </w:r>
                <w:proofErr w:type="spellStart"/>
                <w:r w:rsidRPr="00136D45">
                  <w:rPr>
                    <w:rFonts w:ascii="Times New Roman" w:eastAsia="SimSun" w:hAnsi="Times New Roman" w:cs="Times New Roman"/>
                    <w:kern w:val="2"/>
                    <w:sz w:val="24"/>
                    <w:szCs w:val="24"/>
                  </w:rPr>
                  <w:t>ul</w:t>
                </w:r>
                <w:proofErr w:type="spellEnd"/>
                <w:r w:rsidRPr="00136D45">
                  <w:rPr>
                    <w:rFonts w:ascii="Times New Roman" w:eastAsia="SimSun" w:hAnsi="Times New Roman" w:cs="Times New Roman"/>
                    <w:kern w:val="2"/>
                    <w:sz w:val="24"/>
                    <w:szCs w:val="24"/>
                  </w:rPr>
                  <w:t xml:space="preserve">. </w:t>
                </w:r>
                <w:proofErr w:type="spellStart"/>
                <w:r w:rsidRPr="00136D45">
                  <w:rPr>
                    <w:rFonts w:ascii="Times New Roman" w:eastAsia="SimSun" w:hAnsi="Times New Roman" w:cs="Times New Roman"/>
                    <w:kern w:val="2"/>
                    <w:sz w:val="24"/>
                    <w:szCs w:val="24"/>
                  </w:rPr>
                  <w:t>Senatorska</w:t>
                </w:r>
                <w:proofErr w:type="spellEnd"/>
                <w:r w:rsidRPr="00136D45">
                  <w:rPr>
                    <w:rFonts w:ascii="Times New Roman" w:eastAsia="SimSun" w:hAnsi="Times New Roman" w:cs="Times New Roman"/>
                    <w:kern w:val="2"/>
                    <w:sz w:val="24"/>
                    <w:szCs w:val="24"/>
                  </w:rPr>
                  <w:t xml:space="preserve"> 16</w:t>
                </w:r>
                <w:r w:rsidRPr="00136D45">
                  <w:rPr>
                    <w:rFonts w:ascii="Times New Roman" w:eastAsia="SimSun" w:hAnsi="Times New Roman" w:cs="Times New Roman"/>
                    <w:kern w:val="2"/>
                    <w:sz w:val="24"/>
                    <w:szCs w:val="24"/>
                  </w:rPr>
                  <w:br/>
                  <w:t xml:space="preserve">00-923 </w:t>
                </w:r>
                <w:proofErr w:type="spellStart"/>
                <w:r w:rsidRPr="00136D45">
                  <w:rPr>
                    <w:rFonts w:ascii="Times New Roman" w:eastAsia="SimSun" w:hAnsi="Times New Roman" w:cs="Times New Roman"/>
                    <w:kern w:val="2"/>
                    <w:sz w:val="24"/>
                    <w:szCs w:val="24"/>
                  </w:rPr>
                  <w:t>Warszawa</w:t>
                </w:r>
                <w:proofErr w:type="spellEnd"/>
                <w:r w:rsidRPr="00136D45">
                  <w:rPr>
                    <w:rFonts w:ascii="Times New Roman" w:eastAsia="SimSun" w:hAnsi="Times New Roman" w:cs="Times New Roman"/>
                    <w:kern w:val="2"/>
                    <w:sz w:val="24"/>
                    <w:szCs w:val="24"/>
                  </w:rPr>
                  <w:br/>
                </w:r>
                <w:proofErr w:type="spellStart"/>
                <w:r w:rsidRPr="00136D45">
                  <w:rPr>
                    <w:rFonts w:ascii="Times New Roman" w:eastAsia="SimSun" w:hAnsi="Times New Roman" w:cs="Times New Roman"/>
                    <w:kern w:val="2"/>
                    <w:sz w:val="24"/>
                    <w:szCs w:val="24"/>
                  </w:rPr>
                  <w:t>bank</w:t>
                </w:r>
                <w:proofErr w:type="spellEnd"/>
                <w:r w:rsidRPr="00136D45">
                  <w:rPr>
                    <w:rFonts w:ascii="Times New Roman" w:eastAsia="SimSun" w:hAnsi="Times New Roman" w:cs="Times New Roman"/>
                    <w:kern w:val="2"/>
                    <w:sz w:val="24"/>
                    <w:szCs w:val="24"/>
                  </w:rPr>
                  <w:t xml:space="preserve"> </w:t>
                </w:r>
                <w:proofErr w:type="spellStart"/>
                <w:r w:rsidRPr="00136D45">
                  <w:rPr>
                    <w:rFonts w:ascii="Times New Roman" w:eastAsia="SimSun" w:hAnsi="Times New Roman" w:cs="Times New Roman"/>
                    <w:kern w:val="2"/>
                    <w:sz w:val="24"/>
                    <w:szCs w:val="24"/>
                  </w:rPr>
                  <w:t>account</w:t>
                </w:r>
                <w:proofErr w:type="spellEnd"/>
                <w:r w:rsidRPr="00136D45">
                  <w:rPr>
                    <w:rFonts w:ascii="Times New Roman" w:eastAsia="SimSun" w:hAnsi="Times New Roman" w:cs="Times New Roman"/>
                    <w:kern w:val="2"/>
                    <w:sz w:val="24"/>
                    <w:szCs w:val="24"/>
                  </w:rPr>
                  <w:br/>
                  <w:t>PL 74103016540000000006336007</w:t>
                </w:r>
                <w:r w:rsidRPr="00136D45">
                  <w:rPr>
                    <w:rFonts w:ascii="Times New Roman" w:eastAsia="SimSun" w:hAnsi="Times New Roman" w:cs="Times New Roman"/>
                    <w:kern w:val="2"/>
                    <w:sz w:val="24"/>
                    <w:szCs w:val="24"/>
                  </w:rPr>
                  <w:br/>
                  <w:t xml:space="preserve">SWIFT </w:t>
                </w:r>
                <w:proofErr w:type="spellStart"/>
                <w:r w:rsidRPr="00136D45">
                  <w:rPr>
                    <w:rFonts w:ascii="Times New Roman" w:eastAsia="SimSun" w:hAnsi="Times New Roman" w:cs="Times New Roman"/>
                    <w:kern w:val="2"/>
                    <w:sz w:val="24"/>
                    <w:szCs w:val="24"/>
                  </w:rPr>
                  <w:t>code-CITIPLPX</w:t>
                </w:r>
                <w:proofErr w:type="spellEnd"/>
                <w:r w:rsidRPr="00136D45">
                  <w:rPr>
                    <w:rFonts w:ascii="Times New Roman" w:eastAsia="SimSun" w:hAnsi="Times New Roman" w:cs="Times New Roman"/>
                    <w:kern w:val="2"/>
                    <w:sz w:val="24"/>
                    <w:szCs w:val="24"/>
                  </w:rPr>
                  <w:t>.</w:t>
                </w:r>
              </w:p>
            </w:sdtContent>
          </w:sdt>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 xml:space="preserve">ПОКУПАТЕЛЬ: </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ФГУП «Московский эндокринный завод»</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 xml:space="preserve">Российская Федерация </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Москва 109052</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 xml:space="preserve">ул. </w:t>
            </w:r>
            <w:proofErr w:type="spellStart"/>
            <w:r w:rsidRPr="00136D45">
              <w:rPr>
                <w:rFonts w:ascii="Times New Roman" w:eastAsia="SimSun" w:hAnsi="Times New Roman" w:cs="Times New Roman"/>
                <w:kern w:val="2"/>
                <w:sz w:val="24"/>
                <w:szCs w:val="24"/>
              </w:rPr>
              <w:t>Новохохловская</w:t>
            </w:r>
            <w:proofErr w:type="spellEnd"/>
            <w:r w:rsidRPr="00136D45">
              <w:rPr>
                <w:rFonts w:ascii="Times New Roman" w:eastAsia="SimSun" w:hAnsi="Times New Roman" w:cs="Times New Roman"/>
                <w:kern w:val="2"/>
                <w:sz w:val="24"/>
                <w:szCs w:val="24"/>
              </w:rPr>
              <w:t>, 25</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Тел. + 7</w:t>
            </w:r>
            <w:r w:rsidRPr="00136D45">
              <w:rPr>
                <w:rFonts w:ascii="Times New Roman" w:eastAsia="SimSun" w:hAnsi="Times New Roman" w:cs="Times New Roman"/>
                <w:kern w:val="2"/>
                <w:sz w:val="24"/>
                <w:szCs w:val="24"/>
                <w:lang w:val="en-US"/>
              </w:rPr>
              <w:t> </w:t>
            </w:r>
            <w:r w:rsidRPr="00136D45">
              <w:rPr>
                <w:rFonts w:ascii="Times New Roman" w:eastAsia="SimSun" w:hAnsi="Times New Roman" w:cs="Times New Roman"/>
                <w:kern w:val="2"/>
                <w:sz w:val="24"/>
                <w:szCs w:val="24"/>
              </w:rPr>
              <w:t>495</w:t>
            </w:r>
            <w:r w:rsidRPr="00136D45">
              <w:rPr>
                <w:rFonts w:ascii="Times New Roman" w:eastAsia="SimSun" w:hAnsi="Times New Roman" w:cs="Times New Roman"/>
                <w:kern w:val="2"/>
                <w:sz w:val="24"/>
                <w:szCs w:val="24"/>
                <w:lang w:val="en-US"/>
              </w:rPr>
              <w:t> </w:t>
            </w:r>
            <w:r w:rsidRPr="00136D45">
              <w:rPr>
                <w:rFonts w:ascii="Times New Roman" w:eastAsia="SimSun" w:hAnsi="Times New Roman" w:cs="Times New Roman"/>
                <w:kern w:val="2"/>
                <w:sz w:val="24"/>
                <w:szCs w:val="24"/>
              </w:rPr>
              <w:t>234 61 92</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Факс + 7 495 911 42 10</w:t>
            </w:r>
          </w:p>
          <w:p w:rsidR="005F4AA8" w:rsidRPr="00136D45" w:rsidRDefault="005F4AA8" w:rsidP="005F4AA8">
            <w:pPr>
              <w:tabs>
                <w:tab w:val="left" w:pos="397"/>
              </w:tabs>
              <w:spacing w:after="0" w:line="240" w:lineRule="auto"/>
              <w:jc w:val="both"/>
              <w:rPr>
                <w:rFonts w:ascii="Times New Roman" w:eastAsia="SimSun" w:hAnsi="Times New Roman" w:cs="Times New Roman"/>
                <w:kern w:val="2"/>
                <w:sz w:val="24"/>
                <w:szCs w:val="24"/>
              </w:rPr>
            </w:pPr>
            <w:r w:rsidRPr="00136D45">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F11AE3676F9A42B6B5D38F324AE2D2C9"/>
              </w:placeholder>
              <w:text w:multiLine="1"/>
            </w:sdtPr>
            <w:sdtContent>
              <w:p w:rsidR="005F4AA8" w:rsidRPr="00136D45" w:rsidRDefault="005F4AA8" w:rsidP="005F4AA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36D45">
                  <w:rPr>
                    <w:rFonts w:ascii="Times New Roman" w:eastAsia="SimSun" w:hAnsi="Times New Roman" w:cs="Times New Roman"/>
                    <w:kern w:val="2"/>
                    <w:sz w:val="24"/>
                    <w:szCs w:val="24"/>
                  </w:rPr>
                  <w:t>ООО КВ «АРЕСБАНК»</w:t>
                </w:r>
                <w:r w:rsidRPr="00136D45">
                  <w:rPr>
                    <w:rFonts w:ascii="Times New Roman" w:eastAsia="SimSun" w:hAnsi="Times New Roman" w:cs="Times New Roman"/>
                    <w:kern w:val="2"/>
                    <w:sz w:val="24"/>
                    <w:szCs w:val="24"/>
                  </w:rPr>
                  <w:br/>
                  <w:t>123317 г</w:t>
                </w:r>
                <w:proofErr w:type="gramStart"/>
                <w:r w:rsidRPr="00136D45">
                  <w:rPr>
                    <w:rFonts w:ascii="Times New Roman" w:eastAsia="SimSun" w:hAnsi="Times New Roman" w:cs="Times New Roman"/>
                    <w:kern w:val="2"/>
                    <w:sz w:val="24"/>
                    <w:szCs w:val="24"/>
                  </w:rPr>
                  <w:t>.М</w:t>
                </w:r>
                <w:proofErr w:type="gramEnd"/>
                <w:r w:rsidRPr="00136D45">
                  <w:rPr>
                    <w:rFonts w:ascii="Times New Roman" w:eastAsia="SimSun" w:hAnsi="Times New Roman" w:cs="Times New Roman"/>
                    <w:kern w:val="2"/>
                    <w:sz w:val="24"/>
                    <w:szCs w:val="24"/>
                  </w:rPr>
                  <w:t xml:space="preserve">осква ул. </w:t>
                </w:r>
                <w:proofErr w:type="spellStart"/>
                <w:r w:rsidRPr="00136D45">
                  <w:rPr>
                    <w:rFonts w:ascii="Times New Roman" w:eastAsia="SimSun" w:hAnsi="Times New Roman" w:cs="Times New Roman"/>
                    <w:kern w:val="2"/>
                    <w:sz w:val="24"/>
                    <w:szCs w:val="24"/>
                  </w:rPr>
                  <w:t>Тестовская</w:t>
                </w:r>
                <w:proofErr w:type="spellEnd"/>
                <w:r w:rsidRPr="00136D45">
                  <w:rPr>
                    <w:rFonts w:ascii="Times New Roman" w:eastAsia="SimSun" w:hAnsi="Times New Roman" w:cs="Times New Roman"/>
                    <w:kern w:val="2"/>
                    <w:sz w:val="24"/>
                    <w:szCs w:val="24"/>
                  </w:rPr>
                  <w:t xml:space="preserve"> д.10</w:t>
                </w:r>
                <w:r w:rsidRPr="00136D45">
                  <w:rPr>
                    <w:rFonts w:ascii="Times New Roman" w:eastAsia="SimSun" w:hAnsi="Times New Roman" w:cs="Times New Roman"/>
                    <w:kern w:val="2"/>
                    <w:sz w:val="24"/>
                    <w:szCs w:val="24"/>
                  </w:rPr>
                  <w:br/>
                  <w:t>Вал. Счёт №40502978300000100006</w:t>
                </w:r>
              </w:p>
            </w:sdtContent>
          </w:sdt>
          <w:p w:rsidR="005F4AA8" w:rsidRPr="00136D45" w:rsidRDefault="005F4AA8" w:rsidP="005F4AA8">
            <w:pPr>
              <w:spacing w:after="0" w:line="240" w:lineRule="auto"/>
              <w:rPr>
                <w:rFonts w:ascii="Times New Roman" w:eastAsia="SimSun" w:hAnsi="Times New Roman" w:cs="Times New Roman"/>
                <w:b/>
                <w:kern w:val="2"/>
                <w:sz w:val="24"/>
                <w:szCs w:val="24"/>
                <w:lang w:val="en-US"/>
              </w:rPr>
            </w:pPr>
          </w:p>
        </w:tc>
        <w:tc>
          <w:tcPr>
            <w:tcW w:w="5244" w:type="dxa"/>
          </w:tcPr>
          <w:p w:rsidR="005F4AA8" w:rsidRPr="00136D45" w:rsidRDefault="005F4AA8" w:rsidP="005F4AA8">
            <w:pPr>
              <w:tabs>
                <w:tab w:val="left" w:pos="552"/>
              </w:tabs>
              <w:spacing w:after="0" w:line="240" w:lineRule="auto"/>
              <w:jc w:val="both"/>
              <w:rPr>
                <w:rFonts w:ascii="Times New Roman" w:eastAsia="SimSun" w:hAnsi="Times New Roman" w:cs="Times New Roman"/>
                <w:b/>
                <w:kern w:val="2"/>
                <w:sz w:val="24"/>
                <w:szCs w:val="24"/>
                <w:lang w:val="en-US"/>
              </w:rPr>
            </w:pPr>
            <w:r w:rsidRPr="00136D45">
              <w:rPr>
                <w:rFonts w:ascii="Times New Roman" w:eastAsia="SimSun" w:hAnsi="Times New Roman" w:cs="Times New Roman"/>
                <w:b/>
                <w:kern w:val="2"/>
                <w:sz w:val="24"/>
                <w:szCs w:val="24"/>
                <w:lang w:val="en-US"/>
              </w:rPr>
              <w:t>16.</w:t>
            </w:r>
            <w:r w:rsidRPr="00136D45">
              <w:rPr>
                <w:rFonts w:ascii="Times New Roman" w:eastAsia="SimSun" w:hAnsi="Times New Roman" w:cs="Times New Roman"/>
                <w:b/>
                <w:kern w:val="2"/>
                <w:sz w:val="24"/>
                <w:szCs w:val="24"/>
                <w:lang w:val="en-US"/>
              </w:rPr>
              <w:tab/>
              <w:t>Legal Addresses, Bank Details and Signatures of the Parties</w:t>
            </w:r>
          </w:p>
          <w:p w:rsidR="005F4AA8" w:rsidRPr="00136D45" w:rsidRDefault="005F4AA8" w:rsidP="005F4AA8">
            <w:pPr>
              <w:spacing w:after="0" w:line="240" w:lineRule="auto"/>
              <w:jc w:val="both"/>
              <w:rPr>
                <w:rFonts w:ascii="Times New Roman" w:eastAsia="SimSun" w:hAnsi="Times New Roman" w:cs="Times New Roman"/>
                <w:kern w:val="2"/>
                <w:sz w:val="24"/>
                <w:szCs w:val="24"/>
                <w:lang w:val="en-US"/>
              </w:rPr>
            </w:pPr>
          </w:p>
          <w:p w:rsidR="005F4AA8" w:rsidRPr="00136D45" w:rsidRDefault="005F4AA8" w:rsidP="005F4AA8">
            <w:pPr>
              <w:spacing w:after="0" w:line="240" w:lineRule="auto"/>
              <w:jc w:val="both"/>
              <w:rPr>
                <w:rFonts w:ascii="Times New Roman" w:eastAsia="SimSun" w:hAnsi="Times New Roman" w:cs="Times New Roman"/>
                <w:kern w:val="2"/>
                <w:sz w:val="24"/>
                <w:szCs w:val="24"/>
                <w:lang w:val="en-US"/>
              </w:rPr>
            </w:pPr>
            <w:r w:rsidRPr="00136D45">
              <w:rPr>
                <w:rFonts w:ascii="Times New Roman" w:eastAsia="SimSun" w:hAnsi="Times New Roman" w:cs="Times New Roman"/>
                <w:kern w:val="2"/>
                <w:sz w:val="24"/>
                <w:szCs w:val="24"/>
                <w:lang w:val="en-US"/>
              </w:rPr>
              <w:t>THE SELLER:</w:t>
            </w:r>
          </w:p>
          <w:p w:rsidR="005F4AA8" w:rsidRPr="00136D45" w:rsidRDefault="005F4AA8" w:rsidP="005F4AA8">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2FEE8AA028DC42149849114E8809ADC1"/>
              </w:placeholder>
              <w:text w:multiLine="1"/>
            </w:sdtPr>
            <w:sdtContent>
              <w:p w:rsidR="005F4AA8" w:rsidRPr="00136D45" w:rsidRDefault="005F4AA8" w:rsidP="005F4AA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36D45">
                  <w:rPr>
                    <w:rFonts w:ascii="Times New Roman" w:eastAsia="SimSun" w:hAnsi="Times New Roman" w:cs="Times New Roman"/>
                    <w:kern w:val="2"/>
                    <w:sz w:val="24"/>
                    <w:szCs w:val="24"/>
                    <w:lang w:val="en-US"/>
                  </w:rPr>
                  <w:t xml:space="preserve">LGC Standards Sp. z </w:t>
                </w:r>
                <w:proofErr w:type="spellStart"/>
                <w:r w:rsidRPr="00136D45">
                  <w:rPr>
                    <w:rFonts w:ascii="Times New Roman" w:eastAsia="SimSun" w:hAnsi="Times New Roman" w:cs="Times New Roman"/>
                    <w:kern w:val="2"/>
                    <w:sz w:val="24"/>
                    <w:szCs w:val="24"/>
                    <w:lang w:val="en-US"/>
                  </w:rPr>
                  <w:t>o.o</w:t>
                </w:r>
                <w:proofErr w:type="spellEnd"/>
                <w:proofErr w:type="gramStart"/>
                <w:r w:rsidRPr="00136D45">
                  <w:rPr>
                    <w:rFonts w:ascii="Times New Roman" w:eastAsia="SimSun" w:hAnsi="Times New Roman" w:cs="Times New Roman"/>
                    <w:kern w:val="2"/>
                    <w:sz w:val="24"/>
                    <w:szCs w:val="24"/>
                    <w:lang w:val="en-US"/>
                  </w:rPr>
                  <w:t>.</w:t>
                </w:r>
                <w:proofErr w:type="gramEnd"/>
                <w:r w:rsidRPr="00136D45">
                  <w:rPr>
                    <w:rFonts w:ascii="Times New Roman" w:eastAsia="SimSun" w:hAnsi="Times New Roman" w:cs="Times New Roman"/>
                    <w:kern w:val="2"/>
                    <w:sz w:val="24"/>
                    <w:szCs w:val="24"/>
                    <w:lang w:val="en-US"/>
                  </w:rPr>
                  <w:br/>
                </w:r>
                <w:proofErr w:type="spellStart"/>
                <w:r w:rsidRPr="00136D45">
                  <w:rPr>
                    <w:rFonts w:ascii="Times New Roman" w:eastAsia="SimSun" w:hAnsi="Times New Roman" w:cs="Times New Roman"/>
                    <w:kern w:val="2"/>
                    <w:sz w:val="24"/>
                    <w:szCs w:val="24"/>
                    <w:lang w:val="en-US"/>
                  </w:rPr>
                  <w:t>ul</w:t>
                </w:r>
                <w:proofErr w:type="spellEnd"/>
                <w:r w:rsidRPr="00136D45">
                  <w:rPr>
                    <w:rFonts w:ascii="Times New Roman" w:eastAsia="SimSun" w:hAnsi="Times New Roman" w:cs="Times New Roman"/>
                    <w:kern w:val="2"/>
                    <w:sz w:val="24"/>
                    <w:szCs w:val="24"/>
                    <w:lang w:val="en-US"/>
                  </w:rPr>
                  <w:t xml:space="preserve">. M. </w:t>
                </w:r>
                <w:proofErr w:type="spellStart"/>
                <w:r w:rsidRPr="00136D45">
                  <w:rPr>
                    <w:rFonts w:ascii="Times New Roman" w:eastAsia="SimSun" w:hAnsi="Times New Roman" w:cs="Times New Roman"/>
                    <w:kern w:val="2"/>
                    <w:sz w:val="24"/>
                    <w:szCs w:val="24"/>
                    <w:lang w:val="en-US"/>
                  </w:rPr>
                  <w:t>Konopnickiej</w:t>
                </w:r>
                <w:proofErr w:type="spellEnd"/>
                <w:r w:rsidRPr="00136D45">
                  <w:rPr>
                    <w:rFonts w:ascii="Times New Roman" w:eastAsia="SimSun" w:hAnsi="Times New Roman" w:cs="Times New Roman"/>
                    <w:kern w:val="2"/>
                    <w:sz w:val="24"/>
                    <w:szCs w:val="24"/>
                    <w:lang w:val="en-US"/>
                  </w:rPr>
                  <w:t xml:space="preserve"> 1</w:t>
                </w:r>
                <w:r w:rsidRPr="00136D45">
                  <w:rPr>
                    <w:rFonts w:ascii="Times New Roman" w:eastAsia="SimSun" w:hAnsi="Times New Roman" w:cs="Times New Roman"/>
                    <w:kern w:val="2"/>
                    <w:sz w:val="24"/>
                    <w:szCs w:val="24"/>
                    <w:lang w:val="en-US"/>
                  </w:rPr>
                  <w:br/>
                </w:r>
                <w:proofErr w:type="spellStart"/>
                <w:r w:rsidRPr="00136D45">
                  <w:rPr>
                    <w:rFonts w:ascii="Times New Roman" w:eastAsia="SimSun" w:hAnsi="Times New Roman" w:cs="Times New Roman"/>
                    <w:kern w:val="2"/>
                    <w:sz w:val="24"/>
                    <w:szCs w:val="24"/>
                    <w:lang w:val="en-US"/>
                  </w:rPr>
                  <w:t>Dziekanow</w:t>
                </w:r>
                <w:proofErr w:type="spellEnd"/>
                <w:r w:rsidRPr="00136D45">
                  <w:rPr>
                    <w:rFonts w:ascii="Times New Roman" w:eastAsia="SimSun" w:hAnsi="Times New Roman" w:cs="Times New Roman"/>
                    <w:kern w:val="2"/>
                    <w:sz w:val="24"/>
                    <w:szCs w:val="24"/>
                    <w:lang w:val="en-US"/>
                  </w:rPr>
                  <w:t xml:space="preserve"> </w:t>
                </w:r>
                <w:proofErr w:type="spellStart"/>
                <w:r w:rsidRPr="00136D45">
                  <w:rPr>
                    <w:rFonts w:ascii="Times New Roman" w:eastAsia="SimSun" w:hAnsi="Times New Roman" w:cs="Times New Roman"/>
                    <w:kern w:val="2"/>
                    <w:sz w:val="24"/>
                    <w:szCs w:val="24"/>
                    <w:lang w:val="en-US"/>
                  </w:rPr>
                  <w:t>Lesny</w:t>
                </w:r>
                <w:proofErr w:type="spellEnd"/>
                <w:r w:rsidRPr="00136D45">
                  <w:rPr>
                    <w:rFonts w:ascii="Times New Roman" w:eastAsia="SimSun" w:hAnsi="Times New Roman" w:cs="Times New Roman"/>
                    <w:kern w:val="2"/>
                    <w:sz w:val="24"/>
                    <w:szCs w:val="24"/>
                    <w:lang w:val="en-US"/>
                  </w:rPr>
                  <w:br/>
                  <w:t xml:space="preserve">05-092 </w:t>
                </w:r>
                <w:proofErr w:type="spellStart"/>
                <w:r w:rsidRPr="00136D45">
                  <w:rPr>
                    <w:rFonts w:ascii="Times New Roman" w:eastAsia="SimSun" w:hAnsi="Times New Roman" w:cs="Times New Roman"/>
                    <w:kern w:val="2"/>
                    <w:sz w:val="24"/>
                    <w:szCs w:val="24"/>
                    <w:lang w:val="en-US"/>
                  </w:rPr>
                  <w:t>Lomianki</w:t>
                </w:r>
                <w:proofErr w:type="spellEnd"/>
                <w:r w:rsidRPr="00136D45">
                  <w:rPr>
                    <w:rFonts w:ascii="Times New Roman" w:eastAsia="SimSun" w:hAnsi="Times New Roman" w:cs="Times New Roman"/>
                    <w:kern w:val="2"/>
                    <w:sz w:val="24"/>
                    <w:szCs w:val="24"/>
                    <w:lang w:val="en-US"/>
                  </w:rPr>
                  <w:t xml:space="preserve"> POLAND</w:t>
                </w:r>
                <w:r w:rsidRPr="00136D45">
                  <w:rPr>
                    <w:rFonts w:ascii="Times New Roman" w:eastAsia="SimSun" w:hAnsi="Times New Roman" w:cs="Times New Roman"/>
                    <w:kern w:val="2"/>
                    <w:sz w:val="24"/>
                    <w:szCs w:val="24"/>
                    <w:lang w:val="en-US"/>
                  </w:rPr>
                  <w:br/>
                  <w:t xml:space="preserve">Bank </w:t>
                </w:r>
                <w:proofErr w:type="spellStart"/>
                <w:r w:rsidRPr="00136D45">
                  <w:rPr>
                    <w:rFonts w:ascii="Times New Roman" w:eastAsia="SimSun" w:hAnsi="Times New Roman" w:cs="Times New Roman"/>
                    <w:kern w:val="2"/>
                    <w:sz w:val="24"/>
                    <w:szCs w:val="24"/>
                    <w:lang w:val="en-US"/>
                  </w:rPr>
                  <w:t>Hanlowy</w:t>
                </w:r>
                <w:proofErr w:type="spellEnd"/>
                <w:r w:rsidRPr="00136D45">
                  <w:rPr>
                    <w:rFonts w:ascii="Times New Roman" w:eastAsia="SimSun" w:hAnsi="Times New Roman" w:cs="Times New Roman"/>
                    <w:kern w:val="2"/>
                    <w:sz w:val="24"/>
                    <w:szCs w:val="24"/>
                    <w:lang w:val="en-US"/>
                  </w:rPr>
                  <w:t xml:space="preserve"> SAIO/Warszawa</w:t>
                </w:r>
                <w:r w:rsidRPr="00136D45">
                  <w:rPr>
                    <w:rFonts w:ascii="Times New Roman" w:eastAsia="SimSun" w:hAnsi="Times New Roman" w:cs="Times New Roman"/>
                    <w:kern w:val="2"/>
                    <w:sz w:val="24"/>
                    <w:szCs w:val="24"/>
                    <w:lang w:val="en-US"/>
                  </w:rPr>
                  <w:br/>
                </w:r>
                <w:proofErr w:type="spellStart"/>
                <w:r w:rsidRPr="00136D45">
                  <w:rPr>
                    <w:rFonts w:ascii="Times New Roman" w:eastAsia="SimSun" w:hAnsi="Times New Roman" w:cs="Times New Roman"/>
                    <w:kern w:val="2"/>
                    <w:sz w:val="24"/>
                    <w:szCs w:val="24"/>
                    <w:lang w:val="en-US"/>
                  </w:rPr>
                  <w:t>ul</w:t>
                </w:r>
                <w:proofErr w:type="spellEnd"/>
                <w:r w:rsidRPr="00136D45">
                  <w:rPr>
                    <w:rFonts w:ascii="Times New Roman" w:eastAsia="SimSun" w:hAnsi="Times New Roman" w:cs="Times New Roman"/>
                    <w:kern w:val="2"/>
                    <w:sz w:val="24"/>
                    <w:szCs w:val="24"/>
                    <w:lang w:val="en-US"/>
                  </w:rPr>
                  <w:t xml:space="preserve">. </w:t>
                </w:r>
                <w:proofErr w:type="spellStart"/>
                <w:r w:rsidRPr="00136D45">
                  <w:rPr>
                    <w:rFonts w:ascii="Times New Roman" w:eastAsia="SimSun" w:hAnsi="Times New Roman" w:cs="Times New Roman"/>
                    <w:kern w:val="2"/>
                    <w:sz w:val="24"/>
                    <w:szCs w:val="24"/>
                    <w:lang w:val="en-US"/>
                  </w:rPr>
                  <w:t>Senatorska</w:t>
                </w:r>
                <w:proofErr w:type="spellEnd"/>
                <w:r w:rsidRPr="00136D45">
                  <w:rPr>
                    <w:rFonts w:ascii="Times New Roman" w:eastAsia="SimSun" w:hAnsi="Times New Roman" w:cs="Times New Roman"/>
                    <w:kern w:val="2"/>
                    <w:sz w:val="24"/>
                    <w:szCs w:val="24"/>
                    <w:lang w:val="en-US"/>
                  </w:rPr>
                  <w:t xml:space="preserve"> 16</w:t>
                </w:r>
                <w:r w:rsidRPr="00136D45">
                  <w:rPr>
                    <w:rFonts w:ascii="Times New Roman" w:eastAsia="SimSun" w:hAnsi="Times New Roman" w:cs="Times New Roman"/>
                    <w:kern w:val="2"/>
                    <w:sz w:val="24"/>
                    <w:szCs w:val="24"/>
                    <w:lang w:val="en-US"/>
                  </w:rPr>
                  <w:br/>
                  <w:t>00-923 Warszawa</w:t>
                </w:r>
                <w:r w:rsidRPr="00136D45">
                  <w:rPr>
                    <w:rFonts w:ascii="Times New Roman" w:eastAsia="SimSun" w:hAnsi="Times New Roman" w:cs="Times New Roman"/>
                    <w:kern w:val="2"/>
                    <w:sz w:val="24"/>
                    <w:szCs w:val="24"/>
                    <w:lang w:val="en-US"/>
                  </w:rPr>
                  <w:br/>
                  <w:t xml:space="preserve">bank </w:t>
                </w:r>
                <w:proofErr w:type="gramStart"/>
                <w:r w:rsidRPr="00136D45">
                  <w:rPr>
                    <w:rFonts w:ascii="Times New Roman" w:eastAsia="SimSun" w:hAnsi="Times New Roman" w:cs="Times New Roman"/>
                    <w:kern w:val="2"/>
                    <w:sz w:val="24"/>
                    <w:szCs w:val="24"/>
                    <w:lang w:val="en-US"/>
                  </w:rPr>
                  <w:t>account</w:t>
                </w:r>
                <w:proofErr w:type="gramEnd"/>
                <w:r w:rsidRPr="00136D45">
                  <w:rPr>
                    <w:rFonts w:ascii="Times New Roman" w:eastAsia="SimSun" w:hAnsi="Times New Roman" w:cs="Times New Roman"/>
                    <w:kern w:val="2"/>
                    <w:sz w:val="24"/>
                    <w:szCs w:val="24"/>
                    <w:lang w:val="en-US"/>
                  </w:rPr>
                  <w:br/>
                  <w:t>PL74103016540000000006336007</w:t>
                </w:r>
                <w:r w:rsidRPr="00136D45">
                  <w:rPr>
                    <w:rFonts w:ascii="Times New Roman" w:eastAsia="SimSun" w:hAnsi="Times New Roman" w:cs="Times New Roman"/>
                    <w:kern w:val="2"/>
                    <w:sz w:val="24"/>
                    <w:szCs w:val="24"/>
                    <w:lang w:val="en-US"/>
                  </w:rPr>
                  <w:br/>
                  <w:t>SWIFT code-CITIPLPX.</w:t>
                </w:r>
              </w:p>
            </w:sdtContent>
          </w:sdt>
          <w:p w:rsidR="005F4AA8" w:rsidRPr="00136D45" w:rsidRDefault="005F4AA8" w:rsidP="005F4AA8">
            <w:pPr>
              <w:spacing w:after="0" w:line="240" w:lineRule="auto"/>
              <w:jc w:val="both"/>
              <w:rPr>
                <w:rFonts w:ascii="Times New Roman" w:eastAsia="SimSun" w:hAnsi="Times New Roman" w:cs="Times New Roman"/>
                <w:kern w:val="2"/>
                <w:sz w:val="24"/>
                <w:szCs w:val="24"/>
                <w:lang w:val="en-US"/>
              </w:rPr>
            </w:pPr>
          </w:p>
          <w:p w:rsidR="005F4AA8" w:rsidRPr="00136D45" w:rsidRDefault="005F4AA8" w:rsidP="005F4AA8">
            <w:pPr>
              <w:spacing w:after="0" w:line="240" w:lineRule="auto"/>
              <w:jc w:val="both"/>
              <w:rPr>
                <w:rFonts w:ascii="Times New Roman" w:eastAsia="SimSun" w:hAnsi="Times New Roman" w:cs="Times New Roman"/>
                <w:kern w:val="2"/>
                <w:sz w:val="24"/>
                <w:szCs w:val="24"/>
                <w:lang w:val="en-US"/>
              </w:rPr>
            </w:pPr>
            <w:r w:rsidRPr="00136D45">
              <w:rPr>
                <w:rFonts w:ascii="Times New Roman" w:eastAsia="SimSun" w:hAnsi="Times New Roman" w:cs="Times New Roman"/>
                <w:kern w:val="2"/>
                <w:sz w:val="24"/>
                <w:szCs w:val="24"/>
                <w:lang w:val="en-US"/>
              </w:rPr>
              <w:t>THE BUYER:</w:t>
            </w:r>
          </w:p>
          <w:p w:rsidR="005F4AA8" w:rsidRPr="00136D45" w:rsidRDefault="005F4AA8" w:rsidP="005F4AA8">
            <w:pPr>
              <w:spacing w:after="0" w:line="240" w:lineRule="auto"/>
              <w:jc w:val="both"/>
              <w:rPr>
                <w:rFonts w:ascii="Times New Roman" w:eastAsia="SimSun" w:hAnsi="Times New Roman" w:cs="Times New Roman"/>
                <w:kern w:val="2"/>
                <w:sz w:val="24"/>
                <w:szCs w:val="24"/>
                <w:lang w:val="en-US"/>
              </w:rPr>
            </w:pPr>
          </w:p>
          <w:p w:rsidR="005F4AA8" w:rsidRPr="00136D45" w:rsidRDefault="005F4AA8" w:rsidP="005F4AA8">
            <w:pPr>
              <w:spacing w:after="0" w:line="240" w:lineRule="auto"/>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FSUE “Moscow Endocrine Plant”</w:t>
            </w:r>
          </w:p>
          <w:p w:rsidR="005F4AA8" w:rsidRPr="00136D45" w:rsidRDefault="005F4AA8" w:rsidP="005F4AA8">
            <w:pPr>
              <w:spacing w:after="0" w:line="240" w:lineRule="auto"/>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US"/>
              </w:rPr>
              <w:t xml:space="preserve">25, </w:t>
            </w:r>
            <w:proofErr w:type="spellStart"/>
            <w:r w:rsidRPr="00136D45">
              <w:rPr>
                <w:rFonts w:ascii="Times New Roman" w:eastAsia="SimSun" w:hAnsi="Times New Roman" w:cs="Times New Roman"/>
                <w:sz w:val="24"/>
                <w:szCs w:val="24"/>
                <w:lang w:val="en-GB"/>
              </w:rPr>
              <w:t>Novokhokhlovskaya</w:t>
            </w:r>
            <w:proofErr w:type="spellEnd"/>
            <w:r w:rsidRPr="00136D45">
              <w:rPr>
                <w:rFonts w:ascii="Times New Roman" w:eastAsia="SimSun" w:hAnsi="Times New Roman" w:cs="Times New Roman"/>
                <w:sz w:val="24"/>
                <w:szCs w:val="24"/>
                <w:lang w:val="en-GB"/>
              </w:rPr>
              <w:t xml:space="preserve"> Str.</w:t>
            </w:r>
          </w:p>
          <w:p w:rsidR="005F4AA8" w:rsidRPr="00136D45" w:rsidRDefault="005F4AA8" w:rsidP="005F4AA8">
            <w:pPr>
              <w:spacing w:after="0" w:line="240" w:lineRule="auto"/>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Moscow</w:t>
            </w:r>
          </w:p>
          <w:p w:rsidR="005F4AA8" w:rsidRPr="00136D45" w:rsidRDefault="005F4AA8" w:rsidP="005F4AA8">
            <w:pPr>
              <w:spacing w:after="0" w:line="240" w:lineRule="auto"/>
              <w:jc w:val="both"/>
              <w:rPr>
                <w:rFonts w:ascii="Times New Roman" w:eastAsia="SimSun" w:hAnsi="Times New Roman" w:cs="Times New Roman"/>
                <w:sz w:val="24"/>
                <w:szCs w:val="24"/>
                <w:lang w:val="en-GB"/>
              </w:rPr>
            </w:pPr>
            <w:r w:rsidRPr="00136D45">
              <w:rPr>
                <w:rFonts w:ascii="Times New Roman" w:eastAsia="SimSun" w:hAnsi="Times New Roman" w:cs="Times New Roman"/>
                <w:sz w:val="24"/>
                <w:szCs w:val="24"/>
                <w:lang w:val="en-GB"/>
              </w:rPr>
              <w:t>Russia</w:t>
            </w:r>
            <w:r w:rsidRPr="00136D45">
              <w:rPr>
                <w:rFonts w:ascii="Times New Roman" w:eastAsia="SimSun" w:hAnsi="Times New Roman" w:cs="Times New Roman"/>
                <w:sz w:val="24"/>
                <w:szCs w:val="24"/>
                <w:lang w:val="en-US"/>
              </w:rPr>
              <w:t>n Federation</w:t>
            </w:r>
            <w:r w:rsidRPr="00136D45">
              <w:rPr>
                <w:rFonts w:ascii="Times New Roman" w:eastAsia="SimSun" w:hAnsi="Times New Roman" w:cs="Times New Roman"/>
                <w:sz w:val="24"/>
                <w:szCs w:val="24"/>
                <w:lang w:val="en-GB"/>
              </w:rPr>
              <w:t>, 109052</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Tel. + 7 495 234 61 92</w:t>
            </w:r>
          </w:p>
          <w:p w:rsidR="005F4AA8" w:rsidRPr="00136D45" w:rsidRDefault="005F4AA8" w:rsidP="005F4AA8">
            <w:pPr>
              <w:spacing w:after="0" w:line="240" w:lineRule="auto"/>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Fax + 7 495 911 42 10</w:t>
            </w:r>
          </w:p>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36D45">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4B6AFE4BC54D4D73B2A6106630E96436"/>
              </w:placeholder>
              <w:text w:multiLine="1"/>
            </w:sdtPr>
            <w:sdtContent>
              <w:p w:rsidR="005F4AA8" w:rsidRPr="00136D45" w:rsidRDefault="005F4AA8" w:rsidP="005F4AA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36D45">
                  <w:rPr>
                    <w:rFonts w:ascii="Times New Roman" w:eastAsia="SimSun" w:hAnsi="Times New Roman" w:cs="Times New Roman"/>
                    <w:kern w:val="2"/>
                    <w:sz w:val="24"/>
                    <w:szCs w:val="24"/>
                    <w:lang w:val="en-US"/>
                  </w:rPr>
                  <w:t>“ARESBANK” Ltd.</w:t>
                </w:r>
                <w:r w:rsidRPr="00136D45">
                  <w:rPr>
                    <w:rFonts w:ascii="Times New Roman" w:eastAsia="SimSun" w:hAnsi="Times New Roman" w:cs="Times New Roman"/>
                    <w:kern w:val="2"/>
                    <w:sz w:val="24"/>
                    <w:szCs w:val="24"/>
                    <w:lang w:val="en-US"/>
                  </w:rPr>
                  <w:br/>
                  <w:t xml:space="preserve">123317 Moscow </w:t>
                </w:r>
                <w:proofErr w:type="spellStart"/>
                <w:r w:rsidRPr="00136D45">
                  <w:rPr>
                    <w:rFonts w:ascii="Times New Roman" w:eastAsia="SimSun" w:hAnsi="Times New Roman" w:cs="Times New Roman"/>
                    <w:kern w:val="2"/>
                    <w:sz w:val="24"/>
                    <w:szCs w:val="24"/>
                    <w:lang w:val="en-US"/>
                  </w:rPr>
                  <w:t>Testovskaya</w:t>
                </w:r>
                <w:proofErr w:type="spellEnd"/>
                <w:r w:rsidRPr="00136D45">
                  <w:rPr>
                    <w:rFonts w:ascii="Times New Roman" w:eastAsia="SimSun" w:hAnsi="Times New Roman" w:cs="Times New Roman"/>
                    <w:kern w:val="2"/>
                    <w:sz w:val="24"/>
                    <w:szCs w:val="24"/>
                    <w:lang w:val="en-US"/>
                  </w:rPr>
                  <w:t xml:space="preserve"> str., 10</w:t>
                </w:r>
                <w:r w:rsidRPr="00136D45">
                  <w:rPr>
                    <w:rFonts w:ascii="Times New Roman" w:eastAsia="SimSun" w:hAnsi="Times New Roman" w:cs="Times New Roman"/>
                    <w:kern w:val="2"/>
                    <w:sz w:val="24"/>
                    <w:szCs w:val="24"/>
                    <w:lang w:val="en-US"/>
                  </w:rPr>
                  <w:br/>
                  <w:t>Acc. №40502978300000100006</w:t>
                </w:r>
              </w:p>
            </w:sdtContent>
          </w:sdt>
          <w:p w:rsidR="005F4AA8" w:rsidRPr="00136D45" w:rsidRDefault="005F4AA8" w:rsidP="005F4AA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5F4AA8" w:rsidRPr="00136D45" w:rsidTr="005F4AA8">
        <w:tc>
          <w:tcPr>
            <w:tcW w:w="5246" w:type="dxa"/>
          </w:tcPr>
          <w:p w:rsidR="005F4AA8" w:rsidRPr="00136D45" w:rsidRDefault="005F4AA8" w:rsidP="005F4AA8">
            <w:pPr>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 xml:space="preserve">Покупатель / </w:t>
            </w:r>
            <w:r w:rsidRPr="00136D45">
              <w:rPr>
                <w:rFonts w:ascii="Times New Roman" w:eastAsia="SimSun" w:hAnsi="Times New Roman" w:cs="Times New Roman"/>
                <w:b/>
                <w:sz w:val="24"/>
                <w:szCs w:val="24"/>
                <w:lang w:val="en-US"/>
              </w:rPr>
              <w:t>The</w:t>
            </w:r>
            <w:r w:rsidRPr="00136D45">
              <w:rPr>
                <w:rFonts w:ascii="Times New Roman" w:eastAsia="SimSun" w:hAnsi="Times New Roman" w:cs="Times New Roman"/>
                <w:b/>
                <w:sz w:val="24"/>
                <w:szCs w:val="24"/>
              </w:rPr>
              <w:t xml:space="preserve"> </w:t>
            </w:r>
            <w:r w:rsidRPr="00136D45">
              <w:rPr>
                <w:rFonts w:ascii="Times New Roman" w:eastAsia="SimSun" w:hAnsi="Times New Roman" w:cs="Times New Roman"/>
                <w:b/>
                <w:sz w:val="24"/>
                <w:szCs w:val="24"/>
                <w:lang w:val="en-US"/>
              </w:rPr>
              <w:t>Buyer</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pBdr>
                <w:bottom w:val="single" w:sz="12" w:space="1" w:color="auto"/>
              </w:pBdr>
              <w:spacing w:after="0" w:line="240" w:lineRule="auto"/>
              <w:jc w:val="both"/>
              <w:rPr>
                <w:rFonts w:ascii="Times New Roman" w:eastAsia="SimSun" w:hAnsi="Times New Roman" w:cs="Times New Roman"/>
                <w:sz w:val="24"/>
                <w:szCs w:val="24"/>
              </w:rPr>
            </w:pPr>
          </w:p>
          <w:p w:rsidR="005F4AA8" w:rsidRPr="00136D45" w:rsidRDefault="005F4AA8" w:rsidP="005F4AA8">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DE6A9818424E493F9DEB8956384BF71E"/>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5F4AA8" w:rsidRPr="00136D45" w:rsidRDefault="005F4AA8" w:rsidP="005F4AA8">
                <w:pPr>
                  <w:tabs>
                    <w:tab w:val="left" w:pos="175"/>
                  </w:tabs>
                  <w:spacing w:after="0" w:line="240" w:lineRule="auto"/>
                  <w:rPr>
                    <w:rFonts w:ascii="Times New Roman" w:eastAsia="SimSun" w:hAnsi="Times New Roman" w:cs="Times New Roman"/>
                    <w:b/>
                    <w:sz w:val="24"/>
                    <w:szCs w:val="24"/>
                  </w:rPr>
                </w:pPr>
                <w:r w:rsidRPr="00136D45">
                  <w:rPr>
                    <w:rFonts w:ascii="Times New Roman" w:eastAsia="SimSun" w:hAnsi="Times New Roman" w:cs="Times New Roman"/>
                    <w:b/>
                    <w:sz w:val="24"/>
                    <w:szCs w:val="24"/>
                  </w:rPr>
                  <w:t xml:space="preserve">Заместитель директора по снабжению / </w:t>
                </w:r>
                <w:proofErr w:type="spellStart"/>
                <w:r w:rsidRPr="00136D45">
                  <w:rPr>
                    <w:rFonts w:ascii="Times New Roman" w:eastAsia="SimSun" w:hAnsi="Times New Roman" w:cs="Times New Roman"/>
                    <w:b/>
                    <w:sz w:val="24"/>
                    <w:szCs w:val="24"/>
                  </w:rPr>
                  <w:t>Deputy</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Director</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for</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Procurement</w:t>
                </w:r>
                <w:proofErr w:type="spellEnd"/>
              </w:p>
            </w:sdtContent>
          </w:sdt>
        </w:tc>
        <w:tc>
          <w:tcPr>
            <w:tcW w:w="5244" w:type="dxa"/>
          </w:tcPr>
          <w:p w:rsidR="005F4AA8" w:rsidRPr="00136D45" w:rsidRDefault="005F4AA8" w:rsidP="005F4AA8">
            <w:pPr>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 xml:space="preserve">Продавец / </w:t>
            </w:r>
            <w:r w:rsidRPr="00136D45">
              <w:rPr>
                <w:rFonts w:ascii="Times New Roman" w:eastAsia="SimSun" w:hAnsi="Times New Roman" w:cs="Times New Roman"/>
                <w:b/>
                <w:sz w:val="24"/>
                <w:szCs w:val="24"/>
                <w:lang w:val="en-US"/>
              </w:rPr>
              <w:t>The</w:t>
            </w:r>
            <w:r w:rsidRPr="00136D45">
              <w:rPr>
                <w:rFonts w:ascii="Times New Roman" w:eastAsia="SimSun" w:hAnsi="Times New Roman" w:cs="Times New Roman"/>
                <w:b/>
                <w:sz w:val="24"/>
                <w:szCs w:val="24"/>
              </w:rPr>
              <w:t xml:space="preserve"> </w:t>
            </w:r>
            <w:r w:rsidRPr="00136D45">
              <w:rPr>
                <w:rFonts w:ascii="Times New Roman" w:eastAsia="SimSun" w:hAnsi="Times New Roman" w:cs="Times New Roman"/>
                <w:b/>
                <w:sz w:val="24"/>
                <w:szCs w:val="24"/>
                <w:lang w:val="en-US"/>
              </w:rPr>
              <w:t>Seller</w:t>
            </w:r>
          </w:p>
          <w:p w:rsidR="005F4AA8" w:rsidRPr="00136D45" w:rsidRDefault="005F4AA8" w:rsidP="005F4AA8">
            <w:pPr>
              <w:spacing w:after="0" w:line="240" w:lineRule="auto"/>
              <w:jc w:val="both"/>
              <w:rPr>
                <w:rFonts w:ascii="Times New Roman" w:eastAsia="SimSun" w:hAnsi="Times New Roman" w:cs="Times New Roman"/>
                <w:sz w:val="24"/>
                <w:szCs w:val="24"/>
              </w:rPr>
            </w:pPr>
          </w:p>
          <w:p w:rsidR="005F4AA8" w:rsidRPr="00136D45" w:rsidRDefault="005F4AA8" w:rsidP="005F4AA8">
            <w:pPr>
              <w:pBdr>
                <w:bottom w:val="single" w:sz="12" w:space="1" w:color="auto"/>
              </w:pBdr>
              <w:spacing w:after="0" w:line="240" w:lineRule="auto"/>
              <w:jc w:val="both"/>
              <w:rPr>
                <w:rFonts w:ascii="Times New Roman" w:eastAsia="SimSun" w:hAnsi="Times New Roman" w:cs="Times New Roman"/>
                <w:sz w:val="24"/>
                <w:szCs w:val="24"/>
                <w:lang w:eastAsia="zh-CN"/>
              </w:rPr>
            </w:pPr>
          </w:p>
          <w:p w:rsidR="005F4AA8" w:rsidRPr="00136D45" w:rsidRDefault="005F4AA8" w:rsidP="005F4AA8">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5383014"/>
              <w:placeholder>
                <w:docPart w:val="1A2A30BA82494ED6A03B948F73065CC3"/>
              </w:placeholder>
              <w:text w:multiLine="1"/>
            </w:sdtPr>
            <w:sdtContent>
              <w:p w:rsidR="005F4AA8" w:rsidRPr="00136D45" w:rsidRDefault="005F4AA8" w:rsidP="005F4AA8">
                <w:pPr>
                  <w:spacing w:after="0" w:line="240" w:lineRule="auto"/>
                  <w:ind w:left="33"/>
                  <w:rPr>
                    <w:rFonts w:ascii="Times New Roman" w:eastAsia="SimSun" w:hAnsi="Times New Roman" w:cs="Times New Roman"/>
                    <w:b/>
                    <w:sz w:val="24"/>
                    <w:szCs w:val="24"/>
                  </w:rPr>
                </w:pPr>
                <w:r w:rsidRPr="00136D45">
                  <w:rPr>
                    <w:rFonts w:ascii="Times New Roman" w:eastAsia="SimSun" w:hAnsi="Times New Roman" w:cs="Times New Roman"/>
                    <w:b/>
                    <w:sz w:val="24"/>
                    <w:szCs w:val="24"/>
                  </w:rPr>
                  <w:t>Председатель/</w:t>
                </w:r>
                <w:proofErr w:type="spellStart"/>
                <w:r w:rsidRPr="00136D45">
                  <w:rPr>
                    <w:rFonts w:ascii="Times New Roman" w:eastAsia="SimSun" w:hAnsi="Times New Roman" w:cs="Times New Roman"/>
                    <w:b/>
                    <w:sz w:val="24"/>
                    <w:szCs w:val="24"/>
                  </w:rPr>
                  <w:t>The</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President</w:t>
                </w:r>
                <w:proofErr w:type="spellEnd"/>
                <w:r w:rsidRPr="00136D45">
                  <w:rPr>
                    <w:rFonts w:ascii="Times New Roman" w:eastAsia="SimSun" w:hAnsi="Times New Roman" w:cs="Times New Roman"/>
                    <w:b/>
                    <w:sz w:val="24"/>
                    <w:szCs w:val="24"/>
                  </w:rPr>
                  <w:t xml:space="preserve"> </w:t>
                </w:r>
                <w:r w:rsidRPr="00136D45">
                  <w:rPr>
                    <w:rFonts w:ascii="Times New Roman" w:eastAsia="SimSun" w:hAnsi="Times New Roman" w:cs="Times New Roman"/>
                    <w:b/>
                    <w:sz w:val="24"/>
                    <w:szCs w:val="24"/>
                  </w:rPr>
                  <w:br/>
                </w:r>
                <w:proofErr w:type="spellStart"/>
                <w:r w:rsidRPr="00136D45">
                  <w:rPr>
                    <w:rFonts w:ascii="Times New Roman" w:eastAsia="SimSun" w:hAnsi="Times New Roman" w:cs="Times New Roman"/>
                    <w:b/>
                    <w:sz w:val="24"/>
                    <w:szCs w:val="24"/>
                  </w:rPr>
                  <w:t>Агнешка</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Войда</w:t>
                </w:r>
                <w:proofErr w:type="spellEnd"/>
                <w:r w:rsidRPr="00136D45">
                  <w:rPr>
                    <w:rFonts w:ascii="Times New Roman" w:eastAsia="SimSun" w:hAnsi="Times New Roman" w:cs="Times New Roman"/>
                    <w:b/>
                    <w:sz w:val="24"/>
                    <w:szCs w:val="24"/>
                  </w:rPr>
                  <w:t>/</w:t>
                </w:r>
                <w:proofErr w:type="spellStart"/>
                <w:r w:rsidRPr="00136D45">
                  <w:rPr>
                    <w:rFonts w:ascii="Times New Roman" w:eastAsia="SimSun" w:hAnsi="Times New Roman" w:cs="Times New Roman"/>
                    <w:b/>
                    <w:sz w:val="24"/>
                    <w:szCs w:val="24"/>
                  </w:rPr>
                  <w:t>Agnieszka</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Wojda</w:t>
                </w:r>
                <w:proofErr w:type="spellEnd"/>
              </w:p>
            </w:sdtContent>
          </w:sdt>
        </w:tc>
      </w:tr>
      <w:tr w:rsidR="005F4AA8" w:rsidRPr="000E6ABD" w:rsidTr="005F4AA8">
        <w:sdt>
          <w:sdtPr>
            <w:rPr>
              <w:rFonts w:ascii="Times New Roman" w:eastAsia="SimSun" w:hAnsi="Times New Roman" w:cs="Times New Roman"/>
              <w:color w:val="808080"/>
              <w:sz w:val="24"/>
              <w:szCs w:val="24"/>
            </w:rPr>
            <w:id w:val="5527313"/>
            <w:placeholder>
              <w:docPart w:val="DE6A9818424E493F9DEB8956384BF71E"/>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5F4AA8" w:rsidRPr="00136D45" w:rsidRDefault="005F4AA8" w:rsidP="005F4AA8">
                <w:pPr>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color w:val="808080"/>
                    <w:sz w:val="24"/>
                    <w:szCs w:val="24"/>
                  </w:rPr>
                  <w:t xml:space="preserve">В.Н. Ибрагимов / V.N. </w:t>
                </w:r>
                <w:proofErr w:type="spellStart"/>
                <w:r w:rsidRPr="00136D45">
                  <w:rPr>
                    <w:rFonts w:ascii="Times New Roman" w:eastAsia="SimSun" w:hAnsi="Times New Roman" w:cs="Times New Roman"/>
                    <w:color w:val="808080"/>
                    <w:sz w:val="24"/>
                    <w:szCs w:val="24"/>
                  </w:rPr>
                  <w:t>Ibragimov</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C01FF2A3CD5942A28C88237A0B034118"/>
              </w:placeholder>
              <w:text w:multiLine="1"/>
            </w:sdtPr>
            <w:sdtContent>
              <w:p w:rsidR="005F4AA8" w:rsidRPr="00136D45" w:rsidRDefault="005F4AA8" w:rsidP="005F4AA8">
                <w:pPr>
                  <w:spacing w:after="0" w:line="240" w:lineRule="auto"/>
                  <w:rPr>
                    <w:rFonts w:ascii="Times New Roman" w:eastAsia="SimSun" w:hAnsi="Times New Roman" w:cs="Times New Roman"/>
                    <w:b/>
                    <w:sz w:val="24"/>
                    <w:szCs w:val="24"/>
                    <w:lang w:val="en-US"/>
                  </w:rPr>
                </w:pPr>
                <w:proofErr w:type="spellStart"/>
                <w:r w:rsidRPr="00136D45">
                  <w:rPr>
                    <w:rFonts w:ascii="Times New Roman" w:eastAsia="SimSun" w:hAnsi="Times New Roman" w:cs="Times New Roman"/>
                    <w:b/>
                    <w:sz w:val="24"/>
                    <w:szCs w:val="24"/>
                    <w:lang w:val="en-US"/>
                  </w:rPr>
                  <w:t>Прокурист</w:t>
                </w:r>
                <w:proofErr w:type="spellEnd"/>
                <w:r w:rsidRPr="00136D45">
                  <w:rPr>
                    <w:rFonts w:ascii="Times New Roman" w:eastAsia="SimSun" w:hAnsi="Times New Roman" w:cs="Times New Roman"/>
                    <w:b/>
                    <w:sz w:val="24"/>
                    <w:szCs w:val="24"/>
                    <w:lang w:val="en-US"/>
                  </w:rPr>
                  <w:t xml:space="preserve">/The Senior </w:t>
                </w:r>
                <w:proofErr w:type="spellStart"/>
                <w:r w:rsidRPr="00136D45">
                  <w:rPr>
                    <w:rFonts w:ascii="Times New Roman" w:eastAsia="SimSun" w:hAnsi="Times New Roman" w:cs="Times New Roman"/>
                    <w:b/>
                    <w:sz w:val="24"/>
                    <w:szCs w:val="24"/>
                    <w:lang w:val="en-US"/>
                  </w:rPr>
                  <w:t>ExecutiveГражина</w:t>
                </w:r>
                <w:proofErr w:type="spellEnd"/>
                <w:r w:rsidRPr="00136D45">
                  <w:rPr>
                    <w:rFonts w:ascii="Times New Roman" w:eastAsia="SimSun" w:hAnsi="Times New Roman" w:cs="Times New Roman"/>
                    <w:b/>
                    <w:sz w:val="24"/>
                    <w:szCs w:val="24"/>
                    <w:lang w:val="en-US"/>
                  </w:rPr>
                  <w:t xml:space="preserve"> </w:t>
                </w:r>
                <w:proofErr w:type="spellStart"/>
                <w:r w:rsidRPr="00136D45">
                  <w:rPr>
                    <w:rFonts w:ascii="Times New Roman" w:eastAsia="SimSun" w:hAnsi="Times New Roman" w:cs="Times New Roman"/>
                    <w:b/>
                    <w:sz w:val="24"/>
                    <w:szCs w:val="24"/>
                    <w:lang w:val="en-US"/>
                  </w:rPr>
                  <w:t>Мацеевска</w:t>
                </w:r>
                <w:proofErr w:type="spellEnd"/>
                <w:r w:rsidRPr="00136D45">
                  <w:rPr>
                    <w:rFonts w:ascii="Times New Roman" w:eastAsia="SimSun" w:hAnsi="Times New Roman" w:cs="Times New Roman"/>
                    <w:b/>
                    <w:sz w:val="24"/>
                    <w:szCs w:val="24"/>
                    <w:lang w:val="en-US"/>
                  </w:rPr>
                  <w:t>/</w:t>
                </w:r>
                <w:proofErr w:type="spellStart"/>
                <w:r w:rsidRPr="00136D45">
                  <w:rPr>
                    <w:rFonts w:ascii="Times New Roman" w:eastAsia="SimSun" w:hAnsi="Times New Roman" w:cs="Times New Roman"/>
                    <w:b/>
                    <w:sz w:val="24"/>
                    <w:szCs w:val="24"/>
                    <w:lang w:val="en-US"/>
                  </w:rPr>
                  <w:t>Grazyna</w:t>
                </w:r>
                <w:proofErr w:type="spellEnd"/>
                <w:r w:rsidRPr="00136D45">
                  <w:rPr>
                    <w:rFonts w:ascii="Times New Roman" w:eastAsia="SimSun" w:hAnsi="Times New Roman" w:cs="Times New Roman"/>
                    <w:b/>
                    <w:sz w:val="24"/>
                    <w:szCs w:val="24"/>
                    <w:lang w:val="en-US"/>
                  </w:rPr>
                  <w:t xml:space="preserve"> </w:t>
                </w:r>
                <w:proofErr w:type="spellStart"/>
                <w:r w:rsidRPr="00136D45">
                  <w:rPr>
                    <w:rFonts w:ascii="Times New Roman" w:eastAsia="SimSun" w:hAnsi="Times New Roman" w:cs="Times New Roman"/>
                    <w:b/>
                    <w:sz w:val="24"/>
                    <w:szCs w:val="24"/>
                    <w:lang w:val="en-US"/>
                  </w:rPr>
                  <w:t>Maciejewska</w:t>
                </w:r>
                <w:proofErr w:type="spellEnd"/>
              </w:p>
            </w:sdtContent>
          </w:sdt>
        </w:tc>
      </w:tr>
    </w:tbl>
    <w:p w:rsidR="00B36035" w:rsidRPr="000E6ABD" w:rsidRDefault="00B36035" w:rsidP="00B36035">
      <w:pPr>
        <w:pStyle w:val="af4"/>
        <w:tabs>
          <w:tab w:val="num" w:pos="3969"/>
        </w:tabs>
        <w:suppressAutoHyphens/>
        <w:ind w:right="-1"/>
        <w:rPr>
          <w:lang w:val="en-US"/>
        </w:rPr>
      </w:pPr>
    </w:p>
    <w:p w:rsidR="00136D45" w:rsidRPr="00136D45" w:rsidRDefault="00136D45" w:rsidP="00136D45">
      <w:pPr>
        <w:spacing w:after="0" w:line="240" w:lineRule="auto"/>
        <w:ind w:left="-709"/>
        <w:jc w:val="both"/>
        <w:rPr>
          <w:rFonts w:ascii="Times New Roman" w:eastAsia="SimSun" w:hAnsi="Times New Roman" w:cs="Times New Roman"/>
          <w:sz w:val="24"/>
          <w:szCs w:val="24"/>
          <w:lang w:val="en-US"/>
        </w:rPr>
      </w:pPr>
    </w:p>
    <w:p w:rsidR="00136D45" w:rsidRPr="00136D45" w:rsidRDefault="00136D45" w:rsidP="00136D45">
      <w:pPr>
        <w:spacing w:after="0" w:line="240" w:lineRule="auto"/>
        <w:ind w:left="-709"/>
        <w:jc w:val="both"/>
        <w:rPr>
          <w:rFonts w:ascii="Times New Roman" w:eastAsia="SimSun" w:hAnsi="Times New Roman" w:cs="Times New Roman"/>
          <w:sz w:val="24"/>
          <w:szCs w:val="24"/>
          <w:lang w:val="en-US"/>
        </w:rPr>
        <w:sectPr w:rsidR="00136D45" w:rsidRPr="00136D45" w:rsidSect="005F4AA8">
          <w:footerReference w:type="even" r:id="rId8"/>
          <w:footerReference w:type="default" r:id="rId9"/>
          <w:pgSz w:w="11906" w:h="16838"/>
          <w:pgMar w:top="567" w:right="851" w:bottom="567" w:left="1134" w:header="709" w:footer="709" w:gutter="0"/>
          <w:cols w:space="708"/>
          <w:docGrid w:linePitch="360"/>
        </w:sectPr>
      </w:pPr>
    </w:p>
    <w:p w:rsidR="00136D45" w:rsidRPr="00136D45" w:rsidRDefault="00136D45" w:rsidP="005F4AA8">
      <w:pPr>
        <w:spacing w:after="0" w:line="240" w:lineRule="auto"/>
        <w:ind w:left="-142"/>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lastRenderedPageBreak/>
        <w:t>Приложение № 1</w:t>
      </w:r>
    </w:p>
    <w:p w:rsidR="00136D45" w:rsidRPr="00136D45" w:rsidRDefault="00136D45" w:rsidP="005F4AA8">
      <w:pPr>
        <w:spacing w:after="0" w:line="240" w:lineRule="auto"/>
        <w:ind w:left="-142"/>
        <w:jc w:val="both"/>
        <w:rPr>
          <w:rFonts w:ascii="Times New Roman" w:eastAsia="SimSun" w:hAnsi="Times New Roman" w:cs="Times New Roman"/>
          <w:sz w:val="24"/>
          <w:szCs w:val="24"/>
        </w:rPr>
      </w:pPr>
      <w:r w:rsidRPr="00136D45">
        <w:rPr>
          <w:rFonts w:ascii="Times New Roman" w:eastAsia="SimSun" w:hAnsi="Times New Roman" w:cs="Times New Roman"/>
          <w:sz w:val="24"/>
          <w:szCs w:val="24"/>
          <w:lang w:val="en-US"/>
        </w:rPr>
        <w:t>Annex</w:t>
      </w:r>
      <w:r w:rsidRPr="00136D45">
        <w:rPr>
          <w:rFonts w:ascii="Times New Roman" w:eastAsia="SimSun" w:hAnsi="Times New Roman" w:cs="Times New Roman"/>
          <w:sz w:val="24"/>
          <w:szCs w:val="24"/>
        </w:rPr>
        <w:t xml:space="preserve"> № 1</w:t>
      </w:r>
    </w:p>
    <w:p w:rsidR="00136D45" w:rsidRPr="00136D45" w:rsidRDefault="00136D45" w:rsidP="005F4AA8">
      <w:pPr>
        <w:spacing w:after="0" w:line="240" w:lineRule="auto"/>
        <w:ind w:left="-142"/>
        <w:jc w:val="both"/>
        <w:rPr>
          <w:rFonts w:ascii="Times New Roman" w:eastAsia="SimSun" w:hAnsi="Times New Roman" w:cs="Times New Roman"/>
          <w:sz w:val="24"/>
          <w:szCs w:val="24"/>
        </w:rPr>
      </w:pPr>
    </w:p>
    <w:p w:rsidR="00136D45" w:rsidRPr="00136D45" w:rsidRDefault="00136D45" w:rsidP="005F4AA8">
      <w:pPr>
        <w:spacing w:after="0" w:line="240" w:lineRule="auto"/>
        <w:ind w:left="-142"/>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t>Спецификация к Контракту №</w:t>
      </w:r>
      <w:r w:rsidRPr="00136D45">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F272421237A946B0AC7F99C66221EBE2"/>
          </w:placeholder>
          <w:text w:multiLine="1"/>
        </w:sdtPr>
        <w:sdtContent>
          <w:r w:rsidRPr="00136D45">
            <w:rPr>
              <w:rFonts w:ascii="Times New Roman" w:eastAsia="SimSun" w:hAnsi="Times New Roman" w:cs="Times New Roman"/>
              <w:b/>
              <w:bCs/>
              <w:sz w:val="24"/>
              <w:szCs w:val="24"/>
            </w:rPr>
            <w:t>_________</w:t>
          </w:r>
        </w:sdtContent>
      </w:sdt>
      <w:r w:rsidRPr="00136D45">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F272421237A946B0AC7F99C66221EBE2"/>
          </w:placeholder>
          <w:text w:multiLine="1"/>
        </w:sdtPr>
        <w:sdtContent>
          <w:r w:rsidRPr="00136D45">
            <w:rPr>
              <w:rFonts w:ascii="Times New Roman" w:eastAsia="SimSun" w:hAnsi="Times New Roman" w:cs="Times New Roman"/>
              <w:sz w:val="24"/>
              <w:szCs w:val="24"/>
            </w:rPr>
            <w:t>___________</w:t>
          </w:r>
        </w:sdtContent>
      </w:sdt>
      <w:r w:rsidRPr="00136D45">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F272421237A946B0AC7F99C66221EBE2"/>
          </w:placeholder>
          <w:text w:multiLine="1"/>
        </w:sdtPr>
        <w:sdtContent>
          <w:r w:rsidRPr="00136D45">
            <w:rPr>
              <w:rFonts w:ascii="Times New Roman" w:eastAsia="SimSun" w:hAnsi="Times New Roman" w:cs="Times New Roman"/>
              <w:sz w:val="24"/>
              <w:szCs w:val="24"/>
            </w:rPr>
            <w:t>16</w:t>
          </w:r>
        </w:sdtContent>
      </w:sdt>
    </w:p>
    <w:p w:rsidR="00136D45" w:rsidRPr="00136D45" w:rsidRDefault="00136D45" w:rsidP="005F4AA8">
      <w:pPr>
        <w:spacing w:after="0" w:line="240" w:lineRule="auto"/>
        <w:ind w:left="-142"/>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F272421237A946B0AC7F99C66221EBE2"/>
          </w:placeholder>
          <w:text w:multiLine="1"/>
        </w:sdtPr>
        <w:sdtContent>
          <w:r w:rsidRPr="00136D45">
            <w:rPr>
              <w:rFonts w:ascii="Times New Roman" w:eastAsia="SimSun" w:hAnsi="Times New Roman" w:cs="Times New Roman"/>
              <w:sz w:val="24"/>
              <w:szCs w:val="24"/>
              <w:lang w:val="en-US"/>
            </w:rPr>
            <w:t>_________</w:t>
          </w:r>
        </w:sdtContent>
      </w:sdt>
      <w:r w:rsidRPr="00136D45">
        <w:rPr>
          <w:rFonts w:ascii="Times New Roman" w:eastAsia="SimSun" w:hAnsi="Times New Roman" w:cs="Times New Roman"/>
          <w:b/>
          <w:bCs/>
          <w:sz w:val="24"/>
          <w:szCs w:val="24"/>
          <w:lang w:val="en-US"/>
        </w:rPr>
        <w:t xml:space="preserve"> </w:t>
      </w:r>
      <w:proofErr w:type="spellStart"/>
      <w:r w:rsidRPr="00136D45">
        <w:rPr>
          <w:rFonts w:ascii="Times New Roman" w:eastAsia="SimSun" w:hAnsi="Times New Roman" w:cs="Times New Roman"/>
          <w:bCs/>
          <w:sz w:val="24"/>
          <w:szCs w:val="24"/>
          <w:lang w:val="en-US"/>
        </w:rPr>
        <w:t>dd</w:t>
      </w:r>
      <w:proofErr w:type="spellEnd"/>
      <w:r w:rsidRPr="00136D4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F272421237A946B0AC7F99C66221EBE2"/>
          </w:placeholder>
          <w:text w:multiLine="1"/>
        </w:sdtPr>
        <w:sdtContent>
          <w:r w:rsidRPr="00136D45">
            <w:rPr>
              <w:rFonts w:ascii="Times New Roman" w:eastAsia="SimSun" w:hAnsi="Times New Roman" w:cs="Times New Roman"/>
              <w:sz w:val="24"/>
              <w:szCs w:val="24"/>
              <w:lang w:val="en-US"/>
            </w:rPr>
            <w:t>____________</w:t>
          </w:r>
        </w:sdtContent>
      </w:sdt>
      <w:r w:rsidRPr="00136D45">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F272421237A946B0AC7F99C66221EBE2"/>
          </w:placeholder>
          <w:text w:multiLine="1"/>
        </w:sdtPr>
        <w:sdtContent>
          <w:r w:rsidRPr="00136D45">
            <w:rPr>
              <w:rFonts w:ascii="Times New Roman" w:eastAsia="SimSun" w:hAnsi="Times New Roman" w:cs="Times New Roman"/>
              <w:sz w:val="24"/>
              <w:szCs w:val="24"/>
              <w:lang w:val="en-US"/>
            </w:rPr>
            <w:t>16</w:t>
          </w:r>
        </w:sdtContent>
      </w:sdt>
    </w:p>
    <w:p w:rsidR="00136D45" w:rsidRPr="00136D45" w:rsidRDefault="00136D45" w:rsidP="005F4AA8">
      <w:pPr>
        <w:spacing w:after="0" w:line="240" w:lineRule="auto"/>
        <w:ind w:left="-142"/>
        <w:jc w:val="both"/>
        <w:rPr>
          <w:rFonts w:ascii="Times New Roman" w:eastAsia="SimSun" w:hAnsi="Times New Roman" w:cs="Times New Roman"/>
          <w:sz w:val="24"/>
          <w:szCs w:val="24"/>
          <w:lang w:val="en-US"/>
        </w:rPr>
      </w:pPr>
      <w:r w:rsidRPr="00136D45">
        <w:rPr>
          <w:rFonts w:ascii="Times New Roman" w:eastAsia="SimSun" w:hAnsi="Times New Roman" w:cs="Times New Roman"/>
          <w:sz w:val="24"/>
          <w:szCs w:val="24"/>
        </w:rPr>
        <w:t>Товар</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rPr>
        <w:t>подлежащий</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rPr>
        <w:t>поставке</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rPr>
        <w:t>Продавцом</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rPr>
        <w:t>в</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rPr>
        <w:t>адрес</w:t>
      </w:r>
      <w:r w:rsidRPr="00136D45">
        <w:rPr>
          <w:rFonts w:ascii="Times New Roman" w:eastAsia="SimSun" w:hAnsi="Times New Roman" w:cs="Times New Roman"/>
          <w:sz w:val="24"/>
          <w:szCs w:val="24"/>
          <w:lang w:val="en-US"/>
        </w:rPr>
        <w:t xml:space="preserve"> </w:t>
      </w:r>
      <w:r w:rsidRPr="00136D45">
        <w:rPr>
          <w:rFonts w:ascii="Times New Roman" w:eastAsia="SimSun" w:hAnsi="Times New Roman" w:cs="Times New Roman"/>
          <w:sz w:val="24"/>
          <w:szCs w:val="24"/>
        </w:rPr>
        <w:t>Покупателя</w:t>
      </w:r>
      <w:r w:rsidRPr="00136D45">
        <w:rPr>
          <w:rFonts w:ascii="Times New Roman" w:eastAsia="SimSun" w:hAnsi="Times New Roman" w:cs="Times New Roman"/>
          <w:sz w:val="24"/>
          <w:szCs w:val="24"/>
          <w:lang w:val="en-US"/>
        </w:rPr>
        <w:t>/the Goods</w:t>
      </w:r>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to</w:t>
      </w:r>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be</w:t>
      </w:r>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supplied</w:t>
      </w:r>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by</w:t>
      </w:r>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the</w:t>
      </w:r>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Seller</w:t>
      </w:r>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to</w:t>
      </w:r>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the</w:t>
      </w:r>
      <w:r w:rsidRPr="00136D45">
        <w:rPr>
          <w:rFonts w:ascii="Times New Roman" w:eastAsia="SimSun" w:hAnsi="Times New Roman" w:cs="Times New Roman"/>
          <w:sz w:val="24"/>
          <w:szCs w:val="24"/>
          <w:lang w:val="en-GB"/>
        </w:rPr>
        <w:t xml:space="preserve"> </w:t>
      </w:r>
      <w:r w:rsidRPr="00136D45">
        <w:rPr>
          <w:rFonts w:ascii="Times New Roman" w:eastAsia="SimSun" w:hAnsi="Times New Roman" w:cs="Times New Roman"/>
          <w:sz w:val="24"/>
          <w:szCs w:val="24"/>
          <w:lang w:val="en-US"/>
        </w:rPr>
        <w:t>Buyer</w:t>
      </w:r>
      <w:r w:rsidRPr="00136D45">
        <w:rPr>
          <w:rFonts w:ascii="Times New Roman" w:eastAsia="SimSun" w:hAnsi="Times New Roman" w:cs="Times New Roman"/>
          <w:sz w:val="24"/>
          <w:szCs w:val="24"/>
          <w:lang w:val="en-GB"/>
        </w:rPr>
        <w:t>:</w:t>
      </w:r>
    </w:p>
    <w:p w:rsidR="00136D45" w:rsidRPr="00136D45" w:rsidRDefault="00136D45" w:rsidP="00136D45">
      <w:pPr>
        <w:spacing w:after="0" w:line="240" w:lineRule="auto"/>
        <w:ind w:left="-709"/>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136D45" w:rsidRPr="000E6ABD" w:rsidTr="00112DE4">
        <w:trPr>
          <w:jc w:val="center"/>
        </w:trPr>
        <w:tc>
          <w:tcPr>
            <w:tcW w:w="2410"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b/>
                <w:sz w:val="24"/>
                <w:szCs w:val="24"/>
              </w:rPr>
            </w:pPr>
            <w:r w:rsidRPr="00136D45">
              <w:rPr>
                <w:rFonts w:ascii="Times New Roman" w:eastAsia="SimSun" w:hAnsi="Times New Roman" w:cs="Times New Roman"/>
                <w:b/>
                <w:sz w:val="24"/>
                <w:szCs w:val="24"/>
              </w:rPr>
              <w:t>Наименование Товара,</w:t>
            </w:r>
          </w:p>
          <w:p w:rsidR="00136D45" w:rsidRPr="00136D45" w:rsidRDefault="00136D45" w:rsidP="00136D45">
            <w:pPr>
              <w:spacing w:after="0" w:line="240" w:lineRule="auto"/>
              <w:jc w:val="center"/>
              <w:rPr>
                <w:rFonts w:ascii="Times New Roman" w:eastAsia="SimSun" w:hAnsi="Times New Roman" w:cs="Times New Roman"/>
                <w:b/>
                <w:sz w:val="24"/>
                <w:szCs w:val="24"/>
              </w:rPr>
            </w:pPr>
            <w:r w:rsidRPr="00136D45">
              <w:rPr>
                <w:rFonts w:ascii="Times New Roman" w:eastAsia="SimSun" w:hAnsi="Times New Roman" w:cs="Times New Roman"/>
                <w:b/>
                <w:sz w:val="24"/>
                <w:szCs w:val="24"/>
              </w:rPr>
              <w:t>производитель,</w:t>
            </w:r>
          </w:p>
          <w:p w:rsidR="00136D45" w:rsidRPr="00136D45" w:rsidRDefault="00136D45" w:rsidP="00136D45">
            <w:pPr>
              <w:spacing w:after="0" w:line="240" w:lineRule="auto"/>
              <w:jc w:val="center"/>
              <w:rPr>
                <w:rFonts w:ascii="Times New Roman" w:eastAsia="SimSun" w:hAnsi="Times New Roman" w:cs="Times New Roman"/>
                <w:b/>
                <w:sz w:val="24"/>
                <w:szCs w:val="24"/>
              </w:rPr>
            </w:pPr>
            <w:r w:rsidRPr="00136D45">
              <w:rPr>
                <w:rFonts w:ascii="Times New Roman" w:eastAsia="SimSun" w:hAnsi="Times New Roman" w:cs="Times New Roman"/>
                <w:b/>
                <w:sz w:val="24"/>
                <w:szCs w:val="24"/>
              </w:rPr>
              <w:t>страна происхождения</w:t>
            </w:r>
          </w:p>
          <w:p w:rsidR="00136D45" w:rsidRPr="00136D45" w:rsidRDefault="00136D45" w:rsidP="00136D45">
            <w:pPr>
              <w:spacing w:after="0" w:line="240" w:lineRule="auto"/>
              <w:jc w:val="center"/>
              <w:rPr>
                <w:rFonts w:ascii="Times New Roman" w:eastAsia="SimSun" w:hAnsi="Times New Roman" w:cs="Times New Roman"/>
                <w:b/>
                <w:sz w:val="24"/>
                <w:szCs w:val="24"/>
              </w:rPr>
            </w:pPr>
          </w:p>
          <w:p w:rsidR="00136D45" w:rsidRPr="00136D45" w:rsidRDefault="00136D45" w:rsidP="00136D45">
            <w:pPr>
              <w:spacing w:after="0" w:line="240" w:lineRule="auto"/>
              <w:jc w:val="center"/>
              <w:rPr>
                <w:rFonts w:ascii="Times New Roman" w:eastAsia="SimSun" w:hAnsi="Times New Roman" w:cs="Times New Roman"/>
                <w:b/>
                <w:sz w:val="24"/>
                <w:szCs w:val="24"/>
              </w:rPr>
            </w:pPr>
            <w:r w:rsidRPr="00136D45">
              <w:rPr>
                <w:rFonts w:ascii="Times New Roman" w:eastAsia="SimSun" w:hAnsi="Times New Roman" w:cs="Times New Roman"/>
                <w:b/>
                <w:sz w:val="24"/>
                <w:szCs w:val="24"/>
                <w:lang w:val="en-US"/>
              </w:rPr>
              <w:t>Name</w:t>
            </w:r>
            <w:r w:rsidRPr="00136D45">
              <w:rPr>
                <w:rFonts w:ascii="Times New Roman" w:eastAsia="SimSun" w:hAnsi="Times New Roman" w:cs="Times New Roman"/>
                <w:b/>
                <w:sz w:val="24"/>
                <w:szCs w:val="24"/>
              </w:rPr>
              <w:t xml:space="preserve"> </w:t>
            </w:r>
            <w:r w:rsidRPr="00136D45">
              <w:rPr>
                <w:rFonts w:ascii="Times New Roman" w:eastAsia="SimSun" w:hAnsi="Times New Roman" w:cs="Times New Roman"/>
                <w:b/>
                <w:sz w:val="24"/>
                <w:szCs w:val="24"/>
                <w:lang w:val="en-US"/>
              </w:rPr>
              <w:t>of</w:t>
            </w:r>
            <w:r w:rsidRPr="00136D45">
              <w:rPr>
                <w:rFonts w:ascii="Times New Roman" w:eastAsia="SimSun" w:hAnsi="Times New Roman" w:cs="Times New Roman"/>
                <w:b/>
                <w:sz w:val="24"/>
                <w:szCs w:val="24"/>
              </w:rPr>
              <w:t xml:space="preserve"> </w:t>
            </w:r>
            <w:r w:rsidRPr="00136D45">
              <w:rPr>
                <w:rFonts w:ascii="Times New Roman" w:eastAsia="SimSun" w:hAnsi="Times New Roman" w:cs="Times New Roman"/>
                <w:b/>
                <w:sz w:val="24"/>
                <w:szCs w:val="24"/>
                <w:lang w:val="en-US"/>
              </w:rPr>
              <w:t>the</w:t>
            </w:r>
            <w:r w:rsidRPr="00136D45">
              <w:rPr>
                <w:rFonts w:ascii="Times New Roman" w:eastAsia="SimSun" w:hAnsi="Times New Roman" w:cs="Times New Roman"/>
                <w:b/>
                <w:sz w:val="24"/>
                <w:szCs w:val="24"/>
              </w:rPr>
              <w:t xml:space="preserve"> </w:t>
            </w:r>
            <w:r w:rsidRPr="00136D45">
              <w:rPr>
                <w:rFonts w:ascii="Times New Roman" w:eastAsia="SimSun" w:hAnsi="Times New Roman" w:cs="Times New Roman"/>
                <w:b/>
                <w:sz w:val="24"/>
                <w:szCs w:val="24"/>
                <w:lang w:val="en-US"/>
              </w:rPr>
              <w:t>Goods</w:t>
            </w:r>
            <w:r w:rsidRPr="00136D45">
              <w:rPr>
                <w:rFonts w:ascii="Times New Roman" w:eastAsia="SimSun" w:hAnsi="Times New Roman" w:cs="Times New Roman"/>
                <w:b/>
                <w:sz w:val="24"/>
                <w:szCs w:val="24"/>
              </w:rPr>
              <w:t>,</w:t>
            </w: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b/>
                <w:sz w:val="24"/>
                <w:szCs w:val="24"/>
                <w:lang w:val="en-US"/>
              </w:rPr>
            </w:pPr>
            <w:proofErr w:type="spellStart"/>
            <w:r w:rsidRPr="00136D45">
              <w:rPr>
                <w:rFonts w:ascii="Times New Roman" w:eastAsia="SimSun" w:hAnsi="Times New Roman" w:cs="Times New Roman"/>
                <w:b/>
                <w:sz w:val="24"/>
                <w:szCs w:val="24"/>
                <w:lang w:val="en-US"/>
              </w:rPr>
              <w:t>Упаковка</w:t>
            </w:r>
            <w:proofErr w:type="spellEnd"/>
          </w:p>
          <w:p w:rsidR="00136D45" w:rsidRPr="00136D45" w:rsidRDefault="00136D45" w:rsidP="00136D45">
            <w:pPr>
              <w:spacing w:after="0" w:line="240" w:lineRule="auto"/>
              <w:jc w:val="center"/>
              <w:rPr>
                <w:rFonts w:ascii="Times New Roman" w:eastAsia="SimSun" w:hAnsi="Times New Roman" w:cs="Times New Roman"/>
                <w:b/>
                <w:sz w:val="24"/>
                <w:szCs w:val="24"/>
              </w:rPr>
            </w:pPr>
          </w:p>
          <w:p w:rsidR="00136D45" w:rsidRPr="00136D45" w:rsidRDefault="00136D45" w:rsidP="00136D45">
            <w:pPr>
              <w:spacing w:after="0" w:line="240" w:lineRule="auto"/>
              <w:jc w:val="center"/>
              <w:rPr>
                <w:rFonts w:ascii="Times New Roman" w:eastAsia="SimSun" w:hAnsi="Times New Roman" w:cs="Times New Roman"/>
                <w:b/>
                <w:sz w:val="24"/>
                <w:szCs w:val="24"/>
              </w:rPr>
            </w:pPr>
          </w:p>
          <w:p w:rsidR="00136D45" w:rsidRPr="00136D45" w:rsidRDefault="00136D45" w:rsidP="00136D45">
            <w:pPr>
              <w:spacing w:after="0" w:line="240" w:lineRule="auto"/>
              <w:jc w:val="center"/>
              <w:rPr>
                <w:rFonts w:ascii="Times New Roman" w:eastAsia="SimSun" w:hAnsi="Times New Roman" w:cs="Times New Roman"/>
                <w:b/>
                <w:sz w:val="24"/>
                <w:szCs w:val="24"/>
              </w:rPr>
            </w:pPr>
          </w:p>
          <w:p w:rsidR="00136D45" w:rsidRPr="00136D45" w:rsidRDefault="00136D45" w:rsidP="00136D45">
            <w:pPr>
              <w:spacing w:after="0" w:line="240" w:lineRule="auto"/>
              <w:jc w:val="center"/>
              <w:rPr>
                <w:rFonts w:ascii="Times New Roman" w:eastAsia="SimSun" w:hAnsi="Times New Roman" w:cs="Times New Roman"/>
                <w:b/>
                <w:sz w:val="24"/>
                <w:szCs w:val="24"/>
              </w:rPr>
            </w:pPr>
          </w:p>
          <w:p w:rsidR="00136D45" w:rsidRPr="00136D45" w:rsidRDefault="00136D45" w:rsidP="00136D45">
            <w:pPr>
              <w:spacing w:after="0" w:line="240" w:lineRule="auto"/>
              <w:jc w:val="center"/>
              <w:rPr>
                <w:rFonts w:ascii="Times New Roman" w:eastAsia="SimSun" w:hAnsi="Times New Roman" w:cs="Times New Roman"/>
                <w:b/>
                <w:sz w:val="24"/>
                <w:szCs w:val="24"/>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Packaging</w:t>
            </w: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b/>
                <w:sz w:val="24"/>
                <w:szCs w:val="24"/>
                <w:lang w:val="en-US"/>
              </w:rPr>
            </w:pPr>
            <w:proofErr w:type="spellStart"/>
            <w:r w:rsidRPr="00136D45">
              <w:rPr>
                <w:rFonts w:ascii="Times New Roman" w:eastAsia="SimSun" w:hAnsi="Times New Roman" w:cs="Times New Roman"/>
                <w:b/>
                <w:sz w:val="24"/>
                <w:szCs w:val="24"/>
                <w:lang w:val="en-US"/>
              </w:rPr>
              <w:t>Единица</w:t>
            </w:r>
            <w:proofErr w:type="spellEnd"/>
            <w:r w:rsidRPr="00136D45">
              <w:rPr>
                <w:rFonts w:ascii="Times New Roman" w:eastAsia="SimSun" w:hAnsi="Times New Roman" w:cs="Times New Roman"/>
                <w:b/>
                <w:sz w:val="24"/>
                <w:szCs w:val="24"/>
                <w:lang w:val="en-US"/>
              </w:rPr>
              <w:t xml:space="preserve"> </w:t>
            </w:r>
            <w:proofErr w:type="spellStart"/>
            <w:r w:rsidRPr="00136D45">
              <w:rPr>
                <w:rFonts w:ascii="Times New Roman" w:eastAsia="SimSun" w:hAnsi="Times New Roman" w:cs="Times New Roman"/>
                <w:b/>
                <w:sz w:val="24"/>
                <w:szCs w:val="24"/>
                <w:lang w:val="en-US"/>
              </w:rPr>
              <w:t>измерения</w:t>
            </w:r>
            <w:proofErr w:type="spellEnd"/>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Unit</w:t>
            </w: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rPr>
              <w:t>Количество</w:t>
            </w: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Quantity</w:t>
            </w: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ind w:right="63"/>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rPr>
              <w:t>Цена</w:t>
            </w:r>
            <w:r w:rsidRPr="00136D45">
              <w:rPr>
                <w:rFonts w:ascii="Times New Roman" w:eastAsia="SimSun" w:hAnsi="Times New Roman" w:cs="Times New Roman"/>
                <w:b/>
                <w:sz w:val="24"/>
                <w:szCs w:val="24"/>
                <w:lang w:val="en-US"/>
              </w:rPr>
              <w:t xml:space="preserve"> CPT</w:t>
            </w:r>
            <w:r w:rsidRPr="00136D45" w:rsidDel="0003394D">
              <w:rPr>
                <w:rFonts w:ascii="Times New Roman" w:eastAsia="SimSun" w:hAnsi="Times New Roman" w:cs="Times New Roman"/>
                <w:b/>
                <w:sz w:val="24"/>
                <w:szCs w:val="24"/>
                <w:lang w:val="en-US"/>
              </w:rPr>
              <w:t xml:space="preserve"> </w:t>
            </w:r>
            <w:r w:rsidRPr="00136D45">
              <w:rPr>
                <w:rFonts w:ascii="Times New Roman" w:eastAsia="SimSun" w:hAnsi="Times New Roman" w:cs="Times New Roman"/>
                <w:b/>
                <w:sz w:val="24"/>
                <w:szCs w:val="24"/>
              </w:rPr>
              <w:t>Москва</w:t>
            </w:r>
            <w:r w:rsidRPr="00136D45">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F272421237A946B0AC7F99C66221EBE2"/>
                </w:placeholder>
                <w:text w:multiLine="1"/>
              </w:sdtPr>
              <w:sdtContent>
                <w:proofErr w:type="spellStart"/>
                <w:r w:rsidRPr="00136D45">
                  <w:rPr>
                    <w:rFonts w:ascii="Times New Roman" w:eastAsia="SimSun" w:hAnsi="Times New Roman" w:cs="Times New Roman"/>
                    <w:b/>
                    <w:sz w:val="24"/>
                    <w:szCs w:val="24"/>
                    <w:lang w:val="en-US"/>
                  </w:rPr>
                  <w:t>Евро</w:t>
                </w:r>
                <w:proofErr w:type="spellEnd"/>
              </w:sdtContent>
            </w:sdt>
          </w:p>
          <w:p w:rsidR="00136D45" w:rsidRPr="00136D45" w:rsidRDefault="00136D45" w:rsidP="00136D45">
            <w:pPr>
              <w:spacing w:after="0" w:line="240" w:lineRule="auto"/>
              <w:ind w:right="63"/>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ind w:right="63"/>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ind w:right="63"/>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F272421237A946B0AC7F99C66221EBE2"/>
              </w:placeholder>
              <w:text w:multiLine="1"/>
            </w:sdtPr>
            <w:sdtContent>
              <w:p w:rsidR="00136D45" w:rsidRPr="00136D45" w:rsidRDefault="00136D45" w:rsidP="00136D45">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rPr>
              <w:t>Сумма</w:t>
            </w:r>
            <w:r w:rsidRPr="00136D45">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F272421237A946B0AC7F99C66221EBE2"/>
                </w:placeholder>
                <w:text w:multiLine="1"/>
              </w:sdtPr>
              <w:sdtContent>
                <w:proofErr w:type="spellStart"/>
                <w:r w:rsidRPr="00136D45">
                  <w:rPr>
                    <w:rFonts w:ascii="Times New Roman" w:eastAsia="SimSun" w:hAnsi="Times New Roman" w:cs="Times New Roman"/>
                    <w:b/>
                    <w:sz w:val="24"/>
                    <w:szCs w:val="24"/>
                    <w:lang w:val="en-US"/>
                  </w:rPr>
                  <w:t>Евро</w:t>
                </w:r>
                <w:proofErr w:type="spellEnd"/>
              </w:sdtContent>
            </w:sdt>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r w:rsidRPr="00136D45">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F272421237A946B0AC7F99C66221EBE2"/>
                </w:placeholder>
                <w:text w:multiLine="1"/>
              </w:sdtPr>
              <w:sdtContent>
                <w:r w:rsidRPr="00136D45">
                  <w:rPr>
                    <w:rFonts w:ascii="Times New Roman" w:eastAsia="SimSun" w:hAnsi="Times New Roman" w:cs="Times New Roman"/>
                    <w:b/>
                    <w:sz w:val="24"/>
                    <w:szCs w:val="24"/>
                    <w:lang w:val="en-US"/>
                  </w:rPr>
                  <w:t>Euro</w:t>
                </w:r>
              </w:sdtContent>
            </w:sdt>
          </w:p>
          <w:p w:rsidR="00136D45" w:rsidRPr="00136D45" w:rsidRDefault="00136D45" w:rsidP="00136D45">
            <w:pPr>
              <w:spacing w:after="0" w:line="240" w:lineRule="auto"/>
              <w:jc w:val="center"/>
              <w:rPr>
                <w:rFonts w:ascii="Times New Roman" w:eastAsia="SimSun" w:hAnsi="Times New Roman" w:cs="Times New Roman"/>
                <w:b/>
                <w:sz w:val="24"/>
                <w:szCs w:val="24"/>
                <w:lang w:val="en-US"/>
              </w:rPr>
            </w:pPr>
          </w:p>
        </w:tc>
      </w:tr>
      <w:tr w:rsidR="00136D45" w:rsidRPr="00136D45" w:rsidTr="00112DE4">
        <w:trPr>
          <w:trHeight w:val="2526"/>
          <w:jc w:val="center"/>
        </w:trPr>
        <w:sdt>
          <w:sdtPr>
            <w:rPr>
              <w:rFonts w:ascii="Times New Roman" w:eastAsia="SimSun" w:hAnsi="Times New Roman" w:cs="Times New Roman"/>
              <w:sz w:val="24"/>
              <w:szCs w:val="24"/>
              <w:lang w:val="en-US"/>
            </w:rPr>
            <w:id w:val="17237521"/>
            <w:placeholder>
              <w:docPart w:val="F272421237A946B0AC7F99C66221EBE2"/>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sz w:val="24"/>
                    <w:szCs w:val="24"/>
                    <w:lang w:val="lv-LV"/>
                  </w:rPr>
                </w:pPr>
                <w:r w:rsidRPr="00136D45">
                  <w:rPr>
                    <w:rFonts w:ascii="Times New Roman" w:eastAsia="SimSun" w:hAnsi="Times New Roman" w:cs="Times New Roman"/>
                    <w:sz w:val="24"/>
                    <w:szCs w:val="24"/>
                    <w:lang w:val="en-US"/>
                  </w:rPr>
                  <w:br/>
                </w:r>
                <w:proofErr w:type="spellStart"/>
                <w:r w:rsidRPr="00136D45">
                  <w:rPr>
                    <w:rFonts w:ascii="Times New Roman" w:eastAsia="SimSun" w:hAnsi="Times New Roman" w:cs="Times New Roman"/>
                    <w:sz w:val="24"/>
                    <w:szCs w:val="24"/>
                    <w:lang w:val="en-US"/>
                  </w:rPr>
                  <w:t>Эфедрин</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гидрохлорид</w:t>
                </w:r>
                <w:proofErr w:type="spellEnd"/>
                <w:r w:rsidRPr="00136D45">
                  <w:rPr>
                    <w:rFonts w:ascii="Times New Roman" w:eastAsia="SimSun" w:hAnsi="Times New Roman" w:cs="Times New Roman"/>
                    <w:sz w:val="24"/>
                    <w:szCs w:val="24"/>
                    <w:lang w:val="en-US"/>
                  </w:rPr>
                  <w:t xml:space="preserve"> (K R-I)</w:t>
                </w:r>
                <w:r w:rsidRPr="00136D45">
                  <w:rPr>
                    <w:rFonts w:ascii="Times New Roman" w:eastAsia="SimSun" w:hAnsi="Times New Roman" w:cs="Times New Roman"/>
                    <w:sz w:val="24"/>
                    <w:szCs w:val="24"/>
                    <w:lang w:val="en-US"/>
                  </w:rPr>
                  <w:br/>
                  <w:t>ЕРЕ0300000</w:t>
                </w:r>
                <w:r w:rsidRPr="00136D45">
                  <w:rPr>
                    <w:rFonts w:ascii="Times New Roman" w:eastAsia="SimSun" w:hAnsi="Times New Roman" w:cs="Times New Roman"/>
                    <w:sz w:val="24"/>
                    <w:szCs w:val="24"/>
                    <w:lang w:val="en-US"/>
                  </w:rPr>
                  <w:br/>
                </w:r>
                <w:proofErr w:type="spellStart"/>
                <w:r w:rsidRPr="00136D45">
                  <w:rPr>
                    <w:rFonts w:ascii="Times New Roman" w:eastAsia="SimSun" w:hAnsi="Times New Roman" w:cs="Times New Roman"/>
                    <w:sz w:val="24"/>
                    <w:szCs w:val="24"/>
                    <w:lang w:val="en-US"/>
                  </w:rPr>
                  <w:t>Стандартный</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образец</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субстанции</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Европейской</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фармакопеи</w:t>
                </w:r>
                <w:proofErr w:type="spellEnd"/>
                <w:r w:rsidRPr="00136D45">
                  <w:rPr>
                    <w:rFonts w:ascii="Times New Roman" w:eastAsia="SimSun" w:hAnsi="Times New Roman" w:cs="Times New Roman"/>
                    <w:sz w:val="24"/>
                    <w:szCs w:val="24"/>
                    <w:lang w:val="en-US"/>
                  </w:rPr>
                  <w:br/>
                </w:r>
                <w:proofErr w:type="spellStart"/>
                <w:r w:rsidRPr="00136D45">
                  <w:rPr>
                    <w:rFonts w:ascii="Times New Roman" w:eastAsia="SimSun" w:hAnsi="Times New Roman" w:cs="Times New Roman"/>
                    <w:sz w:val="24"/>
                    <w:szCs w:val="24"/>
                    <w:lang w:val="en-US"/>
                  </w:rPr>
                  <w:t>Производитель</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Совет</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Европы-Европейский</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директорат</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по</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качеству</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лекарственных</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средств</w:t>
                </w:r>
                <w:proofErr w:type="spellEnd"/>
                <w:r w:rsidRPr="00136D45">
                  <w:rPr>
                    <w:rFonts w:ascii="Times New Roman" w:eastAsia="SimSun" w:hAnsi="Times New Roman" w:cs="Times New Roman"/>
                    <w:sz w:val="24"/>
                    <w:szCs w:val="24"/>
                    <w:lang w:val="en-US"/>
                  </w:rPr>
                  <w:t xml:space="preserve">(EDQM), </w:t>
                </w:r>
                <w:proofErr w:type="spellStart"/>
                <w:r w:rsidRPr="00136D45">
                  <w:rPr>
                    <w:rFonts w:ascii="Times New Roman" w:eastAsia="SimSun" w:hAnsi="Times New Roman" w:cs="Times New Roman"/>
                    <w:sz w:val="24"/>
                    <w:szCs w:val="24"/>
                    <w:lang w:val="en-US"/>
                  </w:rPr>
                  <w:t>Франция</w:t>
                </w:r>
                <w:proofErr w:type="spellEnd"/>
                <w:r w:rsidRPr="00136D45">
                  <w:rPr>
                    <w:rFonts w:ascii="Times New Roman" w:eastAsia="SimSun" w:hAnsi="Times New Roman" w:cs="Times New Roman"/>
                    <w:sz w:val="24"/>
                    <w:szCs w:val="24"/>
                    <w:lang w:val="en-US"/>
                  </w:rPr>
                  <w:br/>
                </w:r>
                <w:r w:rsidRPr="00136D45">
                  <w:rPr>
                    <w:rFonts w:ascii="Times New Roman" w:eastAsia="SimSun" w:hAnsi="Times New Roman" w:cs="Times New Roman"/>
                    <w:sz w:val="24"/>
                    <w:szCs w:val="24"/>
                    <w:lang w:val="en-US"/>
                  </w:rPr>
                  <w:br/>
                  <w:t>Ephedrine hydrochloride (K R-I)</w:t>
                </w:r>
                <w:r w:rsidRPr="00136D45">
                  <w:rPr>
                    <w:rFonts w:ascii="Times New Roman" w:eastAsia="SimSun" w:hAnsi="Times New Roman" w:cs="Times New Roman"/>
                    <w:sz w:val="24"/>
                    <w:szCs w:val="24"/>
                    <w:lang w:val="en-US"/>
                  </w:rPr>
                  <w:br/>
                  <w:t>EPE0300000</w:t>
                </w:r>
                <w:r w:rsidRPr="00136D45">
                  <w:rPr>
                    <w:rFonts w:ascii="Times New Roman" w:eastAsia="SimSun" w:hAnsi="Times New Roman" w:cs="Times New Roman"/>
                    <w:sz w:val="24"/>
                    <w:szCs w:val="24"/>
                    <w:lang w:val="en-US"/>
                  </w:rPr>
                  <w:br/>
                  <w:t>European Pharmacopoeia reference Substance</w:t>
                </w:r>
                <w:r w:rsidRPr="00136D45">
                  <w:rPr>
                    <w:rFonts w:ascii="Times New Roman" w:eastAsia="SimSun" w:hAnsi="Times New Roman" w:cs="Times New Roman"/>
                    <w:sz w:val="24"/>
                    <w:szCs w:val="24"/>
                    <w:lang w:val="en-US"/>
                  </w:rPr>
                  <w:br/>
                  <w:t>Producer-European Directorate for the Quality of Medicines (EDQM),  France</w:t>
                </w:r>
                <w:r w:rsidRPr="00136D45">
                  <w:rPr>
                    <w:rFonts w:ascii="Times New Roman" w:eastAsia="SimSun" w:hAnsi="Times New Roman" w:cs="Times New Roman"/>
                    <w:sz w:val="24"/>
                    <w:szCs w:val="24"/>
                    <w:lang w:val="en-US"/>
                  </w:rPr>
                  <w:br/>
                  <w:t>Product Info: DOK ZAW</w:t>
                </w:r>
                <w:r w:rsidRPr="00136D45">
                  <w:rPr>
                    <w:rFonts w:ascii="Times New Roman" w:eastAsia="SimSun" w:hAnsi="Times New Roman" w:cs="Times New Roman"/>
                    <w:sz w:val="24"/>
                    <w:szCs w:val="24"/>
                    <w:lang w:val="en-US"/>
                  </w:rPr>
                  <w:br/>
                </w:r>
                <w:r w:rsidRPr="00136D45">
                  <w:rPr>
                    <w:rFonts w:ascii="Times New Roman" w:eastAsia="SimSun" w:hAnsi="Times New Roman" w:cs="Times New Roman"/>
                    <w:sz w:val="24"/>
                    <w:szCs w:val="24"/>
                    <w:lang w:val="en-US"/>
                  </w:rPr>
                  <w:br/>
                </w:r>
                <w:proofErr w:type="spellStart"/>
                <w:r w:rsidRPr="00136D45">
                  <w:rPr>
                    <w:rFonts w:ascii="Times New Roman" w:eastAsia="SimSun" w:hAnsi="Times New Roman" w:cs="Times New Roman"/>
                    <w:sz w:val="24"/>
                    <w:szCs w:val="24"/>
                    <w:lang w:val="en-US"/>
                  </w:rPr>
                  <w:t>Фенобарбитал</w:t>
                </w:r>
                <w:proofErr w:type="spellEnd"/>
                <w:r w:rsidRPr="00136D45">
                  <w:rPr>
                    <w:rFonts w:ascii="Times New Roman" w:eastAsia="SimSun" w:hAnsi="Times New Roman" w:cs="Times New Roman"/>
                    <w:sz w:val="24"/>
                    <w:szCs w:val="24"/>
                    <w:lang w:val="en-US"/>
                  </w:rPr>
                  <w:br/>
                  <w:t xml:space="preserve"> (K P-IV)</w:t>
                </w:r>
                <w:r w:rsidRPr="00136D45">
                  <w:rPr>
                    <w:rFonts w:ascii="Times New Roman" w:eastAsia="SimSun" w:hAnsi="Times New Roman" w:cs="Times New Roman"/>
                    <w:sz w:val="24"/>
                    <w:szCs w:val="24"/>
                    <w:lang w:val="en-US"/>
                  </w:rPr>
                  <w:br/>
                  <w:t>EPP0900000</w:t>
                </w:r>
                <w:r w:rsidRPr="00136D45">
                  <w:rPr>
                    <w:rFonts w:ascii="Times New Roman" w:eastAsia="SimSun" w:hAnsi="Times New Roman" w:cs="Times New Roman"/>
                    <w:sz w:val="24"/>
                    <w:szCs w:val="24"/>
                    <w:lang w:val="en-US"/>
                  </w:rPr>
                  <w:br/>
                </w:r>
                <w:proofErr w:type="spellStart"/>
                <w:r w:rsidRPr="00136D45">
                  <w:rPr>
                    <w:rFonts w:ascii="Times New Roman" w:eastAsia="SimSun" w:hAnsi="Times New Roman" w:cs="Times New Roman"/>
                    <w:sz w:val="24"/>
                    <w:szCs w:val="24"/>
                    <w:lang w:val="en-US"/>
                  </w:rPr>
                  <w:t>Стандартный</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образец</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субстанции</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Европейской</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фармакопеи</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lastRenderedPageBreak/>
                  <w:t>Производитель-Совет</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Европы-Европейский</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директорат</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по</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качеству</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лекарственныъх</w:t>
                </w:r>
                <w:proofErr w:type="spellEnd"/>
                <w:r w:rsidRPr="00136D45">
                  <w:rPr>
                    <w:rFonts w:ascii="Times New Roman" w:eastAsia="SimSun" w:hAnsi="Times New Roman" w:cs="Times New Roman"/>
                    <w:sz w:val="24"/>
                    <w:szCs w:val="24"/>
                    <w:lang w:val="en-US"/>
                  </w:rPr>
                  <w:t xml:space="preserve"> </w:t>
                </w:r>
                <w:proofErr w:type="spellStart"/>
                <w:r w:rsidRPr="00136D45">
                  <w:rPr>
                    <w:rFonts w:ascii="Times New Roman" w:eastAsia="SimSun" w:hAnsi="Times New Roman" w:cs="Times New Roman"/>
                    <w:sz w:val="24"/>
                    <w:szCs w:val="24"/>
                    <w:lang w:val="en-US"/>
                  </w:rPr>
                  <w:t>средств</w:t>
                </w:r>
                <w:proofErr w:type="spellEnd"/>
                <w:r w:rsidRPr="00136D45">
                  <w:rPr>
                    <w:rFonts w:ascii="Times New Roman" w:eastAsia="SimSun" w:hAnsi="Times New Roman" w:cs="Times New Roman"/>
                    <w:sz w:val="24"/>
                    <w:szCs w:val="24"/>
                    <w:lang w:val="en-US"/>
                  </w:rPr>
                  <w:t xml:space="preserve">(EDQM)», </w:t>
                </w:r>
                <w:proofErr w:type="spellStart"/>
                <w:r w:rsidRPr="00136D45">
                  <w:rPr>
                    <w:rFonts w:ascii="Times New Roman" w:eastAsia="SimSun" w:hAnsi="Times New Roman" w:cs="Times New Roman"/>
                    <w:sz w:val="24"/>
                    <w:szCs w:val="24"/>
                    <w:lang w:val="en-US"/>
                  </w:rPr>
                  <w:t>Франция</w:t>
                </w:r>
                <w:proofErr w:type="spellEnd"/>
                <w:r w:rsidRPr="00136D45">
                  <w:rPr>
                    <w:rFonts w:ascii="Times New Roman" w:eastAsia="SimSun" w:hAnsi="Times New Roman" w:cs="Times New Roman"/>
                    <w:sz w:val="24"/>
                    <w:szCs w:val="24"/>
                    <w:lang w:val="en-US"/>
                  </w:rPr>
                  <w:br/>
                </w:r>
                <w:r w:rsidRPr="00136D45">
                  <w:rPr>
                    <w:rFonts w:ascii="Times New Roman" w:eastAsia="SimSun" w:hAnsi="Times New Roman" w:cs="Times New Roman"/>
                    <w:sz w:val="24"/>
                    <w:szCs w:val="24"/>
                    <w:lang w:val="en-US"/>
                  </w:rPr>
                  <w:br/>
                  <w:t>Phenobarbital (K P-IV)</w:t>
                </w:r>
                <w:r w:rsidRPr="00136D45">
                  <w:rPr>
                    <w:rFonts w:ascii="Times New Roman" w:eastAsia="SimSun" w:hAnsi="Times New Roman" w:cs="Times New Roman"/>
                    <w:sz w:val="24"/>
                    <w:szCs w:val="24"/>
                    <w:lang w:val="en-US"/>
                  </w:rPr>
                  <w:br/>
                  <w:t>EPP0900000</w:t>
                </w:r>
                <w:r w:rsidRPr="00136D45">
                  <w:rPr>
                    <w:rFonts w:ascii="Times New Roman" w:eastAsia="SimSun" w:hAnsi="Times New Roman" w:cs="Times New Roman"/>
                    <w:sz w:val="24"/>
                    <w:szCs w:val="24"/>
                    <w:lang w:val="en-US"/>
                  </w:rPr>
                  <w:br/>
                  <w:t>European Pharmacopoeia reference Substance</w:t>
                </w:r>
                <w:r w:rsidRPr="00136D45">
                  <w:rPr>
                    <w:rFonts w:ascii="Times New Roman" w:eastAsia="SimSun" w:hAnsi="Times New Roman" w:cs="Times New Roman"/>
                    <w:sz w:val="24"/>
                    <w:szCs w:val="24"/>
                    <w:lang w:val="en-US"/>
                  </w:rPr>
                  <w:br/>
                  <w:t>Producer-European Directorate for the Quality of Medicines (EDQM), France</w:t>
                </w:r>
                <w:r w:rsidRPr="00136D45">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2E6C1C398281489A8DD00DEE4BD6F55C"/>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sz w:val="24"/>
                    <w:szCs w:val="24"/>
                    <w:lang w:val="lv-LV"/>
                  </w:rPr>
                </w:pPr>
                <w:r w:rsidRPr="00136D45">
                  <w:rPr>
                    <w:rFonts w:ascii="Times New Roman" w:eastAsia="SimSun" w:hAnsi="Times New Roman" w:cs="Times New Roman"/>
                    <w:sz w:val="24"/>
                    <w:szCs w:val="24"/>
                    <w:lang w:val="lv-LV"/>
                  </w:rPr>
                  <w:br/>
                  <w:t>150 мг</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150 mg</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200 мг</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lastRenderedPageBreak/>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 xml:space="preserve">200 mg </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0"/>
            <w:placeholder>
              <w:docPart w:val="2BA7D711405B4AB5B143ABC1B0D9E1FE"/>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sz w:val="24"/>
                    <w:szCs w:val="24"/>
                    <w:lang w:val="lv-LV"/>
                  </w:rPr>
                </w:pPr>
                <w:r w:rsidRPr="00136D45">
                  <w:rPr>
                    <w:rFonts w:ascii="Times New Roman" w:eastAsia="SimSun" w:hAnsi="Times New Roman" w:cs="Times New Roman"/>
                    <w:sz w:val="24"/>
                    <w:szCs w:val="24"/>
                    <w:lang w:val="lv-LV"/>
                  </w:rPr>
                  <w:br/>
                  <w:t>флакон</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vial</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флакон</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lastRenderedPageBreak/>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vial</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rPr>
            <w:id w:val="17237531"/>
            <w:placeholder>
              <w:docPart w:val="50D5E7B0F44445A7A2E41E1EA02631EA"/>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sz w:val="24"/>
                    <w:szCs w:val="24"/>
                    <w:lang w:val="de-DE"/>
                  </w:rPr>
                </w:pPr>
                <w:r w:rsidRPr="00136D45">
                  <w:rPr>
                    <w:rFonts w:ascii="Times New Roman" w:eastAsia="SimSun" w:hAnsi="Times New Roman" w:cs="Times New Roman"/>
                    <w:sz w:val="24"/>
                    <w:szCs w:val="24"/>
                  </w:rPr>
                  <w:br/>
                  <w:t>4</w:t>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t>4</w:t>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t>7</w:t>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lastRenderedPageBreak/>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t>7</w:t>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2"/>
            <w:placeholder>
              <w:docPart w:val="85CBF4073FDA41D5A30B21711F0291DA"/>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sz w:val="24"/>
                    <w:szCs w:val="24"/>
                  </w:rPr>
                </w:pPr>
                <w:r w:rsidRPr="00136D45">
                  <w:rPr>
                    <w:rFonts w:ascii="Times New Roman" w:eastAsia="SimSun" w:hAnsi="Times New Roman" w:cs="Times New Roman"/>
                    <w:sz w:val="24"/>
                    <w:szCs w:val="24"/>
                    <w:lang w:val="lv-LV"/>
                  </w:rPr>
                  <w:br/>
                  <w:t>142.05</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142,05</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142,05</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lastRenderedPageBreak/>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142,05</w:t>
                </w:r>
              </w:p>
            </w:tc>
          </w:sdtContent>
        </w:sdt>
        <w:sdt>
          <w:sdtPr>
            <w:rPr>
              <w:rFonts w:ascii="Times New Roman" w:eastAsia="SimSun" w:hAnsi="Times New Roman" w:cs="Times New Roman"/>
              <w:sz w:val="24"/>
              <w:szCs w:val="24"/>
              <w:lang w:val="lv-LV"/>
            </w:rPr>
            <w:id w:val="17237533"/>
            <w:placeholder>
              <w:docPart w:val="736868C7A9944FB48A131A82F389141D"/>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720" w:line="240" w:lineRule="auto"/>
                  <w:jc w:val="center"/>
                  <w:rPr>
                    <w:rFonts w:ascii="Times New Roman" w:eastAsia="SimSun" w:hAnsi="Times New Roman" w:cs="Times New Roman"/>
                    <w:sz w:val="24"/>
                    <w:szCs w:val="24"/>
                  </w:rPr>
                </w:pP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t>568,20</w:t>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br/>
                </w:r>
                <w:r w:rsidRPr="00136D45">
                  <w:rPr>
                    <w:rFonts w:ascii="Times New Roman" w:eastAsia="SimSun" w:hAnsi="Times New Roman" w:cs="Times New Roman"/>
                    <w:sz w:val="24"/>
                    <w:szCs w:val="24"/>
                    <w:lang w:val="lv-LV"/>
                  </w:rPr>
                  <w:lastRenderedPageBreak/>
                  <w:t>994.35</w:t>
                </w:r>
              </w:p>
            </w:tc>
          </w:sdtContent>
        </w:sdt>
      </w:tr>
      <w:tr w:rsidR="00136D45" w:rsidRPr="00136D45" w:rsidTr="00112DE4">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136D45" w:rsidRPr="00136D45" w:rsidRDefault="00136D45" w:rsidP="00136D45">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rPr>
              <w:lastRenderedPageBreak/>
              <w:t>ИТОГО:</w:t>
            </w:r>
          </w:p>
          <w:p w:rsidR="00136D45" w:rsidRPr="00136D45" w:rsidRDefault="00136D45" w:rsidP="00136D45">
            <w:pPr>
              <w:spacing w:after="0" w:line="240" w:lineRule="auto"/>
              <w:jc w:val="both"/>
              <w:rPr>
                <w:rFonts w:ascii="Times New Roman" w:eastAsia="SimSun" w:hAnsi="Times New Roman" w:cs="Times New Roman"/>
                <w:sz w:val="24"/>
                <w:szCs w:val="24"/>
              </w:rPr>
            </w:pPr>
          </w:p>
          <w:p w:rsidR="00136D45" w:rsidRPr="00136D45" w:rsidRDefault="00136D45" w:rsidP="00136D45">
            <w:pPr>
              <w:spacing w:after="0" w:line="240" w:lineRule="auto"/>
              <w:jc w:val="both"/>
              <w:rPr>
                <w:rFonts w:ascii="Times New Roman" w:eastAsia="SimSun" w:hAnsi="Times New Roman" w:cs="Times New Roman"/>
                <w:sz w:val="24"/>
                <w:szCs w:val="24"/>
              </w:rPr>
            </w:pPr>
            <w:r w:rsidRPr="00136D45">
              <w:rPr>
                <w:rFonts w:ascii="Times New Roman" w:eastAsia="SimSun" w:hAnsi="Times New Roman" w:cs="Times New Roman"/>
                <w:sz w:val="24"/>
                <w:szCs w:val="24"/>
                <w:lang w:val="en-US"/>
              </w:rPr>
              <w:t>TOTAL</w:t>
            </w:r>
            <w:r w:rsidRPr="00136D45">
              <w:rPr>
                <w:rFonts w:ascii="Times New Roman" w:eastAsia="SimSun" w:hAnsi="Times New Roman" w:cs="Times New Roman"/>
                <w:sz w:val="24"/>
                <w:szCs w:val="24"/>
              </w:rPr>
              <w:t>:</w:t>
            </w:r>
          </w:p>
        </w:tc>
        <w:sdt>
          <w:sdtPr>
            <w:rPr>
              <w:rFonts w:ascii="Times New Roman" w:eastAsia="SimSun" w:hAnsi="Times New Roman" w:cs="Times New Roman"/>
              <w:sz w:val="24"/>
              <w:szCs w:val="24"/>
            </w:rPr>
            <w:id w:val="17237572"/>
            <w:placeholder>
              <w:docPart w:val="F272421237A946B0AC7F99C66221EBE2"/>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136D45" w:rsidRPr="00136D45" w:rsidRDefault="00136D45" w:rsidP="00136D45">
                <w:pPr>
                  <w:spacing w:after="0" w:line="240" w:lineRule="auto"/>
                  <w:jc w:val="center"/>
                  <w:rPr>
                    <w:rFonts w:ascii="Times New Roman" w:eastAsia="SimSun" w:hAnsi="Times New Roman" w:cs="Times New Roman"/>
                    <w:b/>
                    <w:sz w:val="24"/>
                    <w:szCs w:val="24"/>
                  </w:rPr>
                </w:pPr>
                <w:r w:rsidRPr="00136D45">
                  <w:rPr>
                    <w:rFonts w:ascii="Times New Roman" w:eastAsia="SimSun" w:hAnsi="Times New Roman" w:cs="Times New Roman"/>
                    <w:sz w:val="24"/>
                    <w:szCs w:val="24"/>
                  </w:rPr>
                  <w:t>1562</w:t>
                </w:r>
                <w:r w:rsidR="005F6983">
                  <w:rPr>
                    <w:rFonts w:ascii="Times New Roman" w:eastAsia="SimSun" w:hAnsi="Times New Roman" w:cs="Times New Roman"/>
                    <w:sz w:val="24"/>
                    <w:szCs w:val="24"/>
                  </w:rPr>
                  <w:t>,55</w:t>
                </w:r>
                <w:r w:rsidRPr="00136D45">
                  <w:rPr>
                    <w:rFonts w:ascii="Times New Roman" w:eastAsia="SimSun" w:hAnsi="Times New Roman" w:cs="Times New Roman"/>
                    <w:sz w:val="24"/>
                    <w:szCs w:val="24"/>
                  </w:rPr>
                  <w:t xml:space="preserve"> (Одна тысяча пятьсот шестьдесят два Евро и 55 </w:t>
                </w:r>
                <w:proofErr w:type="spellStart"/>
                <w:r w:rsidRPr="00136D45">
                  <w:rPr>
                    <w:rFonts w:ascii="Times New Roman" w:eastAsia="SimSun" w:hAnsi="Times New Roman" w:cs="Times New Roman"/>
                    <w:sz w:val="24"/>
                    <w:szCs w:val="24"/>
                  </w:rPr>
                  <w:t>евроцентов</w:t>
                </w:r>
                <w:proofErr w:type="spellEnd"/>
                <w:r w:rsidRPr="00136D45">
                  <w:rPr>
                    <w:rFonts w:ascii="Times New Roman" w:eastAsia="SimSun" w:hAnsi="Times New Roman" w:cs="Times New Roman"/>
                    <w:sz w:val="24"/>
                    <w:szCs w:val="24"/>
                  </w:rPr>
                  <w:t>)</w:t>
                </w:r>
                <w:r w:rsidRPr="00136D45">
                  <w:rPr>
                    <w:rFonts w:ascii="Times New Roman" w:eastAsia="SimSun" w:hAnsi="Times New Roman" w:cs="Times New Roman"/>
                    <w:sz w:val="24"/>
                    <w:szCs w:val="24"/>
                  </w:rPr>
                  <w:br/>
                </w:r>
                <w:r w:rsidRPr="00136D45">
                  <w:rPr>
                    <w:rFonts w:ascii="Times New Roman" w:eastAsia="SimSun" w:hAnsi="Times New Roman" w:cs="Times New Roman"/>
                    <w:sz w:val="24"/>
                    <w:szCs w:val="24"/>
                  </w:rPr>
                  <w:br/>
                  <w:t>1562</w:t>
                </w:r>
                <w:r w:rsidR="005F6983">
                  <w:rPr>
                    <w:rFonts w:ascii="Times New Roman" w:eastAsia="SimSun" w:hAnsi="Times New Roman" w:cs="Times New Roman"/>
                    <w:sz w:val="24"/>
                    <w:szCs w:val="24"/>
                  </w:rPr>
                  <w:t xml:space="preserve">,55 </w:t>
                </w:r>
                <w:r w:rsidRPr="00136D45">
                  <w:rPr>
                    <w:rFonts w:ascii="Times New Roman" w:eastAsia="SimSun" w:hAnsi="Times New Roman" w:cs="Times New Roman"/>
                    <w:sz w:val="24"/>
                    <w:szCs w:val="24"/>
                  </w:rPr>
                  <w:t>(</w:t>
                </w:r>
                <w:proofErr w:type="spellStart"/>
                <w:r w:rsidRPr="00136D45">
                  <w:rPr>
                    <w:rFonts w:ascii="Times New Roman" w:eastAsia="SimSun" w:hAnsi="Times New Roman" w:cs="Times New Roman"/>
                    <w:sz w:val="24"/>
                    <w:szCs w:val="24"/>
                  </w:rPr>
                  <w:t>One</w:t>
                </w:r>
                <w:proofErr w:type="spellEnd"/>
                <w:r w:rsidRPr="00136D45">
                  <w:rPr>
                    <w:rFonts w:ascii="Times New Roman" w:eastAsia="SimSun" w:hAnsi="Times New Roman" w:cs="Times New Roman"/>
                    <w:sz w:val="24"/>
                    <w:szCs w:val="24"/>
                  </w:rPr>
                  <w:t xml:space="preserve"> </w:t>
                </w:r>
                <w:proofErr w:type="spellStart"/>
                <w:r w:rsidRPr="00136D45">
                  <w:rPr>
                    <w:rFonts w:ascii="Times New Roman" w:eastAsia="SimSun" w:hAnsi="Times New Roman" w:cs="Times New Roman"/>
                    <w:sz w:val="24"/>
                    <w:szCs w:val="24"/>
                  </w:rPr>
                  <w:t>thousand</w:t>
                </w:r>
                <w:proofErr w:type="spellEnd"/>
                <w:r w:rsidRPr="00136D45">
                  <w:rPr>
                    <w:rFonts w:ascii="Times New Roman" w:eastAsia="SimSun" w:hAnsi="Times New Roman" w:cs="Times New Roman"/>
                    <w:sz w:val="24"/>
                    <w:szCs w:val="24"/>
                  </w:rPr>
                  <w:t xml:space="preserve"> </w:t>
                </w:r>
                <w:proofErr w:type="spellStart"/>
                <w:r w:rsidRPr="00136D45">
                  <w:rPr>
                    <w:rFonts w:ascii="Times New Roman" w:eastAsia="SimSun" w:hAnsi="Times New Roman" w:cs="Times New Roman"/>
                    <w:sz w:val="24"/>
                    <w:szCs w:val="24"/>
                  </w:rPr>
                  <w:t>feve</w:t>
                </w:r>
                <w:proofErr w:type="spellEnd"/>
                <w:r w:rsidRPr="00136D45">
                  <w:rPr>
                    <w:rFonts w:ascii="Times New Roman" w:eastAsia="SimSun" w:hAnsi="Times New Roman" w:cs="Times New Roman"/>
                    <w:sz w:val="24"/>
                    <w:szCs w:val="24"/>
                  </w:rPr>
                  <w:t xml:space="preserve"> </w:t>
                </w:r>
                <w:proofErr w:type="spellStart"/>
                <w:r w:rsidRPr="00136D45">
                  <w:rPr>
                    <w:rFonts w:ascii="Times New Roman" w:eastAsia="SimSun" w:hAnsi="Times New Roman" w:cs="Times New Roman"/>
                    <w:sz w:val="24"/>
                    <w:szCs w:val="24"/>
                  </w:rPr>
                  <w:t>hundred</w:t>
                </w:r>
                <w:proofErr w:type="spellEnd"/>
                <w:r w:rsidRPr="00136D45">
                  <w:rPr>
                    <w:rFonts w:ascii="Times New Roman" w:eastAsia="SimSun" w:hAnsi="Times New Roman" w:cs="Times New Roman"/>
                    <w:sz w:val="24"/>
                    <w:szCs w:val="24"/>
                  </w:rPr>
                  <w:t xml:space="preserve"> </w:t>
                </w:r>
                <w:proofErr w:type="spellStart"/>
                <w:r w:rsidRPr="00136D45">
                  <w:rPr>
                    <w:rFonts w:ascii="Times New Roman" w:eastAsia="SimSun" w:hAnsi="Times New Roman" w:cs="Times New Roman"/>
                    <w:sz w:val="24"/>
                    <w:szCs w:val="24"/>
                  </w:rPr>
                  <w:t>sixty</w:t>
                </w:r>
                <w:proofErr w:type="spellEnd"/>
                <w:r w:rsidRPr="00136D45">
                  <w:rPr>
                    <w:rFonts w:ascii="Times New Roman" w:eastAsia="SimSun" w:hAnsi="Times New Roman" w:cs="Times New Roman"/>
                    <w:sz w:val="24"/>
                    <w:szCs w:val="24"/>
                  </w:rPr>
                  <w:t xml:space="preserve"> </w:t>
                </w:r>
                <w:proofErr w:type="spellStart"/>
                <w:r w:rsidRPr="00136D45">
                  <w:rPr>
                    <w:rFonts w:ascii="Times New Roman" w:eastAsia="SimSun" w:hAnsi="Times New Roman" w:cs="Times New Roman"/>
                    <w:sz w:val="24"/>
                    <w:szCs w:val="24"/>
                  </w:rPr>
                  <w:t>two</w:t>
                </w:r>
                <w:proofErr w:type="spellEnd"/>
                <w:r w:rsidRPr="00136D45">
                  <w:rPr>
                    <w:rFonts w:ascii="Times New Roman" w:eastAsia="SimSun" w:hAnsi="Times New Roman" w:cs="Times New Roman"/>
                    <w:sz w:val="24"/>
                    <w:szCs w:val="24"/>
                  </w:rPr>
                  <w:t xml:space="preserve"> </w:t>
                </w:r>
                <w:proofErr w:type="spellStart"/>
                <w:r w:rsidRPr="00136D45">
                  <w:rPr>
                    <w:rFonts w:ascii="Times New Roman" w:eastAsia="SimSun" w:hAnsi="Times New Roman" w:cs="Times New Roman"/>
                    <w:sz w:val="24"/>
                    <w:szCs w:val="24"/>
                  </w:rPr>
                  <w:t>Euro</w:t>
                </w:r>
                <w:proofErr w:type="spellEnd"/>
                <w:r w:rsidRPr="00136D45">
                  <w:rPr>
                    <w:rFonts w:ascii="Times New Roman" w:eastAsia="SimSun" w:hAnsi="Times New Roman" w:cs="Times New Roman"/>
                    <w:sz w:val="24"/>
                    <w:szCs w:val="24"/>
                  </w:rPr>
                  <w:t xml:space="preserve"> </w:t>
                </w:r>
                <w:proofErr w:type="spellStart"/>
                <w:r w:rsidRPr="00136D45">
                  <w:rPr>
                    <w:rFonts w:ascii="Times New Roman" w:eastAsia="SimSun" w:hAnsi="Times New Roman" w:cs="Times New Roman"/>
                    <w:sz w:val="24"/>
                    <w:szCs w:val="24"/>
                  </w:rPr>
                  <w:t>and</w:t>
                </w:r>
                <w:proofErr w:type="spellEnd"/>
                <w:r w:rsidRPr="00136D45">
                  <w:rPr>
                    <w:rFonts w:ascii="Times New Roman" w:eastAsia="SimSun" w:hAnsi="Times New Roman" w:cs="Times New Roman"/>
                    <w:sz w:val="24"/>
                    <w:szCs w:val="24"/>
                  </w:rPr>
                  <w:t xml:space="preserve"> 55 </w:t>
                </w:r>
                <w:proofErr w:type="spellStart"/>
                <w:r w:rsidRPr="00136D45">
                  <w:rPr>
                    <w:rFonts w:ascii="Times New Roman" w:eastAsia="SimSun" w:hAnsi="Times New Roman" w:cs="Times New Roman"/>
                    <w:sz w:val="24"/>
                    <w:szCs w:val="24"/>
                  </w:rPr>
                  <w:t>euro</w:t>
                </w:r>
                <w:proofErr w:type="spellEnd"/>
                <w:r w:rsidRPr="00136D45">
                  <w:rPr>
                    <w:rFonts w:ascii="Times New Roman" w:eastAsia="SimSun" w:hAnsi="Times New Roman" w:cs="Times New Roman"/>
                    <w:sz w:val="24"/>
                    <w:szCs w:val="24"/>
                  </w:rPr>
                  <w:t xml:space="preserve"> </w:t>
                </w:r>
                <w:proofErr w:type="spellStart"/>
                <w:r w:rsidRPr="00136D45">
                  <w:rPr>
                    <w:rFonts w:ascii="Times New Roman" w:eastAsia="SimSun" w:hAnsi="Times New Roman" w:cs="Times New Roman"/>
                    <w:sz w:val="24"/>
                    <w:szCs w:val="24"/>
                  </w:rPr>
                  <w:t>cent</w:t>
                </w:r>
                <w:proofErr w:type="spellEnd"/>
                <w:r w:rsidRPr="00136D45">
                  <w:rPr>
                    <w:rFonts w:ascii="Times New Roman" w:eastAsia="SimSun" w:hAnsi="Times New Roman" w:cs="Times New Roman"/>
                    <w:sz w:val="24"/>
                    <w:szCs w:val="24"/>
                  </w:rPr>
                  <w:t>)</w:t>
                </w:r>
                <w:r w:rsidRPr="00136D45">
                  <w:rPr>
                    <w:rFonts w:ascii="Times New Roman" w:eastAsia="SimSun" w:hAnsi="Times New Roman" w:cs="Times New Roman"/>
                    <w:sz w:val="24"/>
                    <w:szCs w:val="24"/>
                  </w:rPr>
                  <w:br/>
                </w:r>
              </w:p>
            </w:tc>
          </w:sdtContent>
        </w:sdt>
      </w:tr>
    </w:tbl>
    <w:p w:rsidR="00136D45" w:rsidRPr="00136D45" w:rsidRDefault="00136D45" w:rsidP="00136D45">
      <w:pPr>
        <w:spacing w:after="0" w:line="240" w:lineRule="auto"/>
        <w:ind w:left="-709"/>
        <w:jc w:val="both"/>
        <w:rPr>
          <w:rFonts w:ascii="Times New Roman" w:eastAsia="SimSun" w:hAnsi="Times New Roman" w:cs="Times New Roman"/>
          <w:sz w:val="24"/>
          <w:szCs w:val="24"/>
        </w:rPr>
      </w:pPr>
    </w:p>
    <w:tbl>
      <w:tblPr>
        <w:tblW w:w="10490" w:type="dxa"/>
        <w:tblLayout w:type="fixed"/>
        <w:tblLook w:val="01E0"/>
      </w:tblPr>
      <w:tblGrid>
        <w:gridCol w:w="5387"/>
        <w:gridCol w:w="5103"/>
      </w:tblGrid>
      <w:tr w:rsidR="00136D45" w:rsidRPr="00136D45" w:rsidTr="005F4AA8">
        <w:tc>
          <w:tcPr>
            <w:tcW w:w="5387" w:type="dxa"/>
          </w:tcPr>
          <w:p w:rsidR="00136D45" w:rsidRPr="00136D45" w:rsidRDefault="00136D45" w:rsidP="00136D45">
            <w:pPr>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 xml:space="preserve">Покупатель / </w:t>
            </w:r>
            <w:proofErr w:type="spellStart"/>
            <w:r w:rsidRPr="00136D45">
              <w:rPr>
                <w:rFonts w:ascii="Times New Roman" w:eastAsia="SimSun" w:hAnsi="Times New Roman" w:cs="Times New Roman"/>
                <w:b/>
                <w:sz w:val="24"/>
                <w:szCs w:val="24"/>
              </w:rPr>
              <w:t>The</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Buyer</w:t>
            </w:r>
            <w:proofErr w:type="spellEnd"/>
          </w:p>
        </w:tc>
        <w:tc>
          <w:tcPr>
            <w:tcW w:w="5103" w:type="dxa"/>
          </w:tcPr>
          <w:p w:rsidR="00136D45" w:rsidRPr="00136D45" w:rsidRDefault="00136D45" w:rsidP="00136D45">
            <w:pPr>
              <w:spacing w:after="0" w:line="240" w:lineRule="auto"/>
              <w:ind w:left="33"/>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 xml:space="preserve">Продавец / </w:t>
            </w:r>
            <w:proofErr w:type="spellStart"/>
            <w:r w:rsidRPr="00136D45">
              <w:rPr>
                <w:rFonts w:ascii="Times New Roman" w:eastAsia="SimSun" w:hAnsi="Times New Roman" w:cs="Times New Roman"/>
                <w:b/>
                <w:sz w:val="24"/>
                <w:szCs w:val="24"/>
              </w:rPr>
              <w:t>The</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Seller</w:t>
            </w:r>
            <w:proofErr w:type="spellEnd"/>
          </w:p>
        </w:tc>
      </w:tr>
      <w:tr w:rsidR="00136D45" w:rsidRPr="000E6ABD" w:rsidTr="005F4AA8">
        <w:tc>
          <w:tcPr>
            <w:tcW w:w="5387" w:type="dxa"/>
          </w:tcPr>
          <w:p w:rsidR="00136D45" w:rsidRPr="00136D45" w:rsidRDefault="00136D45" w:rsidP="00136D45">
            <w:pPr>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 xml:space="preserve">ФГУП «Московский эндокринный завод» / </w:t>
            </w:r>
          </w:p>
          <w:p w:rsidR="00136D45" w:rsidRPr="00136D45" w:rsidRDefault="00136D45" w:rsidP="00136D45">
            <w:pPr>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b/>
                <w:sz w:val="24"/>
                <w:szCs w:val="24"/>
              </w:rPr>
              <w:t>FSUE “</w:t>
            </w:r>
            <w:proofErr w:type="spellStart"/>
            <w:r w:rsidRPr="00136D45">
              <w:rPr>
                <w:rFonts w:ascii="Times New Roman" w:eastAsia="SimSun" w:hAnsi="Times New Roman" w:cs="Times New Roman"/>
                <w:b/>
                <w:sz w:val="24"/>
                <w:szCs w:val="24"/>
              </w:rPr>
              <w:t>Moscow</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Endocrine</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Plant</w:t>
            </w:r>
            <w:proofErr w:type="spellEnd"/>
            <w:r w:rsidRPr="00136D45">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47A79D64EB1D4C92828AAA659AF5441D"/>
              </w:placeholder>
              <w:text w:multiLine="1"/>
            </w:sdtPr>
            <w:sdtContent>
              <w:p w:rsidR="00136D45" w:rsidRPr="00136D45" w:rsidRDefault="00136D45" w:rsidP="00136D45">
                <w:pPr>
                  <w:spacing w:after="0" w:line="240" w:lineRule="auto"/>
                  <w:ind w:left="33"/>
                  <w:rPr>
                    <w:rFonts w:ascii="Times New Roman" w:eastAsia="SimSun" w:hAnsi="Times New Roman" w:cs="Times New Roman"/>
                    <w:b/>
                    <w:sz w:val="24"/>
                    <w:szCs w:val="24"/>
                    <w:lang w:val="en-US"/>
                  </w:rPr>
                </w:pPr>
                <w:r w:rsidRPr="000E6ABD">
                  <w:rPr>
                    <w:rFonts w:ascii="Times New Roman" w:eastAsia="SimSun" w:hAnsi="Times New Roman" w:cs="Times New Roman"/>
                    <w:b/>
                    <w:sz w:val="24"/>
                    <w:szCs w:val="24"/>
                    <w:lang w:val="en-US"/>
                  </w:rPr>
                  <w:t xml:space="preserve">«Эл Джи Си </w:t>
                </w:r>
                <w:proofErr w:type="spellStart"/>
                <w:r w:rsidRPr="000E6ABD">
                  <w:rPr>
                    <w:rFonts w:ascii="Times New Roman" w:eastAsia="SimSun" w:hAnsi="Times New Roman" w:cs="Times New Roman"/>
                    <w:b/>
                    <w:sz w:val="24"/>
                    <w:szCs w:val="24"/>
                    <w:lang w:val="en-US"/>
                  </w:rPr>
                  <w:t>Стандардс</w:t>
                </w:r>
                <w:proofErr w:type="spellEnd"/>
                <w:r w:rsidRPr="000E6ABD">
                  <w:rPr>
                    <w:rFonts w:ascii="Times New Roman" w:eastAsia="SimSun" w:hAnsi="Times New Roman" w:cs="Times New Roman"/>
                    <w:b/>
                    <w:sz w:val="24"/>
                    <w:szCs w:val="24"/>
                    <w:lang w:val="en-US"/>
                  </w:rPr>
                  <w:t xml:space="preserve"> </w:t>
                </w:r>
                <w:proofErr w:type="spellStart"/>
                <w:r w:rsidRPr="000E6ABD">
                  <w:rPr>
                    <w:rFonts w:ascii="Times New Roman" w:eastAsia="SimSun" w:hAnsi="Times New Roman" w:cs="Times New Roman"/>
                    <w:b/>
                    <w:sz w:val="24"/>
                    <w:szCs w:val="24"/>
                    <w:lang w:val="en-US"/>
                  </w:rPr>
                  <w:t>Сп</w:t>
                </w:r>
                <w:proofErr w:type="spellEnd"/>
                <w:r w:rsidRPr="000E6ABD">
                  <w:rPr>
                    <w:rFonts w:ascii="Times New Roman" w:eastAsia="SimSun" w:hAnsi="Times New Roman" w:cs="Times New Roman"/>
                    <w:b/>
                    <w:sz w:val="24"/>
                    <w:szCs w:val="24"/>
                    <w:lang w:val="en-US"/>
                  </w:rPr>
                  <w:t xml:space="preserve"> </w:t>
                </w:r>
                <w:proofErr w:type="gramStart"/>
                <w:r w:rsidRPr="000E6ABD">
                  <w:rPr>
                    <w:rFonts w:ascii="Times New Roman" w:eastAsia="SimSun" w:hAnsi="Times New Roman" w:cs="Times New Roman"/>
                    <w:b/>
                    <w:sz w:val="24"/>
                    <w:szCs w:val="24"/>
                    <w:lang w:val="en-US"/>
                  </w:rPr>
                  <w:t>с</w:t>
                </w:r>
                <w:proofErr w:type="gramEnd"/>
                <w:r w:rsidRPr="000E6ABD">
                  <w:rPr>
                    <w:rFonts w:ascii="Times New Roman" w:eastAsia="SimSun" w:hAnsi="Times New Roman" w:cs="Times New Roman"/>
                    <w:b/>
                    <w:sz w:val="24"/>
                    <w:szCs w:val="24"/>
                    <w:lang w:val="en-US"/>
                  </w:rPr>
                  <w:t xml:space="preserve"> </w:t>
                </w:r>
                <w:proofErr w:type="spellStart"/>
                <w:r w:rsidRPr="000E6ABD">
                  <w:rPr>
                    <w:rFonts w:ascii="Times New Roman" w:eastAsia="SimSun" w:hAnsi="Times New Roman" w:cs="Times New Roman"/>
                    <w:b/>
                    <w:sz w:val="24"/>
                    <w:szCs w:val="24"/>
                    <w:lang w:val="en-US"/>
                  </w:rPr>
                  <w:t>о.о</w:t>
                </w:r>
                <w:proofErr w:type="spellEnd"/>
                <w:r w:rsidRPr="000E6ABD">
                  <w:rPr>
                    <w:rFonts w:ascii="Times New Roman" w:eastAsia="SimSun" w:hAnsi="Times New Roman" w:cs="Times New Roman"/>
                    <w:b/>
                    <w:sz w:val="24"/>
                    <w:szCs w:val="24"/>
                    <w:lang w:val="en-US"/>
                  </w:rPr>
                  <w:t>.»/</w:t>
                </w:r>
                <w:r w:rsidRPr="000E6ABD">
                  <w:rPr>
                    <w:rFonts w:ascii="Times New Roman" w:eastAsia="SimSun" w:hAnsi="Times New Roman" w:cs="Times New Roman"/>
                    <w:b/>
                    <w:sz w:val="24"/>
                    <w:szCs w:val="24"/>
                    <w:lang w:val="en-US"/>
                  </w:rPr>
                  <w:br/>
                  <w:t xml:space="preserve">«LGC Standards </w:t>
                </w:r>
                <w:proofErr w:type="spellStart"/>
                <w:r w:rsidRPr="000E6ABD">
                  <w:rPr>
                    <w:rFonts w:ascii="Times New Roman" w:eastAsia="SimSun" w:hAnsi="Times New Roman" w:cs="Times New Roman"/>
                    <w:b/>
                    <w:sz w:val="24"/>
                    <w:szCs w:val="24"/>
                    <w:lang w:val="en-US"/>
                  </w:rPr>
                  <w:t>Sp.z</w:t>
                </w:r>
                <w:proofErr w:type="spellEnd"/>
                <w:r w:rsidRPr="000E6ABD">
                  <w:rPr>
                    <w:rFonts w:ascii="Times New Roman" w:eastAsia="SimSun" w:hAnsi="Times New Roman" w:cs="Times New Roman"/>
                    <w:b/>
                    <w:sz w:val="24"/>
                    <w:szCs w:val="24"/>
                    <w:lang w:val="en-US"/>
                  </w:rPr>
                  <w:t xml:space="preserve"> </w:t>
                </w:r>
                <w:proofErr w:type="spellStart"/>
                <w:r w:rsidRPr="000E6ABD">
                  <w:rPr>
                    <w:rFonts w:ascii="Times New Roman" w:eastAsia="SimSun" w:hAnsi="Times New Roman" w:cs="Times New Roman"/>
                    <w:b/>
                    <w:sz w:val="24"/>
                    <w:szCs w:val="24"/>
                    <w:lang w:val="en-US"/>
                  </w:rPr>
                  <w:t>o.o</w:t>
                </w:r>
                <w:proofErr w:type="spellEnd"/>
                <w:r w:rsidRPr="000E6ABD">
                  <w:rPr>
                    <w:rFonts w:ascii="Times New Roman" w:eastAsia="SimSun" w:hAnsi="Times New Roman" w:cs="Times New Roman"/>
                    <w:b/>
                    <w:sz w:val="24"/>
                    <w:szCs w:val="24"/>
                    <w:lang w:val="en-US"/>
                  </w:rPr>
                  <w:t>.»</w:t>
                </w:r>
              </w:p>
            </w:sdtContent>
          </w:sdt>
          <w:p w:rsidR="00136D45" w:rsidRPr="00136D45" w:rsidRDefault="00136D45" w:rsidP="00136D45">
            <w:pPr>
              <w:spacing w:after="0" w:line="240" w:lineRule="auto"/>
              <w:ind w:left="33"/>
              <w:jc w:val="both"/>
              <w:rPr>
                <w:rFonts w:ascii="Times New Roman" w:eastAsia="SimSun" w:hAnsi="Times New Roman" w:cs="Times New Roman"/>
                <w:b/>
                <w:sz w:val="24"/>
                <w:szCs w:val="24"/>
                <w:lang w:val="en-US"/>
              </w:rPr>
            </w:pPr>
          </w:p>
        </w:tc>
      </w:tr>
      <w:tr w:rsidR="00136D45" w:rsidRPr="00136D45" w:rsidTr="005F4AA8">
        <w:tc>
          <w:tcPr>
            <w:tcW w:w="5387" w:type="dxa"/>
          </w:tcPr>
          <w:p w:rsidR="00136D45" w:rsidRPr="00136D45" w:rsidRDefault="00136D45" w:rsidP="00136D45">
            <w:pPr>
              <w:pBdr>
                <w:bottom w:val="single" w:sz="12" w:space="1" w:color="auto"/>
              </w:pBdr>
              <w:spacing w:after="0" w:line="240" w:lineRule="auto"/>
              <w:jc w:val="both"/>
              <w:rPr>
                <w:rFonts w:ascii="Times New Roman" w:eastAsia="SimSun" w:hAnsi="Times New Roman" w:cs="Times New Roman"/>
                <w:b/>
                <w:sz w:val="24"/>
                <w:szCs w:val="24"/>
                <w:lang w:val="en-US"/>
              </w:rPr>
            </w:pPr>
          </w:p>
          <w:p w:rsidR="00136D45" w:rsidRPr="00136D45" w:rsidRDefault="00136D45" w:rsidP="00136D45">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color w:val="808080"/>
                <w:sz w:val="24"/>
                <w:szCs w:val="24"/>
              </w:rPr>
              <w:id w:val="5527315"/>
              <w:placeholder>
                <w:docPart w:val="FFE8DAFD49BA4B88B6C3062D30673C8B"/>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136D45" w:rsidRPr="00136D45" w:rsidRDefault="00136D45" w:rsidP="00136D45">
                <w:pPr>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color w:val="808080"/>
                    <w:sz w:val="24"/>
                    <w:szCs w:val="24"/>
                  </w:rPr>
                  <w:t xml:space="preserve">Заместитель директора по снабжению / </w:t>
                </w:r>
                <w:proofErr w:type="spellStart"/>
                <w:r w:rsidRPr="00136D45">
                  <w:rPr>
                    <w:rFonts w:ascii="Times New Roman" w:eastAsia="SimSun" w:hAnsi="Times New Roman" w:cs="Times New Roman"/>
                    <w:color w:val="808080"/>
                    <w:sz w:val="24"/>
                    <w:szCs w:val="24"/>
                  </w:rPr>
                  <w:t>Deputy</w:t>
                </w:r>
                <w:proofErr w:type="spellEnd"/>
                <w:r w:rsidRPr="00136D45">
                  <w:rPr>
                    <w:rFonts w:ascii="Times New Roman" w:eastAsia="SimSun" w:hAnsi="Times New Roman" w:cs="Times New Roman"/>
                    <w:color w:val="808080"/>
                    <w:sz w:val="24"/>
                    <w:szCs w:val="24"/>
                  </w:rPr>
                  <w:t xml:space="preserve"> </w:t>
                </w:r>
                <w:proofErr w:type="spellStart"/>
                <w:r w:rsidRPr="00136D45">
                  <w:rPr>
                    <w:rFonts w:ascii="Times New Roman" w:eastAsia="SimSun" w:hAnsi="Times New Roman" w:cs="Times New Roman"/>
                    <w:color w:val="808080"/>
                    <w:sz w:val="24"/>
                    <w:szCs w:val="24"/>
                  </w:rPr>
                  <w:t>Director</w:t>
                </w:r>
                <w:proofErr w:type="spellEnd"/>
                <w:r w:rsidRPr="00136D45">
                  <w:rPr>
                    <w:rFonts w:ascii="Times New Roman" w:eastAsia="SimSun" w:hAnsi="Times New Roman" w:cs="Times New Roman"/>
                    <w:color w:val="808080"/>
                    <w:sz w:val="24"/>
                    <w:szCs w:val="24"/>
                  </w:rPr>
                  <w:t xml:space="preserve"> </w:t>
                </w:r>
                <w:proofErr w:type="spellStart"/>
                <w:r w:rsidRPr="00136D45">
                  <w:rPr>
                    <w:rFonts w:ascii="Times New Roman" w:eastAsia="SimSun" w:hAnsi="Times New Roman" w:cs="Times New Roman"/>
                    <w:color w:val="808080"/>
                    <w:sz w:val="24"/>
                    <w:szCs w:val="24"/>
                  </w:rPr>
                  <w:t>for</w:t>
                </w:r>
                <w:proofErr w:type="spellEnd"/>
                <w:r w:rsidRPr="00136D45">
                  <w:rPr>
                    <w:rFonts w:ascii="Times New Roman" w:eastAsia="SimSun" w:hAnsi="Times New Roman" w:cs="Times New Roman"/>
                    <w:color w:val="808080"/>
                    <w:sz w:val="24"/>
                    <w:szCs w:val="24"/>
                  </w:rPr>
                  <w:t xml:space="preserve"> </w:t>
                </w:r>
                <w:proofErr w:type="spellStart"/>
                <w:r w:rsidRPr="00136D45">
                  <w:rPr>
                    <w:rFonts w:ascii="Times New Roman" w:eastAsia="SimSun" w:hAnsi="Times New Roman" w:cs="Times New Roman"/>
                    <w:color w:val="808080"/>
                    <w:sz w:val="24"/>
                    <w:szCs w:val="24"/>
                  </w:rPr>
                  <w:t>Procurement</w:t>
                </w:r>
                <w:proofErr w:type="spellEnd"/>
              </w:p>
            </w:sdtContent>
          </w:sdt>
        </w:tc>
        <w:tc>
          <w:tcPr>
            <w:tcW w:w="5103" w:type="dxa"/>
          </w:tcPr>
          <w:p w:rsidR="00136D45" w:rsidRPr="00136D45" w:rsidRDefault="00136D45" w:rsidP="00136D45">
            <w:pPr>
              <w:pBdr>
                <w:bottom w:val="single" w:sz="12" w:space="1" w:color="auto"/>
              </w:pBdr>
              <w:spacing w:after="0" w:line="240" w:lineRule="auto"/>
              <w:ind w:left="33"/>
              <w:jc w:val="both"/>
              <w:rPr>
                <w:rFonts w:ascii="Times New Roman" w:eastAsia="SimSun" w:hAnsi="Times New Roman" w:cs="Times New Roman"/>
                <w:b/>
                <w:sz w:val="24"/>
                <w:szCs w:val="24"/>
              </w:rPr>
            </w:pPr>
          </w:p>
          <w:p w:rsidR="00136D45" w:rsidRPr="00136D45" w:rsidRDefault="00136D45" w:rsidP="00136D45">
            <w:pPr>
              <w:pBdr>
                <w:bottom w:val="single" w:sz="12" w:space="1" w:color="auto"/>
              </w:pBdr>
              <w:spacing w:after="0" w:line="240" w:lineRule="auto"/>
              <w:ind w:left="33"/>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202171F5CEEA44BFBE950155D0E18E71"/>
              </w:placeholder>
              <w:text w:multiLine="1"/>
            </w:sdtPr>
            <w:sdtContent>
              <w:p w:rsidR="00136D45" w:rsidRPr="00136D45" w:rsidRDefault="00136D45" w:rsidP="00136D45">
                <w:pPr>
                  <w:spacing w:after="0" w:line="240" w:lineRule="auto"/>
                  <w:ind w:left="33"/>
                  <w:rPr>
                    <w:rFonts w:ascii="Times New Roman" w:eastAsia="SimSun" w:hAnsi="Times New Roman" w:cs="Times New Roman"/>
                    <w:b/>
                    <w:sz w:val="24"/>
                    <w:szCs w:val="24"/>
                  </w:rPr>
                </w:pPr>
                <w:r w:rsidRPr="00136D45">
                  <w:rPr>
                    <w:rFonts w:ascii="Times New Roman" w:eastAsia="SimSun" w:hAnsi="Times New Roman" w:cs="Times New Roman"/>
                    <w:b/>
                    <w:sz w:val="24"/>
                    <w:szCs w:val="24"/>
                  </w:rPr>
                  <w:t>Председатель/</w:t>
                </w:r>
                <w:proofErr w:type="spellStart"/>
                <w:r w:rsidRPr="00136D45">
                  <w:rPr>
                    <w:rFonts w:ascii="Times New Roman" w:eastAsia="SimSun" w:hAnsi="Times New Roman" w:cs="Times New Roman"/>
                    <w:b/>
                    <w:sz w:val="24"/>
                    <w:szCs w:val="24"/>
                  </w:rPr>
                  <w:t>The</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President</w:t>
                </w:r>
                <w:proofErr w:type="spellEnd"/>
                <w:r w:rsidRPr="00136D45">
                  <w:rPr>
                    <w:rFonts w:ascii="Times New Roman" w:eastAsia="SimSun" w:hAnsi="Times New Roman" w:cs="Times New Roman"/>
                    <w:b/>
                    <w:sz w:val="24"/>
                    <w:szCs w:val="24"/>
                  </w:rPr>
                  <w:t xml:space="preserve"> </w:t>
                </w:r>
                <w:r w:rsidRPr="00136D45">
                  <w:rPr>
                    <w:rFonts w:ascii="Times New Roman" w:eastAsia="SimSun" w:hAnsi="Times New Roman" w:cs="Times New Roman"/>
                    <w:b/>
                    <w:sz w:val="24"/>
                    <w:szCs w:val="24"/>
                  </w:rPr>
                  <w:br/>
                </w:r>
                <w:proofErr w:type="spellStart"/>
                <w:r w:rsidRPr="00136D45">
                  <w:rPr>
                    <w:rFonts w:ascii="Times New Roman" w:eastAsia="SimSun" w:hAnsi="Times New Roman" w:cs="Times New Roman"/>
                    <w:b/>
                    <w:sz w:val="24"/>
                    <w:szCs w:val="24"/>
                  </w:rPr>
                  <w:t>Агнешка</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Войда</w:t>
                </w:r>
                <w:proofErr w:type="spellEnd"/>
                <w:r w:rsidRPr="00136D45">
                  <w:rPr>
                    <w:rFonts w:ascii="Times New Roman" w:eastAsia="SimSun" w:hAnsi="Times New Roman" w:cs="Times New Roman"/>
                    <w:b/>
                    <w:sz w:val="24"/>
                    <w:szCs w:val="24"/>
                  </w:rPr>
                  <w:t>/</w:t>
                </w:r>
                <w:proofErr w:type="spellStart"/>
                <w:r w:rsidRPr="00136D45">
                  <w:rPr>
                    <w:rFonts w:ascii="Times New Roman" w:eastAsia="SimSun" w:hAnsi="Times New Roman" w:cs="Times New Roman"/>
                    <w:b/>
                    <w:sz w:val="24"/>
                    <w:szCs w:val="24"/>
                  </w:rPr>
                  <w:t>Agnieszka</w:t>
                </w:r>
                <w:proofErr w:type="spellEnd"/>
                <w:r w:rsidRPr="00136D45">
                  <w:rPr>
                    <w:rFonts w:ascii="Times New Roman" w:eastAsia="SimSun" w:hAnsi="Times New Roman" w:cs="Times New Roman"/>
                    <w:b/>
                    <w:sz w:val="24"/>
                    <w:szCs w:val="24"/>
                  </w:rPr>
                  <w:t xml:space="preserve"> </w:t>
                </w:r>
                <w:proofErr w:type="spellStart"/>
                <w:r w:rsidRPr="00136D45">
                  <w:rPr>
                    <w:rFonts w:ascii="Times New Roman" w:eastAsia="SimSun" w:hAnsi="Times New Roman" w:cs="Times New Roman"/>
                    <w:b/>
                    <w:sz w:val="24"/>
                    <w:szCs w:val="24"/>
                  </w:rPr>
                  <w:t>Wojda</w:t>
                </w:r>
                <w:proofErr w:type="spellEnd"/>
              </w:p>
            </w:sdtContent>
          </w:sdt>
        </w:tc>
      </w:tr>
      <w:tr w:rsidR="00136D45" w:rsidRPr="000E6ABD" w:rsidTr="005F4AA8">
        <w:sdt>
          <w:sdtPr>
            <w:rPr>
              <w:rFonts w:ascii="Times New Roman" w:eastAsia="SimSun" w:hAnsi="Times New Roman" w:cs="Times New Roman"/>
              <w:color w:val="808080"/>
              <w:sz w:val="24"/>
              <w:szCs w:val="24"/>
            </w:rPr>
            <w:id w:val="5527317"/>
            <w:placeholder>
              <w:docPart w:val="FFE8DAFD49BA4B88B6C3062D30673C8B"/>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136D45" w:rsidRPr="00136D45" w:rsidRDefault="00136D45" w:rsidP="00136D45">
                <w:pPr>
                  <w:spacing w:after="0" w:line="240" w:lineRule="auto"/>
                  <w:jc w:val="both"/>
                  <w:rPr>
                    <w:rFonts w:ascii="Times New Roman" w:eastAsia="SimSun" w:hAnsi="Times New Roman" w:cs="Times New Roman"/>
                    <w:b/>
                    <w:sz w:val="24"/>
                    <w:szCs w:val="24"/>
                  </w:rPr>
                </w:pPr>
                <w:r w:rsidRPr="00136D45">
                  <w:rPr>
                    <w:rFonts w:ascii="Times New Roman" w:eastAsia="SimSun" w:hAnsi="Times New Roman" w:cs="Times New Roman"/>
                    <w:color w:val="808080"/>
                    <w:sz w:val="24"/>
                    <w:szCs w:val="24"/>
                  </w:rPr>
                  <w:t xml:space="preserve">В.Н. Ибрагимов / V.N. </w:t>
                </w:r>
                <w:proofErr w:type="spellStart"/>
                <w:r w:rsidRPr="00136D45">
                  <w:rPr>
                    <w:rFonts w:ascii="Times New Roman" w:eastAsia="SimSun" w:hAnsi="Times New Roman" w:cs="Times New Roman"/>
                    <w:color w:val="808080"/>
                    <w:sz w:val="24"/>
                    <w:szCs w:val="24"/>
                  </w:rPr>
                  <w:t>Ibragimov</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ABAB2D7AD0D54AE981E7ECFAFE0A16D4"/>
              </w:placeholder>
              <w:text w:multiLine="1"/>
            </w:sdtPr>
            <w:sdtContent>
              <w:p w:rsidR="00136D45" w:rsidRPr="00136D45" w:rsidRDefault="00136D45" w:rsidP="00136D45">
                <w:pPr>
                  <w:spacing w:after="0" w:line="240" w:lineRule="auto"/>
                  <w:ind w:left="33"/>
                  <w:rPr>
                    <w:rFonts w:ascii="Times New Roman" w:eastAsia="SimSun" w:hAnsi="Times New Roman" w:cs="Times New Roman"/>
                    <w:b/>
                    <w:sz w:val="24"/>
                    <w:szCs w:val="24"/>
                    <w:lang w:val="en-US"/>
                  </w:rPr>
                </w:pPr>
                <w:proofErr w:type="spellStart"/>
                <w:r w:rsidRPr="00136D45">
                  <w:rPr>
                    <w:rFonts w:ascii="Times New Roman" w:eastAsia="SimSun" w:hAnsi="Times New Roman" w:cs="Times New Roman"/>
                    <w:b/>
                    <w:sz w:val="24"/>
                    <w:szCs w:val="24"/>
                    <w:lang w:val="en-US"/>
                  </w:rPr>
                  <w:t>Прокурист</w:t>
                </w:r>
                <w:proofErr w:type="spellEnd"/>
                <w:r w:rsidRPr="00136D45">
                  <w:rPr>
                    <w:rFonts w:ascii="Times New Roman" w:eastAsia="SimSun" w:hAnsi="Times New Roman" w:cs="Times New Roman"/>
                    <w:b/>
                    <w:sz w:val="24"/>
                    <w:szCs w:val="24"/>
                    <w:lang w:val="en-US"/>
                  </w:rPr>
                  <w:t xml:space="preserve">/The Senior </w:t>
                </w:r>
                <w:proofErr w:type="spellStart"/>
                <w:r w:rsidRPr="00136D45">
                  <w:rPr>
                    <w:rFonts w:ascii="Times New Roman" w:eastAsia="SimSun" w:hAnsi="Times New Roman" w:cs="Times New Roman"/>
                    <w:b/>
                    <w:sz w:val="24"/>
                    <w:szCs w:val="24"/>
                    <w:lang w:val="en-US"/>
                  </w:rPr>
                  <w:t>ExecutiveГражина</w:t>
                </w:r>
                <w:proofErr w:type="spellEnd"/>
                <w:r w:rsidRPr="00136D45">
                  <w:rPr>
                    <w:rFonts w:ascii="Times New Roman" w:eastAsia="SimSun" w:hAnsi="Times New Roman" w:cs="Times New Roman"/>
                    <w:b/>
                    <w:sz w:val="24"/>
                    <w:szCs w:val="24"/>
                    <w:lang w:val="en-US"/>
                  </w:rPr>
                  <w:t xml:space="preserve"> </w:t>
                </w:r>
                <w:proofErr w:type="spellStart"/>
                <w:r w:rsidRPr="00136D45">
                  <w:rPr>
                    <w:rFonts w:ascii="Times New Roman" w:eastAsia="SimSun" w:hAnsi="Times New Roman" w:cs="Times New Roman"/>
                    <w:b/>
                    <w:sz w:val="24"/>
                    <w:szCs w:val="24"/>
                    <w:lang w:val="en-US"/>
                  </w:rPr>
                  <w:t>Мацеевска</w:t>
                </w:r>
                <w:proofErr w:type="spellEnd"/>
                <w:r w:rsidRPr="00136D45">
                  <w:rPr>
                    <w:rFonts w:ascii="Times New Roman" w:eastAsia="SimSun" w:hAnsi="Times New Roman" w:cs="Times New Roman"/>
                    <w:b/>
                    <w:sz w:val="24"/>
                    <w:szCs w:val="24"/>
                    <w:lang w:val="en-US"/>
                  </w:rPr>
                  <w:t>/</w:t>
                </w:r>
                <w:proofErr w:type="spellStart"/>
                <w:r w:rsidRPr="00136D45">
                  <w:rPr>
                    <w:rFonts w:ascii="Times New Roman" w:eastAsia="SimSun" w:hAnsi="Times New Roman" w:cs="Times New Roman"/>
                    <w:b/>
                    <w:sz w:val="24"/>
                    <w:szCs w:val="24"/>
                    <w:lang w:val="en-US"/>
                  </w:rPr>
                  <w:t>Grazyna</w:t>
                </w:r>
                <w:proofErr w:type="spellEnd"/>
                <w:r w:rsidRPr="00136D45">
                  <w:rPr>
                    <w:rFonts w:ascii="Times New Roman" w:eastAsia="SimSun" w:hAnsi="Times New Roman" w:cs="Times New Roman"/>
                    <w:b/>
                    <w:sz w:val="24"/>
                    <w:szCs w:val="24"/>
                    <w:lang w:val="en-US"/>
                  </w:rPr>
                  <w:t xml:space="preserve"> </w:t>
                </w:r>
                <w:proofErr w:type="spellStart"/>
                <w:r w:rsidRPr="00136D45">
                  <w:rPr>
                    <w:rFonts w:ascii="Times New Roman" w:eastAsia="SimSun" w:hAnsi="Times New Roman" w:cs="Times New Roman"/>
                    <w:b/>
                    <w:sz w:val="24"/>
                    <w:szCs w:val="24"/>
                    <w:lang w:val="en-US"/>
                  </w:rPr>
                  <w:t>Maciejewska</w:t>
                </w:r>
                <w:proofErr w:type="spellEnd"/>
              </w:p>
            </w:sdtContent>
          </w:sdt>
        </w:tc>
      </w:tr>
    </w:tbl>
    <w:p w:rsidR="00136D45" w:rsidRPr="00136D45" w:rsidRDefault="00136D45" w:rsidP="00136D45">
      <w:pPr>
        <w:spacing w:after="0" w:line="240" w:lineRule="auto"/>
        <w:ind w:left="-709"/>
        <w:jc w:val="both"/>
        <w:rPr>
          <w:rFonts w:ascii="Times New Roman" w:eastAsia="SimSun" w:hAnsi="Times New Roman" w:cs="Times New Roman"/>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0E6ABD"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136D45" w:rsidRPr="000E6ABD"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136D45" w:rsidRPr="000E6ABD"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136D45" w:rsidRPr="000E6ABD"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136D45" w:rsidRPr="000E6ABD"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136D45" w:rsidRPr="000E6ABD"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136D45" w:rsidRPr="000E6ABD"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lang w:val="en-US"/>
        </w:rPr>
      </w:pPr>
    </w:p>
    <w:p w:rsidR="00B36035" w:rsidRPr="00136D45" w:rsidRDefault="00B36035" w:rsidP="00B36035">
      <w:pPr>
        <w:spacing w:after="0" w:line="240" w:lineRule="auto"/>
        <w:jc w:val="center"/>
        <w:outlineLvl w:val="0"/>
        <w:rPr>
          <w:rFonts w:ascii="Times New Roman" w:eastAsia="Times New Roman" w:hAnsi="Times New Roman" w:cs="Times New Roman"/>
          <w:b/>
          <w:sz w:val="24"/>
          <w:szCs w:val="24"/>
          <w:lang w:val="en-US"/>
        </w:rPr>
      </w:pPr>
    </w:p>
    <w:p w:rsidR="00B36035" w:rsidRPr="00136D45" w:rsidRDefault="00B36035" w:rsidP="00766EBF">
      <w:pPr>
        <w:widowControl w:val="0"/>
        <w:suppressAutoHyphens/>
        <w:spacing w:after="0" w:line="100" w:lineRule="atLeast"/>
        <w:textAlignment w:val="baseline"/>
        <w:rPr>
          <w:rFonts w:ascii="Times New Roman" w:eastAsia="Arial Unicode MS" w:hAnsi="Times New Roman" w:cs="Times New Roman"/>
          <w:kern w:val="1"/>
          <w:lang w:val="en-US" w:eastAsia="zh-CN" w:bidi="hi-IN"/>
        </w:rPr>
      </w:pPr>
    </w:p>
    <w:p w:rsidR="00050F81" w:rsidRDefault="00050F81" w:rsidP="0043380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136D45" w:rsidRPr="00136D45" w:rsidRDefault="00AD269F" w:rsidP="00136D45">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 xml:space="preserve">на </w:t>
      </w:r>
      <w:r w:rsidR="00136D45" w:rsidRPr="00136D45">
        <w:rPr>
          <w:rFonts w:ascii="Times New Roman" w:eastAsia="Times New Roman" w:hAnsi="Times New Roman" w:cs="Times New Roman"/>
          <w:b/>
          <w:sz w:val="24"/>
          <w:szCs w:val="24"/>
        </w:rPr>
        <w:t xml:space="preserve">поставку </w:t>
      </w:r>
      <w:r w:rsidR="00136D45" w:rsidRPr="00136D45">
        <w:rPr>
          <w:rFonts w:ascii="Times New Roman" w:eastAsia="Times New Roman" w:hAnsi="Times New Roman" w:cs="Times New Roman"/>
          <w:b/>
          <w:bCs/>
          <w:sz w:val="24"/>
          <w:szCs w:val="24"/>
        </w:rPr>
        <w:t xml:space="preserve">стандартных образцов эфедрин гидрохлорид и </w:t>
      </w:r>
      <w:proofErr w:type="spellStart"/>
      <w:r w:rsidR="00136D45" w:rsidRPr="00136D45">
        <w:rPr>
          <w:rFonts w:ascii="Times New Roman" w:eastAsia="Times New Roman" w:hAnsi="Times New Roman" w:cs="Times New Roman"/>
          <w:b/>
          <w:bCs/>
          <w:sz w:val="24"/>
          <w:szCs w:val="24"/>
        </w:rPr>
        <w:t>фенобарбитала</w:t>
      </w:r>
      <w:proofErr w:type="spellEnd"/>
    </w:p>
    <w:p w:rsidR="00136D45" w:rsidRPr="00136D45" w:rsidRDefault="00136D45" w:rsidP="00136D45">
      <w:pPr>
        <w:spacing w:after="0" w:line="240" w:lineRule="auto"/>
        <w:jc w:val="center"/>
        <w:rPr>
          <w:rFonts w:ascii="Times New Roman" w:eastAsia="Times New Roman" w:hAnsi="Times New Roman" w:cs="Times New Roman"/>
          <w:b/>
          <w:sz w:val="24"/>
          <w:szCs w:val="24"/>
        </w:rPr>
      </w:pPr>
      <w:r w:rsidRPr="00136D45">
        <w:rPr>
          <w:rFonts w:ascii="Times New Roman" w:eastAsia="Times New Roman" w:hAnsi="Times New Roman" w:cs="Times New Roman"/>
          <w:b/>
          <w:sz w:val="24"/>
          <w:szCs w:val="24"/>
        </w:rPr>
        <w:t>для нужд ФГУП «Московский эндокринный завод»</w:t>
      </w:r>
    </w:p>
    <w:tbl>
      <w:tblPr>
        <w:tblW w:w="19506" w:type="dxa"/>
        <w:tblInd w:w="2" w:type="dxa"/>
        <w:tblLayout w:type="fixed"/>
        <w:tblCellMar>
          <w:left w:w="0" w:type="dxa"/>
          <w:right w:w="0" w:type="dxa"/>
        </w:tblCellMar>
        <w:tblLook w:val="0000"/>
      </w:tblPr>
      <w:tblGrid>
        <w:gridCol w:w="404"/>
        <w:gridCol w:w="98"/>
        <w:gridCol w:w="73"/>
        <w:gridCol w:w="4473"/>
        <w:gridCol w:w="5308"/>
        <w:gridCol w:w="9150"/>
      </w:tblGrid>
      <w:tr w:rsidR="00136D45" w:rsidRPr="00136D45" w:rsidTr="00136D45">
        <w:trPr>
          <w:gridAfter w:val="1"/>
          <w:wAfter w:w="9150" w:type="dxa"/>
          <w:trHeight w:val="394"/>
        </w:trPr>
        <w:tc>
          <w:tcPr>
            <w:tcW w:w="404" w:type="dxa"/>
            <w:tcBorders>
              <w:top w:val="single" w:sz="8" w:space="0" w:color="auto"/>
              <w:left w:val="single" w:sz="8" w:space="0" w:color="auto"/>
              <w:bottom w:val="single" w:sz="8" w:space="0" w:color="auto"/>
              <w:right w:val="single" w:sz="8" w:space="0" w:color="auto"/>
            </w:tcBorders>
          </w:tcPr>
          <w:p w:rsidR="00136D45" w:rsidRPr="00136D45" w:rsidRDefault="00136D45" w:rsidP="00136D45">
            <w:pPr>
              <w:spacing w:after="0" w:line="240" w:lineRule="auto"/>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1.</w:t>
            </w:r>
          </w:p>
        </w:tc>
        <w:tc>
          <w:tcPr>
            <w:tcW w:w="46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136D45" w:rsidRPr="00136D45" w:rsidRDefault="00136D45" w:rsidP="00136D45">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Наименование товара</w:t>
            </w:r>
          </w:p>
          <w:p w:rsidR="00136D45" w:rsidRPr="00136D45" w:rsidRDefault="00136D45" w:rsidP="00136D45">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(с указанием кодов классификаторов)</w:t>
            </w:r>
          </w:p>
        </w:tc>
        <w:tc>
          <w:tcPr>
            <w:tcW w:w="5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D45" w:rsidRPr="00136D45" w:rsidRDefault="00136D45" w:rsidP="00136D45">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Количество с указанием единицы измерения</w:t>
            </w:r>
          </w:p>
        </w:tc>
      </w:tr>
      <w:tr w:rsidR="00136D45" w:rsidRPr="00136D45" w:rsidTr="00136D45">
        <w:trPr>
          <w:gridAfter w:val="1"/>
          <w:wAfter w:w="9150" w:type="dxa"/>
          <w:trHeight w:val="480"/>
        </w:trPr>
        <w:tc>
          <w:tcPr>
            <w:tcW w:w="50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136D45" w:rsidRPr="00136D45" w:rsidRDefault="00136D45" w:rsidP="00136D45">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i/>
                <w:iCs/>
                <w:sz w:val="24"/>
                <w:szCs w:val="24"/>
              </w:rPr>
              <w:t>Наименование товара:</w:t>
            </w:r>
          </w:p>
          <w:p w:rsidR="00136D45" w:rsidRPr="00136D45" w:rsidRDefault="00136D45" w:rsidP="00136D45">
            <w:pPr>
              <w:spacing w:after="0" w:line="240" w:lineRule="auto"/>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стандартный образец эфедрин гидрохлорид ЕРЕ0300000</w:t>
            </w:r>
          </w:p>
          <w:p w:rsidR="00136D45" w:rsidRPr="00136D45" w:rsidRDefault="00136D45" w:rsidP="00136D45">
            <w:pPr>
              <w:spacing w:after="0" w:line="240" w:lineRule="auto"/>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 xml:space="preserve">стандартный образец </w:t>
            </w:r>
            <w:proofErr w:type="spellStart"/>
            <w:r w:rsidRPr="00136D45">
              <w:rPr>
                <w:rFonts w:ascii="Times New Roman" w:eastAsia="Times New Roman" w:hAnsi="Times New Roman" w:cs="Times New Roman"/>
                <w:b/>
                <w:bCs/>
                <w:sz w:val="24"/>
                <w:szCs w:val="24"/>
              </w:rPr>
              <w:t>фенобарбитал</w:t>
            </w:r>
            <w:proofErr w:type="spellEnd"/>
            <w:r w:rsidRPr="00136D45">
              <w:rPr>
                <w:rFonts w:ascii="Times New Roman" w:eastAsia="Times New Roman" w:hAnsi="Times New Roman" w:cs="Times New Roman"/>
                <w:b/>
                <w:bCs/>
                <w:sz w:val="24"/>
                <w:szCs w:val="24"/>
              </w:rPr>
              <w:t xml:space="preserve"> ЕРР0900000</w:t>
            </w:r>
          </w:p>
          <w:p w:rsidR="00136D45" w:rsidRPr="00136D45" w:rsidRDefault="00136D45" w:rsidP="00136D45">
            <w:pPr>
              <w:spacing w:after="0" w:line="240" w:lineRule="auto"/>
              <w:rPr>
                <w:rFonts w:ascii="Times New Roman" w:eastAsia="Times New Roman" w:hAnsi="Times New Roman" w:cs="Times New Roman"/>
                <w:b/>
                <w:bCs/>
                <w:sz w:val="24"/>
                <w:szCs w:val="24"/>
              </w:rPr>
            </w:pPr>
          </w:p>
          <w:p w:rsidR="00136D45" w:rsidRPr="00136D45" w:rsidRDefault="00136D45" w:rsidP="00136D45">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4"/>
                <w:szCs w:val="24"/>
              </w:rPr>
            </w:pPr>
            <w:r w:rsidRPr="00136D45">
              <w:rPr>
                <w:rFonts w:ascii="Times New Roman" w:eastAsia="Times New Roman" w:hAnsi="Times New Roman" w:cs="Times New Roman"/>
                <w:b/>
                <w:sz w:val="24"/>
                <w:szCs w:val="24"/>
              </w:rPr>
              <w:t xml:space="preserve">Производитель- </w:t>
            </w:r>
            <w:r w:rsidRPr="00136D45">
              <w:rPr>
                <w:rFonts w:ascii="Times New Roman" w:eastAsia="Times New Roman" w:hAnsi="Times New Roman" w:cs="Times New Roman"/>
                <w:b/>
                <w:sz w:val="24"/>
                <w:szCs w:val="24"/>
                <w:lang w:val="en-US"/>
              </w:rPr>
              <w:t>EDQM</w:t>
            </w:r>
            <w:r w:rsidRPr="00136D45">
              <w:rPr>
                <w:rFonts w:ascii="Times New Roman" w:eastAsia="Times New Roman" w:hAnsi="Times New Roman" w:cs="Times New Roman"/>
                <w:b/>
                <w:sz w:val="24"/>
                <w:szCs w:val="24"/>
              </w:rPr>
              <w:t>, Франция</w:t>
            </w:r>
          </w:p>
          <w:p w:rsidR="00136D45" w:rsidRPr="00136D45" w:rsidRDefault="00136D45" w:rsidP="00136D45">
            <w:pPr>
              <w:spacing w:after="0" w:line="240" w:lineRule="auto"/>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 xml:space="preserve"> </w:t>
            </w:r>
          </w:p>
          <w:p w:rsidR="00136D45" w:rsidRPr="00136D45" w:rsidRDefault="00136D45" w:rsidP="00136D45">
            <w:pPr>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 xml:space="preserve">Коды классификаторов: </w:t>
            </w:r>
          </w:p>
          <w:p w:rsidR="00136D45" w:rsidRPr="00136D45" w:rsidRDefault="00136D45" w:rsidP="00136D45">
            <w:pPr>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 xml:space="preserve">ОКПД 2 С21.10.53.120; С20.14.44.130 </w:t>
            </w:r>
          </w:p>
          <w:p w:rsidR="00136D45" w:rsidRPr="00136D45" w:rsidRDefault="00136D45" w:rsidP="00136D45">
            <w:pPr>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ОКВЭД</w:t>
            </w:r>
            <w:proofErr w:type="gramStart"/>
            <w:r w:rsidRPr="00136D45">
              <w:rPr>
                <w:rFonts w:ascii="Times New Roman" w:eastAsia="Times New Roman" w:hAnsi="Times New Roman" w:cs="Times New Roman"/>
                <w:sz w:val="24"/>
                <w:szCs w:val="24"/>
              </w:rPr>
              <w:t>2</w:t>
            </w:r>
            <w:proofErr w:type="gramEnd"/>
            <w:r w:rsidRPr="00136D45">
              <w:rPr>
                <w:rFonts w:ascii="Times New Roman" w:eastAsia="Times New Roman" w:hAnsi="Times New Roman" w:cs="Times New Roman"/>
                <w:sz w:val="24"/>
                <w:szCs w:val="24"/>
              </w:rPr>
              <w:t xml:space="preserve">  20.14.4</w:t>
            </w:r>
          </w:p>
        </w:tc>
        <w:tc>
          <w:tcPr>
            <w:tcW w:w="5308" w:type="dxa"/>
            <w:tcBorders>
              <w:top w:val="nil"/>
              <w:left w:val="nil"/>
              <w:bottom w:val="single" w:sz="8" w:space="0" w:color="auto"/>
              <w:right w:val="single" w:sz="8" w:space="0" w:color="auto"/>
            </w:tcBorders>
            <w:tcMar>
              <w:top w:w="0" w:type="dxa"/>
              <w:left w:w="108" w:type="dxa"/>
              <w:bottom w:w="0" w:type="dxa"/>
              <w:right w:w="108" w:type="dxa"/>
            </w:tcMar>
          </w:tcPr>
          <w:p w:rsidR="00136D45" w:rsidRPr="00136D45" w:rsidRDefault="00136D45" w:rsidP="00136D45">
            <w:pPr>
              <w:spacing w:after="0" w:line="240" w:lineRule="auto"/>
              <w:outlineLvl w:val="0"/>
              <w:rPr>
                <w:rFonts w:ascii="Times New Roman" w:eastAsia="Times New Roman" w:hAnsi="Times New Roman" w:cs="Times New Roman"/>
                <w:bCs/>
                <w:sz w:val="24"/>
                <w:szCs w:val="24"/>
              </w:rPr>
            </w:pPr>
            <w:r w:rsidRPr="00136D45">
              <w:rPr>
                <w:rFonts w:ascii="Times New Roman" w:eastAsia="Times New Roman" w:hAnsi="Times New Roman" w:cs="Times New Roman"/>
                <w:sz w:val="24"/>
                <w:szCs w:val="24"/>
              </w:rPr>
              <w:t xml:space="preserve">Количество </w:t>
            </w:r>
            <w:r w:rsidRPr="00136D45">
              <w:rPr>
                <w:rFonts w:ascii="Times New Roman" w:eastAsia="Times New Roman" w:hAnsi="Times New Roman" w:cs="Times New Roman"/>
                <w:bCs/>
                <w:sz w:val="24"/>
                <w:szCs w:val="24"/>
              </w:rPr>
              <w:t xml:space="preserve">товара </w:t>
            </w:r>
            <w:r w:rsidRPr="00136D45">
              <w:rPr>
                <w:rFonts w:ascii="Times New Roman" w:eastAsia="Times New Roman" w:hAnsi="Times New Roman" w:cs="Times New Roman"/>
                <w:b/>
                <w:bCs/>
                <w:sz w:val="24"/>
                <w:szCs w:val="24"/>
              </w:rPr>
              <w:t>–</w:t>
            </w:r>
            <w:r w:rsidRPr="00136D45">
              <w:rPr>
                <w:rFonts w:ascii="Times New Roman" w:eastAsia="Times New Roman" w:hAnsi="Times New Roman" w:cs="Times New Roman"/>
                <w:bCs/>
                <w:sz w:val="24"/>
                <w:szCs w:val="24"/>
              </w:rPr>
              <w:t xml:space="preserve"> </w:t>
            </w:r>
          </w:p>
          <w:p w:rsidR="00136D45" w:rsidRPr="00136D45" w:rsidRDefault="00136D45" w:rsidP="00136D45">
            <w:pPr>
              <w:spacing w:after="0" w:line="240" w:lineRule="auto"/>
              <w:outlineLvl w:val="0"/>
              <w:rPr>
                <w:rFonts w:ascii="Times New Roman" w:eastAsia="Times New Roman" w:hAnsi="Times New Roman" w:cs="Times New Roman"/>
                <w:bCs/>
                <w:sz w:val="24"/>
                <w:szCs w:val="24"/>
              </w:rPr>
            </w:pPr>
            <w:r w:rsidRPr="00136D45">
              <w:rPr>
                <w:rFonts w:ascii="Times New Roman" w:eastAsia="Times New Roman" w:hAnsi="Times New Roman" w:cs="Times New Roman"/>
                <w:bCs/>
                <w:sz w:val="24"/>
                <w:szCs w:val="24"/>
              </w:rPr>
              <w:t>Эфедрин гидрохлорид - 4 флакона по 150,00 мг</w:t>
            </w:r>
          </w:p>
          <w:p w:rsidR="00136D45" w:rsidRPr="00136D45" w:rsidRDefault="00136D45" w:rsidP="00136D45">
            <w:pPr>
              <w:spacing w:after="0" w:line="240" w:lineRule="auto"/>
              <w:ind w:left="-108"/>
              <w:outlineLvl w:val="0"/>
              <w:rPr>
                <w:rFonts w:ascii="Times New Roman" w:eastAsia="Times New Roman" w:hAnsi="Times New Roman" w:cs="Times New Roman"/>
                <w:bCs/>
                <w:sz w:val="24"/>
                <w:szCs w:val="24"/>
              </w:rPr>
            </w:pPr>
          </w:p>
          <w:p w:rsidR="00136D45" w:rsidRPr="00136D45" w:rsidRDefault="00136D45" w:rsidP="00136D45">
            <w:pPr>
              <w:spacing w:after="0" w:line="240" w:lineRule="auto"/>
              <w:outlineLvl w:val="0"/>
              <w:rPr>
                <w:rFonts w:ascii="Times New Roman" w:eastAsia="Times New Roman" w:hAnsi="Times New Roman" w:cs="Times New Roman"/>
                <w:bCs/>
                <w:sz w:val="24"/>
                <w:szCs w:val="24"/>
              </w:rPr>
            </w:pPr>
            <w:proofErr w:type="spellStart"/>
            <w:r w:rsidRPr="00136D45">
              <w:rPr>
                <w:rFonts w:ascii="Times New Roman" w:eastAsia="Times New Roman" w:hAnsi="Times New Roman" w:cs="Times New Roman"/>
                <w:bCs/>
                <w:sz w:val="24"/>
                <w:szCs w:val="24"/>
              </w:rPr>
              <w:t>Фенобарбитал</w:t>
            </w:r>
            <w:proofErr w:type="spellEnd"/>
            <w:r w:rsidRPr="00136D45">
              <w:rPr>
                <w:rFonts w:ascii="Times New Roman" w:eastAsia="Times New Roman" w:hAnsi="Times New Roman" w:cs="Times New Roman"/>
                <w:bCs/>
                <w:sz w:val="24"/>
                <w:szCs w:val="24"/>
              </w:rPr>
              <w:t xml:space="preserve"> – 7 флаконов по 200,00 мг</w:t>
            </w:r>
          </w:p>
        </w:tc>
      </w:tr>
      <w:tr w:rsidR="00136D45" w:rsidRPr="00136D45" w:rsidTr="00136D45">
        <w:trPr>
          <w:gridAfter w:val="1"/>
          <w:wAfter w:w="9150"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D45" w:rsidRPr="00136D45" w:rsidRDefault="00136D45" w:rsidP="00136D45">
            <w:pPr>
              <w:spacing w:after="0" w:line="240" w:lineRule="auto"/>
              <w:jc w:val="both"/>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2.</w:t>
            </w:r>
          </w:p>
        </w:tc>
        <w:tc>
          <w:tcPr>
            <w:tcW w:w="9952" w:type="dxa"/>
            <w:gridSpan w:val="4"/>
            <w:tcBorders>
              <w:top w:val="nil"/>
              <w:left w:val="nil"/>
              <w:bottom w:val="single" w:sz="8" w:space="0" w:color="auto"/>
              <w:right w:val="single" w:sz="8" w:space="0" w:color="auto"/>
            </w:tcBorders>
            <w:tcMar>
              <w:top w:w="0" w:type="dxa"/>
              <w:left w:w="108" w:type="dxa"/>
              <w:bottom w:w="0" w:type="dxa"/>
              <w:right w:w="108" w:type="dxa"/>
            </w:tcMar>
          </w:tcPr>
          <w:p w:rsidR="00136D45" w:rsidRPr="00136D45" w:rsidRDefault="00136D45" w:rsidP="00136D45">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Место поставки товара</w:t>
            </w:r>
          </w:p>
        </w:tc>
      </w:tr>
      <w:tr w:rsidR="00136D45" w:rsidRPr="00136D45" w:rsidTr="00136D45">
        <w:trPr>
          <w:gridAfter w:val="1"/>
          <w:wAfter w:w="9150" w:type="dxa"/>
          <w:trHeight w:val="331"/>
        </w:trPr>
        <w:tc>
          <w:tcPr>
            <w:tcW w:w="10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136D45" w:rsidRPr="00136D45" w:rsidRDefault="00136D45" w:rsidP="00136D45">
            <w:pPr>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tc>
      </w:tr>
      <w:tr w:rsidR="00136D45" w:rsidRPr="00136D45" w:rsidTr="00136D45">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6D45" w:rsidRPr="00136D45" w:rsidRDefault="00136D45" w:rsidP="00136D45">
            <w:pPr>
              <w:spacing w:after="0" w:line="240" w:lineRule="auto"/>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3.</w:t>
            </w:r>
          </w:p>
        </w:tc>
        <w:tc>
          <w:tcPr>
            <w:tcW w:w="995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36D45" w:rsidRPr="00136D45" w:rsidRDefault="00136D45" w:rsidP="00136D45">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136D45" w:rsidRPr="00136D45" w:rsidTr="000E6ABD">
        <w:trPr>
          <w:gridAfter w:val="1"/>
          <w:wAfter w:w="9150" w:type="dxa"/>
          <w:trHeight w:val="563"/>
        </w:trPr>
        <w:tc>
          <w:tcPr>
            <w:tcW w:w="1035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6D45" w:rsidRPr="00136D45" w:rsidRDefault="00136D45" w:rsidP="000E6ABD">
            <w:pPr>
              <w:autoSpaceDE w:val="0"/>
              <w:autoSpaceDN w:val="0"/>
              <w:adjustRightInd w:val="0"/>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Эфедрин гидрохлорид</w:t>
            </w:r>
          </w:p>
          <w:p w:rsidR="00136D45" w:rsidRPr="00136D45" w:rsidRDefault="00136D45" w:rsidP="000E6ABD">
            <w:pPr>
              <w:autoSpaceDE w:val="0"/>
              <w:autoSpaceDN w:val="0"/>
              <w:adjustRightInd w:val="0"/>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 xml:space="preserve">КАС НОМЕР: 50-98-6 </w:t>
            </w:r>
          </w:p>
          <w:p w:rsidR="00136D45" w:rsidRPr="00136D45" w:rsidRDefault="00136D45" w:rsidP="000E6ABD">
            <w:pPr>
              <w:autoSpaceDE w:val="0"/>
              <w:autoSpaceDN w:val="0"/>
              <w:adjustRightInd w:val="0"/>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ХРАНИТЬ ПРИ ТЕМПЕРАТУРЕ ОТ +5</w:t>
            </w:r>
            <w:proofErr w:type="gramStart"/>
            <w:r w:rsidRPr="00136D45">
              <w:rPr>
                <w:rFonts w:ascii="Times New Roman" w:eastAsia="Times New Roman" w:hAnsi="Times New Roman" w:cs="Times New Roman"/>
                <w:sz w:val="24"/>
                <w:szCs w:val="24"/>
              </w:rPr>
              <w:t>˚С</w:t>
            </w:r>
            <w:proofErr w:type="gramEnd"/>
            <w:r w:rsidRPr="00136D45">
              <w:rPr>
                <w:rFonts w:ascii="Times New Roman" w:eastAsia="Times New Roman" w:hAnsi="Times New Roman" w:cs="Times New Roman"/>
                <w:sz w:val="24"/>
                <w:szCs w:val="24"/>
              </w:rPr>
              <w:t xml:space="preserve"> ±3˚С В ТЕМНОМ МЕСТЕ</w:t>
            </w:r>
          </w:p>
          <w:p w:rsidR="00136D45" w:rsidRPr="00136D45" w:rsidRDefault="00136D45" w:rsidP="000E6ABD">
            <w:pPr>
              <w:autoSpaceDE w:val="0"/>
              <w:autoSpaceDN w:val="0"/>
              <w:adjustRightInd w:val="0"/>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ФАСОВКА: 150,00 мг</w:t>
            </w:r>
          </w:p>
        </w:tc>
      </w:tr>
      <w:tr w:rsidR="00136D45" w:rsidRPr="00136D45" w:rsidTr="000E6ABD">
        <w:trPr>
          <w:gridAfter w:val="1"/>
          <w:wAfter w:w="9150" w:type="dxa"/>
          <w:trHeight w:val="589"/>
        </w:trPr>
        <w:tc>
          <w:tcPr>
            <w:tcW w:w="1035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6D45" w:rsidRPr="00136D45" w:rsidRDefault="00136D45" w:rsidP="000E6ABD">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136D45">
              <w:rPr>
                <w:rFonts w:ascii="Times New Roman" w:eastAsia="Times New Roman" w:hAnsi="Times New Roman" w:cs="Times New Roman"/>
                <w:sz w:val="24"/>
                <w:szCs w:val="24"/>
              </w:rPr>
              <w:t>Фенобарбитал</w:t>
            </w:r>
            <w:proofErr w:type="spellEnd"/>
          </w:p>
          <w:p w:rsidR="00136D45" w:rsidRPr="00136D45" w:rsidRDefault="00136D45" w:rsidP="000E6ABD">
            <w:pPr>
              <w:autoSpaceDE w:val="0"/>
              <w:autoSpaceDN w:val="0"/>
              <w:adjustRightInd w:val="0"/>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КАС НОМЕР: 50-06-6</w:t>
            </w:r>
          </w:p>
          <w:p w:rsidR="00136D45" w:rsidRPr="00136D45" w:rsidRDefault="00136D45" w:rsidP="000E6ABD">
            <w:pPr>
              <w:autoSpaceDE w:val="0"/>
              <w:autoSpaceDN w:val="0"/>
              <w:adjustRightInd w:val="0"/>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ХРАНИТЬ ПРИ ТЕМПЕРАТУРЕ ОТ +5</w:t>
            </w:r>
            <w:proofErr w:type="gramStart"/>
            <w:r w:rsidRPr="00136D45">
              <w:rPr>
                <w:rFonts w:ascii="Times New Roman" w:eastAsia="Times New Roman" w:hAnsi="Times New Roman" w:cs="Times New Roman"/>
                <w:sz w:val="24"/>
                <w:szCs w:val="24"/>
              </w:rPr>
              <w:t>˚С</w:t>
            </w:r>
            <w:proofErr w:type="gramEnd"/>
            <w:r w:rsidRPr="00136D45">
              <w:rPr>
                <w:rFonts w:ascii="Times New Roman" w:eastAsia="Times New Roman" w:hAnsi="Times New Roman" w:cs="Times New Roman"/>
                <w:sz w:val="24"/>
                <w:szCs w:val="24"/>
              </w:rPr>
              <w:t xml:space="preserve"> ±3˚С В ТЕМНОМ МЕСТЕ</w:t>
            </w:r>
          </w:p>
          <w:p w:rsidR="00136D45" w:rsidRPr="00136D45" w:rsidRDefault="00136D45" w:rsidP="000E6ABD">
            <w:pPr>
              <w:autoSpaceDE w:val="0"/>
              <w:autoSpaceDN w:val="0"/>
              <w:adjustRightInd w:val="0"/>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ФАСОВКА: 200,00 мг</w:t>
            </w:r>
          </w:p>
        </w:tc>
      </w:tr>
      <w:tr w:rsidR="00136D45" w:rsidRPr="00136D45" w:rsidTr="00136D45">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jc w:val="both"/>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4.</w:t>
            </w:r>
          </w:p>
        </w:tc>
        <w:tc>
          <w:tcPr>
            <w:tcW w:w="9952" w:type="dxa"/>
            <w:gridSpan w:val="4"/>
            <w:tcBorders>
              <w:top w:val="nil"/>
              <w:left w:val="nil"/>
              <w:bottom w:val="single" w:sz="8"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Требования к качеству</w:t>
            </w:r>
          </w:p>
        </w:tc>
      </w:tr>
      <w:tr w:rsidR="00136D45" w:rsidRPr="00136D45" w:rsidTr="00136D45">
        <w:trPr>
          <w:gridAfter w:val="1"/>
          <w:wAfter w:w="9150" w:type="dxa"/>
          <w:trHeight w:val="372"/>
        </w:trPr>
        <w:tc>
          <w:tcPr>
            <w:tcW w:w="1035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6D45" w:rsidRPr="00136D45" w:rsidRDefault="00136D45" w:rsidP="000E6ABD">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 xml:space="preserve">Качество поставляемого Товара должно быть подтверждено на сайтах  производителей  </w:t>
            </w:r>
            <w:proofErr w:type="spellStart"/>
            <w:r w:rsidRPr="00136D45">
              <w:rPr>
                <w:rFonts w:ascii="Times New Roman" w:eastAsia="Times New Roman" w:hAnsi="Times New Roman" w:cs="Times New Roman"/>
                <w:sz w:val="24"/>
                <w:szCs w:val="24"/>
                <w:lang w:val="en-US"/>
              </w:rPr>
              <w:t>crs</w:t>
            </w:r>
            <w:proofErr w:type="spellEnd"/>
            <w:r w:rsidRPr="00136D45">
              <w:rPr>
                <w:rFonts w:ascii="Times New Roman" w:eastAsia="Times New Roman" w:hAnsi="Times New Roman" w:cs="Times New Roman"/>
                <w:sz w:val="24"/>
                <w:szCs w:val="24"/>
              </w:rPr>
              <w:t>.</w:t>
            </w:r>
            <w:proofErr w:type="spellStart"/>
            <w:r w:rsidRPr="00136D45">
              <w:rPr>
                <w:rFonts w:ascii="Times New Roman" w:eastAsia="Times New Roman" w:hAnsi="Times New Roman" w:cs="Times New Roman"/>
                <w:sz w:val="24"/>
                <w:szCs w:val="24"/>
                <w:lang w:val="en-US"/>
              </w:rPr>
              <w:t>edqm</w:t>
            </w:r>
            <w:proofErr w:type="spellEnd"/>
            <w:r w:rsidRPr="00136D45">
              <w:rPr>
                <w:rFonts w:ascii="Times New Roman" w:eastAsia="Times New Roman" w:hAnsi="Times New Roman" w:cs="Times New Roman"/>
                <w:sz w:val="24"/>
                <w:szCs w:val="24"/>
              </w:rPr>
              <w:t>.</w:t>
            </w:r>
            <w:proofErr w:type="spellStart"/>
            <w:r w:rsidRPr="00136D45">
              <w:rPr>
                <w:rFonts w:ascii="Times New Roman" w:eastAsia="Times New Roman" w:hAnsi="Times New Roman" w:cs="Times New Roman"/>
                <w:sz w:val="24"/>
                <w:szCs w:val="24"/>
                <w:lang w:val="en-US"/>
              </w:rPr>
              <w:t>eu</w:t>
            </w:r>
            <w:proofErr w:type="spellEnd"/>
            <w:r w:rsidRPr="00136D45">
              <w:rPr>
                <w:rFonts w:ascii="Times New Roman" w:eastAsia="Times New Roman" w:hAnsi="Times New Roman" w:cs="Times New Roman"/>
                <w:sz w:val="24"/>
                <w:szCs w:val="24"/>
              </w:rPr>
              <w:t>и соответствовать  требованиям Европейской  в течение всего срока годности Товара.</w:t>
            </w:r>
          </w:p>
        </w:tc>
      </w:tr>
      <w:tr w:rsidR="00136D45" w:rsidRPr="00136D45" w:rsidTr="00136D45">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jc w:val="both"/>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5.</w:t>
            </w:r>
          </w:p>
        </w:tc>
        <w:tc>
          <w:tcPr>
            <w:tcW w:w="9952" w:type="dxa"/>
            <w:gridSpan w:val="4"/>
            <w:tcBorders>
              <w:top w:val="nil"/>
              <w:left w:val="nil"/>
              <w:bottom w:val="single" w:sz="8"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Условия оплаты</w:t>
            </w:r>
          </w:p>
        </w:tc>
      </w:tr>
      <w:tr w:rsidR="00136D45" w:rsidRPr="00136D45" w:rsidTr="00136D45">
        <w:trPr>
          <w:gridAfter w:val="1"/>
          <w:wAfter w:w="9150" w:type="dxa"/>
          <w:trHeight w:val="231"/>
        </w:trPr>
        <w:tc>
          <w:tcPr>
            <w:tcW w:w="1035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jc w:val="both"/>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tc>
      </w:tr>
      <w:tr w:rsidR="00136D45" w:rsidRPr="00136D45" w:rsidTr="00136D45">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jc w:val="both"/>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6.</w:t>
            </w:r>
          </w:p>
        </w:tc>
        <w:tc>
          <w:tcPr>
            <w:tcW w:w="9952" w:type="dxa"/>
            <w:gridSpan w:val="4"/>
            <w:tcBorders>
              <w:top w:val="nil"/>
              <w:left w:val="nil"/>
              <w:bottom w:val="single" w:sz="8"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136D45" w:rsidRPr="00136D45" w:rsidTr="00136D45">
        <w:trPr>
          <w:gridAfter w:val="1"/>
          <w:wAfter w:w="9150" w:type="dxa"/>
          <w:trHeight w:val="231"/>
        </w:trPr>
        <w:tc>
          <w:tcPr>
            <w:tcW w:w="1035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6D45" w:rsidRPr="00136D45" w:rsidRDefault="00136D45" w:rsidP="000E6ABD">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 xml:space="preserve">Качество поставляемого Товара должно быть подтверждено на сайтах  производителей  </w:t>
            </w:r>
            <w:proofErr w:type="spellStart"/>
            <w:r w:rsidRPr="00136D45">
              <w:rPr>
                <w:rFonts w:ascii="Times New Roman" w:eastAsia="Times New Roman" w:hAnsi="Times New Roman" w:cs="Times New Roman"/>
                <w:sz w:val="24"/>
                <w:szCs w:val="24"/>
                <w:lang w:val="en-US"/>
              </w:rPr>
              <w:t>crs</w:t>
            </w:r>
            <w:proofErr w:type="spellEnd"/>
            <w:r w:rsidRPr="00136D45">
              <w:rPr>
                <w:rFonts w:ascii="Times New Roman" w:eastAsia="Times New Roman" w:hAnsi="Times New Roman" w:cs="Times New Roman"/>
                <w:sz w:val="24"/>
                <w:szCs w:val="24"/>
              </w:rPr>
              <w:t>.</w:t>
            </w:r>
            <w:proofErr w:type="spellStart"/>
            <w:r w:rsidRPr="00136D45">
              <w:rPr>
                <w:rFonts w:ascii="Times New Roman" w:eastAsia="Times New Roman" w:hAnsi="Times New Roman" w:cs="Times New Roman"/>
                <w:sz w:val="24"/>
                <w:szCs w:val="24"/>
                <w:lang w:val="en-US"/>
              </w:rPr>
              <w:t>edqm</w:t>
            </w:r>
            <w:proofErr w:type="spellEnd"/>
            <w:r w:rsidRPr="00136D45">
              <w:rPr>
                <w:rFonts w:ascii="Times New Roman" w:eastAsia="Times New Roman" w:hAnsi="Times New Roman" w:cs="Times New Roman"/>
                <w:sz w:val="24"/>
                <w:szCs w:val="24"/>
              </w:rPr>
              <w:t>.</w:t>
            </w:r>
            <w:proofErr w:type="spellStart"/>
            <w:r w:rsidRPr="00136D45">
              <w:rPr>
                <w:rFonts w:ascii="Times New Roman" w:eastAsia="Times New Roman" w:hAnsi="Times New Roman" w:cs="Times New Roman"/>
                <w:sz w:val="24"/>
                <w:szCs w:val="24"/>
                <w:lang w:val="en-US"/>
              </w:rPr>
              <w:t>eu</w:t>
            </w:r>
            <w:proofErr w:type="spellEnd"/>
            <w:proofErr w:type="gramStart"/>
            <w:r w:rsidRPr="00136D45">
              <w:rPr>
                <w:rFonts w:ascii="Times New Roman" w:eastAsia="Times New Roman" w:hAnsi="Times New Roman" w:cs="Times New Roman"/>
                <w:sz w:val="24"/>
                <w:szCs w:val="24"/>
              </w:rPr>
              <w:t>и</w:t>
            </w:r>
            <w:proofErr w:type="gramEnd"/>
            <w:r w:rsidRPr="00136D45">
              <w:rPr>
                <w:rFonts w:ascii="Times New Roman" w:eastAsia="Times New Roman" w:hAnsi="Times New Roman" w:cs="Times New Roman"/>
                <w:sz w:val="24"/>
                <w:szCs w:val="24"/>
              </w:rPr>
              <w:t xml:space="preserve"> соответствовать  требованиям Европейской  в течение всего срока годности Товара.</w:t>
            </w:r>
          </w:p>
        </w:tc>
      </w:tr>
      <w:tr w:rsidR="00136D45" w:rsidRPr="00136D45" w:rsidTr="00136D45">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jc w:val="both"/>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7.</w:t>
            </w:r>
          </w:p>
        </w:tc>
        <w:tc>
          <w:tcPr>
            <w:tcW w:w="9952" w:type="dxa"/>
            <w:gridSpan w:val="4"/>
            <w:tcBorders>
              <w:top w:val="nil"/>
              <w:left w:val="nil"/>
              <w:bottom w:val="single" w:sz="8"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Иные требования к товару</w:t>
            </w:r>
          </w:p>
        </w:tc>
      </w:tr>
      <w:tr w:rsidR="00136D45" w:rsidRPr="00136D45" w:rsidTr="00136D45">
        <w:trPr>
          <w:gridAfter w:val="1"/>
          <w:wAfter w:w="9150" w:type="dxa"/>
          <w:trHeight w:val="231"/>
        </w:trPr>
        <w:tc>
          <w:tcPr>
            <w:tcW w:w="1035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136D45" w:rsidRPr="00136D45" w:rsidRDefault="00136D45" w:rsidP="000E6ABD">
            <w:pPr>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Не выявлены</w:t>
            </w:r>
          </w:p>
        </w:tc>
      </w:tr>
      <w:tr w:rsidR="00136D45" w:rsidRPr="00136D45" w:rsidTr="00136D45">
        <w:trPr>
          <w:gridAfter w:val="1"/>
          <w:wAfter w:w="9150"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D45" w:rsidRPr="00136D45" w:rsidRDefault="00136D45" w:rsidP="000E6ABD">
            <w:pPr>
              <w:spacing w:after="0" w:line="240" w:lineRule="auto"/>
              <w:jc w:val="both"/>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 xml:space="preserve">8. </w:t>
            </w:r>
          </w:p>
        </w:tc>
        <w:tc>
          <w:tcPr>
            <w:tcW w:w="995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D45" w:rsidRPr="00136D45" w:rsidRDefault="00136D45" w:rsidP="000E6ABD">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Условия поставки</w:t>
            </w:r>
          </w:p>
        </w:tc>
      </w:tr>
      <w:tr w:rsidR="00136D45" w:rsidRPr="00136D45" w:rsidTr="00136D45">
        <w:trPr>
          <w:gridAfter w:val="1"/>
          <w:wAfter w:w="9150" w:type="dxa"/>
          <w:trHeight w:val="231"/>
        </w:trPr>
        <w:tc>
          <w:tcPr>
            <w:tcW w:w="103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D45" w:rsidRPr="00136D45" w:rsidRDefault="00136D45" w:rsidP="000E6ABD">
            <w:pPr>
              <w:spacing w:after="0" w:line="240" w:lineRule="auto"/>
              <w:jc w:val="both"/>
              <w:rPr>
                <w:rFonts w:ascii="Times New Roman" w:eastAsia="Times New Roman" w:hAnsi="Times New Roman" w:cs="Times New Roman"/>
                <w:sz w:val="24"/>
                <w:szCs w:val="24"/>
              </w:rPr>
            </w:pPr>
            <w:r w:rsidRPr="00136D45">
              <w:rPr>
                <w:rFonts w:ascii="Times New Roman" w:eastAsia="Times New Roman" w:hAnsi="Times New Roman" w:cs="Times New Roman"/>
                <w:color w:val="000000"/>
                <w:sz w:val="24"/>
                <w:szCs w:val="24"/>
                <w:lang w:val="en-US"/>
              </w:rPr>
              <w:t>CPT</w:t>
            </w:r>
            <w:r w:rsidRPr="00136D45">
              <w:rPr>
                <w:rFonts w:ascii="Times New Roman" w:eastAsia="Times New Roman" w:hAnsi="Times New Roman" w:cs="Times New Roman"/>
                <w:color w:val="000000"/>
                <w:sz w:val="24"/>
                <w:szCs w:val="24"/>
              </w:rPr>
              <w:t xml:space="preserve"> </w:t>
            </w:r>
            <w:proofErr w:type="gramStart"/>
            <w:r w:rsidRPr="00136D45">
              <w:rPr>
                <w:rFonts w:ascii="Times New Roman" w:eastAsia="Times New Roman" w:hAnsi="Times New Roman" w:cs="Times New Roman"/>
                <w:spacing w:val="-3"/>
                <w:sz w:val="24"/>
                <w:szCs w:val="24"/>
              </w:rPr>
              <w:t>аэропорт  Шереметьево</w:t>
            </w:r>
            <w:proofErr w:type="gramEnd"/>
            <w:r w:rsidRPr="00136D45">
              <w:rPr>
                <w:rFonts w:ascii="Times New Roman" w:eastAsia="Times New Roman" w:hAnsi="Times New Roman" w:cs="Times New Roman"/>
                <w:spacing w:val="-3"/>
                <w:sz w:val="24"/>
                <w:szCs w:val="24"/>
              </w:rPr>
              <w:t xml:space="preserve"> или аэропорт Домодедово, Москва, Российская Федерация, </w:t>
            </w:r>
            <w:proofErr w:type="spellStart"/>
            <w:r w:rsidRPr="00136D45">
              <w:rPr>
                <w:rFonts w:ascii="Times New Roman" w:eastAsia="Times New Roman" w:hAnsi="Times New Roman" w:cs="Times New Roman"/>
                <w:spacing w:val="-3"/>
                <w:sz w:val="24"/>
                <w:szCs w:val="24"/>
                <w:lang w:val="en-US"/>
              </w:rPr>
              <w:t>Incoterms</w:t>
            </w:r>
            <w:proofErr w:type="spellEnd"/>
            <w:r w:rsidRPr="00136D45">
              <w:rPr>
                <w:rFonts w:ascii="Times New Roman" w:eastAsia="Times New Roman" w:hAnsi="Times New Roman" w:cs="Times New Roman"/>
                <w:spacing w:val="-3"/>
                <w:sz w:val="24"/>
                <w:szCs w:val="24"/>
              </w:rPr>
              <w:t>®</w:t>
            </w:r>
            <w:r w:rsidRPr="00136D45">
              <w:rPr>
                <w:rFonts w:ascii="Times New Roman" w:eastAsia="Times New Roman" w:hAnsi="Times New Roman" w:cs="Times New Roman"/>
                <w:sz w:val="24"/>
                <w:szCs w:val="24"/>
              </w:rPr>
              <w:t xml:space="preserve"> 2010, авиатранспортом.</w:t>
            </w:r>
          </w:p>
        </w:tc>
      </w:tr>
      <w:tr w:rsidR="00136D45" w:rsidRPr="00136D45" w:rsidTr="00136D45">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D45" w:rsidRPr="00136D45" w:rsidRDefault="00136D45" w:rsidP="000E6ABD">
            <w:pPr>
              <w:spacing w:after="0" w:line="240" w:lineRule="auto"/>
              <w:jc w:val="both"/>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 xml:space="preserve">9. </w:t>
            </w:r>
          </w:p>
        </w:tc>
        <w:tc>
          <w:tcPr>
            <w:tcW w:w="9854" w:type="dxa"/>
            <w:gridSpan w:val="3"/>
            <w:tcBorders>
              <w:top w:val="single" w:sz="4" w:space="0" w:color="auto"/>
              <w:left w:val="single" w:sz="4" w:space="0" w:color="auto"/>
              <w:bottom w:val="single" w:sz="4" w:space="0" w:color="auto"/>
              <w:right w:val="single" w:sz="4" w:space="0" w:color="auto"/>
            </w:tcBorders>
          </w:tcPr>
          <w:p w:rsidR="00136D45" w:rsidRPr="00136D45" w:rsidRDefault="00136D45" w:rsidP="000E6ABD">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Срок годности товара</w:t>
            </w:r>
          </w:p>
        </w:tc>
        <w:tc>
          <w:tcPr>
            <w:tcW w:w="9150" w:type="dxa"/>
          </w:tcPr>
          <w:p w:rsidR="00136D45" w:rsidRPr="00136D45" w:rsidRDefault="00136D45" w:rsidP="00136D45">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к Поставщику</w:t>
            </w:r>
          </w:p>
        </w:tc>
      </w:tr>
      <w:tr w:rsidR="00136D45" w:rsidRPr="00136D45" w:rsidTr="00136D45">
        <w:trPr>
          <w:trHeight w:val="231"/>
        </w:trPr>
        <w:tc>
          <w:tcPr>
            <w:tcW w:w="103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D45" w:rsidRPr="00136D45" w:rsidRDefault="00136D45" w:rsidP="000E6ABD">
            <w:pPr>
              <w:spacing w:after="0" w:line="240" w:lineRule="auto"/>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Срок годности указан на сайтах производителей (</w:t>
            </w:r>
            <w:proofErr w:type="spellStart"/>
            <w:r w:rsidRPr="00136D45">
              <w:rPr>
                <w:rFonts w:ascii="Times New Roman" w:eastAsia="Times New Roman" w:hAnsi="Times New Roman" w:cs="Times New Roman"/>
                <w:sz w:val="24"/>
                <w:szCs w:val="24"/>
                <w:lang w:val="en-US"/>
              </w:rPr>
              <w:t>crs</w:t>
            </w:r>
            <w:proofErr w:type="spellEnd"/>
            <w:r w:rsidRPr="00136D45">
              <w:rPr>
                <w:rFonts w:ascii="Times New Roman" w:eastAsia="Times New Roman" w:hAnsi="Times New Roman" w:cs="Times New Roman"/>
                <w:sz w:val="24"/>
                <w:szCs w:val="24"/>
              </w:rPr>
              <w:t>.</w:t>
            </w:r>
            <w:proofErr w:type="spellStart"/>
            <w:r w:rsidRPr="00136D45">
              <w:rPr>
                <w:rFonts w:ascii="Times New Roman" w:eastAsia="Times New Roman" w:hAnsi="Times New Roman" w:cs="Times New Roman"/>
                <w:sz w:val="24"/>
                <w:szCs w:val="24"/>
                <w:lang w:val="en-US"/>
              </w:rPr>
              <w:t>edqm</w:t>
            </w:r>
            <w:proofErr w:type="spellEnd"/>
            <w:r w:rsidRPr="00136D45">
              <w:rPr>
                <w:rFonts w:ascii="Times New Roman" w:eastAsia="Times New Roman" w:hAnsi="Times New Roman" w:cs="Times New Roman"/>
                <w:sz w:val="24"/>
                <w:szCs w:val="24"/>
              </w:rPr>
              <w:t>.</w:t>
            </w:r>
            <w:proofErr w:type="spellStart"/>
            <w:r w:rsidRPr="00136D45">
              <w:rPr>
                <w:rFonts w:ascii="Times New Roman" w:eastAsia="Times New Roman" w:hAnsi="Times New Roman" w:cs="Times New Roman"/>
                <w:sz w:val="24"/>
                <w:szCs w:val="24"/>
                <w:lang w:val="en-US"/>
              </w:rPr>
              <w:t>eu</w:t>
            </w:r>
            <w:proofErr w:type="spellEnd"/>
            <w:r w:rsidRPr="00136D45">
              <w:rPr>
                <w:rFonts w:ascii="Times New Roman" w:eastAsia="Times New Roman" w:hAnsi="Times New Roman" w:cs="Times New Roman"/>
                <w:sz w:val="24"/>
                <w:szCs w:val="24"/>
              </w:rPr>
              <w:t>) или в сертификате производителя.</w:t>
            </w:r>
          </w:p>
        </w:tc>
        <w:tc>
          <w:tcPr>
            <w:tcW w:w="9150" w:type="dxa"/>
          </w:tcPr>
          <w:p w:rsidR="00136D45" w:rsidRPr="00136D45" w:rsidRDefault="00136D45" w:rsidP="00136D45">
            <w:pPr>
              <w:spacing w:after="0" w:line="240" w:lineRule="auto"/>
              <w:jc w:val="center"/>
              <w:rPr>
                <w:rFonts w:ascii="Times New Roman" w:eastAsia="Times New Roman" w:hAnsi="Times New Roman" w:cs="Times New Roman"/>
                <w:b/>
                <w:bCs/>
                <w:sz w:val="24"/>
                <w:szCs w:val="24"/>
              </w:rPr>
            </w:pPr>
          </w:p>
        </w:tc>
      </w:tr>
      <w:tr w:rsidR="00136D45" w:rsidRPr="00136D45" w:rsidTr="00136D45">
        <w:trPr>
          <w:trHeight w:val="231"/>
        </w:trPr>
        <w:tc>
          <w:tcPr>
            <w:tcW w:w="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D45" w:rsidRPr="00136D45" w:rsidRDefault="00136D45" w:rsidP="000E6ABD">
            <w:pPr>
              <w:spacing w:after="0" w:line="240" w:lineRule="auto"/>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10.</w:t>
            </w:r>
          </w:p>
        </w:tc>
        <w:tc>
          <w:tcPr>
            <w:tcW w:w="9781" w:type="dxa"/>
            <w:gridSpan w:val="2"/>
            <w:tcBorders>
              <w:top w:val="single" w:sz="4" w:space="0" w:color="auto"/>
              <w:left w:val="single" w:sz="4" w:space="0" w:color="auto"/>
              <w:bottom w:val="single" w:sz="4" w:space="0" w:color="auto"/>
              <w:right w:val="single" w:sz="4" w:space="0" w:color="auto"/>
            </w:tcBorders>
            <w:vAlign w:val="center"/>
          </w:tcPr>
          <w:p w:rsidR="00136D45" w:rsidRPr="00136D45" w:rsidRDefault="00136D45" w:rsidP="000E6ABD">
            <w:pPr>
              <w:spacing w:after="0" w:line="240" w:lineRule="auto"/>
              <w:jc w:val="center"/>
              <w:rPr>
                <w:rFonts w:ascii="Times New Roman" w:eastAsia="Times New Roman" w:hAnsi="Times New Roman" w:cs="Times New Roman"/>
                <w:b/>
                <w:bCs/>
                <w:sz w:val="24"/>
                <w:szCs w:val="24"/>
              </w:rPr>
            </w:pPr>
            <w:r w:rsidRPr="00136D45">
              <w:rPr>
                <w:rFonts w:ascii="Times New Roman" w:eastAsia="Times New Roman" w:hAnsi="Times New Roman" w:cs="Times New Roman"/>
                <w:b/>
                <w:bCs/>
                <w:sz w:val="24"/>
                <w:szCs w:val="24"/>
              </w:rPr>
              <w:t>Срок поставки</w:t>
            </w:r>
          </w:p>
        </w:tc>
        <w:tc>
          <w:tcPr>
            <w:tcW w:w="9150" w:type="dxa"/>
          </w:tcPr>
          <w:p w:rsidR="00136D45" w:rsidRPr="00136D45" w:rsidRDefault="00136D45" w:rsidP="00136D45">
            <w:pPr>
              <w:spacing w:after="0" w:line="240" w:lineRule="auto"/>
              <w:jc w:val="center"/>
              <w:rPr>
                <w:rFonts w:ascii="Times New Roman" w:eastAsia="Times New Roman" w:hAnsi="Times New Roman" w:cs="Times New Roman"/>
                <w:b/>
                <w:bCs/>
                <w:sz w:val="24"/>
                <w:szCs w:val="24"/>
              </w:rPr>
            </w:pPr>
          </w:p>
        </w:tc>
      </w:tr>
      <w:tr w:rsidR="00136D45" w:rsidRPr="00136D45" w:rsidTr="00136D45">
        <w:trPr>
          <w:trHeight w:val="231"/>
        </w:trPr>
        <w:tc>
          <w:tcPr>
            <w:tcW w:w="103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D45" w:rsidRPr="000E6ABD" w:rsidRDefault="00136D45" w:rsidP="00136D45">
            <w:pPr>
              <w:spacing w:after="0" w:line="240" w:lineRule="auto"/>
              <w:jc w:val="both"/>
              <w:rPr>
                <w:rFonts w:ascii="Times New Roman" w:eastAsia="Times New Roman" w:hAnsi="Times New Roman" w:cs="Times New Roman"/>
                <w:sz w:val="24"/>
                <w:szCs w:val="24"/>
              </w:rPr>
            </w:pPr>
            <w:r w:rsidRPr="00136D45">
              <w:rPr>
                <w:rFonts w:ascii="Times New Roman" w:eastAsia="Times New Roman" w:hAnsi="Times New Roman" w:cs="Times New Roman"/>
                <w:sz w:val="24"/>
                <w:szCs w:val="24"/>
              </w:rPr>
              <w:t>Поставка Товара производится в течение</w:t>
            </w:r>
            <w:r w:rsidRPr="00136D45">
              <w:rPr>
                <w:rFonts w:ascii="Times New Roman" w:eastAsia="Times New Roman" w:hAnsi="Times New Roman" w:cs="Times New Roman"/>
                <w:b/>
                <w:sz w:val="24"/>
                <w:szCs w:val="24"/>
              </w:rPr>
              <w:t xml:space="preserve"> </w:t>
            </w:r>
            <w:r w:rsidRPr="00136D45">
              <w:rPr>
                <w:rFonts w:ascii="Times New Roman" w:eastAsia="Times New Roman" w:hAnsi="Times New Roman" w:cs="Times New Roman"/>
                <w:sz w:val="24"/>
                <w:szCs w:val="24"/>
              </w:rPr>
              <w:t xml:space="preserve">84 (восьмидесяти четырех) календарных дней </w:t>
            </w:r>
            <w:proofErr w:type="gramStart"/>
            <w:r w:rsidRPr="00136D45">
              <w:rPr>
                <w:rFonts w:ascii="Times New Roman" w:eastAsia="Times New Roman" w:hAnsi="Times New Roman" w:cs="Times New Roman"/>
                <w:sz w:val="24"/>
                <w:szCs w:val="24"/>
              </w:rPr>
              <w:t>с даты осуществления</w:t>
            </w:r>
            <w:proofErr w:type="gramEnd"/>
            <w:r w:rsidRPr="00136D45">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r w:rsidRPr="00136D45">
              <w:rPr>
                <w:rFonts w:ascii="Times New Roman" w:eastAsia="Times New Roman" w:hAnsi="Times New Roman" w:cs="Times New Roman"/>
                <w:noProof/>
                <w:sz w:val="24"/>
                <w:szCs w:val="24"/>
              </w:rPr>
              <w:t>.</w:t>
            </w:r>
          </w:p>
        </w:tc>
        <w:tc>
          <w:tcPr>
            <w:tcW w:w="9150" w:type="dxa"/>
          </w:tcPr>
          <w:p w:rsidR="00136D45" w:rsidRPr="00136D45" w:rsidRDefault="00136D45" w:rsidP="00136D45">
            <w:pPr>
              <w:spacing w:after="0" w:line="240" w:lineRule="auto"/>
              <w:jc w:val="center"/>
              <w:rPr>
                <w:rFonts w:ascii="Times New Roman" w:eastAsia="Times New Roman" w:hAnsi="Times New Roman" w:cs="Times New Roman"/>
                <w:b/>
                <w:bCs/>
                <w:sz w:val="24"/>
                <w:szCs w:val="24"/>
              </w:rPr>
            </w:pPr>
          </w:p>
        </w:tc>
      </w:tr>
    </w:tbl>
    <w:p w:rsidR="003030B8" w:rsidRPr="003030B8" w:rsidRDefault="003030B8" w:rsidP="00AD269F">
      <w:pPr>
        <w:spacing w:after="0" w:line="240" w:lineRule="auto"/>
        <w:jc w:val="center"/>
        <w:rPr>
          <w:rFonts w:ascii="Times New Roman" w:hAnsi="Times New Roman" w:cs="Times New Roman"/>
          <w:b/>
          <w:sz w:val="24"/>
          <w:szCs w:val="24"/>
        </w:rPr>
      </w:pPr>
    </w:p>
    <w:p w:rsidR="003030B8" w:rsidRPr="003030B8" w:rsidRDefault="003030B8">
      <w:pPr>
        <w:rPr>
          <w:rFonts w:ascii="Times New Roman" w:hAnsi="Times New Roman" w:cs="Times New Roman"/>
          <w:b/>
          <w:sz w:val="24"/>
          <w:szCs w:val="24"/>
        </w:rPr>
      </w:pPr>
    </w:p>
    <w:sectPr w:rsidR="003030B8" w:rsidRPr="003030B8" w:rsidSect="00AD269F">
      <w:footerReference w:type="default" r:id="rId10"/>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84" w:rsidRDefault="009F1984" w:rsidP="00D36188">
      <w:pPr>
        <w:spacing w:after="0" w:line="240" w:lineRule="auto"/>
      </w:pPr>
      <w:r>
        <w:separator/>
      </w:r>
    </w:p>
  </w:endnote>
  <w:endnote w:type="continuationSeparator" w:id="0">
    <w:p w:rsidR="009F1984" w:rsidRDefault="009F198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45" w:rsidRDefault="006324C8" w:rsidP="00AB23D2">
    <w:pPr>
      <w:pStyle w:val="a7"/>
      <w:framePr w:wrap="around" w:vAnchor="text" w:hAnchor="margin" w:xAlign="right" w:y="1"/>
      <w:rPr>
        <w:rStyle w:val="aff1"/>
      </w:rPr>
    </w:pPr>
    <w:r>
      <w:rPr>
        <w:rStyle w:val="aff1"/>
      </w:rPr>
      <w:fldChar w:fldCharType="begin"/>
    </w:r>
    <w:r w:rsidR="00136D45">
      <w:rPr>
        <w:rStyle w:val="aff1"/>
      </w:rPr>
      <w:instrText xml:space="preserve">PAGE  </w:instrText>
    </w:r>
    <w:r>
      <w:rPr>
        <w:rStyle w:val="aff1"/>
      </w:rPr>
      <w:fldChar w:fldCharType="separate"/>
    </w:r>
    <w:r w:rsidR="00136D45">
      <w:rPr>
        <w:rStyle w:val="aff1"/>
        <w:noProof/>
      </w:rPr>
      <w:t>9</w:t>
    </w:r>
    <w:r>
      <w:rPr>
        <w:rStyle w:val="aff1"/>
      </w:rPr>
      <w:fldChar w:fldCharType="end"/>
    </w:r>
  </w:p>
  <w:p w:rsidR="00136D45" w:rsidRDefault="00136D45"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45" w:rsidRDefault="006324C8" w:rsidP="00AB23D2">
    <w:pPr>
      <w:pStyle w:val="a7"/>
      <w:framePr w:wrap="around" w:vAnchor="text" w:hAnchor="margin" w:xAlign="right" w:y="1"/>
      <w:rPr>
        <w:rStyle w:val="aff1"/>
      </w:rPr>
    </w:pPr>
    <w:r>
      <w:rPr>
        <w:rStyle w:val="aff1"/>
      </w:rPr>
      <w:fldChar w:fldCharType="begin"/>
    </w:r>
    <w:r w:rsidR="00136D45">
      <w:rPr>
        <w:rStyle w:val="aff1"/>
      </w:rPr>
      <w:instrText xml:space="preserve">PAGE  </w:instrText>
    </w:r>
    <w:r>
      <w:rPr>
        <w:rStyle w:val="aff1"/>
      </w:rPr>
      <w:fldChar w:fldCharType="separate"/>
    </w:r>
    <w:r w:rsidR="000E6ABD">
      <w:rPr>
        <w:rStyle w:val="aff1"/>
        <w:noProof/>
      </w:rPr>
      <w:t>16</w:t>
    </w:r>
    <w:r>
      <w:rPr>
        <w:rStyle w:val="aff1"/>
      </w:rPr>
      <w:fldChar w:fldCharType="end"/>
    </w:r>
  </w:p>
  <w:p w:rsidR="00136D45" w:rsidRDefault="00136D45"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F1984" w:rsidRPr="004F3B4B" w:rsidRDefault="006324C8">
        <w:pPr>
          <w:pStyle w:val="a7"/>
          <w:jc w:val="right"/>
          <w:rPr>
            <w:rFonts w:ascii="Times New Roman" w:hAnsi="Times New Roman" w:cs="Times New Roman"/>
          </w:rPr>
        </w:pPr>
        <w:r w:rsidRPr="004F3B4B">
          <w:rPr>
            <w:rFonts w:ascii="Times New Roman" w:hAnsi="Times New Roman" w:cs="Times New Roman"/>
          </w:rPr>
          <w:fldChar w:fldCharType="begin"/>
        </w:r>
        <w:r w:rsidR="009F1984"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0E6ABD">
          <w:rPr>
            <w:rFonts w:ascii="Times New Roman" w:hAnsi="Times New Roman" w:cs="Times New Roman"/>
            <w:noProof/>
          </w:rPr>
          <w:t>19</w:t>
        </w:r>
        <w:r w:rsidRPr="004F3B4B">
          <w:rPr>
            <w:rFonts w:ascii="Times New Roman" w:hAnsi="Times New Roman" w:cs="Times New Roman"/>
          </w:rPr>
          <w:fldChar w:fldCharType="end"/>
        </w:r>
      </w:p>
    </w:sdtContent>
  </w:sdt>
  <w:p w:rsidR="009F1984" w:rsidRDefault="009F19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84" w:rsidRDefault="009F1984" w:rsidP="00D36188">
      <w:pPr>
        <w:spacing w:after="0" w:line="240" w:lineRule="auto"/>
      </w:pPr>
      <w:r>
        <w:separator/>
      </w:r>
    </w:p>
  </w:footnote>
  <w:footnote w:type="continuationSeparator" w:id="0">
    <w:p w:rsidR="009F1984" w:rsidRDefault="009F198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4.%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360"/>
      </w:pPr>
      <w:rPr>
        <w:rFonts w:ascii="Times New Roman" w:hAnsi="Times New Roman" w:cs="Times New Roman"/>
        <w:sz w:val="21"/>
        <w:szCs w:val="21"/>
        <w:shd w:val="clear" w:color="auto" w:fill="auto"/>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nsid w:val="0000000B"/>
    <w:multiLevelType w:val="multilevel"/>
    <w:tmpl w:val="0000000B"/>
    <w:name w:val="WW8Num11"/>
    <w:lvl w:ilvl="0">
      <w:start w:val="7"/>
      <w:numFmt w:val="decimal"/>
      <w:lvlText w:val="%1."/>
      <w:lvlJc w:val="left"/>
      <w:pPr>
        <w:tabs>
          <w:tab w:val="num" w:pos="0"/>
        </w:tabs>
        <w:ind w:left="36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3732" w:hanging="720"/>
      </w:pPr>
    </w:lvl>
    <w:lvl w:ilvl="3">
      <w:start w:val="1"/>
      <w:numFmt w:val="decimal"/>
      <w:lvlText w:val="%1.%2.%3.%4."/>
      <w:lvlJc w:val="left"/>
      <w:pPr>
        <w:tabs>
          <w:tab w:val="num" w:pos="0"/>
        </w:tabs>
        <w:ind w:left="5238" w:hanging="720"/>
      </w:pPr>
    </w:lvl>
    <w:lvl w:ilvl="4">
      <w:start w:val="1"/>
      <w:numFmt w:val="decimal"/>
      <w:lvlText w:val="%1.%2.%3.%4.%5."/>
      <w:lvlJc w:val="left"/>
      <w:pPr>
        <w:tabs>
          <w:tab w:val="num" w:pos="0"/>
        </w:tabs>
        <w:ind w:left="7104" w:hanging="1080"/>
      </w:pPr>
    </w:lvl>
    <w:lvl w:ilvl="5">
      <w:start w:val="1"/>
      <w:numFmt w:val="decimal"/>
      <w:lvlText w:val="%1.%2.%3.%4.%5.%6."/>
      <w:lvlJc w:val="left"/>
      <w:pPr>
        <w:tabs>
          <w:tab w:val="num" w:pos="0"/>
        </w:tabs>
        <w:ind w:left="8610" w:hanging="1080"/>
      </w:pPr>
    </w:lvl>
    <w:lvl w:ilvl="6">
      <w:start w:val="1"/>
      <w:numFmt w:val="decimal"/>
      <w:lvlText w:val="%1.%2.%3.%4.%5.%6.%7."/>
      <w:lvlJc w:val="left"/>
      <w:pPr>
        <w:tabs>
          <w:tab w:val="num" w:pos="0"/>
        </w:tabs>
        <w:ind w:left="10476" w:hanging="1440"/>
      </w:pPr>
    </w:lvl>
    <w:lvl w:ilvl="7">
      <w:start w:val="1"/>
      <w:numFmt w:val="decimal"/>
      <w:lvlText w:val="%1.%2.%3.%4.%5.%6.%7.%8."/>
      <w:lvlJc w:val="left"/>
      <w:pPr>
        <w:tabs>
          <w:tab w:val="num" w:pos="0"/>
        </w:tabs>
        <w:ind w:left="11982" w:hanging="1440"/>
      </w:pPr>
    </w:lvl>
    <w:lvl w:ilvl="8">
      <w:start w:val="1"/>
      <w:numFmt w:val="decimal"/>
      <w:lvlText w:val="%1.%2.%3.%4.%5.%6.%7.%8.%9."/>
      <w:lvlJc w:val="left"/>
      <w:pPr>
        <w:tabs>
          <w:tab w:val="num" w:pos="0"/>
        </w:tabs>
        <w:ind w:left="13848" w:hanging="1800"/>
      </w:pPr>
    </w:lvl>
  </w:abstractNum>
  <w:abstractNum w:abstractNumId="5">
    <w:nsid w:val="021169AC"/>
    <w:multiLevelType w:val="hybridMultilevel"/>
    <w:tmpl w:val="5D90EF7C"/>
    <w:lvl w:ilvl="0" w:tplc="2E62D57E">
      <w:start w:val="2"/>
      <w:numFmt w:val="bullet"/>
      <w:lvlText w:val="-"/>
      <w:lvlJc w:val="left"/>
      <w:pPr>
        <w:tabs>
          <w:tab w:val="num" w:pos="785"/>
        </w:tabs>
        <w:ind w:left="785"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7">
    <w:nsid w:val="126A2540"/>
    <w:multiLevelType w:val="hybridMultilevel"/>
    <w:tmpl w:val="6786125C"/>
    <w:lvl w:ilvl="0" w:tplc="2E62D57E">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9">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0">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1972A27"/>
    <w:multiLevelType w:val="hybridMultilevel"/>
    <w:tmpl w:val="3B32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C4397"/>
    <w:multiLevelType w:val="hybridMultilevel"/>
    <w:tmpl w:val="8C24D6F4"/>
    <w:lvl w:ilvl="0" w:tplc="2E62D57E">
      <w:start w:val="2"/>
      <w:numFmt w:val="bullet"/>
      <w:lvlText w:val="-"/>
      <w:lvlJc w:val="left"/>
      <w:pPr>
        <w:tabs>
          <w:tab w:val="num" w:pos="785"/>
        </w:tabs>
        <w:ind w:left="78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B840521"/>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0">
    <w:nsid w:val="41617932"/>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1">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7D075D"/>
    <w:multiLevelType w:val="multilevel"/>
    <w:tmpl w:val="9FDA0968"/>
    <w:lvl w:ilvl="0">
      <w:start w:val="1"/>
      <w:numFmt w:val="decimal"/>
      <w:lvlText w:val="%1."/>
      <w:lvlJc w:val="left"/>
      <w:pPr>
        <w:ind w:left="4613" w:hanging="360"/>
      </w:pPr>
      <w:rPr>
        <w:rFonts w:hint="default"/>
      </w:rPr>
    </w:lvl>
    <w:lvl w:ilvl="1">
      <w:start w:val="1"/>
      <w:numFmt w:val="decimal"/>
      <w:isLgl/>
      <w:lvlText w:val="%1.%2."/>
      <w:lvlJc w:val="left"/>
      <w:pPr>
        <w:ind w:left="4613" w:hanging="36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1F7446F"/>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0">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3C34A2"/>
    <w:multiLevelType w:val="hybridMultilevel"/>
    <w:tmpl w:val="56ECFEEA"/>
    <w:lvl w:ilvl="0" w:tplc="F0C6A216">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6">
    <w:nsid w:val="792B3569"/>
    <w:multiLevelType w:val="hybridMultilevel"/>
    <w:tmpl w:val="939AE6A4"/>
    <w:lvl w:ilvl="0" w:tplc="AB2E9776">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FE2CE9"/>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0">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27"/>
  </w:num>
  <w:num w:numId="2">
    <w:abstractNumId w:val="34"/>
  </w:num>
  <w:num w:numId="3">
    <w:abstractNumId w:val="38"/>
  </w:num>
  <w:num w:numId="4">
    <w:abstractNumId w:val="19"/>
  </w:num>
  <w:num w:numId="5">
    <w:abstractNumId w:val="22"/>
  </w:num>
  <w:num w:numId="6">
    <w:abstractNumId w:val="23"/>
  </w:num>
  <w:num w:numId="7">
    <w:abstractNumId w:val="40"/>
  </w:num>
  <w:num w:numId="8">
    <w:abstractNumId w:val="36"/>
  </w:num>
  <w:num w:numId="9">
    <w:abstractNumId w:val="33"/>
  </w:num>
  <w:num w:numId="10">
    <w:abstractNumId w:val="20"/>
  </w:num>
  <w:num w:numId="11">
    <w:abstractNumId w:val="28"/>
  </w:num>
  <w:num w:numId="12">
    <w:abstractNumId w:val="18"/>
  </w:num>
  <w:num w:numId="13">
    <w:abstractNumId w:val="39"/>
  </w:num>
  <w:num w:numId="14">
    <w:abstractNumId w:val="35"/>
  </w:num>
  <w:num w:numId="15">
    <w:abstractNumId w:val="32"/>
  </w:num>
  <w:num w:numId="16">
    <w:abstractNumId w:val="21"/>
  </w:num>
  <w:num w:numId="17">
    <w:abstractNumId w:val="29"/>
    <w:lvlOverride w:ilvl="0">
      <w:startOverride w:val="1"/>
    </w:lvlOverride>
  </w:num>
  <w:num w:numId="18">
    <w:abstractNumId w:val="37"/>
  </w:num>
  <w:num w:numId="19">
    <w:abstractNumId w:val="16"/>
  </w:num>
  <w:num w:numId="20">
    <w:abstractNumId w:val="30"/>
  </w:num>
  <w:num w:numId="21">
    <w:abstractNumId w:val="17"/>
  </w:num>
  <w:num w:numId="22">
    <w:abstractNumId w:val="11"/>
  </w:num>
  <w:num w:numId="23">
    <w:abstractNumId w:val="25"/>
  </w:num>
  <w:num w:numId="24">
    <w:abstractNumId w:val="6"/>
  </w:num>
  <w:num w:numId="25">
    <w:abstractNumId w:val="10"/>
  </w:num>
  <w:num w:numId="26">
    <w:abstractNumId w:val="24"/>
  </w:num>
  <w:num w:numId="27">
    <w:abstractNumId w:val="31"/>
  </w:num>
  <w:num w:numId="28">
    <w:abstractNumId w:val="12"/>
  </w:num>
  <w:num w:numId="29">
    <w:abstractNumId w:val="13"/>
  </w:num>
  <w:num w:numId="30">
    <w:abstractNumId w:val="9"/>
  </w:num>
  <w:num w:numId="31">
    <w:abstractNumId w:val="8"/>
  </w:num>
  <w:num w:numId="32">
    <w:abstractNumId w:val="14"/>
  </w:num>
  <w:num w:numId="33">
    <w:abstractNumId w:val="0"/>
  </w:num>
  <w:num w:numId="34">
    <w:abstractNumId w:val="1"/>
  </w:num>
  <w:num w:numId="35">
    <w:abstractNumId w:val="2"/>
  </w:num>
  <w:num w:numId="36">
    <w:abstractNumId w:val="3"/>
  </w:num>
  <w:num w:numId="37">
    <w:abstractNumId w:val="4"/>
  </w:num>
  <w:num w:numId="38">
    <w:abstractNumId w:val="7"/>
  </w:num>
  <w:num w:numId="39">
    <w:abstractNumId w:val="5"/>
  </w:num>
  <w:num w:numId="40">
    <w:abstractNumId w:val="15"/>
  </w:num>
  <w:num w:numId="41">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E6ABD"/>
    <w:rsid w:val="000F3FCA"/>
    <w:rsid w:val="0010189F"/>
    <w:rsid w:val="0011173E"/>
    <w:rsid w:val="001313FB"/>
    <w:rsid w:val="00136D45"/>
    <w:rsid w:val="00145D56"/>
    <w:rsid w:val="0015109A"/>
    <w:rsid w:val="00151CBC"/>
    <w:rsid w:val="00154788"/>
    <w:rsid w:val="001616FB"/>
    <w:rsid w:val="00163109"/>
    <w:rsid w:val="001707CB"/>
    <w:rsid w:val="001729B6"/>
    <w:rsid w:val="001769E4"/>
    <w:rsid w:val="00186F03"/>
    <w:rsid w:val="00192893"/>
    <w:rsid w:val="001972F0"/>
    <w:rsid w:val="001B4BA0"/>
    <w:rsid w:val="001C02DB"/>
    <w:rsid w:val="001C4974"/>
    <w:rsid w:val="001D176F"/>
    <w:rsid w:val="001D29D7"/>
    <w:rsid w:val="001D2E2B"/>
    <w:rsid w:val="001E13CA"/>
    <w:rsid w:val="001F18B0"/>
    <w:rsid w:val="001F375A"/>
    <w:rsid w:val="00215D4B"/>
    <w:rsid w:val="002331A5"/>
    <w:rsid w:val="002345CD"/>
    <w:rsid w:val="002350F9"/>
    <w:rsid w:val="0026405A"/>
    <w:rsid w:val="00266401"/>
    <w:rsid w:val="00296314"/>
    <w:rsid w:val="002A2BE4"/>
    <w:rsid w:val="002A440A"/>
    <w:rsid w:val="002B16AF"/>
    <w:rsid w:val="002B3F2E"/>
    <w:rsid w:val="002C1F67"/>
    <w:rsid w:val="002C7ECD"/>
    <w:rsid w:val="002D6FC0"/>
    <w:rsid w:val="002E102A"/>
    <w:rsid w:val="002F0978"/>
    <w:rsid w:val="002F0E54"/>
    <w:rsid w:val="002F727B"/>
    <w:rsid w:val="003030B8"/>
    <w:rsid w:val="003051EC"/>
    <w:rsid w:val="00305507"/>
    <w:rsid w:val="00316CA3"/>
    <w:rsid w:val="0032067C"/>
    <w:rsid w:val="003332E1"/>
    <w:rsid w:val="003350D6"/>
    <w:rsid w:val="00343066"/>
    <w:rsid w:val="00345A4B"/>
    <w:rsid w:val="00355588"/>
    <w:rsid w:val="00357BEE"/>
    <w:rsid w:val="0037632D"/>
    <w:rsid w:val="00382F1C"/>
    <w:rsid w:val="003846B5"/>
    <w:rsid w:val="003A2496"/>
    <w:rsid w:val="003A543D"/>
    <w:rsid w:val="003A5FB4"/>
    <w:rsid w:val="003B2542"/>
    <w:rsid w:val="003E373A"/>
    <w:rsid w:val="003F227D"/>
    <w:rsid w:val="003F32A8"/>
    <w:rsid w:val="003F5C08"/>
    <w:rsid w:val="00400193"/>
    <w:rsid w:val="00402100"/>
    <w:rsid w:val="00422F2F"/>
    <w:rsid w:val="0043011E"/>
    <w:rsid w:val="0043380E"/>
    <w:rsid w:val="00433E73"/>
    <w:rsid w:val="00434579"/>
    <w:rsid w:val="00444C8C"/>
    <w:rsid w:val="00465649"/>
    <w:rsid w:val="004938B9"/>
    <w:rsid w:val="004B2D2F"/>
    <w:rsid w:val="004B7036"/>
    <w:rsid w:val="004C1DF4"/>
    <w:rsid w:val="004C7F64"/>
    <w:rsid w:val="004D5967"/>
    <w:rsid w:val="004D6A9E"/>
    <w:rsid w:val="004E03A0"/>
    <w:rsid w:val="004F3B4B"/>
    <w:rsid w:val="004F3FFE"/>
    <w:rsid w:val="005079F7"/>
    <w:rsid w:val="005102A6"/>
    <w:rsid w:val="005136AF"/>
    <w:rsid w:val="0051403C"/>
    <w:rsid w:val="005168C0"/>
    <w:rsid w:val="00527490"/>
    <w:rsid w:val="00545A85"/>
    <w:rsid w:val="00557C86"/>
    <w:rsid w:val="005624FF"/>
    <w:rsid w:val="00565A53"/>
    <w:rsid w:val="005B7601"/>
    <w:rsid w:val="005C2309"/>
    <w:rsid w:val="005D0406"/>
    <w:rsid w:val="005D28AA"/>
    <w:rsid w:val="005D3061"/>
    <w:rsid w:val="005E00A3"/>
    <w:rsid w:val="005F4AA8"/>
    <w:rsid w:val="005F6983"/>
    <w:rsid w:val="00601CCC"/>
    <w:rsid w:val="00601EB1"/>
    <w:rsid w:val="006075C8"/>
    <w:rsid w:val="00621FA1"/>
    <w:rsid w:val="006324C8"/>
    <w:rsid w:val="006346FC"/>
    <w:rsid w:val="00651E5D"/>
    <w:rsid w:val="00653269"/>
    <w:rsid w:val="00661D10"/>
    <w:rsid w:val="00674A01"/>
    <w:rsid w:val="00677B2B"/>
    <w:rsid w:val="00687A5F"/>
    <w:rsid w:val="00696966"/>
    <w:rsid w:val="006A22A3"/>
    <w:rsid w:val="006B1209"/>
    <w:rsid w:val="006C3796"/>
    <w:rsid w:val="006C4713"/>
    <w:rsid w:val="006C51CB"/>
    <w:rsid w:val="006D7C40"/>
    <w:rsid w:val="006E2115"/>
    <w:rsid w:val="006F1351"/>
    <w:rsid w:val="006F4F4F"/>
    <w:rsid w:val="006F78E0"/>
    <w:rsid w:val="00700EC3"/>
    <w:rsid w:val="00701DA3"/>
    <w:rsid w:val="00714605"/>
    <w:rsid w:val="007214D7"/>
    <w:rsid w:val="0072283E"/>
    <w:rsid w:val="00725715"/>
    <w:rsid w:val="00725D83"/>
    <w:rsid w:val="00730283"/>
    <w:rsid w:val="0073080A"/>
    <w:rsid w:val="00737893"/>
    <w:rsid w:val="00747C99"/>
    <w:rsid w:val="0076001A"/>
    <w:rsid w:val="00761140"/>
    <w:rsid w:val="00765801"/>
    <w:rsid w:val="00766EBF"/>
    <w:rsid w:val="00767BA5"/>
    <w:rsid w:val="00767E1E"/>
    <w:rsid w:val="00787B11"/>
    <w:rsid w:val="007A7A56"/>
    <w:rsid w:val="007B3B04"/>
    <w:rsid w:val="007D244F"/>
    <w:rsid w:val="007D286F"/>
    <w:rsid w:val="007D46C4"/>
    <w:rsid w:val="007E0BC6"/>
    <w:rsid w:val="007E2969"/>
    <w:rsid w:val="007F5E20"/>
    <w:rsid w:val="008162E7"/>
    <w:rsid w:val="00831727"/>
    <w:rsid w:val="00845095"/>
    <w:rsid w:val="00847EC5"/>
    <w:rsid w:val="00853D40"/>
    <w:rsid w:val="00865963"/>
    <w:rsid w:val="00883A5D"/>
    <w:rsid w:val="008931E2"/>
    <w:rsid w:val="008A3337"/>
    <w:rsid w:val="008A6F02"/>
    <w:rsid w:val="008A72A2"/>
    <w:rsid w:val="008B2F18"/>
    <w:rsid w:val="008D2DB0"/>
    <w:rsid w:val="008D66BD"/>
    <w:rsid w:val="008E4EF9"/>
    <w:rsid w:val="008F1201"/>
    <w:rsid w:val="008F480B"/>
    <w:rsid w:val="009016A1"/>
    <w:rsid w:val="00903227"/>
    <w:rsid w:val="00903C27"/>
    <w:rsid w:val="00904636"/>
    <w:rsid w:val="009101D3"/>
    <w:rsid w:val="00910E97"/>
    <w:rsid w:val="009121F9"/>
    <w:rsid w:val="0091318C"/>
    <w:rsid w:val="00913EF0"/>
    <w:rsid w:val="009215A6"/>
    <w:rsid w:val="00922102"/>
    <w:rsid w:val="00924529"/>
    <w:rsid w:val="00931B32"/>
    <w:rsid w:val="0093696C"/>
    <w:rsid w:val="00940FB9"/>
    <w:rsid w:val="00942489"/>
    <w:rsid w:val="00945CF7"/>
    <w:rsid w:val="009463C7"/>
    <w:rsid w:val="00950936"/>
    <w:rsid w:val="00965C89"/>
    <w:rsid w:val="00967A44"/>
    <w:rsid w:val="00973141"/>
    <w:rsid w:val="00991419"/>
    <w:rsid w:val="009B5D64"/>
    <w:rsid w:val="009D0C8B"/>
    <w:rsid w:val="009D4B55"/>
    <w:rsid w:val="009F0834"/>
    <w:rsid w:val="009F1984"/>
    <w:rsid w:val="009F5AE5"/>
    <w:rsid w:val="00A3543A"/>
    <w:rsid w:val="00A42895"/>
    <w:rsid w:val="00A51042"/>
    <w:rsid w:val="00A52B72"/>
    <w:rsid w:val="00A53C2F"/>
    <w:rsid w:val="00A5430A"/>
    <w:rsid w:val="00A759CC"/>
    <w:rsid w:val="00A76EAF"/>
    <w:rsid w:val="00A90809"/>
    <w:rsid w:val="00AA1DB9"/>
    <w:rsid w:val="00AA2EB1"/>
    <w:rsid w:val="00AA794C"/>
    <w:rsid w:val="00AB02DC"/>
    <w:rsid w:val="00AC2EB3"/>
    <w:rsid w:val="00AC3912"/>
    <w:rsid w:val="00AC5424"/>
    <w:rsid w:val="00AD269F"/>
    <w:rsid w:val="00AE62FC"/>
    <w:rsid w:val="00B02AAA"/>
    <w:rsid w:val="00B02EF7"/>
    <w:rsid w:val="00B03671"/>
    <w:rsid w:val="00B112C2"/>
    <w:rsid w:val="00B1460B"/>
    <w:rsid w:val="00B236B3"/>
    <w:rsid w:val="00B25A2B"/>
    <w:rsid w:val="00B34ACB"/>
    <w:rsid w:val="00B36035"/>
    <w:rsid w:val="00B37753"/>
    <w:rsid w:val="00B4244D"/>
    <w:rsid w:val="00B445DB"/>
    <w:rsid w:val="00B57F04"/>
    <w:rsid w:val="00B60A29"/>
    <w:rsid w:val="00B864E4"/>
    <w:rsid w:val="00B87A97"/>
    <w:rsid w:val="00BB46BF"/>
    <w:rsid w:val="00BB593C"/>
    <w:rsid w:val="00BD2085"/>
    <w:rsid w:val="00BD4F87"/>
    <w:rsid w:val="00BF26DC"/>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B7270"/>
    <w:rsid w:val="00CC0989"/>
    <w:rsid w:val="00CD04D1"/>
    <w:rsid w:val="00CD5E09"/>
    <w:rsid w:val="00CE0FDA"/>
    <w:rsid w:val="00CE4A34"/>
    <w:rsid w:val="00CF3608"/>
    <w:rsid w:val="00CF5092"/>
    <w:rsid w:val="00CF6C57"/>
    <w:rsid w:val="00D10C6D"/>
    <w:rsid w:val="00D14570"/>
    <w:rsid w:val="00D1606B"/>
    <w:rsid w:val="00D2446F"/>
    <w:rsid w:val="00D25D89"/>
    <w:rsid w:val="00D27B27"/>
    <w:rsid w:val="00D36188"/>
    <w:rsid w:val="00D37A3D"/>
    <w:rsid w:val="00D42CD1"/>
    <w:rsid w:val="00D62366"/>
    <w:rsid w:val="00D62634"/>
    <w:rsid w:val="00D73420"/>
    <w:rsid w:val="00D75737"/>
    <w:rsid w:val="00D90BAA"/>
    <w:rsid w:val="00D966FB"/>
    <w:rsid w:val="00D97E18"/>
    <w:rsid w:val="00DB43FA"/>
    <w:rsid w:val="00DC52F7"/>
    <w:rsid w:val="00DE4109"/>
    <w:rsid w:val="00DF25DC"/>
    <w:rsid w:val="00DF6F6D"/>
    <w:rsid w:val="00DF7514"/>
    <w:rsid w:val="00E032BD"/>
    <w:rsid w:val="00E21F52"/>
    <w:rsid w:val="00E35182"/>
    <w:rsid w:val="00E76B1E"/>
    <w:rsid w:val="00E76ED7"/>
    <w:rsid w:val="00E903A4"/>
    <w:rsid w:val="00E92BFB"/>
    <w:rsid w:val="00E94BAA"/>
    <w:rsid w:val="00E955BB"/>
    <w:rsid w:val="00EB0E3A"/>
    <w:rsid w:val="00EB39E2"/>
    <w:rsid w:val="00EC6E65"/>
    <w:rsid w:val="00ED6593"/>
    <w:rsid w:val="00EE070E"/>
    <w:rsid w:val="00EE12E8"/>
    <w:rsid w:val="00EE215A"/>
    <w:rsid w:val="00EE3786"/>
    <w:rsid w:val="00F00F8C"/>
    <w:rsid w:val="00F0655B"/>
    <w:rsid w:val="00F07CBD"/>
    <w:rsid w:val="00F35CCC"/>
    <w:rsid w:val="00F429CD"/>
    <w:rsid w:val="00F53D51"/>
    <w:rsid w:val="00F55DC8"/>
    <w:rsid w:val="00F5765F"/>
    <w:rsid w:val="00F627A3"/>
    <w:rsid w:val="00F714E7"/>
    <w:rsid w:val="00F775CF"/>
    <w:rsid w:val="00F85FA1"/>
    <w:rsid w:val="00F95989"/>
    <w:rsid w:val="00FA4628"/>
    <w:rsid w:val="00FA7F89"/>
    <w:rsid w:val="00FB14AE"/>
    <w:rsid w:val="00FB2D00"/>
    <w:rsid w:val="00FB531B"/>
    <w:rsid w:val="00FB5EFD"/>
    <w:rsid w:val="00FC3818"/>
    <w:rsid w:val="00FC5295"/>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A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B14AE"/>
  </w:style>
  <w:style w:type="table" w:customStyle="1" w:styleId="121">
    <w:name w:val="Сетка таблицы12"/>
    <w:basedOn w:val="a1"/>
    <w:next w:val="a3"/>
    <w:rsid w:val="00FB14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87A5F"/>
  </w:style>
  <w:style w:type="table" w:customStyle="1" w:styleId="131">
    <w:name w:val="Сетка таблицы13"/>
    <w:basedOn w:val="a1"/>
    <w:next w:val="a3"/>
    <w:rsid w:val="00687A5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030B8"/>
  </w:style>
  <w:style w:type="table" w:customStyle="1" w:styleId="141">
    <w:name w:val="Сетка таблицы14"/>
    <w:basedOn w:val="a1"/>
    <w:next w:val="a3"/>
    <w:rsid w:val="003030B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B36035"/>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B36035"/>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136D45"/>
  </w:style>
  <w:style w:type="table" w:customStyle="1" w:styleId="17">
    <w:name w:val="Сетка таблицы17"/>
    <w:basedOn w:val="a1"/>
    <w:next w:val="a3"/>
    <w:rsid w:val="00136D4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E8DAFD49BA4B88B6C3062D30673C8B"/>
        <w:category>
          <w:name w:val="Общие"/>
          <w:gallery w:val="placeholder"/>
        </w:category>
        <w:types>
          <w:type w:val="bbPlcHdr"/>
        </w:types>
        <w:behaviors>
          <w:behavior w:val="content"/>
        </w:behaviors>
        <w:guid w:val="{4FC63354-85B2-42C6-94AD-A88BB8CB097F}"/>
      </w:docPartPr>
      <w:docPartBody>
        <w:p w:rsidR="0076051B" w:rsidRDefault="00825471" w:rsidP="00825471">
          <w:pPr>
            <w:pStyle w:val="FFE8DAFD49BA4B88B6C3062D30673C8B"/>
          </w:pPr>
          <w:r w:rsidRPr="000949CE">
            <w:rPr>
              <w:rStyle w:val="a3"/>
            </w:rPr>
            <w:t>Выберите элемент.</w:t>
          </w:r>
        </w:p>
      </w:docPartBody>
    </w:docPart>
    <w:docPart>
      <w:docPartPr>
        <w:name w:val="F272421237A946B0AC7F99C66221EBE2"/>
        <w:category>
          <w:name w:val="Общие"/>
          <w:gallery w:val="placeholder"/>
        </w:category>
        <w:types>
          <w:type w:val="bbPlcHdr"/>
        </w:types>
        <w:behaviors>
          <w:behavior w:val="content"/>
        </w:behaviors>
        <w:guid w:val="{AD5BBC28-308B-4C7E-9B7F-6404E3568915}"/>
      </w:docPartPr>
      <w:docPartBody>
        <w:p w:rsidR="0076051B" w:rsidRDefault="00825471" w:rsidP="00825471">
          <w:pPr>
            <w:pStyle w:val="F272421237A946B0AC7F99C66221EBE2"/>
          </w:pPr>
          <w:r w:rsidRPr="0080578B">
            <w:rPr>
              <w:rStyle w:val="a3"/>
            </w:rPr>
            <w:t>Место для ввода текста.</w:t>
          </w:r>
        </w:p>
      </w:docPartBody>
    </w:docPart>
    <w:docPart>
      <w:docPartPr>
        <w:name w:val="2E6C1C398281489A8DD00DEE4BD6F55C"/>
        <w:category>
          <w:name w:val="Общие"/>
          <w:gallery w:val="placeholder"/>
        </w:category>
        <w:types>
          <w:type w:val="bbPlcHdr"/>
        </w:types>
        <w:behaviors>
          <w:behavior w:val="content"/>
        </w:behaviors>
        <w:guid w:val="{E9963165-3E5B-446A-A41B-C4585E277F25}"/>
      </w:docPartPr>
      <w:docPartBody>
        <w:p w:rsidR="0076051B" w:rsidRDefault="00825471" w:rsidP="00825471">
          <w:pPr>
            <w:pStyle w:val="2E6C1C398281489A8DD00DEE4BD6F55C"/>
          </w:pPr>
          <w:r w:rsidRPr="0080578B">
            <w:rPr>
              <w:rStyle w:val="a3"/>
            </w:rPr>
            <w:t>Место для ввода текста.</w:t>
          </w:r>
        </w:p>
      </w:docPartBody>
    </w:docPart>
    <w:docPart>
      <w:docPartPr>
        <w:name w:val="2BA7D711405B4AB5B143ABC1B0D9E1FE"/>
        <w:category>
          <w:name w:val="Общие"/>
          <w:gallery w:val="placeholder"/>
        </w:category>
        <w:types>
          <w:type w:val="bbPlcHdr"/>
        </w:types>
        <w:behaviors>
          <w:behavior w:val="content"/>
        </w:behaviors>
        <w:guid w:val="{A6C51365-C917-45DE-BFA4-084C5248EF1B}"/>
      </w:docPartPr>
      <w:docPartBody>
        <w:p w:rsidR="0076051B" w:rsidRDefault="00825471" w:rsidP="00825471">
          <w:pPr>
            <w:pStyle w:val="2BA7D711405B4AB5B143ABC1B0D9E1FE"/>
          </w:pPr>
          <w:r w:rsidRPr="0080578B">
            <w:rPr>
              <w:rStyle w:val="a3"/>
            </w:rPr>
            <w:t>Место для ввода текста.</w:t>
          </w:r>
        </w:p>
      </w:docPartBody>
    </w:docPart>
    <w:docPart>
      <w:docPartPr>
        <w:name w:val="50D5E7B0F44445A7A2E41E1EA02631EA"/>
        <w:category>
          <w:name w:val="Общие"/>
          <w:gallery w:val="placeholder"/>
        </w:category>
        <w:types>
          <w:type w:val="bbPlcHdr"/>
        </w:types>
        <w:behaviors>
          <w:behavior w:val="content"/>
        </w:behaviors>
        <w:guid w:val="{86B542AB-52B9-410C-9264-4D803F272BF1}"/>
      </w:docPartPr>
      <w:docPartBody>
        <w:p w:rsidR="0076051B" w:rsidRDefault="00825471" w:rsidP="00825471">
          <w:pPr>
            <w:pStyle w:val="50D5E7B0F44445A7A2E41E1EA02631EA"/>
          </w:pPr>
          <w:r w:rsidRPr="0080578B">
            <w:rPr>
              <w:rStyle w:val="a3"/>
            </w:rPr>
            <w:t>Место для ввода текста.</w:t>
          </w:r>
        </w:p>
      </w:docPartBody>
    </w:docPart>
    <w:docPart>
      <w:docPartPr>
        <w:name w:val="85CBF4073FDA41D5A30B21711F0291DA"/>
        <w:category>
          <w:name w:val="Общие"/>
          <w:gallery w:val="placeholder"/>
        </w:category>
        <w:types>
          <w:type w:val="bbPlcHdr"/>
        </w:types>
        <w:behaviors>
          <w:behavior w:val="content"/>
        </w:behaviors>
        <w:guid w:val="{29A48D78-D180-47A7-853D-C93A0BFF43C3}"/>
      </w:docPartPr>
      <w:docPartBody>
        <w:p w:rsidR="0076051B" w:rsidRDefault="00825471" w:rsidP="00825471">
          <w:pPr>
            <w:pStyle w:val="85CBF4073FDA41D5A30B21711F0291DA"/>
          </w:pPr>
          <w:r w:rsidRPr="0080578B">
            <w:rPr>
              <w:rStyle w:val="a3"/>
            </w:rPr>
            <w:t>Место для ввода текста.</w:t>
          </w:r>
        </w:p>
      </w:docPartBody>
    </w:docPart>
    <w:docPart>
      <w:docPartPr>
        <w:name w:val="736868C7A9944FB48A131A82F389141D"/>
        <w:category>
          <w:name w:val="Общие"/>
          <w:gallery w:val="placeholder"/>
        </w:category>
        <w:types>
          <w:type w:val="bbPlcHdr"/>
        </w:types>
        <w:behaviors>
          <w:behavior w:val="content"/>
        </w:behaviors>
        <w:guid w:val="{1A31AD33-F538-4387-BA97-6C539E107A59}"/>
      </w:docPartPr>
      <w:docPartBody>
        <w:p w:rsidR="0076051B" w:rsidRDefault="00825471" w:rsidP="00825471">
          <w:pPr>
            <w:pStyle w:val="736868C7A9944FB48A131A82F389141D"/>
          </w:pPr>
          <w:r w:rsidRPr="0080578B">
            <w:rPr>
              <w:rStyle w:val="a3"/>
            </w:rPr>
            <w:t>Место для ввода текста.</w:t>
          </w:r>
        </w:p>
      </w:docPartBody>
    </w:docPart>
    <w:docPart>
      <w:docPartPr>
        <w:name w:val="47A79D64EB1D4C92828AAA659AF5441D"/>
        <w:category>
          <w:name w:val="Общие"/>
          <w:gallery w:val="placeholder"/>
        </w:category>
        <w:types>
          <w:type w:val="bbPlcHdr"/>
        </w:types>
        <w:behaviors>
          <w:behavior w:val="content"/>
        </w:behaviors>
        <w:guid w:val="{6B2DA4DB-F897-4175-B56A-B58EB2EAB890}"/>
      </w:docPartPr>
      <w:docPartBody>
        <w:p w:rsidR="0076051B" w:rsidRDefault="00825471" w:rsidP="00825471">
          <w:pPr>
            <w:pStyle w:val="47A79D64EB1D4C92828AAA659AF5441D"/>
          </w:pPr>
          <w:r w:rsidRPr="0080578B">
            <w:rPr>
              <w:rStyle w:val="a3"/>
            </w:rPr>
            <w:t>Место для ввода текста.</w:t>
          </w:r>
        </w:p>
      </w:docPartBody>
    </w:docPart>
    <w:docPart>
      <w:docPartPr>
        <w:name w:val="202171F5CEEA44BFBE950155D0E18E71"/>
        <w:category>
          <w:name w:val="Общие"/>
          <w:gallery w:val="placeholder"/>
        </w:category>
        <w:types>
          <w:type w:val="bbPlcHdr"/>
        </w:types>
        <w:behaviors>
          <w:behavior w:val="content"/>
        </w:behaviors>
        <w:guid w:val="{9D581C07-529C-42E2-9F8A-AB42FDA93398}"/>
      </w:docPartPr>
      <w:docPartBody>
        <w:p w:rsidR="0076051B" w:rsidRDefault="00825471" w:rsidP="00825471">
          <w:pPr>
            <w:pStyle w:val="202171F5CEEA44BFBE950155D0E18E71"/>
          </w:pPr>
          <w:r w:rsidRPr="0080578B">
            <w:rPr>
              <w:rStyle w:val="a3"/>
            </w:rPr>
            <w:t>Место для ввода текста.</w:t>
          </w:r>
        </w:p>
      </w:docPartBody>
    </w:docPart>
    <w:docPart>
      <w:docPartPr>
        <w:name w:val="ABAB2D7AD0D54AE981E7ECFAFE0A16D4"/>
        <w:category>
          <w:name w:val="Общие"/>
          <w:gallery w:val="placeholder"/>
        </w:category>
        <w:types>
          <w:type w:val="bbPlcHdr"/>
        </w:types>
        <w:behaviors>
          <w:behavior w:val="content"/>
        </w:behaviors>
        <w:guid w:val="{F33EE4BD-6D2C-4AB4-BFA9-3F20D7140EEC}"/>
      </w:docPartPr>
      <w:docPartBody>
        <w:p w:rsidR="0076051B" w:rsidRDefault="00825471" w:rsidP="00825471">
          <w:pPr>
            <w:pStyle w:val="ABAB2D7AD0D54AE981E7ECFAFE0A16D4"/>
          </w:pPr>
          <w:r w:rsidRPr="0080578B">
            <w:rPr>
              <w:rStyle w:val="a3"/>
            </w:rPr>
            <w:t>Место для ввода текста.</w:t>
          </w:r>
        </w:p>
      </w:docPartBody>
    </w:docPart>
    <w:docPart>
      <w:docPartPr>
        <w:name w:val="38DFC4ED652F4A40B10F370F581495A4"/>
        <w:category>
          <w:name w:val="Общие"/>
          <w:gallery w:val="placeholder"/>
        </w:category>
        <w:types>
          <w:type w:val="bbPlcHdr"/>
        </w:types>
        <w:behaviors>
          <w:behavior w:val="content"/>
        </w:behaviors>
        <w:guid w:val="{4EBC8E54-6AE0-4CED-B48D-CCB7DE1C3D00}"/>
      </w:docPartPr>
      <w:docPartBody>
        <w:p w:rsidR="0076051B" w:rsidRDefault="00825471" w:rsidP="00825471">
          <w:pPr>
            <w:pStyle w:val="38DFC4ED652F4A40B10F370F581495A4"/>
          </w:pPr>
          <w:r w:rsidRPr="0080578B">
            <w:rPr>
              <w:rStyle w:val="a3"/>
            </w:rPr>
            <w:t>Место для ввода текста.</w:t>
          </w:r>
        </w:p>
      </w:docPartBody>
    </w:docPart>
    <w:docPart>
      <w:docPartPr>
        <w:name w:val="7714D40B872441EC99EC0302391A63EB"/>
        <w:category>
          <w:name w:val="Общие"/>
          <w:gallery w:val="placeholder"/>
        </w:category>
        <w:types>
          <w:type w:val="bbPlcHdr"/>
        </w:types>
        <w:behaviors>
          <w:behavior w:val="content"/>
        </w:behaviors>
        <w:guid w:val="{F2649EE5-58EF-4988-B643-8E04B17C7158}"/>
      </w:docPartPr>
      <w:docPartBody>
        <w:p w:rsidR="0076051B" w:rsidRDefault="00825471" w:rsidP="00825471">
          <w:pPr>
            <w:pStyle w:val="7714D40B872441EC99EC0302391A63EB"/>
          </w:pPr>
          <w:r w:rsidRPr="0080578B">
            <w:rPr>
              <w:rStyle w:val="a3"/>
            </w:rPr>
            <w:t>Место для ввода текста.</w:t>
          </w:r>
        </w:p>
      </w:docPartBody>
    </w:docPart>
    <w:docPart>
      <w:docPartPr>
        <w:name w:val="EDBBA2F0619B4755BDE0466900DAADFD"/>
        <w:category>
          <w:name w:val="Общие"/>
          <w:gallery w:val="placeholder"/>
        </w:category>
        <w:types>
          <w:type w:val="bbPlcHdr"/>
        </w:types>
        <w:behaviors>
          <w:behavior w:val="content"/>
        </w:behaviors>
        <w:guid w:val="{D8F717FE-9FEB-4D2A-A501-EBA8350A3202}"/>
      </w:docPartPr>
      <w:docPartBody>
        <w:p w:rsidR="0076051B" w:rsidRDefault="00825471" w:rsidP="00825471">
          <w:pPr>
            <w:pStyle w:val="EDBBA2F0619B4755BDE0466900DAADFD"/>
          </w:pPr>
          <w:r w:rsidRPr="0080578B">
            <w:rPr>
              <w:rStyle w:val="a3"/>
            </w:rPr>
            <w:t>Место для ввода текста.</w:t>
          </w:r>
        </w:p>
      </w:docPartBody>
    </w:docPart>
    <w:docPart>
      <w:docPartPr>
        <w:name w:val="7528287AF69A46D9ACC214F5F772A3B0"/>
        <w:category>
          <w:name w:val="Общие"/>
          <w:gallery w:val="placeholder"/>
        </w:category>
        <w:types>
          <w:type w:val="bbPlcHdr"/>
        </w:types>
        <w:behaviors>
          <w:behavior w:val="content"/>
        </w:behaviors>
        <w:guid w:val="{95FA948D-4D51-4931-B0E9-656FE35413EE}"/>
      </w:docPartPr>
      <w:docPartBody>
        <w:p w:rsidR="0076051B" w:rsidRDefault="00825471" w:rsidP="00825471">
          <w:pPr>
            <w:pStyle w:val="7528287AF69A46D9ACC214F5F772A3B0"/>
          </w:pPr>
          <w:r w:rsidRPr="0080578B">
            <w:rPr>
              <w:rStyle w:val="a3"/>
            </w:rPr>
            <w:t>Место для ввода текста.</w:t>
          </w:r>
        </w:p>
      </w:docPartBody>
    </w:docPart>
    <w:docPart>
      <w:docPartPr>
        <w:name w:val="BF44130FF99D4F27B09CB3B00810B17F"/>
        <w:category>
          <w:name w:val="Общие"/>
          <w:gallery w:val="placeholder"/>
        </w:category>
        <w:types>
          <w:type w:val="bbPlcHdr"/>
        </w:types>
        <w:behaviors>
          <w:behavior w:val="content"/>
        </w:behaviors>
        <w:guid w:val="{A98622C4-A3A9-4944-A166-480A8BC8DA6D}"/>
      </w:docPartPr>
      <w:docPartBody>
        <w:p w:rsidR="0076051B" w:rsidRDefault="00825471" w:rsidP="00825471">
          <w:pPr>
            <w:pStyle w:val="BF44130FF99D4F27B09CB3B00810B17F"/>
          </w:pPr>
          <w:r w:rsidRPr="00067EE5">
            <w:t>Выберите элемент.</w:t>
          </w:r>
        </w:p>
      </w:docPartBody>
    </w:docPart>
    <w:docPart>
      <w:docPartPr>
        <w:name w:val="C118AE94B96D4AF7930320EDEFEA7B0A"/>
        <w:category>
          <w:name w:val="Общие"/>
          <w:gallery w:val="placeholder"/>
        </w:category>
        <w:types>
          <w:type w:val="bbPlcHdr"/>
        </w:types>
        <w:behaviors>
          <w:behavior w:val="content"/>
        </w:behaviors>
        <w:guid w:val="{942F882A-F2F9-461C-BB4C-692737EF554E}"/>
      </w:docPartPr>
      <w:docPartBody>
        <w:p w:rsidR="0076051B" w:rsidRDefault="00825471" w:rsidP="00825471">
          <w:pPr>
            <w:pStyle w:val="C118AE94B96D4AF7930320EDEFEA7B0A"/>
          </w:pPr>
          <w:r w:rsidRPr="0080578B">
            <w:rPr>
              <w:rStyle w:val="a3"/>
            </w:rPr>
            <w:t>Место для ввода текста.</w:t>
          </w:r>
        </w:p>
      </w:docPartBody>
    </w:docPart>
    <w:docPart>
      <w:docPartPr>
        <w:name w:val="DE6A9818424E493F9DEB8956384BF71E"/>
        <w:category>
          <w:name w:val="Общие"/>
          <w:gallery w:val="placeholder"/>
        </w:category>
        <w:types>
          <w:type w:val="bbPlcHdr"/>
        </w:types>
        <w:behaviors>
          <w:behavior w:val="content"/>
        </w:behaviors>
        <w:guid w:val="{7FB8C864-B1A4-49FB-9F66-58193F001C24}"/>
      </w:docPartPr>
      <w:docPartBody>
        <w:p w:rsidR="0076051B" w:rsidRDefault="00825471" w:rsidP="00825471">
          <w:pPr>
            <w:pStyle w:val="DE6A9818424E493F9DEB8956384BF71E"/>
          </w:pPr>
          <w:r w:rsidRPr="000949CE">
            <w:rPr>
              <w:rStyle w:val="a3"/>
            </w:rPr>
            <w:t>Выберите элемент.</w:t>
          </w:r>
        </w:p>
      </w:docPartBody>
    </w:docPart>
    <w:docPart>
      <w:docPartPr>
        <w:name w:val="AC47DBF5836444CE920EDC57CBB2BF41"/>
        <w:category>
          <w:name w:val="Общие"/>
          <w:gallery w:val="placeholder"/>
        </w:category>
        <w:types>
          <w:type w:val="bbPlcHdr"/>
        </w:types>
        <w:behaviors>
          <w:behavior w:val="content"/>
        </w:behaviors>
        <w:guid w:val="{E8386711-E177-4A21-B2FE-8D6C566E729F}"/>
      </w:docPartPr>
      <w:docPartBody>
        <w:p w:rsidR="0076051B" w:rsidRDefault="00825471" w:rsidP="00825471">
          <w:pPr>
            <w:pStyle w:val="AC47DBF5836444CE920EDC57CBB2BF41"/>
          </w:pPr>
          <w:r w:rsidRPr="00E14366">
            <w:rPr>
              <w:rStyle w:val="a3"/>
            </w:rPr>
            <w:t>Место для ввода текста.</w:t>
          </w:r>
        </w:p>
      </w:docPartBody>
    </w:docPart>
    <w:docPart>
      <w:docPartPr>
        <w:name w:val="14A20EF392A341C2A7A055B4093D073C"/>
        <w:category>
          <w:name w:val="Общие"/>
          <w:gallery w:val="placeholder"/>
        </w:category>
        <w:types>
          <w:type w:val="bbPlcHdr"/>
        </w:types>
        <w:behaviors>
          <w:behavior w:val="content"/>
        </w:behaviors>
        <w:guid w:val="{61D40266-A4B8-4DC8-AED3-E1646A6A75A0}"/>
      </w:docPartPr>
      <w:docPartBody>
        <w:p w:rsidR="0076051B" w:rsidRDefault="00825471" w:rsidP="00825471">
          <w:pPr>
            <w:pStyle w:val="14A20EF392A341C2A7A055B4093D073C"/>
          </w:pPr>
          <w:r w:rsidRPr="00067EE5">
            <w:t>Выберите элемент.</w:t>
          </w:r>
        </w:p>
      </w:docPartBody>
    </w:docPart>
    <w:docPart>
      <w:docPartPr>
        <w:name w:val="FED1B189A1D14731A8D19416A96FB512"/>
        <w:category>
          <w:name w:val="Общие"/>
          <w:gallery w:val="placeholder"/>
        </w:category>
        <w:types>
          <w:type w:val="bbPlcHdr"/>
        </w:types>
        <w:behaviors>
          <w:behavior w:val="content"/>
        </w:behaviors>
        <w:guid w:val="{E941E9DF-E5CA-444A-851C-418F92B4422F}"/>
      </w:docPartPr>
      <w:docPartBody>
        <w:p w:rsidR="0076051B" w:rsidRDefault="00825471" w:rsidP="00825471">
          <w:pPr>
            <w:pStyle w:val="FED1B189A1D14731A8D19416A96FB512"/>
          </w:pPr>
          <w:r w:rsidRPr="00067EE5">
            <w:t>Место для ввода даты.</w:t>
          </w:r>
        </w:p>
      </w:docPartBody>
    </w:docPart>
    <w:docPart>
      <w:docPartPr>
        <w:name w:val="7368C961996A4AAFBCE38C10D9DB3CFD"/>
        <w:category>
          <w:name w:val="Общие"/>
          <w:gallery w:val="placeholder"/>
        </w:category>
        <w:types>
          <w:type w:val="bbPlcHdr"/>
        </w:types>
        <w:behaviors>
          <w:behavior w:val="content"/>
        </w:behaviors>
        <w:guid w:val="{064B6941-C52F-4F43-AD5D-86D0045ABD37}"/>
      </w:docPartPr>
      <w:docPartBody>
        <w:p w:rsidR="0076051B" w:rsidRDefault="00825471" w:rsidP="00825471">
          <w:pPr>
            <w:pStyle w:val="7368C961996A4AAFBCE38C10D9DB3CFD"/>
          </w:pPr>
          <w:r w:rsidRPr="00785FF8">
            <w:rPr>
              <w:rStyle w:val="a3"/>
            </w:rPr>
            <w:t>Место для ввода текста.</w:t>
          </w:r>
        </w:p>
      </w:docPartBody>
    </w:docPart>
    <w:docPart>
      <w:docPartPr>
        <w:name w:val="8AC85C7317714B66A22A31B34C599249"/>
        <w:category>
          <w:name w:val="Общие"/>
          <w:gallery w:val="placeholder"/>
        </w:category>
        <w:types>
          <w:type w:val="bbPlcHdr"/>
        </w:types>
        <w:behaviors>
          <w:behavior w:val="content"/>
        </w:behaviors>
        <w:guid w:val="{E608ABB8-2750-49B5-9886-B544A8D58D76}"/>
      </w:docPartPr>
      <w:docPartBody>
        <w:p w:rsidR="0076051B" w:rsidRDefault="00825471" w:rsidP="00825471">
          <w:pPr>
            <w:pStyle w:val="8AC85C7317714B66A22A31B34C599249"/>
          </w:pPr>
          <w:r w:rsidRPr="00067EE5">
            <w:t>Место для ввода даты.</w:t>
          </w:r>
        </w:p>
      </w:docPartBody>
    </w:docPart>
    <w:docPart>
      <w:docPartPr>
        <w:name w:val="51E059C8118046698BF9F889DF7325FB"/>
        <w:category>
          <w:name w:val="Общие"/>
          <w:gallery w:val="placeholder"/>
        </w:category>
        <w:types>
          <w:type w:val="bbPlcHdr"/>
        </w:types>
        <w:behaviors>
          <w:behavior w:val="content"/>
        </w:behaviors>
        <w:guid w:val="{75FE359B-88F3-4409-B9DB-366946144A0B}"/>
      </w:docPartPr>
      <w:docPartBody>
        <w:p w:rsidR="0076051B" w:rsidRDefault="00825471" w:rsidP="00825471">
          <w:pPr>
            <w:pStyle w:val="51E059C8118046698BF9F889DF7325FB"/>
          </w:pPr>
          <w:r w:rsidRPr="0080578B">
            <w:rPr>
              <w:rStyle w:val="a3"/>
            </w:rPr>
            <w:t>Место для ввода текста.</w:t>
          </w:r>
        </w:p>
      </w:docPartBody>
    </w:docPart>
    <w:docPart>
      <w:docPartPr>
        <w:name w:val="22049D713AC547A986598B2CD6C79CE3"/>
        <w:category>
          <w:name w:val="Общие"/>
          <w:gallery w:val="placeholder"/>
        </w:category>
        <w:types>
          <w:type w:val="bbPlcHdr"/>
        </w:types>
        <w:behaviors>
          <w:behavior w:val="content"/>
        </w:behaviors>
        <w:guid w:val="{402E790E-9BE8-4CFF-B9FD-81EDC77A6470}"/>
      </w:docPartPr>
      <w:docPartBody>
        <w:p w:rsidR="0076051B" w:rsidRDefault="00825471" w:rsidP="00825471">
          <w:pPr>
            <w:pStyle w:val="22049D713AC547A986598B2CD6C79CE3"/>
          </w:pPr>
          <w:r w:rsidRPr="00067EE5">
            <w:rPr>
              <w:lang w:val="en-US"/>
            </w:rPr>
            <w:t>Место для ввода даты.</w:t>
          </w:r>
        </w:p>
      </w:docPartBody>
    </w:docPart>
    <w:docPart>
      <w:docPartPr>
        <w:name w:val="C01C4023D81945D18816153FAAF17B8F"/>
        <w:category>
          <w:name w:val="Общие"/>
          <w:gallery w:val="placeholder"/>
        </w:category>
        <w:types>
          <w:type w:val="bbPlcHdr"/>
        </w:types>
        <w:behaviors>
          <w:behavior w:val="content"/>
        </w:behaviors>
        <w:guid w:val="{A3F6A6DB-EC95-4F8F-BEDC-6ABCC4CF71EC}"/>
      </w:docPartPr>
      <w:docPartBody>
        <w:p w:rsidR="0076051B" w:rsidRDefault="00825471" w:rsidP="00825471">
          <w:pPr>
            <w:pStyle w:val="C01C4023D81945D18816153FAAF17B8F"/>
          </w:pPr>
          <w:r w:rsidRPr="00067EE5">
            <w:rPr>
              <w:lang w:val="en-US"/>
            </w:rPr>
            <w:t>Место для ввода даты.</w:t>
          </w:r>
        </w:p>
      </w:docPartBody>
    </w:docPart>
    <w:docPart>
      <w:docPartPr>
        <w:name w:val="D95B825EC80647C0A9F0DC9037A3881E"/>
        <w:category>
          <w:name w:val="Общие"/>
          <w:gallery w:val="placeholder"/>
        </w:category>
        <w:types>
          <w:type w:val="bbPlcHdr"/>
        </w:types>
        <w:behaviors>
          <w:behavior w:val="content"/>
        </w:behaviors>
        <w:guid w:val="{5D3CCD43-545E-43BD-9C31-B7D54402AE88}"/>
      </w:docPartPr>
      <w:docPartBody>
        <w:p w:rsidR="0076051B" w:rsidRDefault="00825471" w:rsidP="00825471">
          <w:pPr>
            <w:pStyle w:val="D95B825EC80647C0A9F0DC9037A3881E"/>
          </w:pPr>
          <w:r w:rsidRPr="000949CE">
            <w:rPr>
              <w:rStyle w:val="a3"/>
            </w:rPr>
            <w:t>Выберите элемент.</w:t>
          </w:r>
        </w:p>
      </w:docPartBody>
    </w:docPart>
    <w:docPart>
      <w:docPartPr>
        <w:name w:val="A3EF01FC5C3E4979B15492880829787F"/>
        <w:category>
          <w:name w:val="Общие"/>
          <w:gallery w:val="placeholder"/>
        </w:category>
        <w:types>
          <w:type w:val="bbPlcHdr"/>
        </w:types>
        <w:behaviors>
          <w:behavior w:val="content"/>
        </w:behaviors>
        <w:guid w:val="{08FA0761-01E9-48F0-83CC-734B8E5966B6}"/>
      </w:docPartPr>
      <w:docPartBody>
        <w:p w:rsidR="0076051B" w:rsidRDefault="00825471" w:rsidP="00825471">
          <w:pPr>
            <w:pStyle w:val="A3EF01FC5C3E4979B15492880829787F"/>
          </w:pPr>
          <w:r w:rsidRPr="0080578B">
            <w:rPr>
              <w:rStyle w:val="a3"/>
            </w:rPr>
            <w:t>Место для ввода текста.</w:t>
          </w:r>
        </w:p>
      </w:docPartBody>
    </w:docPart>
    <w:docPart>
      <w:docPartPr>
        <w:name w:val="C3C4FE1B3C6A43BCA93A534D24777459"/>
        <w:category>
          <w:name w:val="Общие"/>
          <w:gallery w:val="placeholder"/>
        </w:category>
        <w:types>
          <w:type w:val="bbPlcHdr"/>
        </w:types>
        <w:behaviors>
          <w:behavior w:val="content"/>
        </w:behaviors>
        <w:guid w:val="{772DF2E5-1520-472A-A2F0-A19B3377BBEA}"/>
      </w:docPartPr>
      <w:docPartBody>
        <w:p w:rsidR="0076051B" w:rsidRDefault="00825471" w:rsidP="00825471">
          <w:pPr>
            <w:pStyle w:val="C3C4FE1B3C6A43BCA93A534D24777459"/>
          </w:pPr>
          <w:r w:rsidRPr="0080578B">
            <w:rPr>
              <w:rStyle w:val="a3"/>
            </w:rPr>
            <w:t>Место для ввода текста.</w:t>
          </w:r>
        </w:p>
      </w:docPartBody>
    </w:docPart>
    <w:docPart>
      <w:docPartPr>
        <w:name w:val="89F9DD67618A4DBD8C72B87B4F44959E"/>
        <w:category>
          <w:name w:val="Общие"/>
          <w:gallery w:val="placeholder"/>
        </w:category>
        <w:types>
          <w:type w:val="bbPlcHdr"/>
        </w:types>
        <w:behaviors>
          <w:behavior w:val="content"/>
        </w:behaviors>
        <w:guid w:val="{D9BA3EA1-CF99-499E-B103-07446D0A6C13}"/>
      </w:docPartPr>
      <w:docPartBody>
        <w:p w:rsidR="0076051B" w:rsidRDefault="00825471" w:rsidP="00825471">
          <w:pPr>
            <w:pStyle w:val="89F9DD67618A4DBD8C72B87B4F44959E"/>
          </w:pPr>
          <w:r w:rsidRPr="00CE5836">
            <w:rPr>
              <w:rStyle w:val="a3"/>
            </w:rPr>
            <w:t>Выберите элемент.</w:t>
          </w:r>
        </w:p>
      </w:docPartBody>
    </w:docPart>
    <w:docPart>
      <w:docPartPr>
        <w:name w:val="DF8CF2DA6C7C43C0BE0FD7548D325BD4"/>
        <w:category>
          <w:name w:val="Общие"/>
          <w:gallery w:val="placeholder"/>
        </w:category>
        <w:types>
          <w:type w:val="bbPlcHdr"/>
        </w:types>
        <w:behaviors>
          <w:behavior w:val="content"/>
        </w:behaviors>
        <w:guid w:val="{52A722DD-AD60-46DB-A8CB-9D3D1318493F}"/>
      </w:docPartPr>
      <w:docPartBody>
        <w:p w:rsidR="0076051B" w:rsidRDefault="00825471" w:rsidP="00825471">
          <w:pPr>
            <w:pStyle w:val="DF8CF2DA6C7C43C0BE0FD7548D325BD4"/>
          </w:pPr>
          <w:r w:rsidRPr="0080578B">
            <w:rPr>
              <w:rStyle w:val="a3"/>
            </w:rPr>
            <w:t>Место для ввода текста.</w:t>
          </w:r>
        </w:p>
      </w:docPartBody>
    </w:docPart>
    <w:docPart>
      <w:docPartPr>
        <w:name w:val="AF7D9BE40E904E878BF0DF80287697ED"/>
        <w:category>
          <w:name w:val="Общие"/>
          <w:gallery w:val="placeholder"/>
        </w:category>
        <w:types>
          <w:type w:val="bbPlcHdr"/>
        </w:types>
        <w:behaviors>
          <w:behavior w:val="content"/>
        </w:behaviors>
        <w:guid w:val="{C06B26AB-1632-41F4-9C6E-7758E375CD21}"/>
      </w:docPartPr>
      <w:docPartBody>
        <w:p w:rsidR="0076051B" w:rsidRDefault="00825471" w:rsidP="00825471">
          <w:pPr>
            <w:pStyle w:val="AF7D9BE40E904E878BF0DF80287697ED"/>
          </w:pPr>
          <w:r w:rsidRPr="0080578B">
            <w:rPr>
              <w:rStyle w:val="a3"/>
            </w:rPr>
            <w:t>Место для ввода текста.</w:t>
          </w:r>
        </w:p>
      </w:docPartBody>
    </w:docPart>
    <w:docPart>
      <w:docPartPr>
        <w:name w:val="F0F64C2C658843BDA7864F581475E243"/>
        <w:category>
          <w:name w:val="Общие"/>
          <w:gallery w:val="placeholder"/>
        </w:category>
        <w:types>
          <w:type w:val="bbPlcHdr"/>
        </w:types>
        <w:behaviors>
          <w:behavior w:val="content"/>
        </w:behaviors>
        <w:guid w:val="{3E97E674-BEBC-4E5E-9B08-31B8ABCA661A}"/>
      </w:docPartPr>
      <w:docPartBody>
        <w:p w:rsidR="0076051B" w:rsidRDefault="00825471" w:rsidP="00825471">
          <w:pPr>
            <w:pStyle w:val="F0F64C2C658843BDA7864F581475E243"/>
          </w:pPr>
          <w:r w:rsidRPr="000949CE">
            <w:rPr>
              <w:rStyle w:val="a3"/>
            </w:rPr>
            <w:t>Выберите элемент.</w:t>
          </w:r>
        </w:p>
      </w:docPartBody>
    </w:docPart>
    <w:docPart>
      <w:docPartPr>
        <w:name w:val="F345034C7CB94E229FEEACF5943A4426"/>
        <w:category>
          <w:name w:val="Общие"/>
          <w:gallery w:val="placeholder"/>
        </w:category>
        <w:types>
          <w:type w:val="bbPlcHdr"/>
        </w:types>
        <w:behaviors>
          <w:behavior w:val="content"/>
        </w:behaviors>
        <w:guid w:val="{210F5477-4296-4D6E-993E-FC609FB4A20C}"/>
      </w:docPartPr>
      <w:docPartBody>
        <w:p w:rsidR="0076051B" w:rsidRDefault="00825471" w:rsidP="00825471">
          <w:pPr>
            <w:pStyle w:val="F345034C7CB94E229FEEACF5943A4426"/>
          </w:pPr>
          <w:r w:rsidRPr="0080578B">
            <w:rPr>
              <w:rStyle w:val="a3"/>
            </w:rPr>
            <w:t>Место для ввода текста.</w:t>
          </w:r>
        </w:p>
      </w:docPartBody>
    </w:docPart>
    <w:docPart>
      <w:docPartPr>
        <w:name w:val="CF9BD2079C8F44CB8A57E4B031CC0EC0"/>
        <w:category>
          <w:name w:val="Общие"/>
          <w:gallery w:val="placeholder"/>
        </w:category>
        <w:types>
          <w:type w:val="bbPlcHdr"/>
        </w:types>
        <w:behaviors>
          <w:behavior w:val="content"/>
        </w:behaviors>
        <w:guid w:val="{2015B4B4-22EF-4780-B972-2C9AD7094BD2}"/>
      </w:docPartPr>
      <w:docPartBody>
        <w:p w:rsidR="0076051B" w:rsidRDefault="00825471" w:rsidP="00825471">
          <w:pPr>
            <w:pStyle w:val="CF9BD2079C8F44CB8A57E4B031CC0EC0"/>
          </w:pPr>
          <w:r w:rsidRPr="0080578B">
            <w:rPr>
              <w:rStyle w:val="a3"/>
            </w:rPr>
            <w:t>Место для ввода текста.</w:t>
          </w:r>
        </w:p>
      </w:docPartBody>
    </w:docPart>
    <w:docPart>
      <w:docPartPr>
        <w:name w:val="437FB2C875724378A16F7F93699FD9CE"/>
        <w:category>
          <w:name w:val="Общие"/>
          <w:gallery w:val="placeholder"/>
        </w:category>
        <w:types>
          <w:type w:val="bbPlcHdr"/>
        </w:types>
        <w:behaviors>
          <w:behavior w:val="content"/>
        </w:behaviors>
        <w:guid w:val="{B0312C8E-84E3-4328-A484-11CD0B09B576}"/>
      </w:docPartPr>
      <w:docPartBody>
        <w:p w:rsidR="0076051B" w:rsidRDefault="00825471" w:rsidP="00825471">
          <w:pPr>
            <w:pStyle w:val="437FB2C875724378A16F7F93699FD9CE"/>
          </w:pPr>
          <w:r w:rsidRPr="00CE5836">
            <w:rPr>
              <w:rStyle w:val="a3"/>
            </w:rPr>
            <w:t>Выберите элемент.</w:t>
          </w:r>
        </w:p>
      </w:docPartBody>
    </w:docPart>
    <w:docPart>
      <w:docPartPr>
        <w:name w:val="768C620919674C16A60DECD979D72DE8"/>
        <w:category>
          <w:name w:val="Общие"/>
          <w:gallery w:val="placeholder"/>
        </w:category>
        <w:types>
          <w:type w:val="bbPlcHdr"/>
        </w:types>
        <w:behaviors>
          <w:behavior w:val="content"/>
        </w:behaviors>
        <w:guid w:val="{15CB8990-695B-4C35-A2DB-4ED37C0576A3}"/>
      </w:docPartPr>
      <w:docPartBody>
        <w:p w:rsidR="0076051B" w:rsidRDefault="00825471" w:rsidP="00825471">
          <w:pPr>
            <w:pStyle w:val="768C620919674C16A60DECD979D72DE8"/>
          </w:pPr>
          <w:r w:rsidRPr="0080578B">
            <w:rPr>
              <w:rStyle w:val="a3"/>
            </w:rPr>
            <w:t>Место для ввода текста.</w:t>
          </w:r>
        </w:p>
      </w:docPartBody>
    </w:docPart>
    <w:docPart>
      <w:docPartPr>
        <w:name w:val="D417E7BDFD7A45F8B31B9924CB065208"/>
        <w:category>
          <w:name w:val="Общие"/>
          <w:gallery w:val="placeholder"/>
        </w:category>
        <w:types>
          <w:type w:val="bbPlcHdr"/>
        </w:types>
        <w:behaviors>
          <w:behavior w:val="content"/>
        </w:behaviors>
        <w:guid w:val="{CC703257-4EAB-482D-8EB6-531478A2CA9C}"/>
      </w:docPartPr>
      <w:docPartBody>
        <w:p w:rsidR="0076051B" w:rsidRDefault="00825471" w:rsidP="00825471">
          <w:pPr>
            <w:pStyle w:val="D417E7BDFD7A45F8B31B9924CB065208"/>
          </w:pPr>
          <w:r w:rsidRPr="0080578B">
            <w:rPr>
              <w:rStyle w:val="a3"/>
            </w:rPr>
            <w:t>Место для ввода текста.</w:t>
          </w:r>
        </w:p>
      </w:docPartBody>
    </w:docPart>
    <w:docPart>
      <w:docPartPr>
        <w:name w:val="ABE40E78208B41A1B849AE5E92BBE212"/>
        <w:category>
          <w:name w:val="Общие"/>
          <w:gallery w:val="placeholder"/>
        </w:category>
        <w:types>
          <w:type w:val="bbPlcHdr"/>
        </w:types>
        <w:behaviors>
          <w:behavior w:val="content"/>
        </w:behaviors>
        <w:guid w:val="{C3D8A480-75B0-4017-8C23-39BB61074AA4}"/>
      </w:docPartPr>
      <w:docPartBody>
        <w:p w:rsidR="0076051B" w:rsidRDefault="00825471" w:rsidP="00825471">
          <w:pPr>
            <w:pStyle w:val="ABE40E78208B41A1B849AE5E92BBE212"/>
          </w:pPr>
          <w:r w:rsidRPr="0080578B">
            <w:rPr>
              <w:rStyle w:val="a3"/>
            </w:rPr>
            <w:t>Место для ввода текста.</w:t>
          </w:r>
        </w:p>
      </w:docPartBody>
    </w:docPart>
    <w:docPart>
      <w:docPartPr>
        <w:name w:val="3263E2B55DD94578BC26320259DCE461"/>
        <w:category>
          <w:name w:val="Общие"/>
          <w:gallery w:val="placeholder"/>
        </w:category>
        <w:types>
          <w:type w:val="bbPlcHdr"/>
        </w:types>
        <w:behaviors>
          <w:behavior w:val="content"/>
        </w:behaviors>
        <w:guid w:val="{EFE7C62E-6F50-411A-A747-C8AC88718F9F}"/>
      </w:docPartPr>
      <w:docPartBody>
        <w:p w:rsidR="0076051B" w:rsidRDefault="00825471" w:rsidP="00825471">
          <w:pPr>
            <w:pStyle w:val="3263E2B55DD94578BC26320259DCE461"/>
          </w:pPr>
          <w:r w:rsidRPr="0080578B">
            <w:rPr>
              <w:rStyle w:val="a3"/>
            </w:rPr>
            <w:t>Место для ввода текста.</w:t>
          </w:r>
        </w:p>
      </w:docPartBody>
    </w:docPart>
    <w:docPart>
      <w:docPartPr>
        <w:name w:val="085DE555D6E14EE9AA8787AACD9C9291"/>
        <w:category>
          <w:name w:val="Общие"/>
          <w:gallery w:val="placeholder"/>
        </w:category>
        <w:types>
          <w:type w:val="bbPlcHdr"/>
        </w:types>
        <w:behaviors>
          <w:behavior w:val="content"/>
        </w:behaviors>
        <w:guid w:val="{B947B4B4-B4E2-4380-9F63-31FBDE9D5EEE}"/>
      </w:docPartPr>
      <w:docPartBody>
        <w:p w:rsidR="0076051B" w:rsidRDefault="00825471" w:rsidP="00825471">
          <w:pPr>
            <w:pStyle w:val="085DE555D6E14EE9AA8787AACD9C9291"/>
          </w:pPr>
          <w:r w:rsidRPr="0080578B">
            <w:rPr>
              <w:rStyle w:val="a3"/>
            </w:rPr>
            <w:t>Место для ввода текста.</w:t>
          </w:r>
        </w:p>
      </w:docPartBody>
    </w:docPart>
    <w:docPart>
      <w:docPartPr>
        <w:name w:val="097B92FE1DA94A2CBA429982F0F0BCF4"/>
        <w:category>
          <w:name w:val="Общие"/>
          <w:gallery w:val="placeholder"/>
        </w:category>
        <w:types>
          <w:type w:val="bbPlcHdr"/>
        </w:types>
        <w:behaviors>
          <w:behavior w:val="content"/>
        </w:behaviors>
        <w:guid w:val="{546C5598-9300-430E-BF8C-E221E84C2F99}"/>
      </w:docPartPr>
      <w:docPartBody>
        <w:p w:rsidR="0076051B" w:rsidRDefault="00825471" w:rsidP="00825471">
          <w:pPr>
            <w:pStyle w:val="097B92FE1DA94A2CBA429982F0F0BCF4"/>
          </w:pPr>
          <w:r w:rsidRPr="0080578B">
            <w:rPr>
              <w:rStyle w:val="a3"/>
            </w:rPr>
            <w:t>Место для ввода текста.</w:t>
          </w:r>
        </w:p>
      </w:docPartBody>
    </w:docPart>
    <w:docPart>
      <w:docPartPr>
        <w:name w:val="ED57E12AA48B438A8FA41276AA932721"/>
        <w:category>
          <w:name w:val="Общие"/>
          <w:gallery w:val="placeholder"/>
        </w:category>
        <w:types>
          <w:type w:val="bbPlcHdr"/>
        </w:types>
        <w:behaviors>
          <w:behavior w:val="content"/>
        </w:behaviors>
        <w:guid w:val="{136564FA-DF45-46B7-A546-F851438E5CB0}"/>
      </w:docPartPr>
      <w:docPartBody>
        <w:p w:rsidR="0076051B" w:rsidRDefault="00825471" w:rsidP="00825471">
          <w:pPr>
            <w:pStyle w:val="ED57E12AA48B438A8FA41276AA932721"/>
          </w:pPr>
          <w:r w:rsidRPr="0080578B">
            <w:rPr>
              <w:rStyle w:val="a3"/>
            </w:rPr>
            <w:t>Место для ввода текста.</w:t>
          </w:r>
        </w:p>
      </w:docPartBody>
    </w:docPart>
    <w:docPart>
      <w:docPartPr>
        <w:name w:val="6A0CEFC09C9A4EEA9D43C5B1E545D1B3"/>
        <w:category>
          <w:name w:val="Общие"/>
          <w:gallery w:val="placeholder"/>
        </w:category>
        <w:types>
          <w:type w:val="bbPlcHdr"/>
        </w:types>
        <w:behaviors>
          <w:behavior w:val="content"/>
        </w:behaviors>
        <w:guid w:val="{213655E4-5DC2-4B0D-A0CB-81581DE2FE71}"/>
      </w:docPartPr>
      <w:docPartBody>
        <w:p w:rsidR="0076051B" w:rsidRDefault="00825471" w:rsidP="00825471">
          <w:pPr>
            <w:pStyle w:val="6A0CEFC09C9A4EEA9D43C5B1E545D1B3"/>
          </w:pPr>
          <w:r w:rsidRPr="0080578B">
            <w:rPr>
              <w:rStyle w:val="a3"/>
            </w:rPr>
            <w:t>Место для ввода текста.</w:t>
          </w:r>
        </w:p>
      </w:docPartBody>
    </w:docPart>
    <w:docPart>
      <w:docPartPr>
        <w:name w:val="6766969728B343F1968FBC7D0C56876F"/>
        <w:category>
          <w:name w:val="Общие"/>
          <w:gallery w:val="placeholder"/>
        </w:category>
        <w:types>
          <w:type w:val="bbPlcHdr"/>
        </w:types>
        <w:behaviors>
          <w:behavior w:val="content"/>
        </w:behaviors>
        <w:guid w:val="{379C7AFE-E074-4892-A219-295E34D06ED6}"/>
      </w:docPartPr>
      <w:docPartBody>
        <w:p w:rsidR="0076051B" w:rsidRDefault="00825471" w:rsidP="00825471">
          <w:pPr>
            <w:pStyle w:val="6766969728B343F1968FBC7D0C56876F"/>
          </w:pPr>
          <w:r w:rsidRPr="0080578B">
            <w:rPr>
              <w:rStyle w:val="a3"/>
            </w:rPr>
            <w:t>Место для ввода текста.</w:t>
          </w:r>
        </w:p>
      </w:docPartBody>
    </w:docPart>
    <w:docPart>
      <w:docPartPr>
        <w:name w:val="56BE8AD73B3D4F23B2F3CC5A0580CE53"/>
        <w:category>
          <w:name w:val="Общие"/>
          <w:gallery w:val="placeholder"/>
        </w:category>
        <w:types>
          <w:type w:val="bbPlcHdr"/>
        </w:types>
        <w:behaviors>
          <w:behavior w:val="content"/>
        </w:behaviors>
        <w:guid w:val="{EFA57BB2-3C54-4762-BDE3-C6E6F78B1945}"/>
      </w:docPartPr>
      <w:docPartBody>
        <w:p w:rsidR="0076051B" w:rsidRDefault="00825471" w:rsidP="00825471">
          <w:pPr>
            <w:pStyle w:val="56BE8AD73B3D4F23B2F3CC5A0580CE53"/>
          </w:pPr>
          <w:r w:rsidRPr="0080578B">
            <w:rPr>
              <w:rStyle w:val="a3"/>
            </w:rPr>
            <w:t>Место для ввода текста.</w:t>
          </w:r>
        </w:p>
      </w:docPartBody>
    </w:docPart>
    <w:docPart>
      <w:docPartPr>
        <w:name w:val="2B12C3729F574BEA8DF273C62A447406"/>
        <w:category>
          <w:name w:val="Общие"/>
          <w:gallery w:val="placeholder"/>
        </w:category>
        <w:types>
          <w:type w:val="bbPlcHdr"/>
        </w:types>
        <w:behaviors>
          <w:behavior w:val="content"/>
        </w:behaviors>
        <w:guid w:val="{5DDF6A5B-C0EE-460F-B3D0-166AF2D20936}"/>
      </w:docPartPr>
      <w:docPartBody>
        <w:p w:rsidR="0076051B" w:rsidRDefault="00825471" w:rsidP="00825471">
          <w:pPr>
            <w:pStyle w:val="2B12C3729F574BEA8DF273C62A447406"/>
          </w:pPr>
          <w:r w:rsidRPr="0080578B">
            <w:rPr>
              <w:rStyle w:val="a3"/>
            </w:rPr>
            <w:t>Место для ввода текста.</w:t>
          </w:r>
        </w:p>
      </w:docPartBody>
    </w:docPart>
    <w:docPart>
      <w:docPartPr>
        <w:name w:val="73C6DD98E1444451AD9A83BE0DEAC482"/>
        <w:category>
          <w:name w:val="Общие"/>
          <w:gallery w:val="placeholder"/>
        </w:category>
        <w:types>
          <w:type w:val="bbPlcHdr"/>
        </w:types>
        <w:behaviors>
          <w:behavior w:val="content"/>
        </w:behaviors>
        <w:guid w:val="{A58839B5-E895-4EF7-99A3-02E091873D59}"/>
      </w:docPartPr>
      <w:docPartBody>
        <w:p w:rsidR="0076051B" w:rsidRDefault="00825471" w:rsidP="00825471">
          <w:pPr>
            <w:pStyle w:val="73C6DD98E1444451AD9A83BE0DEAC482"/>
          </w:pPr>
          <w:r w:rsidRPr="0080578B">
            <w:rPr>
              <w:rStyle w:val="a3"/>
            </w:rPr>
            <w:t>Место для ввода текста.</w:t>
          </w:r>
        </w:p>
      </w:docPartBody>
    </w:docPart>
    <w:docPart>
      <w:docPartPr>
        <w:name w:val="B0F3783530694DEBB1786556ACB72358"/>
        <w:category>
          <w:name w:val="Общие"/>
          <w:gallery w:val="placeholder"/>
        </w:category>
        <w:types>
          <w:type w:val="bbPlcHdr"/>
        </w:types>
        <w:behaviors>
          <w:behavior w:val="content"/>
        </w:behaviors>
        <w:guid w:val="{1FFFA702-4E3B-4D0A-BCE3-5BDF31651E33}"/>
      </w:docPartPr>
      <w:docPartBody>
        <w:p w:rsidR="0076051B" w:rsidRDefault="00825471" w:rsidP="00825471">
          <w:pPr>
            <w:pStyle w:val="B0F3783530694DEBB1786556ACB72358"/>
          </w:pPr>
          <w:r w:rsidRPr="000949CE">
            <w:rPr>
              <w:rStyle w:val="a3"/>
            </w:rPr>
            <w:t>Выберите элемент.</w:t>
          </w:r>
        </w:p>
      </w:docPartBody>
    </w:docPart>
    <w:docPart>
      <w:docPartPr>
        <w:name w:val="0C3DCB0EE53A4640AE5E13D9E4B3BD78"/>
        <w:category>
          <w:name w:val="Общие"/>
          <w:gallery w:val="placeholder"/>
        </w:category>
        <w:types>
          <w:type w:val="bbPlcHdr"/>
        </w:types>
        <w:behaviors>
          <w:behavior w:val="content"/>
        </w:behaviors>
        <w:guid w:val="{31D7C07B-6070-4643-A385-E9371A342EF4}"/>
      </w:docPartPr>
      <w:docPartBody>
        <w:p w:rsidR="0076051B" w:rsidRDefault="00825471" w:rsidP="00825471">
          <w:pPr>
            <w:pStyle w:val="0C3DCB0EE53A4640AE5E13D9E4B3BD78"/>
          </w:pPr>
          <w:r w:rsidRPr="0080578B">
            <w:rPr>
              <w:rStyle w:val="a3"/>
            </w:rPr>
            <w:t>Место для ввода текста.</w:t>
          </w:r>
        </w:p>
      </w:docPartBody>
    </w:docPart>
    <w:docPart>
      <w:docPartPr>
        <w:name w:val="2875CE2225BF4974A8AEAA6F959B5E3A"/>
        <w:category>
          <w:name w:val="Общие"/>
          <w:gallery w:val="placeholder"/>
        </w:category>
        <w:types>
          <w:type w:val="bbPlcHdr"/>
        </w:types>
        <w:behaviors>
          <w:behavior w:val="content"/>
        </w:behaviors>
        <w:guid w:val="{9713BA61-A8A6-4266-AD87-5EA7B12F223D}"/>
      </w:docPartPr>
      <w:docPartBody>
        <w:p w:rsidR="0076051B" w:rsidRDefault="00825471" w:rsidP="00825471">
          <w:pPr>
            <w:pStyle w:val="2875CE2225BF4974A8AEAA6F959B5E3A"/>
          </w:pPr>
          <w:r w:rsidRPr="0080578B">
            <w:rPr>
              <w:rStyle w:val="a3"/>
            </w:rPr>
            <w:t>Место для ввода текста.</w:t>
          </w:r>
        </w:p>
      </w:docPartBody>
    </w:docPart>
    <w:docPart>
      <w:docPartPr>
        <w:name w:val="01804684BE2640E6A187C847D9CC5A55"/>
        <w:category>
          <w:name w:val="Общие"/>
          <w:gallery w:val="placeholder"/>
        </w:category>
        <w:types>
          <w:type w:val="bbPlcHdr"/>
        </w:types>
        <w:behaviors>
          <w:behavior w:val="content"/>
        </w:behaviors>
        <w:guid w:val="{7CCD3C97-ABD6-4DE8-BBB9-4F185106C8E6}"/>
      </w:docPartPr>
      <w:docPartBody>
        <w:p w:rsidR="0076051B" w:rsidRDefault="00825471" w:rsidP="00825471">
          <w:pPr>
            <w:pStyle w:val="01804684BE2640E6A187C847D9CC5A55"/>
          </w:pPr>
          <w:r w:rsidRPr="0080578B">
            <w:rPr>
              <w:rStyle w:val="a3"/>
            </w:rPr>
            <w:t>Место для ввода текста.</w:t>
          </w:r>
        </w:p>
      </w:docPartBody>
    </w:docPart>
    <w:docPart>
      <w:docPartPr>
        <w:name w:val="969AEF5F9DC0426CAC5C3DA6A2D2F4F4"/>
        <w:category>
          <w:name w:val="Общие"/>
          <w:gallery w:val="placeholder"/>
        </w:category>
        <w:types>
          <w:type w:val="bbPlcHdr"/>
        </w:types>
        <w:behaviors>
          <w:behavior w:val="content"/>
        </w:behaviors>
        <w:guid w:val="{61875092-BD12-4256-A6F3-491DA95DFC8B}"/>
      </w:docPartPr>
      <w:docPartBody>
        <w:p w:rsidR="0076051B" w:rsidRDefault="00825471" w:rsidP="00825471">
          <w:pPr>
            <w:pStyle w:val="969AEF5F9DC0426CAC5C3DA6A2D2F4F4"/>
          </w:pPr>
          <w:r w:rsidRPr="0080578B">
            <w:rPr>
              <w:rStyle w:val="a3"/>
            </w:rPr>
            <w:t>Место для ввода текста.</w:t>
          </w:r>
        </w:p>
      </w:docPartBody>
    </w:docPart>
    <w:docPart>
      <w:docPartPr>
        <w:name w:val="1840705D8B9C4A4B86C45FFAFBAA0987"/>
        <w:category>
          <w:name w:val="Общие"/>
          <w:gallery w:val="placeholder"/>
        </w:category>
        <w:types>
          <w:type w:val="bbPlcHdr"/>
        </w:types>
        <w:behaviors>
          <w:behavior w:val="content"/>
        </w:behaviors>
        <w:guid w:val="{47D6519B-DE9D-40F3-A0BB-66ECE85524A0}"/>
      </w:docPartPr>
      <w:docPartBody>
        <w:p w:rsidR="0076051B" w:rsidRDefault="00825471" w:rsidP="00825471">
          <w:pPr>
            <w:pStyle w:val="1840705D8B9C4A4B86C45FFAFBAA0987"/>
          </w:pPr>
          <w:r w:rsidRPr="0080578B">
            <w:rPr>
              <w:rStyle w:val="a3"/>
            </w:rPr>
            <w:t>Место для ввода текста.</w:t>
          </w:r>
        </w:p>
      </w:docPartBody>
    </w:docPart>
    <w:docPart>
      <w:docPartPr>
        <w:name w:val="7A9E97F6C5B14F9E959B5E983D3A243A"/>
        <w:category>
          <w:name w:val="Общие"/>
          <w:gallery w:val="placeholder"/>
        </w:category>
        <w:types>
          <w:type w:val="bbPlcHdr"/>
        </w:types>
        <w:behaviors>
          <w:behavior w:val="content"/>
        </w:behaviors>
        <w:guid w:val="{0DA1A0A5-456A-47F1-AD54-92E1AEF51954}"/>
      </w:docPartPr>
      <w:docPartBody>
        <w:p w:rsidR="0076051B" w:rsidRDefault="00825471" w:rsidP="00825471">
          <w:pPr>
            <w:pStyle w:val="7A9E97F6C5B14F9E959B5E983D3A243A"/>
          </w:pPr>
          <w:r w:rsidRPr="00CE5836">
            <w:rPr>
              <w:rStyle w:val="a3"/>
            </w:rPr>
            <w:t>Выберите элемент.</w:t>
          </w:r>
        </w:p>
      </w:docPartBody>
    </w:docPart>
    <w:docPart>
      <w:docPartPr>
        <w:name w:val="1A0DCB3AA711470E9039C684F026A2BD"/>
        <w:category>
          <w:name w:val="Общие"/>
          <w:gallery w:val="placeholder"/>
        </w:category>
        <w:types>
          <w:type w:val="bbPlcHdr"/>
        </w:types>
        <w:behaviors>
          <w:behavior w:val="content"/>
        </w:behaviors>
        <w:guid w:val="{5C3E0616-D2F4-44D2-B0AC-280F53C6B602}"/>
      </w:docPartPr>
      <w:docPartBody>
        <w:p w:rsidR="0076051B" w:rsidRDefault="00825471" w:rsidP="00825471">
          <w:pPr>
            <w:pStyle w:val="1A0DCB3AA711470E9039C684F026A2BD"/>
          </w:pPr>
          <w:r w:rsidRPr="00CE5836">
            <w:rPr>
              <w:rStyle w:val="a3"/>
              <w:rFonts w:ascii="Times New Roman" w:hAnsi="Times New Roman" w:cs="Times New Roman"/>
              <w:sz w:val="24"/>
              <w:szCs w:val="24"/>
            </w:rPr>
            <w:t>Выберите элемент.</w:t>
          </w:r>
        </w:p>
      </w:docPartBody>
    </w:docPart>
    <w:docPart>
      <w:docPartPr>
        <w:name w:val="B16D3AC72D324013A35263C0F1A765EF"/>
        <w:category>
          <w:name w:val="Общие"/>
          <w:gallery w:val="placeholder"/>
        </w:category>
        <w:types>
          <w:type w:val="bbPlcHdr"/>
        </w:types>
        <w:behaviors>
          <w:behavior w:val="content"/>
        </w:behaviors>
        <w:guid w:val="{6546333D-DF22-4308-8F1D-A84478B1DC16}"/>
      </w:docPartPr>
      <w:docPartBody>
        <w:p w:rsidR="0076051B" w:rsidRDefault="00825471" w:rsidP="00825471">
          <w:pPr>
            <w:pStyle w:val="B16D3AC72D324013A35263C0F1A765EF"/>
          </w:pPr>
          <w:r w:rsidRPr="00CE5836">
            <w:rPr>
              <w:rStyle w:val="a3"/>
            </w:rPr>
            <w:t>Выберите элемент.</w:t>
          </w:r>
        </w:p>
      </w:docPartBody>
    </w:docPart>
    <w:docPart>
      <w:docPartPr>
        <w:name w:val="5321AD44EE0B4AA988B57BC230A61D87"/>
        <w:category>
          <w:name w:val="Общие"/>
          <w:gallery w:val="placeholder"/>
        </w:category>
        <w:types>
          <w:type w:val="bbPlcHdr"/>
        </w:types>
        <w:behaviors>
          <w:behavior w:val="content"/>
        </w:behaviors>
        <w:guid w:val="{05686420-1E8E-4FBE-86D5-0739D69226D1}"/>
      </w:docPartPr>
      <w:docPartBody>
        <w:p w:rsidR="0076051B" w:rsidRDefault="00825471" w:rsidP="00825471">
          <w:pPr>
            <w:pStyle w:val="5321AD44EE0B4AA988B57BC230A61D87"/>
          </w:pPr>
          <w:r w:rsidRPr="00CE5836">
            <w:rPr>
              <w:rStyle w:val="a3"/>
            </w:rPr>
            <w:t>Выберите элемент.</w:t>
          </w:r>
        </w:p>
      </w:docPartBody>
    </w:docPart>
    <w:docPart>
      <w:docPartPr>
        <w:name w:val="F11AE3676F9A42B6B5D38F324AE2D2C9"/>
        <w:category>
          <w:name w:val="Общие"/>
          <w:gallery w:val="placeholder"/>
        </w:category>
        <w:types>
          <w:type w:val="bbPlcHdr"/>
        </w:types>
        <w:behaviors>
          <w:behavior w:val="content"/>
        </w:behaviors>
        <w:guid w:val="{03678CE7-B90B-4527-B7BB-028A0F7B15AA}"/>
      </w:docPartPr>
      <w:docPartBody>
        <w:p w:rsidR="0076051B" w:rsidRDefault="00825471" w:rsidP="00825471">
          <w:pPr>
            <w:pStyle w:val="F11AE3676F9A42B6B5D38F324AE2D2C9"/>
          </w:pPr>
          <w:r w:rsidRPr="0080578B">
            <w:rPr>
              <w:rStyle w:val="a3"/>
            </w:rPr>
            <w:t>Место для ввода текста.</w:t>
          </w:r>
        </w:p>
      </w:docPartBody>
    </w:docPart>
    <w:docPart>
      <w:docPartPr>
        <w:name w:val="2FEE8AA028DC42149849114E8809ADC1"/>
        <w:category>
          <w:name w:val="Общие"/>
          <w:gallery w:val="placeholder"/>
        </w:category>
        <w:types>
          <w:type w:val="bbPlcHdr"/>
        </w:types>
        <w:behaviors>
          <w:behavior w:val="content"/>
        </w:behaviors>
        <w:guid w:val="{ED5883D6-1B6B-4CEB-8ACC-68F714A5A9B7}"/>
      </w:docPartPr>
      <w:docPartBody>
        <w:p w:rsidR="0076051B" w:rsidRDefault="00825471" w:rsidP="00825471">
          <w:pPr>
            <w:pStyle w:val="2FEE8AA028DC42149849114E8809ADC1"/>
          </w:pPr>
          <w:r w:rsidRPr="0080578B">
            <w:rPr>
              <w:rStyle w:val="a3"/>
            </w:rPr>
            <w:t>Место для ввода текста.</w:t>
          </w:r>
        </w:p>
      </w:docPartBody>
    </w:docPart>
    <w:docPart>
      <w:docPartPr>
        <w:name w:val="4B6AFE4BC54D4D73B2A6106630E96436"/>
        <w:category>
          <w:name w:val="Общие"/>
          <w:gallery w:val="placeholder"/>
        </w:category>
        <w:types>
          <w:type w:val="bbPlcHdr"/>
        </w:types>
        <w:behaviors>
          <w:behavior w:val="content"/>
        </w:behaviors>
        <w:guid w:val="{CEC543EA-9FF6-4D3E-AF7F-70D36B74C2F4}"/>
      </w:docPartPr>
      <w:docPartBody>
        <w:p w:rsidR="0076051B" w:rsidRDefault="00825471" w:rsidP="00825471">
          <w:pPr>
            <w:pStyle w:val="4B6AFE4BC54D4D73B2A6106630E96436"/>
          </w:pPr>
          <w:r w:rsidRPr="0080578B">
            <w:rPr>
              <w:rStyle w:val="a3"/>
            </w:rPr>
            <w:t>Место для ввода текста.</w:t>
          </w:r>
        </w:p>
      </w:docPartBody>
    </w:docPart>
    <w:docPart>
      <w:docPartPr>
        <w:name w:val="1A2A30BA82494ED6A03B948F73065CC3"/>
        <w:category>
          <w:name w:val="Общие"/>
          <w:gallery w:val="placeholder"/>
        </w:category>
        <w:types>
          <w:type w:val="bbPlcHdr"/>
        </w:types>
        <w:behaviors>
          <w:behavior w:val="content"/>
        </w:behaviors>
        <w:guid w:val="{A6F1D6CD-187D-44F0-9751-A4AA5BDBCD3E}"/>
      </w:docPartPr>
      <w:docPartBody>
        <w:p w:rsidR="0076051B" w:rsidRDefault="00825471" w:rsidP="00825471">
          <w:pPr>
            <w:pStyle w:val="1A2A30BA82494ED6A03B948F73065CC3"/>
          </w:pPr>
          <w:r w:rsidRPr="0080578B">
            <w:rPr>
              <w:rStyle w:val="a3"/>
            </w:rPr>
            <w:t>Место для ввода текста.</w:t>
          </w:r>
        </w:p>
      </w:docPartBody>
    </w:docPart>
    <w:docPart>
      <w:docPartPr>
        <w:name w:val="C01FF2A3CD5942A28C88237A0B034118"/>
        <w:category>
          <w:name w:val="Общие"/>
          <w:gallery w:val="placeholder"/>
        </w:category>
        <w:types>
          <w:type w:val="bbPlcHdr"/>
        </w:types>
        <w:behaviors>
          <w:behavior w:val="content"/>
        </w:behaviors>
        <w:guid w:val="{7268231A-CA7B-43EE-85CC-1156EEB143E7}"/>
      </w:docPartPr>
      <w:docPartBody>
        <w:p w:rsidR="0076051B" w:rsidRDefault="00825471" w:rsidP="00825471">
          <w:pPr>
            <w:pStyle w:val="C01FF2A3CD5942A28C88237A0B034118"/>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71D61"/>
    <w:rsid w:val="0076051B"/>
    <w:rsid w:val="00825471"/>
    <w:rsid w:val="00E71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5471"/>
    <w:rPr>
      <w:color w:val="808080"/>
    </w:rPr>
  </w:style>
  <w:style w:type="paragraph" w:customStyle="1" w:styleId="BE82BC2BAD4F4B2DBA9A53CB0789B837">
    <w:name w:val="BE82BC2BAD4F4B2DBA9A53CB0789B837"/>
    <w:rsid w:val="00E71D61"/>
  </w:style>
  <w:style w:type="paragraph" w:customStyle="1" w:styleId="C2C52AB3D68A454FADC586FBFEFCA067">
    <w:name w:val="C2C52AB3D68A454FADC586FBFEFCA067"/>
    <w:rsid w:val="00E71D61"/>
  </w:style>
  <w:style w:type="paragraph" w:customStyle="1" w:styleId="D03E697035C5471F84D71163150B02F5">
    <w:name w:val="D03E697035C5471F84D71163150B02F5"/>
    <w:rsid w:val="00E71D61"/>
  </w:style>
  <w:style w:type="paragraph" w:customStyle="1" w:styleId="80D8F1B06E4A4741A65CE50C8B6B6304">
    <w:name w:val="80D8F1B06E4A4741A65CE50C8B6B6304"/>
    <w:rsid w:val="00E71D61"/>
  </w:style>
  <w:style w:type="paragraph" w:customStyle="1" w:styleId="E8749D956B3D413B8005BF532B6D0F00">
    <w:name w:val="E8749D956B3D413B8005BF532B6D0F00"/>
    <w:rsid w:val="00E71D61"/>
  </w:style>
  <w:style w:type="paragraph" w:customStyle="1" w:styleId="C70D4BEC12144B2D9CD301B55FF235AD">
    <w:name w:val="C70D4BEC12144B2D9CD301B55FF235AD"/>
    <w:rsid w:val="00825471"/>
  </w:style>
  <w:style w:type="paragraph" w:customStyle="1" w:styleId="C3368F38E7A84C32AC1FA7F42D760C43">
    <w:name w:val="C3368F38E7A84C32AC1FA7F42D760C43"/>
    <w:rsid w:val="00825471"/>
  </w:style>
  <w:style w:type="paragraph" w:customStyle="1" w:styleId="CDE00BA473E0423FAD38D22DC99A34B9">
    <w:name w:val="CDE00BA473E0423FAD38D22DC99A34B9"/>
    <w:rsid w:val="00825471"/>
  </w:style>
  <w:style w:type="paragraph" w:customStyle="1" w:styleId="F2E73150DDDA4D8DA6781C79BE4EDDC4">
    <w:name w:val="F2E73150DDDA4D8DA6781C79BE4EDDC4"/>
    <w:rsid w:val="00825471"/>
  </w:style>
  <w:style w:type="paragraph" w:customStyle="1" w:styleId="EF4583F8E684445C87A7F0F6499CFC36">
    <w:name w:val="EF4583F8E684445C87A7F0F6499CFC36"/>
    <w:rsid w:val="00825471"/>
  </w:style>
  <w:style w:type="paragraph" w:customStyle="1" w:styleId="D29D12B0C9644C938A03121CFD9D89DF">
    <w:name w:val="D29D12B0C9644C938A03121CFD9D89DF"/>
    <w:rsid w:val="00825471"/>
  </w:style>
  <w:style w:type="paragraph" w:customStyle="1" w:styleId="E937E55D7D504CA5B7C4644F3824D5D0">
    <w:name w:val="E937E55D7D504CA5B7C4644F3824D5D0"/>
    <w:rsid w:val="00825471"/>
  </w:style>
  <w:style w:type="paragraph" w:customStyle="1" w:styleId="41D2B572988440DF872F4775F80E6DC6">
    <w:name w:val="41D2B572988440DF872F4775F80E6DC6"/>
    <w:rsid w:val="00825471"/>
  </w:style>
  <w:style w:type="paragraph" w:customStyle="1" w:styleId="FCA73C5CA4BA4F0B8E1230509FBCE70E">
    <w:name w:val="FCA73C5CA4BA4F0B8E1230509FBCE70E"/>
    <w:rsid w:val="00825471"/>
  </w:style>
  <w:style w:type="paragraph" w:customStyle="1" w:styleId="432ADF3C69C4405D9980E7C30277998E">
    <w:name w:val="432ADF3C69C4405D9980E7C30277998E"/>
    <w:rsid w:val="00825471"/>
  </w:style>
  <w:style w:type="paragraph" w:customStyle="1" w:styleId="572BE8D8B0D4450F91D0C77818CFAFD7">
    <w:name w:val="572BE8D8B0D4450F91D0C77818CFAFD7"/>
    <w:rsid w:val="00825471"/>
  </w:style>
  <w:style w:type="paragraph" w:customStyle="1" w:styleId="E3E3D53DC39D4AC09AC1D3E85D7DA458">
    <w:name w:val="E3E3D53DC39D4AC09AC1D3E85D7DA458"/>
    <w:rsid w:val="00825471"/>
  </w:style>
  <w:style w:type="paragraph" w:customStyle="1" w:styleId="FFC6408983624D2F9AD598EC0A1666DC">
    <w:name w:val="FFC6408983624D2F9AD598EC0A1666DC"/>
    <w:rsid w:val="00825471"/>
  </w:style>
  <w:style w:type="paragraph" w:customStyle="1" w:styleId="A110A2AB9B384C119F74C1F03F8FE6B7">
    <w:name w:val="A110A2AB9B384C119F74C1F03F8FE6B7"/>
    <w:rsid w:val="00825471"/>
  </w:style>
  <w:style w:type="paragraph" w:customStyle="1" w:styleId="F43FB241AA934046842EA931F91EBFCC">
    <w:name w:val="F43FB241AA934046842EA931F91EBFCC"/>
    <w:rsid w:val="00825471"/>
  </w:style>
  <w:style w:type="paragraph" w:customStyle="1" w:styleId="E7A38561B7A848088696F6F709D78A00">
    <w:name w:val="E7A38561B7A848088696F6F709D78A00"/>
    <w:rsid w:val="00825471"/>
  </w:style>
  <w:style w:type="paragraph" w:customStyle="1" w:styleId="ED5FF5A41EB04DB29D034667650F089C">
    <w:name w:val="ED5FF5A41EB04DB29D034667650F089C"/>
    <w:rsid w:val="00825471"/>
  </w:style>
  <w:style w:type="paragraph" w:customStyle="1" w:styleId="D6CCFBE91EAB4A2C95F9D5BDA1DE7290">
    <w:name w:val="D6CCFBE91EAB4A2C95F9D5BDA1DE7290"/>
    <w:rsid w:val="00825471"/>
  </w:style>
  <w:style w:type="paragraph" w:customStyle="1" w:styleId="94F0315D37D04104A72DD8C456236DFB">
    <w:name w:val="94F0315D37D04104A72DD8C456236DFB"/>
    <w:rsid w:val="00825471"/>
  </w:style>
  <w:style w:type="paragraph" w:customStyle="1" w:styleId="51A1885EA3A94859A34826BBE6AAEC08">
    <w:name w:val="51A1885EA3A94859A34826BBE6AAEC08"/>
    <w:rsid w:val="00825471"/>
  </w:style>
  <w:style w:type="paragraph" w:customStyle="1" w:styleId="2FCFDE7C16DE4253818837B6008DD327">
    <w:name w:val="2FCFDE7C16DE4253818837B6008DD327"/>
    <w:rsid w:val="00825471"/>
  </w:style>
  <w:style w:type="paragraph" w:customStyle="1" w:styleId="6D34E8E5E0D54C3285B31096BCE0F8C9">
    <w:name w:val="6D34E8E5E0D54C3285B31096BCE0F8C9"/>
    <w:rsid w:val="00825471"/>
  </w:style>
  <w:style w:type="paragraph" w:customStyle="1" w:styleId="A7753C19ADC04495AF6DAC15A2E536E0">
    <w:name w:val="A7753C19ADC04495AF6DAC15A2E536E0"/>
    <w:rsid w:val="00825471"/>
  </w:style>
  <w:style w:type="paragraph" w:customStyle="1" w:styleId="B89A4562AC5E4F51B7E864183741B45C">
    <w:name w:val="B89A4562AC5E4F51B7E864183741B45C"/>
    <w:rsid w:val="00825471"/>
  </w:style>
  <w:style w:type="paragraph" w:customStyle="1" w:styleId="018EC71BB0A64824A21910C4E2BB716B">
    <w:name w:val="018EC71BB0A64824A21910C4E2BB716B"/>
    <w:rsid w:val="00825471"/>
  </w:style>
  <w:style w:type="paragraph" w:customStyle="1" w:styleId="8A352FB169514CE3926E078BE5B2B1F1">
    <w:name w:val="8A352FB169514CE3926E078BE5B2B1F1"/>
    <w:rsid w:val="00825471"/>
  </w:style>
  <w:style w:type="paragraph" w:customStyle="1" w:styleId="90C060B80414476791531D7D8C767E57">
    <w:name w:val="90C060B80414476791531D7D8C767E57"/>
    <w:rsid w:val="00825471"/>
  </w:style>
  <w:style w:type="paragraph" w:customStyle="1" w:styleId="F8294118F07C40598CBD2D7F6EB973F8">
    <w:name w:val="F8294118F07C40598CBD2D7F6EB973F8"/>
    <w:rsid w:val="00825471"/>
  </w:style>
  <w:style w:type="paragraph" w:customStyle="1" w:styleId="34F89EE399004ABDA7216AA68000C87E">
    <w:name w:val="34F89EE399004ABDA7216AA68000C87E"/>
    <w:rsid w:val="00825471"/>
  </w:style>
  <w:style w:type="paragraph" w:customStyle="1" w:styleId="A9D78C1AA4E34A1EBF144FCAD610C225">
    <w:name w:val="A9D78C1AA4E34A1EBF144FCAD610C225"/>
    <w:rsid w:val="00825471"/>
  </w:style>
  <w:style w:type="paragraph" w:customStyle="1" w:styleId="001FB389CEE242F39A5869803D293534">
    <w:name w:val="001FB389CEE242F39A5869803D293534"/>
    <w:rsid w:val="00825471"/>
  </w:style>
  <w:style w:type="paragraph" w:customStyle="1" w:styleId="572504B02D2142DBBF035B4AF25C10C8">
    <w:name w:val="572504B02D2142DBBF035B4AF25C10C8"/>
    <w:rsid w:val="00825471"/>
  </w:style>
  <w:style w:type="paragraph" w:customStyle="1" w:styleId="C2D0B1328BBD4FE5B47BEDEF112FFBC8">
    <w:name w:val="C2D0B1328BBD4FE5B47BEDEF112FFBC8"/>
    <w:rsid w:val="00825471"/>
  </w:style>
  <w:style w:type="paragraph" w:customStyle="1" w:styleId="AEE73A9AA802441FAA111F61ACD4BFFB">
    <w:name w:val="AEE73A9AA802441FAA111F61ACD4BFFB"/>
    <w:rsid w:val="00825471"/>
  </w:style>
  <w:style w:type="paragraph" w:customStyle="1" w:styleId="E7286BCAE69F442C8F4EDCD15B50D19E">
    <w:name w:val="E7286BCAE69F442C8F4EDCD15B50D19E"/>
    <w:rsid w:val="00825471"/>
  </w:style>
  <w:style w:type="paragraph" w:customStyle="1" w:styleId="107D22CDD95A4E8B981070A41BBF18BC">
    <w:name w:val="107D22CDD95A4E8B981070A41BBF18BC"/>
    <w:rsid w:val="00825471"/>
  </w:style>
  <w:style w:type="paragraph" w:customStyle="1" w:styleId="5C8A0A508A24480D8EFB0DE1011D6DE9">
    <w:name w:val="5C8A0A508A24480D8EFB0DE1011D6DE9"/>
    <w:rsid w:val="00825471"/>
  </w:style>
  <w:style w:type="paragraph" w:customStyle="1" w:styleId="F30633AA14714316B1D67FF42989EF8C">
    <w:name w:val="F30633AA14714316B1D67FF42989EF8C"/>
    <w:rsid w:val="00825471"/>
  </w:style>
  <w:style w:type="paragraph" w:customStyle="1" w:styleId="DDA48F56EE3A4EEB99E9F9710D822305">
    <w:name w:val="DDA48F56EE3A4EEB99E9F9710D822305"/>
    <w:rsid w:val="00825471"/>
  </w:style>
  <w:style w:type="paragraph" w:customStyle="1" w:styleId="52EA1037930740EBAA8ADBAD8751805E">
    <w:name w:val="52EA1037930740EBAA8ADBAD8751805E"/>
    <w:rsid w:val="00825471"/>
  </w:style>
  <w:style w:type="paragraph" w:customStyle="1" w:styleId="20B1A1EE5C874FEC8ECF730131321E35">
    <w:name w:val="20B1A1EE5C874FEC8ECF730131321E35"/>
    <w:rsid w:val="00825471"/>
  </w:style>
  <w:style w:type="paragraph" w:customStyle="1" w:styleId="B137F16136E744798DA80772DE9AA56A">
    <w:name w:val="B137F16136E744798DA80772DE9AA56A"/>
    <w:rsid w:val="00825471"/>
  </w:style>
  <w:style w:type="paragraph" w:customStyle="1" w:styleId="4B45E3411C3B4BEEAC6CFA8CCC8E30E8">
    <w:name w:val="4B45E3411C3B4BEEAC6CFA8CCC8E30E8"/>
    <w:rsid w:val="00825471"/>
  </w:style>
  <w:style w:type="paragraph" w:customStyle="1" w:styleId="C62B5587A9BD4645BA92F36C002A56EC">
    <w:name w:val="C62B5587A9BD4645BA92F36C002A56EC"/>
    <w:rsid w:val="00825471"/>
  </w:style>
  <w:style w:type="paragraph" w:customStyle="1" w:styleId="EB905B3F397B430EBA6994E6E8C9BF2B">
    <w:name w:val="EB905B3F397B430EBA6994E6E8C9BF2B"/>
    <w:rsid w:val="00825471"/>
  </w:style>
  <w:style w:type="paragraph" w:customStyle="1" w:styleId="50199E86019A42819C5F7E3A3C86F358">
    <w:name w:val="50199E86019A42819C5F7E3A3C86F358"/>
    <w:rsid w:val="00825471"/>
  </w:style>
  <w:style w:type="paragraph" w:customStyle="1" w:styleId="89AD88D17E044E01A406409C98B7C129">
    <w:name w:val="89AD88D17E044E01A406409C98B7C129"/>
    <w:rsid w:val="00825471"/>
  </w:style>
  <w:style w:type="paragraph" w:customStyle="1" w:styleId="FF90406340B94DBA93498F49899D0E2A">
    <w:name w:val="FF90406340B94DBA93498F49899D0E2A"/>
    <w:rsid w:val="00825471"/>
  </w:style>
  <w:style w:type="paragraph" w:customStyle="1" w:styleId="2DED06484DBE485BB512B04AB58301A1">
    <w:name w:val="2DED06484DBE485BB512B04AB58301A1"/>
    <w:rsid w:val="00825471"/>
  </w:style>
  <w:style w:type="paragraph" w:customStyle="1" w:styleId="F212E0A058644562B38A72532CD23725">
    <w:name w:val="F212E0A058644562B38A72532CD23725"/>
    <w:rsid w:val="00825471"/>
  </w:style>
  <w:style w:type="paragraph" w:customStyle="1" w:styleId="DFF0978E48AE401F891D3399AB030876">
    <w:name w:val="DFF0978E48AE401F891D3399AB030876"/>
    <w:rsid w:val="00825471"/>
  </w:style>
  <w:style w:type="paragraph" w:customStyle="1" w:styleId="6B007E34EA854BCC821E7A9CA0BC0633">
    <w:name w:val="6B007E34EA854BCC821E7A9CA0BC0633"/>
    <w:rsid w:val="00825471"/>
  </w:style>
  <w:style w:type="paragraph" w:customStyle="1" w:styleId="FF3176D55FE44D27ADAC8EF6BF3E6DA0">
    <w:name w:val="FF3176D55FE44D27ADAC8EF6BF3E6DA0"/>
    <w:rsid w:val="00825471"/>
  </w:style>
  <w:style w:type="paragraph" w:customStyle="1" w:styleId="E165ED9F8C69426A8DA955BF05CBA172">
    <w:name w:val="E165ED9F8C69426A8DA955BF05CBA172"/>
    <w:rsid w:val="00825471"/>
  </w:style>
  <w:style w:type="paragraph" w:customStyle="1" w:styleId="877398B56E9443B8A321DA5C29C2076E">
    <w:name w:val="877398B56E9443B8A321DA5C29C2076E"/>
    <w:rsid w:val="00825471"/>
  </w:style>
  <w:style w:type="paragraph" w:customStyle="1" w:styleId="6B36498E83EC4950A94297A5CAAC8176">
    <w:name w:val="6B36498E83EC4950A94297A5CAAC8176"/>
    <w:rsid w:val="00825471"/>
  </w:style>
  <w:style w:type="paragraph" w:customStyle="1" w:styleId="598D98E878E141AAB1E34493C187D07D">
    <w:name w:val="598D98E878E141AAB1E34493C187D07D"/>
    <w:rsid w:val="00825471"/>
  </w:style>
  <w:style w:type="paragraph" w:customStyle="1" w:styleId="30BFDB6DE23149CAB18B9EE6C48B496C">
    <w:name w:val="30BFDB6DE23149CAB18B9EE6C48B496C"/>
    <w:rsid w:val="00825471"/>
  </w:style>
  <w:style w:type="paragraph" w:customStyle="1" w:styleId="BFD84220100943C6B0E410CD4AEC066E">
    <w:name w:val="BFD84220100943C6B0E410CD4AEC066E"/>
    <w:rsid w:val="00825471"/>
  </w:style>
  <w:style w:type="paragraph" w:customStyle="1" w:styleId="1D209A259A8B4F94B7E8972F74CD6EC4">
    <w:name w:val="1D209A259A8B4F94B7E8972F74CD6EC4"/>
    <w:rsid w:val="00825471"/>
  </w:style>
  <w:style w:type="paragraph" w:customStyle="1" w:styleId="C6F0560CAD5141A6B116BEB006EE2588">
    <w:name w:val="C6F0560CAD5141A6B116BEB006EE2588"/>
    <w:rsid w:val="00825471"/>
  </w:style>
  <w:style w:type="paragraph" w:customStyle="1" w:styleId="AD77E53EDE724BD9978D4EBEA544E613">
    <w:name w:val="AD77E53EDE724BD9978D4EBEA544E613"/>
    <w:rsid w:val="00825471"/>
  </w:style>
  <w:style w:type="paragraph" w:customStyle="1" w:styleId="D8367C36E36A4168A64D904D181CC3C7">
    <w:name w:val="D8367C36E36A4168A64D904D181CC3C7"/>
    <w:rsid w:val="00825471"/>
  </w:style>
  <w:style w:type="paragraph" w:customStyle="1" w:styleId="42D5FBF62AE842678982F1B2550CE69B">
    <w:name w:val="42D5FBF62AE842678982F1B2550CE69B"/>
    <w:rsid w:val="00825471"/>
  </w:style>
  <w:style w:type="paragraph" w:customStyle="1" w:styleId="D0B08B433AC447D6B68EF3DBD9E323D9">
    <w:name w:val="D0B08B433AC447D6B68EF3DBD9E323D9"/>
    <w:rsid w:val="00825471"/>
  </w:style>
  <w:style w:type="paragraph" w:customStyle="1" w:styleId="BEB0270D0B88471A9EE2A036FC19F2E1">
    <w:name w:val="BEB0270D0B88471A9EE2A036FC19F2E1"/>
    <w:rsid w:val="00825471"/>
  </w:style>
  <w:style w:type="paragraph" w:customStyle="1" w:styleId="1362857E8F4243759E3FA01AA57D8084">
    <w:name w:val="1362857E8F4243759E3FA01AA57D8084"/>
    <w:rsid w:val="00825471"/>
  </w:style>
  <w:style w:type="paragraph" w:customStyle="1" w:styleId="1D306BE5431C4953BF342238C5E4CC68">
    <w:name w:val="1D306BE5431C4953BF342238C5E4CC68"/>
    <w:rsid w:val="00825471"/>
  </w:style>
  <w:style w:type="paragraph" w:customStyle="1" w:styleId="CBCEFB5DABD44F70BF98332D78F19C36">
    <w:name w:val="CBCEFB5DABD44F70BF98332D78F19C36"/>
    <w:rsid w:val="00825471"/>
  </w:style>
  <w:style w:type="paragraph" w:customStyle="1" w:styleId="338BEE255BB143BFB8C99C65BFA57D96">
    <w:name w:val="338BEE255BB143BFB8C99C65BFA57D96"/>
    <w:rsid w:val="00825471"/>
  </w:style>
  <w:style w:type="paragraph" w:customStyle="1" w:styleId="E03EA71FF26D4DB88EE57D1FD0C04E29">
    <w:name w:val="E03EA71FF26D4DB88EE57D1FD0C04E29"/>
    <w:rsid w:val="00825471"/>
  </w:style>
  <w:style w:type="paragraph" w:customStyle="1" w:styleId="B34C97B5CF8D47C98E83C555204FD5AF">
    <w:name w:val="B34C97B5CF8D47C98E83C555204FD5AF"/>
    <w:rsid w:val="00825471"/>
  </w:style>
  <w:style w:type="paragraph" w:customStyle="1" w:styleId="8B0DB6E6254946FA8ACCC0863778E8AF">
    <w:name w:val="8B0DB6E6254946FA8ACCC0863778E8AF"/>
    <w:rsid w:val="00825471"/>
  </w:style>
  <w:style w:type="paragraph" w:customStyle="1" w:styleId="B1AB960E21014954AAE4EE085620A183">
    <w:name w:val="B1AB960E21014954AAE4EE085620A183"/>
    <w:rsid w:val="00825471"/>
  </w:style>
  <w:style w:type="paragraph" w:customStyle="1" w:styleId="03F0593AD4E9495BB733A80520D3D3CE">
    <w:name w:val="03F0593AD4E9495BB733A80520D3D3CE"/>
    <w:rsid w:val="00825471"/>
  </w:style>
  <w:style w:type="paragraph" w:customStyle="1" w:styleId="39B278A7B15B404ABF5F07DA6F4EBE5D">
    <w:name w:val="39B278A7B15B404ABF5F07DA6F4EBE5D"/>
    <w:rsid w:val="00825471"/>
  </w:style>
  <w:style w:type="paragraph" w:customStyle="1" w:styleId="0ED09AFB65514FC591B18CCEC1CFFFC5">
    <w:name w:val="0ED09AFB65514FC591B18CCEC1CFFFC5"/>
    <w:rsid w:val="00825471"/>
  </w:style>
  <w:style w:type="paragraph" w:customStyle="1" w:styleId="38B385E148DC421EA971F6E8852AAE9D">
    <w:name w:val="38B385E148DC421EA971F6E8852AAE9D"/>
    <w:rsid w:val="00825471"/>
  </w:style>
  <w:style w:type="paragraph" w:customStyle="1" w:styleId="639A69D119584666BCDF4DF3504871D3">
    <w:name w:val="639A69D119584666BCDF4DF3504871D3"/>
    <w:rsid w:val="00825471"/>
  </w:style>
  <w:style w:type="paragraph" w:customStyle="1" w:styleId="268291A8BA3F43B18C1A4CD8796ED682">
    <w:name w:val="268291A8BA3F43B18C1A4CD8796ED682"/>
    <w:rsid w:val="00825471"/>
  </w:style>
  <w:style w:type="paragraph" w:customStyle="1" w:styleId="7A78DA57720A4388AF7D0E5C205E7F7B">
    <w:name w:val="7A78DA57720A4388AF7D0E5C205E7F7B"/>
    <w:rsid w:val="00825471"/>
  </w:style>
  <w:style w:type="paragraph" w:customStyle="1" w:styleId="3EE368101BFA46918360984FC1D8735B">
    <w:name w:val="3EE368101BFA46918360984FC1D8735B"/>
    <w:rsid w:val="00825471"/>
  </w:style>
  <w:style w:type="paragraph" w:customStyle="1" w:styleId="726EE65E5C8C468BA0C76C4B199F8CD8">
    <w:name w:val="726EE65E5C8C468BA0C76C4B199F8CD8"/>
    <w:rsid w:val="00825471"/>
  </w:style>
  <w:style w:type="paragraph" w:customStyle="1" w:styleId="D964367AA49F4C849C5FA1A70D8646BA">
    <w:name w:val="D964367AA49F4C849C5FA1A70D8646BA"/>
    <w:rsid w:val="00825471"/>
  </w:style>
  <w:style w:type="paragraph" w:customStyle="1" w:styleId="625A914A3665468C87A5A0DABAFFB3AF">
    <w:name w:val="625A914A3665468C87A5A0DABAFFB3AF"/>
    <w:rsid w:val="00825471"/>
  </w:style>
  <w:style w:type="paragraph" w:customStyle="1" w:styleId="944B9397F8034A68A91ADA853F6DCEC0">
    <w:name w:val="944B9397F8034A68A91ADA853F6DCEC0"/>
    <w:rsid w:val="00825471"/>
  </w:style>
  <w:style w:type="paragraph" w:customStyle="1" w:styleId="5999833DB7F54820A1AC43699CD2D5E4">
    <w:name w:val="5999833DB7F54820A1AC43699CD2D5E4"/>
    <w:rsid w:val="00825471"/>
  </w:style>
  <w:style w:type="paragraph" w:customStyle="1" w:styleId="7C30BB9B707F4704BA04F3D4EAA3FE0F">
    <w:name w:val="7C30BB9B707F4704BA04F3D4EAA3FE0F"/>
    <w:rsid w:val="00825471"/>
  </w:style>
  <w:style w:type="paragraph" w:customStyle="1" w:styleId="E5012A8685FF40E1A91146EC3BD1E91C">
    <w:name w:val="E5012A8685FF40E1A91146EC3BD1E91C"/>
    <w:rsid w:val="00825471"/>
  </w:style>
  <w:style w:type="paragraph" w:customStyle="1" w:styleId="E44D02B725FF4D5E83AA2BFED1104C63">
    <w:name w:val="E44D02B725FF4D5E83AA2BFED1104C63"/>
    <w:rsid w:val="00825471"/>
  </w:style>
  <w:style w:type="paragraph" w:customStyle="1" w:styleId="DFA3276114DC4CD7BB86E86329D7D9B6">
    <w:name w:val="DFA3276114DC4CD7BB86E86329D7D9B6"/>
    <w:rsid w:val="00825471"/>
  </w:style>
  <w:style w:type="paragraph" w:customStyle="1" w:styleId="ED5446A5AA6E425C9C45122713C2CE8B">
    <w:name w:val="ED5446A5AA6E425C9C45122713C2CE8B"/>
    <w:rsid w:val="00825471"/>
  </w:style>
  <w:style w:type="paragraph" w:customStyle="1" w:styleId="9EC04B61CF1A4EA28128C362F7CC31B1">
    <w:name w:val="9EC04B61CF1A4EA28128C362F7CC31B1"/>
    <w:rsid w:val="00825471"/>
  </w:style>
  <w:style w:type="paragraph" w:customStyle="1" w:styleId="136F6DE699554AFEAA55EB339955AFEE">
    <w:name w:val="136F6DE699554AFEAA55EB339955AFEE"/>
    <w:rsid w:val="00825471"/>
  </w:style>
  <w:style w:type="paragraph" w:customStyle="1" w:styleId="18C5BD2FE8AE4650AFEA261E795A9D9B">
    <w:name w:val="18C5BD2FE8AE4650AFEA261E795A9D9B"/>
    <w:rsid w:val="00825471"/>
  </w:style>
  <w:style w:type="paragraph" w:customStyle="1" w:styleId="E4BDE2394EC54553AF0F36033EF1EBA0">
    <w:name w:val="E4BDE2394EC54553AF0F36033EF1EBA0"/>
    <w:rsid w:val="00825471"/>
  </w:style>
  <w:style w:type="paragraph" w:customStyle="1" w:styleId="209981FA702044C3905BB8F9F0C0525B">
    <w:name w:val="209981FA702044C3905BB8F9F0C0525B"/>
    <w:rsid w:val="00825471"/>
  </w:style>
  <w:style w:type="paragraph" w:customStyle="1" w:styleId="5C19EE3EE0D34BC1AA6C469B3CEA1385">
    <w:name w:val="5C19EE3EE0D34BC1AA6C469B3CEA1385"/>
    <w:rsid w:val="00825471"/>
  </w:style>
  <w:style w:type="paragraph" w:customStyle="1" w:styleId="829D9E59F1EA4899B70D3F53DAECA8D2">
    <w:name w:val="829D9E59F1EA4899B70D3F53DAECA8D2"/>
    <w:rsid w:val="00825471"/>
  </w:style>
  <w:style w:type="paragraph" w:customStyle="1" w:styleId="B6042C4BA52B4D03918B98F6F98B4E11">
    <w:name w:val="B6042C4BA52B4D03918B98F6F98B4E11"/>
    <w:rsid w:val="00825471"/>
  </w:style>
  <w:style w:type="paragraph" w:customStyle="1" w:styleId="CB23DE4EE8864AD19A5FB05205F06AFF">
    <w:name w:val="CB23DE4EE8864AD19A5FB05205F06AFF"/>
    <w:rsid w:val="00825471"/>
  </w:style>
  <w:style w:type="paragraph" w:customStyle="1" w:styleId="ACA04F8225344D49BABA9D8563BEE121">
    <w:name w:val="ACA04F8225344D49BABA9D8563BEE121"/>
    <w:rsid w:val="00825471"/>
  </w:style>
  <w:style w:type="paragraph" w:customStyle="1" w:styleId="8F2CE11F3028413BB4359BDCA1BE5054">
    <w:name w:val="8F2CE11F3028413BB4359BDCA1BE5054"/>
    <w:rsid w:val="00825471"/>
  </w:style>
  <w:style w:type="paragraph" w:customStyle="1" w:styleId="C33F294D4659438287EB71EFDE851628">
    <w:name w:val="C33F294D4659438287EB71EFDE851628"/>
    <w:rsid w:val="00825471"/>
  </w:style>
  <w:style w:type="paragraph" w:customStyle="1" w:styleId="5DC8CC81F65648B2B36E5F1D5F8B470E">
    <w:name w:val="5DC8CC81F65648B2B36E5F1D5F8B470E"/>
    <w:rsid w:val="00825471"/>
  </w:style>
  <w:style w:type="paragraph" w:customStyle="1" w:styleId="EE993D14EC3748A5A8294461DEFDCDB8">
    <w:name w:val="EE993D14EC3748A5A8294461DEFDCDB8"/>
    <w:rsid w:val="00825471"/>
  </w:style>
  <w:style w:type="paragraph" w:customStyle="1" w:styleId="E05285D7AAE145CEB7569BD352E89F60">
    <w:name w:val="E05285D7AAE145CEB7569BD352E89F60"/>
    <w:rsid w:val="00825471"/>
  </w:style>
  <w:style w:type="paragraph" w:customStyle="1" w:styleId="4A301238F0D143D2873D36CFF8C58D50">
    <w:name w:val="4A301238F0D143D2873D36CFF8C58D50"/>
    <w:rsid w:val="00825471"/>
  </w:style>
  <w:style w:type="paragraph" w:customStyle="1" w:styleId="BBD526825CEE4D3D948F4E557516804E">
    <w:name w:val="BBD526825CEE4D3D948F4E557516804E"/>
    <w:rsid w:val="00825471"/>
  </w:style>
  <w:style w:type="paragraph" w:customStyle="1" w:styleId="B8AC45C785AA4485B4AD5228BBC27A63">
    <w:name w:val="B8AC45C785AA4485B4AD5228BBC27A63"/>
    <w:rsid w:val="00825471"/>
  </w:style>
  <w:style w:type="paragraph" w:customStyle="1" w:styleId="1E2BD5C730F54B5B99B982BA5BAFBE1A">
    <w:name w:val="1E2BD5C730F54B5B99B982BA5BAFBE1A"/>
    <w:rsid w:val="00825471"/>
  </w:style>
  <w:style w:type="paragraph" w:customStyle="1" w:styleId="1DBE3ECE4D4A42DEB63F3984BA634FD7">
    <w:name w:val="1DBE3ECE4D4A42DEB63F3984BA634FD7"/>
    <w:rsid w:val="00825471"/>
  </w:style>
  <w:style w:type="paragraph" w:customStyle="1" w:styleId="F4D88D2AD4BC46F38B1A267A67076E88">
    <w:name w:val="F4D88D2AD4BC46F38B1A267A67076E88"/>
    <w:rsid w:val="00825471"/>
  </w:style>
  <w:style w:type="paragraph" w:customStyle="1" w:styleId="EE0CDCB0233C43179FA890D12D7715CC">
    <w:name w:val="EE0CDCB0233C43179FA890D12D7715CC"/>
    <w:rsid w:val="00825471"/>
  </w:style>
  <w:style w:type="paragraph" w:customStyle="1" w:styleId="49D31BA77C174BEEB0DBB607E1334B21">
    <w:name w:val="49D31BA77C174BEEB0DBB607E1334B21"/>
    <w:rsid w:val="00825471"/>
  </w:style>
  <w:style w:type="paragraph" w:customStyle="1" w:styleId="F8E69D7011A74C9E80B6924C668C5839">
    <w:name w:val="F8E69D7011A74C9E80B6924C668C5839"/>
    <w:rsid w:val="00825471"/>
  </w:style>
  <w:style w:type="paragraph" w:customStyle="1" w:styleId="D5EDC135AFF1489CA802283370CCE781">
    <w:name w:val="D5EDC135AFF1489CA802283370CCE781"/>
    <w:rsid w:val="00825471"/>
  </w:style>
  <w:style w:type="paragraph" w:customStyle="1" w:styleId="ED57D2F826564DB080AE85C21CAEC3B2">
    <w:name w:val="ED57D2F826564DB080AE85C21CAEC3B2"/>
    <w:rsid w:val="00825471"/>
  </w:style>
  <w:style w:type="paragraph" w:customStyle="1" w:styleId="C86C043817BF4E76B9F77C547059B4B3">
    <w:name w:val="C86C043817BF4E76B9F77C547059B4B3"/>
    <w:rsid w:val="00825471"/>
  </w:style>
  <w:style w:type="paragraph" w:customStyle="1" w:styleId="5E04725D9A074861BFF57BF745CE9643">
    <w:name w:val="5E04725D9A074861BFF57BF745CE9643"/>
    <w:rsid w:val="00825471"/>
  </w:style>
  <w:style w:type="paragraph" w:customStyle="1" w:styleId="05D07D9C694343538C1C2AC6E646342B">
    <w:name w:val="05D07D9C694343538C1C2AC6E646342B"/>
    <w:rsid w:val="00825471"/>
  </w:style>
  <w:style w:type="paragraph" w:customStyle="1" w:styleId="70F0383B235E4833A8B698E3E22C94E4">
    <w:name w:val="70F0383B235E4833A8B698E3E22C94E4"/>
    <w:rsid w:val="00825471"/>
  </w:style>
  <w:style w:type="paragraph" w:customStyle="1" w:styleId="2002AAEA7AD748A8A037423252D82655">
    <w:name w:val="2002AAEA7AD748A8A037423252D82655"/>
    <w:rsid w:val="00825471"/>
  </w:style>
  <w:style w:type="paragraph" w:customStyle="1" w:styleId="81ADB089A99A418381D787D046BEEC93">
    <w:name w:val="81ADB089A99A418381D787D046BEEC93"/>
    <w:rsid w:val="00825471"/>
  </w:style>
  <w:style w:type="paragraph" w:customStyle="1" w:styleId="1194CDC032124429AAA71730452FFBEB">
    <w:name w:val="1194CDC032124429AAA71730452FFBEB"/>
    <w:rsid w:val="00825471"/>
  </w:style>
  <w:style w:type="paragraph" w:customStyle="1" w:styleId="74B0F84B358949F59469060EDA7B8A37">
    <w:name w:val="74B0F84B358949F59469060EDA7B8A37"/>
    <w:rsid w:val="00825471"/>
  </w:style>
  <w:style w:type="paragraph" w:customStyle="1" w:styleId="FFE8DAFD49BA4B88B6C3062D30673C8B">
    <w:name w:val="FFE8DAFD49BA4B88B6C3062D30673C8B"/>
    <w:rsid w:val="00825471"/>
  </w:style>
  <w:style w:type="paragraph" w:customStyle="1" w:styleId="5AEF6DE47EB1452BBDA0D3196FA625D3">
    <w:name w:val="5AEF6DE47EB1452BBDA0D3196FA625D3"/>
    <w:rsid w:val="00825471"/>
  </w:style>
  <w:style w:type="paragraph" w:customStyle="1" w:styleId="AB44209A1B484982873350B51FF55634">
    <w:name w:val="AB44209A1B484982873350B51FF55634"/>
    <w:rsid w:val="00825471"/>
  </w:style>
  <w:style w:type="paragraph" w:customStyle="1" w:styleId="CE03E8B7CFA3485CAC37A59EBF6B552B">
    <w:name w:val="CE03E8B7CFA3485CAC37A59EBF6B552B"/>
    <w:rsid w:val="00825471"/>
  </w:style>
  <w:style w:type="paragraph" w:customStyle="1" w:styleId="BFC35EFDC217491DB9B3D87B5B5EFD5B">
    <w:name w:val="BFC35EFDC217491DB9B3D87B5B5EFD5B"/>
    <w:rsid w:val="00825471"/>
  </w:style>
  <w:style w:type="paragraph" w:customStyle="1" w:styleId="CE0A407BFD7D4A5082F96F910BA68C47">
    <w:name w:val="CE0A407BFD7D4A5082F96F910BA68C47"/>
    <w:rsid w:val="00825471"/>
  </w:style>
  <w:style w:type="paragraph" w:customStyle="1" w:styleId="FCB26574C13B49F394922AD68D505509">
    <w:name w:val="FCB26574C13B49F394922AD68D505509"/>
    <w:rsid w:val="00825471"/>
  </w:style>
  <w:style w:type="paragraph" w:customStyle="1" w:styleId="3E0857D259994B5CAE5CAB954CD7CCA1">
    <w:name w:val="3E0857D259994B5CAE5CAB954CD7CCA1"/>
    <w:rsid w:val="00825471"/>
  </w:style>
  <w:style w:type="paragraph" w:customStyle="1" w:styleId="252EB478F1AC41F2A748BF784424A876">
    <w:name w:val="252EB478F1AC41F2A748BF784424A876"/>
    <w:rsid w:val="00825471"/>
  </w:style>
  <w:style w:type="paragraph" w:customStyle="1" w:styleId="318664EAF4484644B68C9FCD0CD92C01">
    <w:name w:val="318664EAF4484644B68C9FCD0CD92C01"/>
    <w:rsid w:val="00825471"/>
  </w:style>
  <w:style w:type="paragraph" w:customStyle="1" w:styleId="27B36C45CCCE4050804BAA84D99FBE0C">
    <w:name w:val="27B36C45CCCE4050804BAA84D99FBE0C"/>
    <w:rsid w:val="00825471"/>
  </w:style>
  <w:style w:type="paragraph" w:customStyle="1" w:styleId="F135724E1C1B416CA30626BA2B7A62C9">
    <w:name w:val="F135724E1C1B416CA30626BA2B7A62C9"/>
    <w:rsid w:val="00825471"/>
  </w:style>
  <w:style w:type="paragraph" w:customStyle="1" w:styleId="89AB977CB6E24BED8891207F499CD198">
    <w:name w:val="89AB977CB6E24BED8891207F499CD198"/>
    <w:rsid w:val="00825471"/>
  </w:style>
  <w:style w:type="paragraph" w:customStyle="1" w:styleId="1E0DCC169FAF4FE9844FF78EE00C8D99">
    <w:name w:val="1E0DCC169FAF4FE9844FF78EE00C8D99"/>
    <w:rsid w:val="00825471"/>
  </w:style>
  <w:style w:type="paragraph" w:customStyle="1" w:styleId="83EF203F739040DAB294865BC4FA29C9">
    <w:name w:val="83EF203F739040DAB294865BC4FA29C9"/>
    <w:rsid w:val="00825471"/>
  </w:style>
  <w:style w:type="paragraph" w:customStyle="1" w:styleId="B011CE7250754BA092001DF015F89AFE">
    <w:name w:val="B011CE7250754BA092001DF015F89AFE"/>
    <w:rsid w:val="00825471"/>
  </w:style>
  <w:style w:type="paragraph" w:customStyle="1" w:styleId="ABDC021AC5CE416BA3275F2162563552">
    <w:name w:val="ABDC021AC5CE416BA3275F2162563552"/>
    <w:rsid w:val="00825471"/>
  </w:style>
  <w:style w:type="paragraph" w:customStyle="1" w:styleId="A29B632258C94F5B82FE7E375CBDF2B8">
    <w:name w:val="A29B632258C94F5B82FE7E375CBDF2B8"/>
    <w:rsid w:val="00825471"/>
  </w:style>
  <w:style w:type="paragraph" w:customStyle="1" w:styleId="348CB53F5B7E4E47B3B7D6022B44C20C">
    <w:name w:val="348CB53F5B7E4E47B3B7D6022B44C20C"/>
    <w:rsid w:val="00825471"/>
  </w:style>
  <w:style w:type="paragraph" w:customStyle="1" w:styleId="AD61EFE067CF42808BCE4609D010934D">
    <w:name w:val="AD61EFE067CF42808BCE4609D010934D"/>
    <w:rsid w:val="00825471"/>
  </w:style>
  <w:style w:type="paragraph" w:customStyle="1" w:styleId="D33D7C89C33744BA99A842344595B526">
    <w:name w:val="D33D7C89C33744BA99A842344595B526"/>
    <w:rsid w:val="00825471"/>
  </w:style>
  <w:style w:type="paragraph" w:customStyle="1" w:styleId="F272421237A946B0AC7F99C66221EBE2">
    <w:name w:val="F272421237A946B0AC7F99C66221EBE2"/>
    <w:rsid w:val="00825471"/>
  </w:style>
  <w:style w:type="paragraph" w:customStyle="1" w:styleId="6F22661F5C29411898BF6782DAD74993">
    <w:name w:val="6F22661F5C29411898BF6782DAD74993"/>
    <w:rsid w:val="00825471"/>
  </w:style>
  <w:style w:type="paragraph" w:customStyle="1" w:styleId="B46DA921ACC2494CB9ED982DE5D15ED1">
    <w:name w:val="B46DA921ACC2494CB9ED982DE5D15ED1"/>
    <w:rsid w:val="00825471"/>
  </w:style>
  <w:style w:type="paragraph" w:customStyle="1" w:styleId="40ED4D72ECF540F5B1F5F42FF87D9F4F">
    <w:name w:val="40ED4D72ECF540F5B1F5F42FF87D9F4F"/>
    <w:rsid w:val="00825471"/>
  </w:style>
  <w:style w:type="paragraph" w:customStyle="1" w:styleId="D1C89AA97D704184BCC2A4B3D6118EAE">
    <w:name w:val="D1C89AA97D704184BCC2A4B3D6118EAE"/>
    <w:rsid w:val="00825471"/>
  </w:style>
  <w:style w:type="paragraph" w:customStyle="1" w:styleId="46C90D6AB76143A5B75DB7C4616A5B0A">
    <w:name w:val="46C90D6AB76143A5B75DB7C4616A5B0A"/>
    <w:rsid w:val="00825471"/>
  </w:style>
  <w:style w:type="paragraph" w:customStyle="1" w:styleId="ED2316CDB4184CB3B172D5D2998B54C3">
    <w:name w:val="ED2316CDB4184CB3B172D5D2998B54C3"/>
    <w:rsid w:val="00825471"/>
  </w:style>
  <w:style w:type="paragraph" w:customStyle="1" w:styleId="DDE6600E154F49B0B21CEC89F0D332C4">
    <w:name w:val="DDE6600E154F49B0B21CEC89F0D332C4"/>
    <w:rsid w:val="00825471"/>
  </w:style>
  <w:style w:type="paragraph" w:customStyle="1" w:styleId="64961970A06A41949FDEF0E3DEB39151">
    <w:name w:val="64961970A06A41949FDEF0E3DEB39151"/>
    <w:rsid w:val="00825471"/>
  </w:style>
  <w:style w:type="paragraph" w:customStyle="1" w:styleId="C19EA7872B034F3484B282A88520B606">
    <w:name w:val="C19EA7872B034F3484B282A88520B606"/>
    <w:rsid w:val="00825471"/>
  </w:style>
  <w:style w:type="paragraph" w:customStyle="1" w:styleId="B5BAD4CF7C3048C3B47B067C8417C11B">
    <w:name w:val="B5BAD4CF7C3048C3B47B067C8417C11B"/>
    <w:rsid w:val="00825471"/>
  </w:style>
  <w:style w:type="paragraph" w:customStyle="1" w:styleId="EA92CF9067ED40DB9B72413E5C504C29">
    <w:name w:val="EA92CF9067ED40DB9B72413E5C504C29"/>
    <w:rsid w:val="00825471"/>
  </w:style>
  <w:style w:type="paragraph" w:customStyle="1" w:styleId="32CC160C84A8445FB8DAB45E4690E361">
    <w:name w:val="32CC160C84A8445FB8DAB45E4690E361"/>
    <w:rsid w:val="00825471"/>
  </w:style>
  <w:style w:type="paragraph" w:customStyle="1" w:styleId="2B8378149C3D43C695CD31A760DF9253">
    <w:name w:val="2B8378149C3D43C695CD31A760DF9253"/>
    <w:rsid w:val="00825471"/>
  </w:style>
  <w:style w:type="paragraph" w:customStyle="1" w:styleId="9A0E3322D0154C3DAA02C4E30A187128">
    <w:name w:val="9A0E3322D0154C3DAA02C4E30A187128"/>
    <w:rsid w:val="00825471"/>
  </w:style>
  <w:style w:type="paragraph" w:customStyle="1" w:styleId="A1CD180FA75A45C18A51B8F10A333120">
    <w:name w:val="A1CD180FA75A45C18A51B8F10A333120"/>
    <w:rsid w:val="00825471"/>
  </w:style>
  <w:style w:type="paragraph" w:customStyle="1" w:styleId="8D0E81A537F0474DA737FACB1FB3C483">
    <w:name w:val="8D0E81A537F0474DA737FACB1FB3C483"/>
    <w:rsid w:val="00825471"/>
  </w:style>
  <w:style w:type="paragraph" w:customStyle="1" w:styleId="040F459EE02F4555B3227A2350B2EA26">
    <w:name w:val="040F459EE02F4555B3227A2350B2EA26"/>
    <w:rsid w:val="00825471"/>
  </w:style>
  <w:style w:type="paragraph" w:customStyle="1" w:styleId="7B11684087844C5BACFC16B20466B745">
    <w:name w:val="7B11684087844C5BACFC16B20466B745"/>
    <w:rsid w:val="00825471"/>
  </w:style>
  <w:style w:type="paragraph" w:customStyle="1" w:styleId="0DB4542ED11E44EF9CE431B58E783149">
    <w:name w:val="0DB4542ED11E44EF9CE431B58E783149"/>
    <w:rsid w:val="00825471"/>
  </w:style>
  <w:style w:type="paragraph" w:customStyle="1" w:styleId="44D800BE4C73461DACCB39D3AE98C520">
    <w:name w:val="44D800BE4C73461DACCB39D3AE98C520"/>
    <w:rsid w:val="00825471"/>
  </w:style>
  <w:style w:type="paragraph" w:customStyle="1" w:styleId="4E45891DABF04DDEBF815243AB18D027">
    <w:name w:val="4E45891DABF04DDEBF815243AB18D027"/>
    <w:rsid w:val="00825471"/>
  </w:style>
  <w:style w:type="paragraph" w:customStyle="1" w:styleId="4D572D46D3D1449FAA509A7C5A7A57FF">
    <w:name w:val="4D572D46D3D1449FAA509A7C5A7A57FF"/>
    <w:rsid w:val="00825471"/>
  </w:style>
  <w:style w:type="paragraph" w:customStyle="1" w:styleId="B260D1E9CFB34A98A9AA857C79041B17">
    <w:name w:val="B260D1E9CFB34A98A9AA857C79041B17"/>
    <w:rsid w:val="00825471"/>
  </w:style>
  <w:style w:type="paragraph" w:customStyle="1" w:styleId="A14C560D7AF343C3AB73AE545E321460">
    <w:name w:val="A14C560D7AF343C3AB73AE545E321460"/>
    <w:rsid w:val="00825471"/>
  </w:style>
  <w:style w:type="paragraph" w:customStyle="1" w:styleId="2E6C1C398281489A8DD00DEE4BD6F55C">
    <w:name w:val="2E6C1C398281489A8DD00DEE4BD6F55C"/>
    <w:rsid w:val="00825471"/>
  </w:style>
  <w:style w:type="paragraph" w:customStyle="1" w:styleId="2BA7D711405B4AB5B143ABC1B0D9E1FE">
    <w:name w:val="2BA7D711405B4AB5B143ABC1B0D9E1FE"/>
    <w:rsid w:val="00825471"/>
  </w:style>
  <w:style w:type="paragraph" w:customStyle="1" w:styleId="50D5E7B0F44445A7A2E41E1EA02631EA">
    <w:name w:val="50D5E7B0F44445A7A2E41E1EA02631EA"/>
    <w:rsid w:val="00825471"/>
  </w:style>
  <w:style w:type="paragraph" w:customStyle="1" w:styleId="85CBF4073FDA41D5A30B21711F0291DA">
    <w:name w:val="85CBF4073FDA41D5A30B21711F0291DA"/>
    <w:rsid w:val="00825471"/>
  </w:style>
  <w:style w:type="paragraph" w:customStyle="1" w:styleId="736868C7A9944FB48A131A82F389141D">
    <w:name w:val="736868C7A9944FB48A131A82F389141D"/>
    <w:rsid w:val="00825471"/>
  </w:style>
  <w:style w:type="paragraph" w:customStyle="1" w:styleId="47A79D64EB1D4C92828AAA659AF5441D">
    <w:name w:val="47A79D64EB1D4C92828AAA659AF5441D"/>
    <w:rsid w:val="00825471"/>
  </w:style>
  <w:style w:type="paragraph" w:customStyle="1" w:styleId="202171F5CEEA44BFBE950155D0E18E71">
    <w:name w:val="202171F5CEEA44BFBE950155D0E18E71"/>
    <w:rsid w:val="00825471"/>
  </w:style>
  <w:style w:type="paragraph" w:customStyle="1" w:styleId="ABAB2D7AD0D54AE981E7ECFAFE0A16D4">
    <w:name w:val="ABAB2D7AD0D54AE981E7ECFAFE0A16D4"/>
    <w:rsid w:val="00825471"/>
  </w:style>
  <w:style w:type="paragraph" w:customStyle="1" w:styleId="38DFC4ED652F4A40B10F370F581495A4">
    <w:name w:val="38DFC4ED652F4A40B10F370F581495A4"/>
    <w:rsid w:val="00825471"/>
  </w:style>
  <w:style w:type="paragraph" w:customStyle="1" w:styleId="7714D40B872441EC99EC0302391A63EB">
    <w:name w:val="7714D40B872441EC99EC0302391A63EB"/>
    <w:rsid w:val="00825471"/>
  </w:style>
  <w:style w:type="paragraph" w:customStyle="1" w:styleId="EDBBA2F0619B4755BDE0466900DAADFD">
    <w:name w:val="EDBBA2F0619B4755BDE0466900DAADFD"/>
    <w:rsid w:val="00825471"/>
  </w:style>
  <w:style w:type="paragraph" w:customStyle="1" w:styleId="7528287AF69A46D9ACC214F5F772A3B0">
    <w:name w:val="7528287AF69A46D9ACC214F5F772A3B0"/>
    <w:rsid w:val="00825471"/>
  </w:style>
  <w:style w:type="paragraph" w:customStyle="1" w:styleId="BF44130FF99D4F27B09CB3B00810B17F">
    <w:name w:val="BF44130FF99D4F27B09CB3B00810B17F"/>
    <w:rsid w:val="00825471"/>
  </w:style>
  <w:style w:type="paragraph" w:customStyle="1" w:styleId="C118AE94B96D4AF7930320EDEFEA7B0A">
    <w:name w:val="C118AE94B96D4AF7930320EDEFEA7B0A"/>
    <w:rsid w:val="00825471"/>
  </w:style>
  <w:style w:type="paragraph" w:customStyle="1" w:styleId="DE6A9818424E493F9DEB8956384BF71E">
    <w:name w:val="DE6A9818424E493F9DEB8956384BF71E"/>
    <w:rsid w:val="00825471"/>
  </w:style>
  <w:style w:type="paragraph" w:customStyle="1" w:styleId="AC47DBF5836444CE920EDC57CBB2BF41">
    <w:name w:val="AC47DBF5836444CE920EDC57CBB2BF41"/>
    <w:rsid w:val="00825471"/>
  </w:style>
  <w:style w:type="paragraph" w:customStyle="1" w:styleId="14A20EF392A341C2A7A055B4093D073C">
    <w:name w:val="14A20EF392A341C2A7A055B4093D073C"/>
    <w:rsid w:val="00825471"/>
  </w:style>
  <w:style w:type="paragraph" w:customStyle="1" w:styleId="FED1B189A1D14731A8D19416A96FB512">
    <w:name w:val="FED1B189A1D14731A8D19416A96FB512"/>
    <w:rsid w:val="00825471"/>
  </w:style>
  <w:style w:type="paragraph" w:customStyle="1" w:styleId="7368C961996A4AAFBCE38C10D9DB3CFD">
    <w:name w:val="7368C961996A4AAFBCE38C10D9DB3CFD"/>
    <w:rsid w:val="00825471"/>
  </w:style>
  <w:style w:type="paragraph" w:customStyle="1" w:styleId="8AC85C7317714B66A22A31B34C599249">
    <w:name w:val="8AC85C7317714B66A22A31B34C599249"/>
    <w:rsid w:val="00825471"/>
  </w:style>
  <w:style w:type="paragraph" w:customStyle="1" w:styleId="51E059C8118046698BF9F889DF7325FB">
    <w:name w:val="51E059C8118046698BF9F889DF7325FB"/>
    <w:rsid w:val="00825471"/>
  </w:style>
  <w:style w:type="paragraph" w:customStyle="1" w:styleId="22049D713AC547A986598B2CD6C79CE3">
    <w:name w:val="22049D713AC547A986598B2CD6C79CE3"/>
    <w:rsid w:val="00825471"/>
  </w:style>
  <w:style w:type="paragraph" w:customStyle="1" w:styleId="C01C4023D81945D18816153FAAF17B8F">
    <w:name w:val="C01C4023D81945D18816153FAAF17B8F"/>
    <w:rsid w:val="00825471"/>
  </w:style>
  <w:style w:type="paragraph" w:customStyle="1" w:styleId="D95B825EC80647C0A9F0DC9037A3881E">
    <w:name w:val="D95B825EC80647C0A9F0DC9037A3881E"/>
    <w:rsid w:val="00825471"/>
  </w:style>
  <w:style w:type="paragraph" w:customStyle="1" w:styleId="A3EF01FC5C3E4979B15492880829787F">
    <w:name w:val="A3EF01FC5C3E4979B15492880829787F"/>
    <w:rsid w:val="00825471"/>
  </w:style>
  <w:style w:type="paragraph" w:customStyle="1" w:styleId="C3C4FE1B3C6A43BCA93A534D24777459">
    <w:name w:val="C3C4FE1B3C6A43BCA93A534D24777459"/>
    <w:rsid w:val="00825471"/>
  </w:style>
  <w:style w:type="paragraph" w:customStyle="1" w:styleId="89F9DD67618A4DBD8C72B87B4F44959E">
    <w:name w:val="89F9DD67618A4DBD8C72B87B4F44959E"/>
    <w:rsid w:val="00825471"/>
  </w:style>
  <w:style w:type="paragraph" w:customStyle="1" w:styleId="DF8CF2DA6C7C43C0BE0FD7548D325BD4">
    <w:name w:val="DF8CF2DA6C7C43C0BE0FD7548D325BD4"/>
    <w:rsid w:val="00825471"/>
  </w:style>
  <w:style w:type="paragraph" w:customStyle="1" w:styleId="AF7D9BE40E904E878BF0DF80287697ED">
    <w:name w:val="AF7D9BE40E904E878BF0DF80287697ED"/>
    <w:rsid w:val="00825471"/>
  </w:style>
  <w:style w:type="paragraph" w:customStyle="1" w:styleId="F0F64C2C658843BDA7864F581475E243">
    <w:name w:val="F0F64C2C658843BDA7864F581475E243"/>
    <w:rsid w:val="00825471"/>
  </w:style>
  <w:style w:type="paragraph" w:customStyle="1" w:styleId="F345034C7CB94E229FEEACF5943A4426">
    <w:name w:val="F345034C7CB94E229FEEACF5943A4426"/>
    <w:rsid w:val="00825471"/>
  </w:style>
  <w:style w:type="paragraph" w:customStyle="1" w:styleId="CF9BD2079C8F44CB8A57E4B031CC0EC0">
    <w:name w:val="CF9BD2079C8F44CB8A57E4B031CC0EC0"/>
    <w:rsid w:val="00825471"/>
  </w:style>
  <w:style w:type="paragraph" w:customStyle="1" w:styleId="437FB2C875724378A16F7F93699FD9CE">
    <w:name w:val="437FB2C875724378A16F7F93699FD9CE"/>
    <w:rsid w:val="00825471"/>
  </w:style>
  <w:style w:type="paragraph" w:customStyle="1" w:styleId="768C620919674C16A60DECD979D72DE8">
    <w:name w:val="768C620919674C16A60DECD979D72DE8"/>
    <w:rsid w:val="00825471"/>
  </w:style>
  <w:style w:type="paragraph" w:customStyle="1" w:styleId="D417E7BDFD7A45F8B31B9924CB065208">
    <w:name w:val="D417E7BDFD7A45F8B31B9924CB065208"/>
    <w:rsid w:val="00825471"/>
  </w:style>
  <w:style w:type="paragraph" w:customStyle="1" w:styleId="ABE40E78208B41A1B849AE5E92BBE212">
    <w:name w:val="ABE40E78208B41A1B849AE5E92BBE212"/>
    <w:rsid w:val="00825471"/>
  </w:style>
  <w:style w:type="paragraph" w:customStyle="1" w:styleId="3263E2B55DD94578BC26320259DCE461">
    <w:name w:val="3263E2B55DD94578BC26320259DCE461"/>
    <w:rsid w:val="00825471"/>
  </w:style>
  <w:style w:type="paragraph" w:customStyle="1" w:styleId="085DE555D6E14EE9AA8787AACD9C9291">
    <w:name w:val="085DE555D6E14EE9AA8787AACD9C9291"/>
    <w:rsid w:val="00825471"/>
  </w:style>
  <w:style w:type="paragraph" w:customStyle="1" w:styleId="097B92FE1DA94A2CBA429982F0F0BCF4">
    <w:name w:val="097B92FE1DA94A2CBA429982F0F0BCF4"/>
    <w:rsid w:val="00825471"/>
  </w:style>
  <w:style w:type="paragraph" w:customStyle="1" w:styleId="ED57E12AA48B438A8FA41276AA932721">
    <w:name w:val="ED57E12AA48B438A8FA41276AA932721"/>
    <w:rsid w:val="00825471"/>
  </w:style>
  <w:style w:type="paragraph" w:customStyle="1" w:styleId="6A0CEFC09C9A4EEA9D43C5B1E545D1B3">
    <w:name w:val="6A0CEFC09C9A4EEA9D43C5B1E545D1B3"/>
    <w:rsid w:val="00825471"/>
  </w:style>
  <w:style w:type="paragraph" w:customStyle="1" w:styleId="6766969728B343F1968FBC7D0C56876F">
    <w:name w:val="6766969728B343F1968FBC7D0C56876F"/>
    <w:rsid w:val="00825471"/>
  </w:style>
  <w:style w:type="paragraph" w:customStyle="1" w:styleId="56BE8AD73B3D4F23B2F3CC5A0580CE53">
    <w:name w:val="56BE8AD73B3D4F23B2F3CC5A0580CE53"/>
    <w:rsid w:val="00825471"/>
  </w:style>
  <w:style w:type="paragraph" w:customStyle="1" w:styleId="2B12C3729F574BEA8DF273C62A447406">
    <w:name w:val="2B12C3729F574BEA8DF273C62A447406"/>
    <w:rsid w:val="00825471"/>
  </w:style>
  <w:style w:type="paragraph" w:customStyle="1" w:styleId="73C6DD98E1444451AD9A83BE0DEAC482">
    <w:name w:val="73C6DD98E1444451AD9A83BE0DEAC482"/>
    <w:rsid w:val="00825471"/>
  </w:style>
  <w:style w:type="paragraph" w:customStyle="1" w:styleId="B0F3783530694DEBB1786556ACB72358">
    <w:name w:val="B0F3783530694DEBB1786556ACB72358"/>
    <w:rsid w:val="00825471"/>
  </w:style>
  <w:style w:type="paragraph" w:customStyle="1" w:styleId="0C3DCB0EE53A4640AE5E13D9E4B3BD78">
    <w:name w:val="0C3DCB0EE53A4640AE5E13D9E4B3BD78"/>
    <w:rsid w:val="00825471"/>
  </w:style>
  <w:style w:type="paragraph" w:customStyle="1" w:styleId="2875CE2225BF4974A8AEAA6F959B5E3A">
    <w:name w:val="2875CE2225BF4974A8AEAA6F959B5E3A"/>
    <w:rsid w:val="00825471"/>
  </w:style>
  <w:style w:type="paragraph" w:customStyle="1" w:styleId="01804684BE2640E6A187C847D9CC5A55">
    <w:name w:val="01804684BE2640E6A187C847D9CC5A55"/>
    <w:rsid w:val="00825471"/>
  </w:style>
  <w:style w:type="paragraph" w:customStyle="1" w:styleId="969AEF5F9DC0426CAC5C3DA6A2D2F4F4">
    <w:name w:val="969AEF5F9DC0426CAC5C3DA6A2D2F4F4"/>
    <w:rsid w:val="00825471"/>
  </w:style>
  <w:style w:type="paragraph" w:customStyle="1" w:styleId="1840705D8B9C4A4B86C45FFAFBAA0987">
    <w:name w:val="1840705D8B9C4A4B86C45FFAFBAA0987"/>
    <w:rsid w:val="00825471"/>
  </w:style>
  <w:style w:type="paragraph" w:customStyle="1" w:styleId="7A9E97F6C5B14F9E959B5E983D3A243A">
    <w:name w:val="7A9E97F6C5B14F9E959B5E983D3A243A"/>
    <w:rsid w:val="00825471"/>
  </w:style>
  <w:style w:type="paragraph" w:customStyle="1" w:styleId="1A0DCB3AA711470E9039C684F026A2BD">
    <w:name w:val="1A0DCB3AA711470E9039C684F026A2BD"/>
    <w:rsid w:val="00825471"/>
  </w:style>
  <w:style w:type="paragraph" w:customStyle="1" w:styleId="B16D3AC72D324013A35263C0F1A765EF">
    <w:name w:val="B16D3AC72D324013A35263C0F1A765EF"/>
    <w:rsid w:val="00825471"/>
  </w:style>
  <w:style w:type="paragraph" w:customStyle="1" w:styleId="5321AD44EE0B4AA988B57BC230A61D87">
    <w:name w:val="5321AD44EE0B4AA988B57BC230A61D87"/>
    <w:rsid w:val="00825471"/>
  </w:style>
  <w:style w:type="paragraph" w:customStyle="1" w:styleId="F11AE3676F9A42B6B5D38F324AE2D2C9">
    <w:name w:val="F11AE3676F9A42B6B5D38F324AE2D2C9"/>
    <w:rsid w:val="00825471"/>
  </w:style>
  <w:style w:type="paragraph" w:customStyle="1" w:styleId="2FEE8AA028DC42149849114E8809ADC1">
    <w:name w:val="2FEE8AA028DC42149849114E8809ADC1"/>
    <w:rsid w:val="00825471"/>
  </w:style>
  <w:style w:type="paragraph" w:customStyle="1" w:styleId="4B6AFE4BC54D4D73B2A6106630E96436">
    <w:name w:val="4B6AFE4BC54D4D73B2A6106630E96436"/>
    <w:rsid w:val="00825471"/>
  </w:style>
  <w:style w:type="paragraph" w:customStyle="1" w:styleId="1A2A30BA82494ED6A03B948F73065CC3">
    <w:name w:val="1A2A30BA82494ED6A03B948F73065CC3"/>
    <w:rsid w:val="00825471"/>
  </w:style>
  <w:style w:type="paragraph" w:customStyle="1" w:styleId="C01FF2A3CD5942A28C88237A0B034118">
    <w:name w:val="C01FF2A3CD5942A28C88237A0B034118"/>
    <w:rsid w:val="008254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F49D-0947-4895-911E-94D83A7E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19</Pages>
  <Words>6834</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67</cp:revision>
  <cp:lastPrinted>2016-08-12T07:20:00Z</cp:lastPrinted>
  <dcterms:created xsi:type="dcterms:W3CDTF">2014-12-22T08:37:00Z</dcterms:created>
  <dcterms:modified xsi:type="dcterms:W3CDTF">2016-08-24T11:00:00Z</dcterms:modified>
</cp:coreProperties>
</file>