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8166BA">
        <w:rPr>
          <w:b/>
          <w:bCs/>
        </w:rPr>
        <w:t>п</w:t>
      </w:r>
      <w:r w:rsidR="008166BA" w:rsidRPr="008166BA">
        <w:rPr>
          <w:b/>
          <w:bCs/>
        </w:rPr>
        <w:t xml:space="preserve">роведение доклинического исследования </w:t>
      </w:r>
      <w:proofErr w:type="spellStart"/>
      <w:r w:rsidR="008166BA" w:rsidRPr="008166BA">
        <w:rPr>
          <w:b/>
          <w:bCs/>
        </w:rPr>
        <w:t>фармакокинетики</w:t>
      </w:r>
      <w:proofErr w:type="spellEnd"/>
      <w:r w:rsidR="008166BA" w:rsidRPr="008166BA">
        <w:rPr>
          <w:b/>
          <w:bCs/>
        </w:rPr>
        <w:t xml:space="preserve"> лекарственного препарата для медицинского применения </w:t>
      </w:r>
      <w:proofErr w:type="spellStart"/>
      <w:r w:rsidR="008166BA" w:rsidRPr="008166BA">
        <w:rPr>
          <w:b/>
          <w:bCs/>
        </w:rPr>
        <w:t>Мидазолам</w:t>
      </w:r>
      <w:proofErr w:type="spellEnd"/>
      <w:r w:rsidR="008166BA" w:rsidRPr="008166BA">
        <w:rPr>
          <w:b/>
          <w:bCs/>
        </w:rPr>
        <w:t xml:space="preserve">, раствор </w:t>
      </w:r>
      <w:proofErr w:type="spellStart"/>
      <w:r w:rsidR="008166BA" w:rsidRPr="008166BA">
        <w:rPr>
          <w:b/>
          <w:bCs/>
        </w:rPr>
        <w:t>оромукозальный</w:t>
      </w:r>
      <w:proofErr w:type="spellEnd"/>
      <w:r w:rsidR="008166BA" w:rsidRPr="008166BA">
        <w:rPr>
          <w:b/>
          <w:bCs/>
        </w:rPr>
        <w:t xml:space="preserve"> (</w:t>
      </w:r>
      <w:proofErr w:type="spellStart"/>
      <w:r w:rsidR="008166BA" w:rsidRPr="008166BA">
        <w:rPr>
          <w:b/>
          <w:bCs/>
        </w:rPr>
        <w:t>буккальный</w:t>
      </w:r>
      <w:proofErr w:type="spellEnd"/>
      <w:r w:rsidR="008166BA" w:rsidRPr="008166BA">
        <w:rPr>
          <w:b/>
          <w:bCs/>
        </w:rPr>
        <w:t>) 2,5 мг/мл, 5 мг/мл, производства ФГУП «Московский эндокринный завод», Россия</w:t>
      </w:r>
      <w:r w:rsidR="00D64F15" w:rsidRPr="00D64F15">
        <w:rPr>
          <w:b/>
          <w:bCs/>
        </w:rPr>
        <w:t>.</w:t>
      </w:r>
      <w:r w:rsidR="00827D48" w:rsidRPr="00827D48">
        <w:rPr>
          <w:b/>
          <w:bCs/>
        </w:rPr>
        <w:t xml:space="preserve"> </w:t>
      </w:r>
      <w:r w:rsidR="00DD7097" w:rsidRPr="005840D5">
        <w:rPr>
          <w:b/>
          <w:bCs/>
        </w:rPr>
        <w:t xml:space="preserve"> </w:t>
      </w:r>
    </w:p>
    <w:p w:rsidR="0026022F" w:rsidRDefault="0026022F" w:rsidP="00E63FBD">
      <w:pPr>
        <w:pStyle w:val="aff4"/>
        <w:snapToGrid w:val="0"/>
        <w:jc w:val="center"/>
        <w:rPr>
          <w:b/>
          <w:bCs/>
          <w:sz w:val="24"/>
          <w:szCs w:val="24"/>
        </w:rPr>
      </w:pPr>
      <w:r w:rsidRPr="005840D5">
        <w:rPr>
          <w:b/>
          <w:bCs/>
          <w:sz w:val="24"/>
          <w:szCs w:val="24"/>
        </w:rPr>
        <w:t xml:space="preserve">№ </w:t>
      </w:r>
      <w:r w:rsidR="00332FDC">
        <w:rPr>
          <w:b/>
          <w:bCs/>
          <w:sz w:val="24"/>
          <w:szCs w:val="24"/>
          <w:lang w:val="en-US"/>
        </w:rPr>
        <w:t>19</w:t>
      </w:r>
      <w:r w:rsidR="00B946F3" w:rsidRPr="005840D5">
        <w:rPr>
          <w:b/>
          <w:bCs/>
          <w:sz w:val="24"/>
          <w:szCs w:val="24"/>
        </w:rPr>
        <w:t>/1</w:t>
      </w:r>
      <w:r w:rsidR="00E75DDB">
        <w:rPr>
          <w:b/>
          <w:bCs/>
          <w:sz w:val="24"/>
          <w:szCs w:val="24"/>
        </w:rPr>
        <w:t>9</w:t>
      </w:r>
    </w:p>
    <w:p w:rsidR="00BB0126" w:rsidRPr="005840D5" w:rsidRDefault="00BB0126" w:rsidP="00E63FBD">
      <w:pPr>
        <w:pStyle w:val="aff4"/>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9B6E36" w:rsidRPr="009B6E36">
        <w:rPr>
          <w:b/>
          <w:bCs/>
        </w:rPr>
        <w:t>2</w:t>
      </w:r>
      <w:r w:rsidR="00194BD8">
        <w:rPr>
          <w:b/>
          <w:bCs/>
        </w:rPr>
        <w:t>8</w:t>
      </w:r>
      <w:r w:rsidR="004D1420" w:rsidRPr="005840D5">
        <w:rPr>
          <w:b/>
          <w:bCs/>
        </w:rPr>
        <w:t xml:space="preserve"> </w:t>
      </w:r>
      <w:r w:rsidR="009B6E36">
        <w:rPr>
          <w:b/>
          <w:bCs/>
        </w:rPr>
        <w:t>марта</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8166BA" w:rsidRPr="008166BA">
        <w:rPr>
          <w:bCs/>
        </w:rPr>
        <w:t xml:space="preserve">проведение доклинического исследования </w:t>
      </w:r>
      <w:proofErr w:type="spellStart"/>
      <w:r w:rsidR="008166BA" w:rsidRPr="008166BA">
        <w:rPr>
          <w:bCs/>
        </w:rPr>
        <w:t>фармакокинетики</w:t>
      </w:r>
      <w:proofErr w:type="spellEnd"/>
      <w:r w:rsidR="008166BA" w:rsidRPr="008166BA">
        <w:rPr>
          <w:bCs/>
        </w:rPr>
        <w:t xml:space="preserve"> лекарственного препарата для медицинского применения </w:t>
      </w:r>
      <w:proofErr w:type="spellStart"/>
      <w:r w:rsidR="008166BA" w:rsidRPr="008166BA">
        <w:rPr>
          <w:bCs/>
        </w:rPr>
        <w:t>Мидазолам</w:t>
      </w:r>
      <w:proofErr w:type="spellEnd"/>
      <w:r w:rsidR="008166BA" w:rsidRPr="008166BA">
        <w:rPr>
          <w:bCs/>
        </w:rPr>
        <w:t xml:space="preserve">, раствор </w:t>
      </w:r>
      <w:proofErr w:type="spellStart"/>
      <w:r w:rsidR="008166BA" w:rsidRPr="008166BA">
        <w:rPr>
          <w:bCs/>
        </w:rPr>
        <w:t>оромукозальный</w:t>
      </w:r>
      <w:proofErr w:type="spellEnd"/>
      <w:r w:rsidR="008166BA" w:rsidRPr="008166BA">
        <w:rPr>
          <w:bCs/>
        </w:rPr>
        <w:t xml:space="preserve"> (</w:t>
      </w:r>
      <w:proofErr w:type="spellStart"/>
      <w:r w:rsidR="008166BA" w:rsidRPr="008166BA">
        <w:rPr>
          <w:bCs/>
        </w:rPr>
        <w:t>буккальный</w:t>
      </w:r>
      <w:proofErr w:type="spellEnd"/>
      <w:r w:rsidR="008166BA" w:rsidRPr="008166BA">
        <w:rPr>
          <w:bCs/>
        </w:rPr>
        <w:t>) 2,5 мг/мл, 5 мг/мл, производства ФГУП «Московский эндокринный завод», Россия</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 товаров, работ и услуг для нужд</w:t>
      </w:r>
      <w:proofErr w:type="gramEnd"/>
      <w:r w:rsidRPr="005840D5">
        <w:t xml:space="preserve">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E75DDB">
              <w:t>Котельникова Ирина Геннадьевна</w:t>
            </w:r>
            <w:r>
              <w:t xml:space="preserve">, тел. +7 (495) 234-61-92 </w:t>
            </w:r>
            <w:proofErr w:type="spellStart"/>
            <w:r>
              <w:t>доб</w:t>
            </w:r>
            <w:proofErr w:type="spellEnd"/>
            <w:r>
              <w:t xml:space="preserve">. </w:t>
            </w:r>
            <w:r w:rsidR="00E75DDB">
              <w:t>574</w:t>
            </w:r>
            <w:r>
              <w:t>.</w:t>
            </w:r>
          </w:p>
          <w:p w:rsidR="00BB0126"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765BC5"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957974" w:rsidRPr="005840D5" w:rsidRDefault="008166BA" w:rsidP="00E63FBD">
            <w:pPr>
              <w:tabs>
                <w:tab w:val="left" w:pos="737"/>
                <w:tab w:val="left" w:pos="5740"/>
                <w:tab w:val="left" w:pos="9639"/>
              </w:tabs>
              <w:overflowPunct w:val="0"/>
              <w:autoSpaceDE w:val="0"/>
              <w:autoSpaceDN w:val="0"/>
              <w:adjustRightInd w:val="0"/>
              <w:jc w:val="both"/>
              <w:rPr>
                <w:b/>
                <w:bCs/>
              </w:rPr>
            </w:pPr>
            <w:r>
              <w:rPr>
                <w:b/>
                <w:bCs/>
              </w:rPr>
              <w:t>П</w:t>
            </w:r>
            <w:r w:rsidRPr="008166BA">
              <w:rPr>
                <w:b/>
                <w:bCs/>
              </w:rPr>
              <w:t xml:space="preserve">роведение доклинического исследования </w:t>
            </w:r>
            <w:proofErr w:type="spellStart"/>
            <w:r w:rsidRPr="008166BA">
              <w:rPr>
                <w:b/>
                <w:bCs/>
              </w:rPr>
              <w:t>фармакокинетики</w:t>
            </w:r>
            <w:proofErr w:type="spellEnd"/>
            <w:r w:rsidRPr="008166BA">
              <w:rPr>
                <w:b/>
                <w:bCs/>
              </w:rPr>
              <w:t xml:space="preserve"> лекарственного препарата для медицинского применения </w:t>
            </w:r>
            <w:proofErr w:type="spellStart"/>
            <w:r w:rsidRPr="008166BA">
              <w:rPr>
                <w:b/>
                <w:bCs/>
              </w:rPr>
              <w:t>Мидазолам</w:t>
            </w:r>
            <w:proofErr w:type="spellEnd"/>
            <w:r w:rsidRPr="008166BA">
              <w:rPr>
                <w:b/>
                <w:bCs/>
              </w:rPr>
              <w:t xml:space="preserve">, раствор </w:t>
            </w:r>
            <w:proofErr w:type="spellStart"/>
            <w:r w:rsidRPr="008166BA">
              <w:rPr>
                <w:b/>
                <w:bCs/>
              </w:rPr>
              <w:t>оромукозальный</w:t>
            </w:r>
            <w:proofErr w:type="spellEnd"/>
            <w:r w:rsidRPr="008166BA">
              <w:rPr>
                <w:b/>
                <w:bCs/>
              </w:rPr>
              <w:t xml:space="preserve"> (</w:t>
            </w:r>
            <w:proofErr w:type="spellStart"/>
            <w:r w:rsidRPr="008166BA">
              <w:rPr>
                <w:b/>
                <w:bCs/>
              </w:rPr>
              <w:t>буккальный</w:t>
            </w:r>
            <w:proofErr w:type="spellEnd"/>
            <w:r w:rsidRPr="008166BA">
              <w:rPr>
                <w:b/>
                <w:bCs/>
              </w:rPr>
              <w:t>) 2,5 мг/мл, 5 мг/мл, производства ФГУП «Московский эндокринный завод», Россия</w:t>
            </w:r>
            <w:r w:rsidR="00827D48">
              <w:rPr>
                <w:b/>
                <w:bCs/>
              </w:rPr>
              <w:t>.</w:t>
            </w:r>
          </w:p>
          <w:p w:rsidR="00BB0126" w:rsidRPr="005840D5" w:rsidRDefault="00BB0126"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«Проект договора» 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8166BA" w:rsidP="00F5644F">
            <w:pPr>
              <w:rPr>
                <w:highlight w:val="yellow"/>
              </w:rPr>
            </w:pPr>
            <w:r w:rsidRPr="008166BA">
              <w:t>72.11.11.000</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8166BA" w:rsidP="00F5644F">
            <w:pPr>
              <w:rPr>
                <w:highlight w:val="yellow"/>
              </w:rPr>
            </w:pPr>
            <w:r w:rsidRPr="008166BA">
              <w:t>72.11</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9B6E36" w:rsidP="007D4562">
            <w:pPr>
              <w:rPr>
                <w:b/>
              </w:rPr>
            </w:pPr>
            <w:r>
              <w:rPr>
                <w:b/>
                <w:bCs/>
              </w:rPr>
              <w:t>2</w:t>
            </w:r>
            <w:r w:rsidR="007D4562">
              <w:rPr>
                <w:b/>
                <w:bCs/>
              </w:rPr>
              <w:t>8</w:t>
            </w:r>
            <w:r w:rsidR="00F5644F">
              <w:rPr>
                <w:b/>
                <w:bCs/>
              </w:rPr>
              <w:t xml:space="preserve"> </w:t>
            </w:r>
            <w:r>
              <w:rPr>
                <w:b/>
                <w:bCs/>
              </w:rPr>
              <w:t>марта</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9B6E36" w:rsidP="007D4562">
            <w:pPr>
              <w:rPr>
                <w:b/>
              </w:rPr>
            </w:pPr>
            <w:r>
              <w:rPr>
                <w:b/>
              </w:rPr>
              <w:t>0</w:t>
            </w:r>
            <w:r w:rsidR="007D4562">
              <w:rPr>
                <w:b/>
              </w:rPr>
              <w:t>9</w:t>
            </w:r>
            <w:r w:rsidR="00494FC0" w:rsidRPr="005840D5">
              <w:rPr>
                <w:b/>
              </w:rPr>
              <w:t xml:space="preserve"> </w:t>
            </w:r>
            <w:r>
              <w:rPr>
                <w:b/>
                <w:bCs/>
              </w:rPr>
              <w:t>апреля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9B6E36">
              <w:rPr>
                <w:b/>
              </w:rPr>
              <w:t>0</w:t>
            </w:r>
            <w:r w:rsidR="007D4562">
              <w:rPr>
                <w:b/>
              </w:rPr>
              <w:t>9</w:t>
            </w:r>
            <w:r w:rsidR="009B6E36" w:rsidRPr="005840D5">
              <w:rPr>
                <w:b/>
              </w:rPr>
              <w:t xml:space="preserve"> </w:t>
            </w:r>
            <w:r w:rsidR="009B6E36">
              <w:rPr>
                <w:b/>
                <w:bCs/>
              </w:rPr>
              <w:t>апреля</w:t>
            </w:r>
            <w:r w:rsidR="009B6E36"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7D4562">
            <w:pPr>
              <w:jc w:val="both"/>
              <w:rPr>
                <w:bCs/>
                <w:snapToGrid w:val="0"/>
              </w:rPr>
            </w:pPr>
            <w:r w:rsidRPr="005840D5">
              <w:t xml:space="preserve">Подведение итогов закупки будет осуществляться                       </w:t>
            </w:r>
            <w:r w:rsidR="009B6E36">
              <w:rPr>
                <w:b/>
              </w:rPr>
              <w:t>0</w:t>
            </w:r>
            <w:r w:rsidR="007D4562">
              <w:rPr>
                <w:b/>
              </w:rPr>
              <w:t>9</w:t>
            </w:r>
            <w:r w:rsidR="009B6E36" w:rsidRPr="005840D5">
              <w:rPr>
                <w:b/>
              </w:rPr>
              <w:t xml:space="preserve"> </w:t>
            </w:r>
            <w:r w:rsidR="009B6E36">
              <w:rPr>
                <w:b/>
                <w:bCs/>
              </w:rPr>
              <w:t>апреля</w:t>
            </w:r>
            <w:r w:rsidR="009B6E36"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4C1B06" w:rsidP="001911DD">
            <w:pPr>
              <w:jc w:val="both"/>
            </w:pPr>
            <w:r>
              <w:t>Работы выполняются по месту нахождения Исполнителя</w:t>
            </w:r>
            <w:r w:rsidR="00E75DDB" w:rsidRPr="001F16E1">
              <w:t>.</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DF3D2A" w:rsidP="00A40731">
            <w:pPr>
              <w:tabs>
                <w:tab w:val="left" w:pos="9639"/>
              </w:tabs>
              <w:autoSpaceDE w:val="0"/>
              <w:autoSpaceDN w:val="0"/>
              <w:adjustRightInd w:val="0"/>
              <w:jc w:val="both"/>
              <w:rPr>
                <w:b/>
              </w:rPr>
            </w:pPr>
            <w:r w:rsidRPr="00DF3D2A">
              <w:rPr>
                <w:b/>
              </w:rPr>
              <w:t>3</w:t>
            </w:r>
            <w:r>
              <w:rPr>
                <w:b/>
              </w:rPr>
              <w:t> </w:t>
            </w:r>
            <w:r w:rsidRPr="00DF3D2A">
              <w:rPr>
                <w:b/>
              </w:rPr>
              <w:t>350</w:t>
            </w:r>
            <w:r>
              <w:rPr>
                <w:b/>
              </w:rPr>
              <w:t xml:space="preserve"> </w:t>
            </w:r>
            <w:r w:rsidRPr="00DF3D2A">
              <w:rPr>
                <w:b/>
              </w:rPr>
              <w:t xml:space="preserve">000 </w:t>
            </w:r>
            <w:r w:rsidR="00A40731">
              <w:rPr>
                <w:b/>
              </w:rPr>
              <w:t>(</w:t>
            </w:r>
            <w:r>
              <w:rPr>
                <w:b/>
              </w:rPr>
              <w:t>три миллиона триста пятьдесят тысяч</w:t>
            </w:r>
            <w:r w:rsidR="00A40731" w:rsidRPr="008C2B48">
              <w:rPr>
                <w:b/>
              </w:rPr>
              <w:t>) рубл</w:t>
            </w:r>
            <w:r w:rsidR="00E75DDB">
              <w:rPr>
                <w:b/>
              </w:rPr>
              <w:t>ей</w:t>
            </w:r>
            <w:r w:rsidR="00A40731" w:rsidRPr="008C2B48">
              <w:rPr>
                <w:b/>
              </w:rPr>
              <w:t xml:space="preserve"> 00 копеек, </w:t>
            </w:r>
            <w:r>
              <w:rPr>
                <w:b/>
              </w:rPr>
              <w:t>с учетом</w:t>
            </w:r>
            <w:r w:rsidR="00A40731" w:rsidRPr="008C2B48">
              <w:rPr>
                <w:b/>
              </w:rPr>
              <w:t xml:space="preserve"> </w:t>
            </w:r>
            <w:r w:rsidR="005D5104">
              <w:rPr>
                <w:b/>
              </w:rPr>
              <w:t>НДС.</w:t>
            </w:r>
            <w:r w:rsidR="00A40731" w:rsidRPr="008C2B48">
              <w:rPr>
                <w:b/>
              </w:rPr>
              <w:t xml:space="preserve"> </w:t>
            </w:r>
          </w:p>
          <w:p w:rsidR="00BB0126" w:rsidRDefault="00BB0126" w:rsidP="00A40731">
            <w:pPr>
              <w:tabs>
                <w:tab w:val="left" w:pos="9639"/>
              </w:tabs>
              <w:autoSpaceDE w:val="0"/>
              <w:autoSpaceDN w:val="0"/>
              <w:adjustRightInd w:val="0"/>
              <w:jc w:val="both"/>
              <w:rPr>
                <w:b/>
              </w:rPr>
            </w:pPr>
          </w:p>
          <w:p w:rsidR="00BB0126" w:rsidRPr="00C60422" w:rsidRDefault="00DF3D2A" w:rsidP="00DF3D2A">
            <w:pPr>
              <w:pStyle w:val="aff1"/>
              <w:ind w:left="16"/>
              <w:jc w:val="both"/>
              <w:rPr>
                <w:bCs/>
                <w:color w:val="000000"/>
              </w:rPr>
            </w:pPr>
            <w:r w:rsidRPr="001065B0">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r>
              <w:t>.</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9B6E36">
              <w:rPr>
                <w:b/>
                <w:bCs/>
              </w:rPr>
              <w:t>2</w:t>
            </w:r>
            <w:r w:rsidR="007D4562">
              <w:rPr>
                <w:b/>
                <w:bCs/>
              </w:rPr>
              <w:t>8</w:t>
            </w:r>
            <w:r w:rsidR="00137FC8" w:rsidRPr="005840D5">
              <w:rPr>
                <w:b/>
                <w:bCs/>
              </w:rPr>
              <w:t xml:space="preserve">» </w:t>
            </w:r>
            <w:r w:rsidR="009B6E36">
              <w:rPr>
                <w:b/>
                <w:bCs/>
              </w:rPr>
              <w:t>марта</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9B6E36">
              <w:rPr>
                <w:b/>
              </w:rPr>
              <w:t>0</w:t>
            </w:r>
            <w:r w:rsidR="007D4562">
              <w:rPr>
                <w:b/>
              </w:rPr>
              <w:t>9</w:t>
            </w:r>
            <w:r w:rsidR="00E70774" w:rsidRPr="005840D5">
              <w:rPr>
                <w:b/>
              </w:rPr>
              <w:t xml:space="preserve">» </w:t>
            </w:r>
            <w:r w:rsidR="009B6E36">
              <w:rPr>
                <w:b/>
                <w:bCs/>
              </w:rPr>
              <w:t>апреля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lastRenderedPageBreak/>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w:t>
            </w:r>
            <w:r w:rsidRPr="005F1A87">
              <w:lastRenderedPageBreak/>
              <w:t xml:space="preserve">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w:t>
            </w:r>
            <w:r w:rsidRPr="0024542A">
              <w:lastRenderedPageBreak/>
              <w:t>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957535" w:rsidRPr="005840D5" w:rsidRDefault="001E4589" w:rsidP="00957535">
      <w:pPr>
        <w:tabs>
          <w:tab w:val="center" w:pos="4677"/>
          <w:tab w:val="right" w:pos="9355"/>
        </w:tabs>
        <w:jc w:val="center"/>
        <w:rPr>
          <w:b/>
          <w:bCs/>
        </w:rPr>
      </w:pPr>
      <w:r w:rsidRPr="001E4589">
        <w:rPr>
          <w:b/>
          <w:bCs/>
        </w:rPr>
        <w:t xml:space="preserve">на </w:t>
      </w:r>
      <w:r w:rsidR="00957535">
        <w:rPr>
          <w:b/>
          <w:bCs/>
        </w:rPr>
        <w:t>п</w:t>
      </w:r>
      <w:r w:rsidR="00957535" w:rsidRPr="008166BA">
        <w:rPr>
          <w:b/>
          <w:bCs/>
        </w:rPr>
        <w:t xml:space="preserve">роведение доклинического исследования </w:t>
      </w:r>
      <w:proofErr w:type="spellStart"/>
      <w:r w:rsidR="00957535" w:rsidRPr="008166BA">
        <w:rPr>
          <w:b/>
          <w:bCs/>
        </w:rPr>
        <w:t>фармакокинетики</w:t>
      </w:r>
      <w:proofErr w:type="spellEnd"/>
      <w:r w:rsidR="00957535" w:rsidRPr="008166BA">
        <w:rPr>
          <w:b/>
          <w:bCs/>
        </w:rPr>
        <w:t xml:space="preserve"> лекарственного препарата для медицинского применения </w:t>
      </w:r>
      <w:proofErr w:type="spellStart"/>
      <w:r w:rsidR="00957535" w:rsidRPr="008166BA">
        <w:rPr>
          <w:b/>
          <w:bCs/>
        </w:rPr>
        <w:t>Мидазолам</w:t>
      </w:r>
      <w:proofErr w:type="spellEnd"/>
      <w:r w:rsidR="00957535" w:rsidRPr="008166BA">
        <w:rPr>
          <w:b/>
          <w:bCs/>
        </w:rPr>
        <w:t xml:space="preserve">, раствор </w:t>
      </w:r>
      <w:proofErr w:type="spellStart"/>
      <w:r w:rsidR="00957535" w:rsidRPr="008166BA">
        <w:rPr>
          <w:b/>
          <w:bCs/>
        </w:rPr>
        <w:t>оромукозальный</w:t>
      </w:r>
      <w:proofErr w:type="spellEnd"/>
      <w:r w:rsidR="00957535" w:rsidRPr="008166BA">
        <w:rPr>
          <w:b/>
          <w:bCs/>
        </w:rPr>
        <w:t xml:space="preserve"> (</w:t>
      </w:r>
      <w:proofErr w:type="spellStart"/>
      <w:r w:rsidR="00957535" w:rsidRPr="008166BA">
        <w:rPr>
          <w:b/>
          <w:bCs/>
        </w:rPr>
        <w:t>буккальный</w:t>
      </w:r>
      <w:proofErr w:type="spellEnd"/>
      <w:r w:rsidR="00957535" w:rsidRPr="008166BA">
        <w:rPr>
          <w:b/>
          <w:bCs/>
        </w:rPr>
        <w:t>) 2,5 мг/мл, 5 мг/мл, производства ФГУП «Московский эндокринный завод», Россия</w:t>
      </w:r>
      <w:r w:rsidR="00957535" w:rsidRPr="00D64F15">
        <w:rPr>
          <w:b/>
          <w:bCs/>
        </w:rPr>
        <w:t>.</w:t>
      </w:r>
      <w:r w:rsidR="00957535" w:rsidRPr="00827D48">
        <w:rPr>
          <w:b/>
          <w:bCs/>
        </w:rPr>
        <w:t xml:space="preserve"> </w:t>
      </w:r>
      <w:r w:rsidR="00957535" w:rsidRPr="005840D5">
        <w:rPr>
          <w:b/>
          <w:bCs/>
        </w:rPr>
        <w:t xml:space="preserve"> </w:t>
      </w:r>
    </w:p>
    <w:p w:rsidR="0026022F" w:rsidRPr="005840D5" w:rsidRDefault="00957535" w:rsidP="00957535">
      <w:pPr>
        <w:tabs>
          <w:tab w:val="center" w:pos="4677"/>
          <w:tab w:val="right" w:pos="9355"/>
        </w:tabs>
        <w:jc w:val="center"/>
        <w:rPr>
          <w:b/>
          <w:bCs/>
        </w:rPr>
      </w:pPr>
      <w:r w:rsidRPr="005840D5">
        <w:rPr>
          <w:b/>
          <w:bCs/>
        </w:rPr>
        <w:t xml:space="preserve">№ </w:t>
      </w:r>
      <w:r w:rsidR="00332FDC" w:rsidRPr="00194BD8">
        <w:rPr>
          <w:b/>
          <w:bCs/>
        </w:rPr>
        <w:t>19</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F028CD" w:rsidRPr="005840D5" w:rsidRDefault="00F028CD" w:rsidP="00F028CD">
            <w:pPr>
              <w:keepNext/>
              <w:keepLines/>
              <w:widowControl w:val="0"/>
              <w:suppressLineNumbers/>
              <w:suppressAutoHyphens/>
              <w:jc w:val="both"/>
            </w:pPr>
            <w:r w:rsidRPr="005840D5">
              <w:t>Наименование: ФГУП «Московский эндокринный завод»</w:t>
            </w:r>
          </w:p>
          <w:p w:rsidR="00F028CD" w:rsidRPr="005840D5" w:rsidRDefault="00F028CD" w:rsidP="00F028CD">
            <w:pPr>
              <w:keepNext/>
              <w:keepLines/>
              <w:widowControl w:val="0"/>
              <w:suppressLineNumbers/>
              <w:suppressAutoHyphens/>
              <w:jc w:val="both"/>
            </w:pPr>
            <w:r w:rsidRPr="005840D5">
              <w:t>Место нахождения</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Почтовый адрес</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F028CD" w:rsidRPr="005840D5" w:rsidRDefault="00F028CD" w:rsidP="00F028CD">
            <w:pPr>
              <w:keepNext/>
              <w:keepLines/>
              <w:widowControl w:val="0"/>
              <w:suppressLineNumbers/>
              <w:suppressAutoHyphens/>
              <w:jc w:val="both"/>
            </w:pPr>
            <w:r w:rsidRPr="005840D5">
              <w:t>Факс: +7 (495) 911-42-10</w:t>
            </w:r>
          </w:p>
          <w:p w:rsidR="00F028CD" w:rsidRPr="005840D5" w:rsidRDefault="00F028CD" w:rsidP="00F028CD">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F028CD" w:rsidRDefault="00F028CD" w:rsidP="00F028CD">
            <w:pPr>
              <w:keepNext/>
              <w:keepLines/>
              <w:widowControl w:val="0"/>
              <w:suppressLineNumbers/>
              <w:suppressAutoHyphens/>
            </w:pPr>
            <w:r>
              <w:t>Контактные лица</w:t>
            </w:r>
            <w:r w:rsidRPr="00253929">
              <w:t xml:space="preserve">: </w:t>
            </w:r>
          </w:p>
          <w:p w:rsidR="00F028CD" w:rsidRDefault="00F028CD" w:rsidP="00F028CD">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F028CD" w:rsidRPr="005840D5" w:rsidRDefault="00F028CD" w:rsidP="00F028CD">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926894">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926894">
              <w:t>п</w:t>
            </w:r>
            <w:r w:rsidR="00926894" w:rsidRPr="00926894">
              <w:t xml:space="preserve">роведение доклинического исследования </w:t>
            </w:r>
            <w:proofErr w:type="spellStart"/>
            <w:r w:rsidR="00926894" w:rsidRPr="00926894">
              <w:t>фармакокинетики</w:t>
            </w:r>
            <w:proofErr w:type="spellEnd"/>
            <w:r w:rsidR="00926894" w:rsidRPr="00926894">
              <w:t xml:space="preserve"> лекарственного препарата для медицинского применения </w:t>
            </w:r>
            <w:proofErr w:type="spellStart"/>
            <w:r w:rsidR="00926894" w:rsidRPr="00926894">
              <w:t>Мидазолам</w:t>
            </w:r>
            <w:proofErr w:type="spellEnd"/>
            <w:r w:rsidR="00926894" w:rsidRPr="00926894">
              <w:t xml:space="preserve">, раствор </w:t>
            </w:r>
            <w:proofErr w:type="spellStart"/>
            <w:r w:rsidR="00926894" w:rsidRPr="00926894">
              <w:t>оромукозальный</w:t>
            </w:r>
            <w:proofErr w:type="spellEnd"/>
            <w:r w:rsidR="00926894" w:rsidRPr="00926894">
              <w:t xml:space="preserve"> (</w:t>
            </w:r>
            <w:proofErr w:type="spellStart"/>
            <w:r w:rsidR="00926894" w:rsidRPr="00926894">
              <w:t>буккальный</w:t>
            </w:r>
            <w:proofErr w:type="spellEnd"/>
            <w:r w:rsidR="00926894" w:rsidRPr="00926894">
              <w:t>) 2,5 мг/мл, 5 мг/мл, производства ФГУП «Московский эндокринный завод», Россия</w:t>
            </w:r>
            <w:r w:rsidR="00F028CD">
              <w:t>.</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765BC5"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92689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926894" w:rsidRPr="005840D5" w:rsidRDefault="00926894" w:rsidP="00926894">
            <w:pPr>
              <w:tabs>
                <w:tab w:val="left" w:pos="737"/>
                <w:tab w:val="left" w:pos="5740"/>
                <w:tab w:val="left" w:pos="9639"/>
              </w:tabs>
              <w:overflowPunct w:val="0"/>
              <w:autoSpaceDE w:val="0"/>
              <w:autoSpaceDN w:val="0"/>
              <w:adjustRightInd w:val="0"/>
              <w:jc w:val="both"/>
              <w:rPr>
                <w:b/>
                <w:bCs/>
              </w:rPr>
            </w:pPr>
            <w:r>
              <w:rPr>
                <w:b/>
                <w:bCs/>
              </w:rPr>
              <w:t>П</w:t>
            </w:r>
            <w:r w:rsidRPr="008166BA">
              <w:rPr>
                <w:b/>
                <w:bCs/>
              </w:rPr>
              <w:t xml:space="preserve">роведение доклинического исследования </w:t>
            </w:r>
            <w:proofErr w:type="spellStart"/>
            <w:r w:rsidRPr="008166BA">
              <w:rPr>
                <w:b/>
                <w:bCs/>
              </w:rPr>
              <w:t>фармакокинетики</w:t>
            </w:r>
            <w:proofErr w:type="spellEnd"/>
            <w:r w:rsidRPr="008166BA">
              <w:rPr>
                <w:b/>
                <w:bCs/>
              </w:rPr>
              <w:t xml:space="preserve"> лекарственного препарата для медицинского применения </w:t>
            </w:r>
            <w:proofErr w:type="spellStart"/>
            <w:r w:rsidRPr="008166BA">
              <w:rPr>
                <w:b/>
                <w:bCs/>
              </w:rPr>
              <w:t>Мидазолам</w:t>
            </w:r>
            <w:proofErr w:type="spellEnd"/>
            <w:r w:rsidRPr="008166BA">
              <w:rPr>
                <w:b/>
                <w:bCs/>
              </w:rPr>
              <w:t xml:space="preserve">, раствор </w:t>
            </w:r>
            <w:proofErr w:type="spellStart"/>
            <w:r w:rsidRPr="008166BA">
              <w:rPr>
                <w:b/>
                <w:bCs/>
              </w:rPr>
              <w:t>оромукозальный</w:t>
            </w:r>
            <w:proofErr w:type="spellEnd"/>
            <w:r w:rsidRPr="008166BA">
              <w:rPr>
                <w:b/>
                <w:bCs/>
              </w:rPr>
              <w:t xml:space="preserve"> (</w:t>
            </w:r>
            <w:proofErr w:type="spellStart"/>
            <w:r w:rsidRPr="008166BA">
              <w:rPr>
                <w:b/>
                <w:bCs/>
              </w:rPr>
              <w:t>буккальный</w:t>
            </w:r>
            <w:proofErr w:type="spellEnd"/>
            <w:r w:rsidRPr="008166BA">
              <w:rPr>
                <w:b/>
                <w:bCs/>
              </w:rPr>
              <w:t>) 2,5 мг/мл, 5 мг/мл, производства ФГУП «Московский эндокринный завод», Россия</w:t>
            </w:r>
            <w:r>
              <w:rPr>
                <w:b/>
                <w:bCs/>
              </w:rPr>
              <w:t>.</w:t>
            </w:r>
          </w:p>
          <w:p w:rsidR="00926894" w:rsidRPr="005840D5" w:rsidRDefault="00926894" w:rsidP="00926894">
            <w:pPr>
              <w:tabs>
                <w:tab w:val="left" w:pos="737"/>
                <w:tab w:val="left" w:pos="5740"/>
                <w:tab w:val="left" w:pos="9639"/>
              </w:tabs>
              <w:overflowPunct w:val="0"/>
              <w:autoSpaceDE w:val="0"/>
              <w:autoSpaceDN w:val="0"/>
              <w:adjustRightInd w:val="0"/>
              <w:jc w:val="both"/>
              <w:rPr>
                <w:lang w:eastAsia="en-US"/>
              </w:rPr>
            </w:pPr>
          </w:p>
          <w:p w:rsidR="00926894" w:rsidRPr="00B93661" w:rsidRDefault="00926894" w:rsidP="00926894">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w:t>
            </w:r>
            <w:r w:rsidRPr="005840D5">
              <w:lastRenderedPageBreak/>
              <w:t>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w:t>
            </w:r>
            <w:r w:rsidRPr="005840D5">
              <w:lastRenderedPageBreak/>
              <w:t>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 xml:space="preserve">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w:t>
            </w:r>
            <w:r w:rsidRPr="005840D5">
              <w:lastRenderedPageBreak/>
              <w:t>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w:t>
            </w:r>
            <w:r w:rsidRPr="00E63598">
              <w:lastRenderedPageBreak/>
              <w:t>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w:t>
            </w:r>
            <w:r w:rsidRPr="00BC6286">
              <w:rPr>
                <w:rFonts w:eastAsia="Calibri"/>
                <w:lang w:eastAsia="en-US"/>
              </w:rPr>
              <w:lastRenderedPageBreak/>
              <w:t>(для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w:t>
            </w:r>
            <w:r w:rsidRPr="00E63598">
              <w:lastRenderedPageBreak/>
              <w:t>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lastRenderedPageBreak/>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w:t>
            </w:r>
            <w:r w:rsidRPr="005840D5">
              <w:lastRenderedPageBreak/>
              <w:t xml:space="preserve">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lastRenderedPageBreak/>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926894" w:rsidRPr="005840D5" w:rsidTr="00E030CD">
        <w:trPr>
          <w:trHeight w:val="546"/>
        </w:trPr>
        <w:tc>
          <w:tcPr>
            <w:tcW w:w="992" w:type="dxa"/>
            <w:vMerge w:val="restart"/>
            <w:tcBorders>
              <w:top w:val="single" w:sz="4" w:space="0" w:color="auto"/>
              <w:left w:val="single" w:sz="4" w:space="0" w:color="auto"/>
              <w:right w:val="single" w:sz="4" w:space="0" w:color="auto"/>
            </w:tcBorders>
          </w:tcPr>
          <w:p w:rsidR="00926894" w:rsidRPr="005840D5" w:rsidRDefault="00926894"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926894" w:rsidRPr="005840D5" w:rsidRDefault="00926894"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926894" w:rsidRPr="005840D5" w:rsidRDefault="00926894" w:rsidP="00926894">
            <w:pPr>
              <w:jc w:val="both"/>
            </w:pPr>
            <w:r>
              <w:t>Работы выполняются по месту нахождения Исполнителя</w:t>
            </w:r>
            <w:r w:rsidRPr="001F16E1">
              <w:t>.</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4A5C46" w:rsidRDefault="00926894" w:rsidP="00926894">
            <w:pPr>
              <w:jc w:val="both"/>
            </w:pPr>
            <w:r>
              <w:t>С</w:t>
            </w:r>
            <w:r w:rsidRPr="001065B0">
              <w:t xml:space="preserve">роки выполнения Работ (этапов Работ) определяются </w:t>
            </w:r>
            <w:r w:rsidRPr="001065B0">
              <w:rPr>
                <w:iCs/>
              </w:rPr>
              <w:t xml:space="preserve">Календарным планом (Приложение №2 к </w:t>
            </w:r>
            <w:r>
              <w:rPr>
                <w:iCs/>
              </w:rPr>
              <w:t>проекту</w:t>
            </w:r>
            <w:r w:rsidRPr="001065B0">
              <w:rPr>
                <w:iCs/>
              </w:rPr>
              <w:t xml:space="preserve"> Договору)</w:t>
            </w:r>
            <w:r w:rsidRPr="001065B0">
              <w:t>, который является неотъем</w:t>
            </w:r>
            <w:r>
              <w:t>лемой частью настоящей документации о закупке</w:t>
            </w:r>
            <w:r w:rsidRPr="001065B0">
              <w:t>.</w:t>
            </w:r>
          </w:p>
          <w:p w:rsidR="00926894" w:rsidRDefault="00926894" w:rsidP="00926894">
            <w:pPr>
              <w:jc w:val="both"/>
            </w:pPr>
          </w:p>
          <w:p w:rsidR="00926894" w:rsidRPr="005840D5" w:rsidRDefault="00926894" w:rsidP="00926894">
            <w:pPr>
              <w:jc w:val="both"/>
            </w:pPr>
            <w:r w:rsidRPr="001065B0">
              <w:t>Договор вступает в силу с момента его подписания обеими Сторонами и действует по 31 декабря 2020 года</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lastRenderedPageBreak/>
              <w:t xml:space="preserve">Сведения о начальной  </w:t>
            </w:r>
            <w:r w:rsidRPr="005840D5">
              <w:lastRenderedPageBreak/>
              <w:t xml:space="preserve">(максимальной)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lastRenderedPageBreak/>
              <w:t xml:space="preserve">Начальная (максимальная) цена договора оставляет: </w:t>
            </w:r>
          </w:p>
          <w:p w:rsidR="00926894" w:rsidRDefault="00926894" w:rsidP="00926894">
            <w:pPr>
              <w:tabs>
                <w:tab w:val="left" w:pos="9639"/>
              </w:tabs>
              <w:autoSpaceDE w:val="0"/>
              <w:autoSpaceDN w:val="0"/>
              <w:adjustRightInd w:val="0"/>
              <w:jc w:val="both"/>
              <w:rPr>
                <w:b/>
              </w:rPr>
            </w:pPr>
            <w:r w:rsidRPr="00DF3D2A">
              <w:rPr>
                <w:b/>
              </w:rPr>
              <w:t>3</w:t>
            </w:r>
            <w:r>
              <w:rPr>
                <w:b/>
              </w:rPr>
              <w:t> </w:t>
            </w:r>
            <w:r w:rsidRPr="00DF3D2A">
              <w:rPr>
                <w:b/>
              </w:rPr>
              <w:t>350</w:t>
            </w:r>
            <w:r>
              <w:rPr>
                <w:b/>
              </w:rPr>
              <w:t xml:space="preserve"> </w:t>
            </w:r>
            <w:r w:rsidRPr="00DF3D2A">
              <w:rPr>
                <w:b/>
              </w:rPr>
              <w:t xml:space="preserve">000 </w:t>
            </w:r>
            <w:r>
              <w:rPr>
                <w:b/>
              </w:rPr>
              <w:t>(три миллиона триста пятьдесят тысяч</w:t>
            </w:r>
            <w:r w:rsidRPr="008C2B48">
              <w:rPr>
                <w:b/>
              </w:rPr>
              <w:t>) рубл</w:t>
            </w:r>
            <w:r>
              <w:rPr>
                <w:b/>
              </w:rPr>
              <w:t>ей</w:t>
            </w:r>
            <w:r w:rsidRPr="008C2B48">
              <w:rPr>
                <w:b/>
              </w:rPr>
              <w:t xml:space="preserve"> </w:t>
            </w:r>
            <w:r w:rsidRPr="008C2B48">
              <w:rPr>
                <w:b/>
              </w:rPr>
              <w:lastRenderedPageBreak/>
              <w:t xml:space="preserve">00 копеек, </w:t>
            </w:r>
            <w:r>
              <w:rPr>
                <w:b/>
              </w:rPr>
              <w:t>с учетом</w:t>
            </w:r>
            <w:r w:rsidRPr="008C2B48">
              <w:rPr>
                <w:b/>
              </w:rPr>
              <w:t xml:space="preserve"> </w:t>
            </w:r>
            <w:r>
              <w:rPr>
                <w:b/>
              </w:rPr>
              <w:t>НДС.</w:t>
            </w:r>
            <w:r w:rsidRPr="008C2B48">
              <w:rPr>
                <w:b/>
              </w:rPr>
              <w:t xml:space="preserve"> </w:t>
            </w:r>
          </w:p>
          <w:p w:rsidR="00926894" w:rsidRDefault="00926894" w:rsidP="00926894">
            <w:pPr>
              <w:tabs>
                <w:tab w:val="left" w:pos="9639"/>
              </w:tabs>
              <w:autoSpaceDE w:val="0"/>
              <w:autoSpaceDN w:val="0"/>
              <w:adjustRightInd w:val="0"/>
              <w:jc w:val="both"/>
              <w:rPr>
                <w:b/>
              </w:rPr>
            </w:pPr>
          </w:p>
          <w:p w:rsidR="00367F19" w:rsidRPr="00ED440D" w:rsidRDefault="00367F19" w:rsidP="00433C41">
            <w:pPr>
              <w:tabs>
                <w:tab w:val="left" w:pos="9639"/>
              </w:tabs>
              <w:autoSpaceDE w:val="0"/>
              <w:autoSpaceDN w:val="0"/>
              <w:adjustRightInd w:val="0"/>
              <w:jc w:val="both"/>
              <w:rPr>
                <w:b/>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A709C7" w:rsidRPr="00803181" w:rsidRDefault="00C7632C" w:rsidP="00C7632C">
            <w:pPr>
              <w:pStyle w:val="a0"/>
              <w:numPr>
                <w:ilvl w:val="0"/>
                <w:numId w:val="0"/>
              </w:numPr>
              <w:tabs>
                <w:tab w:val="clear" w:pos="1134"/>
                <w:tab w:val="left" w:pos="709"/>
              </w:tabs>
              <w:rPr>
                <w:szCs w:val="24"/>
              </w:rPr>
            </w:pPr>
            <w:r w:rsidRPr="001065B0">
              <w:t xml:space="preserve">Оплата стоимости Работ по Договору производится Заказчиком поэтапно в соответствии с Календарным планом </w:t>
            </w:r>
            <w:r w:rsidRPr="001065B0">
              <w:rPr>
                <w:iCs/>
              </w:rPr>
              <w:t xml:space="preserve">(Приложение №2 к </w:t>
            </w:r>
            <w:r>
              <w:rPr>
                <w:iCs/>
              </w:rPr>
              <w:t>проекту</w:t>
            </w:r>
            <w:r w:rsidRPr="001065B0">
              <w:rPr>
                <w:iCs/>
              </w:rPr>
              <w:t xml:space="preserve"> Договору)</w:t>
            </w:r>
            <w:r w:rsidRPr="001065B0">
              <w:t>, который является неотъем</w:t>
            </w:r>
            <w:r>
              <w:t>лемой частью настоящей документации о закупке</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926894" w:rsidP="00433C41">
            <w:pPr>
              <w:pStyle w:val="aff1"/>
              <w:ind w:left="0"/>
              <w:jc w:val="both"/>
            </w:pPr>
            <w:r w:rsidRPr="001065B0">
              <w:t>Стоимость Работ включает компенсацию издержек Исполнителя, которые он понесет в связи с исполнением обязанностей по Договору, а также выплаты третьим лицам, которые будут привлечены Исполнителем для выполнения Работ по Договору</w:t>
            </w:r>
            <w:r>
              <w:t>.</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E03EEB">
            <w:pPr>
              <w:jc w:val="both"/>
            </w:pPr>
            <w:r w:rsidRPr="00C72794">
              <w:t xml:space="preserve">Дата окончания срока подачи заявок на участие в закупке является </w:t>
            </w:r>
            <w:r w:rsidRPr="00C72794">
              <w:rPr>
                <w:b/>
              </w:rPr>
              <w:t>«</w:t>
            </w:r>
            <w:r w:rsidR="00D234CA">
              <w:rPr>
                <w:b/>
              </w:rPr>
              <w:t>0</w:t>
            </w:r>
            <w:r w:rsidR="00E03EEB">
              <w:rPr>
                <w:b/>
              </w:rPr>
              <w:t>9</w:t>
            </w:r>
            <w:r w:rsidRPr="00C72794">
              <w:rPr>
                <w:b/>
              </w:rPr>
              <w:t xml:space="preserve">» </w:t>
            </w:r>
            <w:r w:rsidR="00D234CA">
              <w:rPr>
                <w:b/>
              </w:rPr>
              <w:t>апреля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E4D49">
              <w:t>:</w:t>
            </w:r>
          </w:p>
          <w:p w:rsidR="00D03BBA" w:rsidRDefault="003E4D49" w:rsidP="00D03BBA">
            <w:pPr>
              <w:jc w:val="both"/>
            </w:pPr>
            <w:r>
              <w:t xml:space="preserve">- </w:t>
            </w:r>
            <w:r w:rsidR="00433C41">
              <w:t xml:space="preserve">Наличие </w:t>
            </w:r>
            <w:r w:rsidR="00433C41" w:rsidRPr="00760C07">
              <w:t xml:space="preserve">действующей </w:t>
            </w:r>
            <w:r w:rsidR="00D03BBA" w:rsidRPr="004F422E">
              <w:t xml:space="preserve">лицензии на осуществление деятельности по обороту наркотических средств, психотропных веществ и их </w:t>
            </w:r>
            <w:proofErr w:type="spellStart"/>
            <w:r w:rsidR="00D03BBA" w:rsidRPr="004F422E">
              <w:t>прекурсоров</w:t>
            </w:r>
            <w:proofErr w:type="spellEnd"/>
            <w:r w:rsidR="00D03BBA" w:rsidRPr="004F422E">
              <w:t xml:space="preserve">, культивированию </w:t>
            </w:r>
            <w:proofErr w:type="spellStart"/>
            <w:r w:rsidR="00D03BBA" w:rsidRPr="004F422E">
              <w:t>наркосодержащих</w:t>
            </w:r>
            <w:proofErr w:type="spellEnd"/>
            <w:r w:rsidR="00D03BBA" w:rsidRPr="004F422E">
              <w:t xml:space="preserve"> растений.</w:t>
            </w:r>
          </w:p>
          <w:p w:rsidR="00D03BBA" w:rsidRPr="00886450" w:rsidRDefault="00D03BBA" w:rsidP="00D03BBA">
            <w:pPr>
              <w:jc w:val="both"/>
            </w:pPr>
            <w:r w:rsidRPr="005E451C">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D03BBA" w:rsidRDefault="00D03BBA" w:rsidP="00D03BBA">
            <w:pPr>
              <w:ind w:left="284"/>
              <w:jc w:val="both"/>
            </w:pPr>
            <w:r>
              <w:t xml:space="preserve">а) </w:t>
            </w:r>
            <w:r w:rsidRPr="005E451C">
              <w:t xml:space="preserve">Хранение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lastRenderedPageBreak/>
              <w:t xml:space="preserve">б) </w:t>
            </w:r>
            <w:r w:rsidRPr="005E451C">
              <w:t xml:space="preserve">Приобретение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pPr>
            <w:r>
              <w:t xml:space="preserve">в) </w:t>
            </w:r>
            <w:r w:rsidRPr="005E451C">
              <w:t xml:space="preserve">Отпуск (за исключением отпуска физическим лицам)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rPr>
                <w:bCs/>
              </w:rPr>
              <w:t xml:space="preserve">г) </w:t>
            </w:r>
            <w:r w:rsidRPr="005E451C">
              <w:rPr>
                <w:bCs/>
              </w:rPr>
              <w:t xml:space="preserve">Уничтожение </w:t>
            </w:r>
            <w:r w:rsidRPr="005E451C">
              <w:t xml:space="preserve">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F5302A" w:rsidRPr="00F5302A" w:rsidRDefault="00D03BBA" w:rsidP="00D03BBA">
            <w:pPr>
              <w:tabs>
                <w:tab w:val="left" w:pos="540"/>
                <w:tab w:val="left" w:pos="900"/>
                <w:tab w:val="num" w:pos="1080"/>
              </w:tabs>
              <w:ind w:left="242"/>
              <w:jc w:val="both"/>
            </w:pPr>
            <w:proofErr w:type="spellStart"/>
            <w:r>
              <w:t>д</w:t>
            </w:r>
            <w:proofErr w:type="spellEnd"/>
            <w:r>
              <w:t xml:space="preserve">) </w:t>
            </w:r>
            <w:r w:rsidRPr="005E451C">
              <w:t xml:space="preserve">Использование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 в научных и учебных целях</w:t>
            </w:r>
            <w:r w:rsidR="00F5302A" w:rsidRPr="00990452">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xml:space="preserve">)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w:t>
            </w:r>
            <w:r w:rsidR="006C0E51" w:rsidRPr="005840D5">
              <w:lastRenderedPageBreak/>
              <w:t>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 xml:space="preserve">3) декларацию об отсутствии у участника закупки - </w:t>
            </w:r>
            <w:r w:rsidRPr="003E5641">
              <w:rPr>
                <w:rFonts w:eastAsia="Calibri"/>
                <w:color w:val="000000"/>
                <w:lang w:eastAsia="en-US"/>
              </w:rPr>
              <w:lastRenderedPageBreak/>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D49" w:rsidRDefault="003E5641" w:rsidP="003E5641">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3BBA" w:rsidRDefault="009202C3" w:rsidP="00D03BBA">
            <w:pPr>
              <w:jc w:val="both"/>
            </w:pPr>
            <w:r>
              <w:rPr>
                <w:rFonts w:eastAsia="Calibri"/>
                <w:color w:val="000000"/>
                <w:lang w:eastAsia="en-US"/>
              </w:rPr>
              <w:t>5)</w:t>
            </w:r>
            <w:r>
              <w:rPr>
                <w:rFonts w:eastAsia="Calibri"/>
                <w:szCs w:val="22"/>
                <w:lang w:eastAsia="en-US"/>
              </w:rPr>
              <w:t xml:space="preserve"> к</w:t>
            </w:r>
            <w:r w:rsidRPr="005C447F">
              <w:rPr>
                <w:rFonts w:eastAsia="Calibri"/>
                <w:szCs w:val="22"/>
                <w:lang w:eastAsia="en-US"/>
              </w:rPr>
              <w:t>опи</w:t>
            </w:r>
            <w:r>
              <w:rPr>
                <w:rFonts w:eastAsia="Calibri"/>
                <w:szCs w:val="22"/>
                <w:lang w:eastAsia="en-US"/>
              </w:rPr>
              <w:t>ю</w:t>
            </w:r>
            <w:r w:rsidRPr="005C447F">
              <w:rPr>
                <w:rFonts w:eastAsia="Calibri"/>
                <w:szCs w:val="22"/>
                <w:lang w:eastAsia="en-US"/>
              </w:rPr>
              <w:t xml:space="preserve"> </w:t>
            </w:r>
            <w:hyperlink r:id="rId12" w:history="1">
              <w:r w:rsidRPr="00660590">
                <w:rPr>
                  <w:rFonts w:eastAsia="Calibri"/>
                  <w:bCs/>
                </w:rPr>
                <w:t>действующ</w:t>
              </w:r>
              <w:r>
                <w:rPr>
                  <w:rFonts w:eastAsia="Calibri"/>
                  <w:bCs/>
                </w:rPr>
                <w:t>ей</w:t>
              </w:r>
            </w:hyperlink>
            <w:r w:rsidRPr="00660590">
              <w:rPr>
                <w:rFonts w:eastAsia="Calibri"/>
                <w:bCs/>
              </w:rPr>
              <w:t xml:space="preserve"> </w:t>
            </w:r>
            <w:r w:rsidR="00D03BBA" w:rsidRPr="004F422E">
              <w:t xml:space="preserve">лицензии на осуществление деятельности по обороту наркотических средств, психотропных веществ и их </w:t>
            </w:r>
            <w:proofErr w:type="spellStart"/>
            <w:r w:rsidR="00D03BBA" w:rsidRPr="004F422E">
              <w:t>прекурсоров</w:t>
            </w:r>
            <w:proofErr w:type="spellEnd"/>
            <w:r w:rsidR="00D03BBA" w:rsidRPr="004F422E">
              <w:t xml:space="preserve">, культивированию </w:t>
            </w:r>
            <w:proofErr w:type="spellStart"/>
            <w:r w:rsidR="00D03BBA" w:rsidRPr="004F422E">
              <w:t>наркосодержащих</w:t>
            </w:r>
            <w:proofErr w:type="spellEnd"/>
            <w:r w:rsidR="00D03BBA" w:rsidRPr="004F422E">
              <w:t xml:space="preserve"> растений.</w:t>
            </w:r>
          </w:p>
          <w:p w:rsidR="00D03BBA" w:rsidRPr="00886450" w:rsidRDefault="00D03BBA" w:rsidP="00D03BBA">
            <w:pPr>
              <w:jc w:val="both"/>
            </w:pPr>
            <w:r w:rsidRPr="005E451C">
              <w:t>Виды работ, выполняемых в составе лицензируемого вида деятельности, в соответствии с частью 2 статьи 12 Федерального закона «О лицензировании отдельных видов деятельности»:</w:t>
            </w:r>
          </w:p>
          <w:p w:rsidR="00D03BBA" w:rsidRDefault="00D03BBA" w:rsidP="00D03BBA">
            <w:pPr>
              <w:ind w:left="284"/>
              <w:jc w:val="both"/>
            </w:pPr>
            <w:r>
              <w:t xml:space="preserve">а) </w:t>
            </w:r>
            <w:r w:rsidRPr="005E451C">
              <w:t xml:space="preserve">Хранение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t xml:space="preserve">б) </w:t>
            </w:r>
            <w:r w:rsidRPr="005E451C">
              <w:t xml:space="preserve">Приобретение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pPr>
            <w:r>
              <w:t xml:space="preserve">в) </w:t>
            </w:r>
            <w:r w:rsidRPr="005E451C">
              <w:t xml:space="preserve">Отпуск (за исключением отпуска физическим лицам)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D03BBA" w:rsidRDefault="00D03BBA" w:rsidP="00D03BBA">
            <w:pPr>
              <w:ind w:left="284"/>
              <w:jc w:val="both"/>
              <w:rPr>
                <w:bCs/>
              </w:rPr>
            </w:pPr>
            <w:r>
              <w:rPr>
                <w:bCs/>
              </w:rPr>
              <w:t xml:space="preserve">г) </w:t>
            </w:r>
            <w:r w:rsidRPr="005E451C">
              <w:rPr>
                <w:bCs/>
              </w:rPr>
              <w:t xml:space="preserve">Уничтожение </w:t>
            </w:r>
            <w:r w:rsidRPr="005E451C">
              <w:t xml:space="preserve">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w:t>
            </w:r>
          </w:p>
          <w:p w:rsidR="00F5302A" w:rsidRPr="00F5302A" w:rsidRDefault="00D03BBA" w:rsidP="00D03BBA">
            <w:pPr>
              <w:ind w:left="242"/>
              <w:jc w:val="both"/>
              <w:rPr>
                <w:rFonts w:eastAsia="Calibri"/>
                <w:lang w:eastAsia="en-US"/>
              </w:rPr>
            </w:pPr>
            <w:proofErr w:type="spellStart"/>
            <w:r>
              <w:lastRenderedPageBreak/>
              <w:t>д</w:t>
            </w:r>
            <w:proofErr w:type="spellEnd"/>
            <w:r>
              <w:t xml:space="preserve">) </w:t>
            </w:r>
            <w:r w:rsidRPr="005E451C">
              <w:t xml:space="preserve">Использование наркотических средств и психотропных веществ, внесенных в список </w:t>
            </w:r>
            <w:r w:rsidRPr="005E451C">
              <w:rPr>
                <w:lang w:val="en-US"/>
              </w:rPr>
              <w:t>III</w:t>
            </w:r>
            <w:r w:rsidRPr="005E451C">
              <w:t xml:space="preserve"> перечня наркотических средств, психотропных веществ и их </w:t>
            </w:r>
            <w:proofErr w:type="spellStart"/>
            <w:r w:rsidRPr="005E451C">
              <w:t>прекурсоров</w:t>
            </w:r>
            <w:proofErr w:type="spellEnd"/>
            <w:r w:rsidRPr="005E451C">
              <w:t>, подлежащих контролю в Российской Федерации, в научных и учебных целях</w:t>
            </w:r>
            <w:r w:rsidR="00433C41">
              <w:t>.</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B20F4C">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7D4421">
              <w:rPr>
                <w:rFonts w:ascii="Times New Roman" w:hAnsi="Times New Roman" w:cs="Times New Roman"/>
                <w:b/>
                <w:bCs/>
              </w:rPr>
              <w:t>2</w:t>
            </w:r>
            <w:r w:rsidR="00B20F4C">
              <w:rPr>
                <w:rFonts w:ascii="Times New Roman" w:hAnsi="Times New Roman" w:cs="Times New Roman"/>
                <w:b/>
                <w:bCs/>
              </w:rPr>
              <w:t>8</w:t>
            </w:r>
            <w:r w:rsidRPr="00331F2B">
              <w:rPr>
                <w:rFonts w:ascii="Times New Roman" w:hAnsi="Times New Roman" w:cs="Times New Roman"/>
                <w:b/>
                <w:bCs/>
              </w:rPr>
              <w:t xml:space="preserve">» </w:t>
            </w:r>
            <w:r w:rsidR="007D4421">
              <w:rPr>
                <w:rFonts w:ascii="Times New Roman" w:hAnsi="Times New Roman" w:cs="Times New Roman"/>
                <w:b/>
                <w:bCs/>
              </w:rPr>
              <w:t>марта</w:t>
            </w:r>
            <w:r w:rsidRPr="00331F2B">
              <w:rPr>
                <w:rFonts w:ascii="Times New Roman" w:hAnsi="Times New Roman" w:cs="Times New Roman"/>
                <w:b/>
                <w:bCs/>
              </w:rPr>
              <w:t xml:space="preserve"> по «</w:t>
            </w:r>
            <w:r w:rsidR="007D4421">
              <w:rPr>
                <w:rFonts w:ascii="Times New Roman" w:hAnsi="Times New Roman" w:cs="Times New Roman"/>
                <w:b/>
                <w:bCs/>
              </w:rPr>
              <w:t>0</w:t>
            </w:r>
            <w:r w:rsidR="00B20F4C">
              <w:rPr>
                <w:rFonts w:ascii="Times New Roman" w:hAnsi="Times New Roman" w:cs="Times New Roman"/>
                <w:b/>
                <w:bCs/>
              </w:rPr>
              <w:t>4</w:t>
            </w:r>
            <w:r w:rsidRPr="00331F2B">
              <w:rPr>
                <w:rFonts w:ascii="Times New Roman" w:hAnsi="Times New Roman" w:cs="Times New Roman"/>
                <w:b/>
                <w:bCs/>
              </w:rPr>
              <w:t xml:space="preserve">» </w:t>
            </w:r>
            <w:r w:rsidR="007D4421">
              <w:rPr>
                <w:rFonts w:ascii="Times New Roman" w:hAnsi="Times New Roman" w:cs="Times New Roman"/>
                <w:b/>
                <w:bCs/>
              </w:rPr>
              <w:t>апреля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7D4421">
              <w:rPr>
                <w:b/>
                <w:bCs/>
              </w:rPr>
              <w:t>0</w:t>
            </w:r>
            <w:r w:rsidR="00B20F4C">
              <w:rPr>
                <w:b/>
                <w:bCs/>
              </w:rPr>
              <w:t>9</w:t>
            </w:r>
            <w:r w:rsidR="004B2AC5" w:rsidRPr="00331F2B">
              <w:rPr>
                <w:b/>
                <w:bCs/>
              </w:rPr>
              <w:t xml:space="preserve">» </w:t>
            </w:r>
            <w:r w:rsidR="007D4421">
              <w:rPr>
                <w:b/>
                <w:bCs/>
              </w:rPr>
              <w:t>апреля</w:t>
            </w:r>
            <w:r w:rsidR="000B0F24" w:rsidRPr="00331F2B">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B20F4C">
            <w:pPr>
              <w:jc w:val="both"/>
            </w:pPr>
            <w:r w:rsidRPr="005840D5">
              <w:t xml:space="preserve">Подведение итогов закупки будет осуществляться                       </w:t>
            </w:r>
            <w:r w:rsidR="007D4421" w:rsidRPr="00331F2B">
              <w:rPr>
                <w:b/>
                <w:bCs/>
              </w:rPr>
              <w:t>«</w:t>
            </w:r>
            <w:r w:rsidR="007D4421">
              <w:rPr>
                <w:b/>
                <w:bCs/>
              </w:rPr>
              <w:t>0</w:t>
            </w:r>
            <w:r w:rsidR="00B20F4C">
              <w:rPr>
                <w:b/>
                <w:bCs/>
              </w:rPr>
              <w:t>9</w:t>
            </w:r>
            <w:r w:rsidR="007D4421" w:rsidRPr="00331F2B">
              <w:rPr>
                <w:b/>
                <w:bCs/>
              </w:rPr>
              <w:t xml:space="preserve">» </w:t>
            </w:r>
            <w:r w:rsidR="007D4421">
              <w:rPr>
                <w:b/>
                <w:bCs/>
              </w:rPr>
              <w:t>апреля</w:t>
            </w:r>
            <w:r w:rsidR="007D4421" w:rsidRPr="00331F2B">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w:t>
            </w:r>
            <w:r w:rsidRPr="005840D5">
              <w:lastRenderedPageBreak/>
              <w:t>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7A77AA">
        <w:trPr>
          <w:trHeight w:val="112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1384"/>
              <w:gridCol w:w="935"/>
              <w:gridCol w:w="937"/>
              <w:gridCol w:w="2410"/>
            </w:tblGrid>
            <w:tr w:rsidR="00232F60" w:rsidRPr="00232F60" w:rsidTr="007A77AA">
              <w:trPr>
                <w:cantSplit/>
                <w:trHeight w:val="919"/>
              </w:trPr>
              <w:tc>
                <w:tcPr>
                  <w:tcW w:w="626"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384"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35"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37"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410"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7A77AA" w:rsidRPr="00232F60" w:rsidTr="007A77AA">
              <w:trPr>
                <w:cantSplit/>
                <w:trHeight w:val="1119"/>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1.</w:t>
                  </w:r>
                </w:p>
              </w:tc>
              <w:tc>
                <w:tcPr>
                  <w:tcW w:w="1384" w:type="dxa"/>
                  <w:vAlign w:val="center"/>
                </w:tcPr>
                <w:p w:rsidR="007A77AA" w:rsidRPr="007A77AA" w:rsidRDefault="007A77AA" w:rsidP="002C357E">
                  <w:pPr>
                    <w:tabs>
                      <w:tab w:val="left" w:pos="9639"/>
                    </w:tabs>
                    <w:jc w:val="center"/>
                    <w:rPr>
                      <w:sz w:val="20"/>
                      <w:szCs w:val="20"/>
                    </w:rPr>
                  </w:pPr>
                  <w:r w:rsidRPr="007A77AA">
                    <w:rPr>
                      <w:sz w:val="20"/>
                      <w:szCs w:val="20"/>
                    </w:rPr>
                    <w:t>Цена договора (с учетом НДС)</w:t>
                  </w:r>
                </w:p>
              </w:tc>
              <w:tc>
                <w:tcPr>
                  <w:tcW w:w="935" w:type="dxa"/>
                  <w:vAlign w:val="center"/>
                </w:tcPr>
                <w:p w:rsidR="007A77AA" w:rsidRPr="007A77AA" w:rsidRDefault="007A77AA" w:rsidP="002C357E">
                  <w:pPr>
                    <w:tabs>
                      <w:tab w:val="left" w:pos="9639"/>
                    </w:tabs>
                    <w:jc w:val="center"/>
                    <w:rPr>
                      <w:sz w:val="20"/>
                      <w:szCs w:val="20"/>
                    </w:rPr>
                  </w:pPr>
                  <w:r w:rsidRPr="007A77AA">
                    <w:rPr>
                      <w:sz w:val="20"/>
                      <w:szCs w:val="20"/>
                    </w:rPr>
                    <w:t>Рубли</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30%</w:t>
                  </w:r>
                </w:p>
              </w:tc>
              <w:tc>
                <w:tcPr>
                  <w:tcW w:w="2410" w:type="dxa"/>
                  <w:vAlign w:val="center"/>
                </w:tcPr>
                <w:p w:rsidR="007A77AA" w:rsidRPr="007A77AA" w:rsidRDefault="007A77AA" w:rsidP="002C357E">
                  <w:pPr>
                    <w:tabs>
                      <w:tab w:val="left" w:pos="16"/>
                    </w:tabs>
                    <w:ind w:left="16" w:firstLine="16"/>
                    <w:jc w:val="center"/>
                    <w:rPr>
                      <w:sz w:val="20"/>
                      <w:szCs w:val="20"/>
                    </w:rPr>
                  </w:pPr>
                  <w:r w:rsidRPr="007A77AA">
                    <w:rPr>
                      <w:sz w:val="20"/>
                      <w:szCs w:val="20"/>
                    </w:rPr>
                    <w:t xml:space="preserve">Начальная максимальная цена договора – </w:t>
                  </w:r>
                </w:p>
                <w:p w:rsidR="007A77AA" w:rsidRPr="007A77AA" w:rsidRDefault="007A77AA" w:rsidP="002C357E">
                  <w:pPr>
                    <w:tabs>
                      <w:tab w:val="left" w:pos="16"/>
                    </w:tabs>
                    <w:ind w:left="16" w:firstLine="16"/>
                    <w:jc w:val="center"/>
                    <w:rPr>
                      <w:sz w:val="20"/>
                      <w:szCs w:val="20"/>
                    </w:rPr>
                  </w:pPr>
                  <w:r w:rsidRPr="007A77AA">
                    <w:rPr>
                      <w:sz w:val="20"/>
                      <w:szCs w:val="20"/>
                    </w:rPr>
                    <w:t>3 350 000</w:t>
                  </w:r>
                </w:p>
                <w:p w:rsidR="007A77AA" w:rsidRPr="007A77AA" w:rsidRDefault="007A77AA" w:rsidP="002C357E">
                  <w:pPr>
                    <w:tabs>
                      <w:tab w:val="left" w:pos="16"/>
                    </w:tabs>
                    <w:ind w:left="16" w:firstLine="16"/>
                    <w:jc w:val="center"/>
                    <w:rPr>
                      <w:sz w:val="20"/>
                      <w:szCs w:val="20"/>
                    </w:rPr>
                  </w:pPr>
                  <w:r w:rsidRPr="007A77AA">
                    <w:rPr>
                      <w:sz w:val="20"/>
                      <w:szCs w:val="20"/>
                    </w:rPr>
                    <w:t>рублей, в т.ч. НДС.</w:t>
                  </w:r>
                </w:p>
              </w:tc>
            </w:tr>
            <w:tr w:rsidR="007A77AA" w:rsidRPr="00232F60" w:rsidTr="007A77AA">
              <w:trPr>
                <w:cantSplit/>
                <w:trHeight w:val="1054"/>
              </w:trPr>
              <w:tc>
                <w:tcPr>
                  <w:tcW w:w="626" w:type="dxa"/>
                  <w:vAlign w:val="center"/>
                </w:tcPr>
                <w:p w:rsidR="007A77AA" w:rsidRPr="00232F60" w:rsidRDefault="007A77AA" w:rsidP="00232F60">
                  <w:pPr>
                    <w:tabs>
                      <w:tab w:val="left" w:pos="9639"/>
                    </w:tabs>
                    <w:jc w:val="center"/>
                    <w:rPr>
                      <w:sz w:val="20"/>
                      <w:szCs w:val="20"/>
                    </w:rPr>
                  </w:pPr>
                  <w:r w:rsidRPr="00232F60">
                    <w:rPr>
                      <w:sz w:val="20"/>
                      <w:szCs w:val="20"/>
                    </w:rPr>
                    <w:t>2.</w:t>
                  </w:r>
                </w:p>
              </w:tc>
              <w:tc>
                <w:tcPr>
                  <w:tcW w:w="1384" w:type="dxa"/>
                  <w:vAlign w:val="center"/>
                </w:tcPr>
                <w:p w:rsidR="007A77AA" w:rsidRPr="007A77AA" w:rsidRDefault="007A77AA" w:rsidP="002C357E">
                  <w:pPr>
                    <w:tabs>
                      <w:tab w:val="left" w:pos="9639"/>
                    </w:tabs>
                    <w:jc w:val="center"/>
                    <w:rPr>
                      <w:sz w:val="20"/>
                      <w:szCs w:val="20"/>
                    </w:rPr>
                  </w:pPr>
                  <w:r w:rsidRPr="007A77AA">
                    <w:rPr>
                      <w:sz w:val="20"/>
                      <w:szCs w:val="20"/>
                    </w:rPr>
                    <w:t>Квалификация участника конкурса и (или) его сотрудников</w:t>
                  </w:r>
                </w:p>
              </w:tc>
              <w:tc>
                <w:tcPr>
                  <w:tcW w:w="935" w:type="dxa"/>
                  <w:vAlign w:val="center"/>
                </w:tcPr>
                <w:p w:rsidR="007A77AA" w:rsidRPr="007A77AA" w:rsidRDefault="007A77AA" w:rsidP="002C357E">
                  <w:pPr>
                    <w:tabs>
                      <w:tab w:val="left" w:pos="9639"/>
                    </w:tabs>
                    <w:jc w:val="center"/>
                    <w:rPr>
                      <w:sz w:val="20"/>
                      <w:szCs w:val="20"/>
                    </w:rPr>
                  </w:pPr>
                  <w:r w:rsidRPr="007A77AA">
                    <w:rPr>
                      <w:sz w:val="20"/>
                      <w:szCs w:val="20"/>
                    </w:rPr>
                    <w:t>См. ниже</w:t>
                  </w:r>
                </w:p>
              </w:tc>
              <w:tc>
                <w:tcPr>
                  <w:tcW w:w="937" w:type="dxa"/>
                  <w:shd w:val="clear" w:color="auto" w:fill="auto"/>
                  <w:vAlign w:val="center"/>
                </w:tcPr>
                <w:p w:rsidR="007A77AA" w:rsidRPr="007A77AA" w:rsidRDefault="007A77AA" w:rsidP="002C357E">
                  <w:pPr>
                    <w:tabs>
                      <w:tab w:val="left" w:pos="9639"/>
                    </w:tabs>
                    <w:jc w:val="center"/>
                    <w:rPr>
                      <w:sz w:val="20"/>
                      <w:szCs w:val="20"/>
                    </w:rPr>
                  </w:pPr>
                  <w:r w:rsidRPr="007A77AA">
                    <w:rPr>
                      <w:sz w:val="20"/>
                      <w:szCs w:val="20"/>
                    </w:rPr>
                    <w:t>70%</w:t>
                  </w:r>
                </w:p>
              </w:tc>
              <w:tc>
                <w:tcPr>
                  <w:tcW w:w="2410" w:type="dxa"/>
                  <w:vAlign w:val="center"/>
                </w:tcPr>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r w:rsidRPr="007A77AA">
                    <w:rPr>
                      <w:sz w:val="20"/>
                      <w:szCs w:val="20"/>
                    </w:rPr>
                    <w:t>См. ниже</w:t>
                  </w:r>
                </w:p>
                <w:p w:rsidR="007A77AA" w:rsidRPr="007A77AA" w:rsidRDefault="007A77AA" w:rsidP="002C357E">
                  <w:pPr>
                    <w:tabs>
                      <w:tab w:val="left" w:pos="9639"/>
                    </w:tabs>
                    <w:jc w:val="center"/>
                    <w:rPr>
                      <w:sz w:val="20"/>
                      <w:szCs w:val="20"/>
                    </w:rPr>
                  </w:pPr>
                </w:p>
                <w:p w:rsidR="007A77AA" w:rsidRPr="007A77AA" w:rsidRDefault="007A77AA" w:rsidP="002C357E">
                  <w:pPr>
                    <w:tabs>
                      <w:tab w:val="left" w:pos="9639"/>
                    </w:tabs>
                    <w:jc w:val="center"/>
                    <w:rPr>
                      <w:sz w:val="20"/>
                      <w:szCs w:val="20"/>
                    </w:rPr>
                  </w:pPr>
                </w:p>
              </w:tc>
            </w:tr>
          </w:tbl>
          <w:p w:rsidR="006D1891" w:rsidRPr="00F43A4F" w:rsidRDefault="006D1891" w:rsidP="006D1891">
            <w:pPr>
              <w:tabs>
                <w:tab w:val="left" w:pos="9639"/>
              </w:tabs>
              <w:jc w:val="right"/>
              <w:rPr>
                <w:sz w:val="20"/>
                <w:szCs w:val="20"/>
              </w:rPr>
            </w:pPr>
          </w:p>
          <w:p w:rsidR="00232F60" w:rsidRPr="007A77AA" w:rsidRDefault="00232F60" w:rsidP="007A77AA">
            <w:pPr>
              <w:tabs>
                <w:tab w:val="left" w:pos="9639"/>
              </w:tabs>
              <w:rPr>
                <w:sz w:val="20"/>
                <w:szCs w:val="20"/>
              </w:rPr>
            </w:pPr>
            <w:r w:rsidRPr="00F43A4F">
              <w:rPr>
                <w:sz w:val="20"/>
                <w:szCs w:val="20"/>
              </w:rPr>
              <w:lastRenderedPageBreak/>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
              <w:gridCol w:w="1878"/>
              <w:gridCol w:w="684"/>
              <w:gridCol w:w="1348"/>
              <w:gridCol w:w="1879"/>
            </w:tblGrid>
            <w:tr w:rsidR="007A77AA" w:rsidRPr="007A77AA" w:rsidTr="007A77AA">
              <w:trPr>
                <w:trHeight w:val="418"/>
              </w:trPr>
              <w:tc>
                <w:tcPr>
                  <w:tcW w:w="508" w:type="dxa"/>
                  <w:vAlign w:val="center"/>
                </w:tcPr>
                <w:p w:rsidR="007A77AA" w:rsidRPr="007A77AA" w:rsidRDefault="007A77AA" w:rsidP="007A77AA">
                  <w:pPr>
                    <w:tabs>
                      <w:tab w:val="left" w:pos="9639"/>
                    </w:tabs>
                    <w:jc w:val="center"/>
                    <w:rPr>
                      <w:b/>
                      <w:sz w:val="20"/>
                      <w:szCs w:val="20"/>
                    </w:rPr>
                  </w:pPr>
                  <w:r w:rsidRPr="007A77AA">
                    <w:rPr>
                      <w:b/>
                      <w:sz w:val="20"/>
                      <w:szCs w:val="20"/>
                    </w:rPr>
                    <w:t xml:space="preserve">№ </w:t>
                  </w:r>
                  <w:proofErr w:type="spellStart"/>
                  <w:proofErr w:type="gramStart"/>
                  <w:r w:rsidRPr="007A77AA">
                    <w:rPr>
                      <w:b/>
                      <w:sz w:val="20"/>
                      <w:szCs w:val="20"/>
                    </w:rPr>
                    <w:t>п</w:t>
                  </w:r>
                  <w:proofErr w:type="spellEnd"/>
                  <w:proofErr w:type="gramEnd"/>
                  <w:r w:rsidRPr="007A77AA">
                    <w:rPr>
                      <w:b/>
                      <w:sz w:val="20"/>
                      <w:szCs w:val="20"/>
                    </w:rPr>
                    <w:t>/</w:t>
                  </w:r>
                  <w:proofErr w:type="spellStart"/>
                  <w:r w:rsidRPr="007A77AA">
                    <w:rPr>
                      <w:b/>
                      <w:sz w:val="20"/>
                      <w:szCs w:val="20"/>
                    </w:rPr>
                    <w:t>п</w:t>
                  </w:r>
                  <w:proofErr w:type="spellEnd"/>
                </w:p>
              </w:tc>
              <w:tc>
                <w:tcPr>
                  <w:tcW w:w="1878" w:type="dxa"/>
                  <w:vAlign w:val="center"/>
                </w:tcPr>
                <w:p w:rsidR="007A77AA" w:rsidRPr="007A77AA" w:rsidRDefault="007A77AA" w:rsidP="007A77AA">
                  <w:pPr>
                    <w:tabs>
                      <w:tab w:val="left" w:pos="9639"/>
                    </w:tabs>
                    <w:jc w:val="center"/>
                    <w:rPr>
                      <w:b/>
                      <w:sz w:val="20"/>
                      <w:szCs w:val="20"/>
                    </w:rPr>
                  </w:pPr>
                  <w:r w:rsidRPr="007A77AA">
                    <w:rPr>
                      <w:b/>
                      <w:sz w:val="20"/>
                      <w:szCs w:val="20"/>
                    </w:rPr>
                    <w:t>Наименование показателя</w:t>
                  </w:r>
                </w:p>
              </w:tc>
              <w:tc>
                <w:tcPr>
                  <w:tcW w:w="684" w:type="dxa"/>
                  <w:vAlign w:val="center"/>
                </w:tcPr>
                <w:p w:rsidR="007A77AA" w:rsidRPr="007A77AA" w:rsidRDefault="007A77AA" w:rsidP="007A77AA">
                  <w:pPr>
                    <w:tabs>
                      <w:tab w:val="left" w:pos="9639"/>
                    </w:tabs>
                    <w:ind w:left="-118"/>
                    <w:jc w:val="center"/>
                    <w:rPr>
                      <w:b/>
                      <w:sz w:val="20"/>
                      <w:szCs w:val="20"/>
                    </w:rPr>
                  </w:pPr>
                  <w:r w:rsidRPr="007A77AA">
                    <w:rPr>
                      <w:b/>
                      <w:sz w:val="20"/>
                      <w:szCs w:val="20"/>
                    </w:rPr>
                    <w:t>Единица измерения</w:t>
                  </w:r>
                </w:p>
              </w:tc>
              <w:tc>
                <w:tcPr>
                  <w:tcW w:w="1348" w:type="dxa"/>
                  <w:vAlign w:val="center"/>
                </w:tcPr>
                <w:p w:rsidR="007A77AA" w:rsidRPr="007A77AA" w:rsidRDefault="007A77AA" w:rsidP="007A77AA">
                  <w:pPr>
                    <w:tabs>
                      <w:tab w:val="left" w:pos="9639"/>
                    </w:tabs>
                    <w:jc w:val="center"/>
                    <w:rPr>
                      <w:b/>
                      <w:sz w:val="20"/>
                      <w:szCs w:val="20"/>
                    </w:rPr>
                  </w:pPr>
                  <w:r w:rsidRPr="007A77AA">
                    <w:rPr>
                      <w:b/>
                      <w:sz w:val="20"/>
                      <w:szCs w:val="20"/>
                    </w:rPr>
                    <w:t>Значимость показателя</w:t>
                  </w:r>
                </w:p>
              </w:tc>
              <w:tc>
                <w:tcPr>
                  <w:tcW w:w="1879" w:type="dxa"/>
                  <w:vAlign w:val="center"/>
                </w:tcPr>
                <w:p w:rsidR="007A77AA" w:rsidRPr="007A77AA" w:rsidRDefault="007A77AA" w:rsidP="007A77AA">
                  <w:pPr>
                    <w:tabs>
                      <w:tab w:val="left" w:pos="9639"/>
                    </w:tabs>
                    <w:jc w:val="center"/>
                    <w:rPr>
                      <w:b/>
                      <w:sz w:val="20"/>
                      <w:szCs w:val="20"/>
                    </w:rPr>
                  </w:pPr>
                  <w:r w:rsidRPr="007A77AA">
                    <w:rPr>
                      <w:b/>
                      <w:sz w:val="20"/>
                      <w:szCs w:val="20"/>
                    </w:rPr>
                    <w:t>Примечание</w:t>
                  </w:r>
                </w:p>
              </w:tc>
            </w:tr>
            <w:tr w:rsidR="007A77AA" w:rsidRPr="007A77AA" w:rsidTr="007A77AA">
              <w:trPr>
                <w:trHeight w:val="1078"/>
              </w:trPr>
              <w:tc>
                <w:tcPr>
                  <w:tcW w:w="508" w:type="dxa"/>
                  <w:vMerge w:val="restart"/>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1.</w:t>
                  </w:r>
                </w:p>
              </w:tc>
              <w:tc>
                <w:tcPr>
                  <w:tcW w:w="1878" w:type="dxa"/>
                  <w:vMerge w:val="restart"/>
                  <w:shd w:val="clear" w:color="auto" w:fill="auto"/>
                  <w:vAlign w:val="center"/>
                </w:tcPr>
                <w:p w:rsidR="007A77AA" w:rsidRPr="007A77AA" w:rsidRDefault="007A77AA" w:rsidP="007A77AA">
                  <w:pPr>
                    <w:rPr>
                      <w:sz w:val="20"/>
                      <w:szCs w:val="20"/>
                    </w:rPr>
                  </w:pPr>
                  <w:r w:rsidRPr="007A77AA">
                    <w:rPr>
                      <w:sz w:val="20"/>
                      <w:szCs w:val="20"/>
                    </w:rPr>
                    <w:t>Участие в доклинических исследованиях сотрудников,  находящихся в штате участника закупки  и имеющих ученую степень по направлению исследования (кандидат/доктор химических, биологических, ветеринарных, медицинских наук)</w:t>
                  </w:r>
                </w:p>
                <w:p w:rsidR="007A77AA" w:rsidRPr="007A77AA" w:rsidRDefault="007A77AA" w:rsidP="007A77AA">
                  <w:pPr>
                    <w:rPr>
                      <w:sz w:val="20"/>
                      <w:szCs w:val="20"/>
                    </w:rPr>
                  </w:pPr>
                </w:p>
              </w:tc>
              <w:tc>
                <w:tcPr>
                  <w:tcW w:w="684" w:type="dxa"/>
                  <w:vMerge w:val="restart"/>
                  <w:shd w:val="clear" w:color="auto" w:fill="auto"/>
                  <w:vAlign w:val="center"/>
                </w:tcPr>
                <w:p w:rsidR="007A77AA" w:rsidRPr="007A77AA" w:rsidRDefault="007A77AA" w:rsidP="007A77AA">
                  <w:pPr>
                    <w:tabs>
                      <w:tab w:val="left" w:pos="9639"/>
                    </w:tabs>
                    <w:ind w:left="-118"/>
                    <w:jc w:val="center"/>
                    <w:rPr>
                      <w:sz w:val="20"/>
                      <w:szCs w:val="20"/>
                    </w:rPr>
                  </w:pPr>
                  <w:r w:rsidRPr="007A77AA">
                    <w:rPr>
                      <w:sz w:val="20"/>
                      <w:szCs w:val="20"/>
                    </w:rPr>
                    <w:t>Чел.</w:t>
                  </w:r>
                </w:p>
              </w:tc>
              <w:tc>
                <w:tcPr>
                  <w:tcW w:w="1348" w:type="dxa"/>
                  <w:shd w:val="clear" w:color="auto" w:fill="auto"/>
                </w:tcPr>
                <w:p w:rsidR="007A77AA" w:rsidRPr="007A77AA" w:rsidRDefault="007A77AA" w:rsidP="007A77AA">
                  <w:pPr>
                    <w:rPr>
                      <w:rFonts w:eastAsia="Arial"/>
                      <w:sz w:val="20"/>
                      <w:szCs w:val="20"/>
                    </w:rPr>
                  </w:pPr>
                  <w:r w:rsidRPr="007A77AA">
                    <w:rPr>
                      <w:rFonts w:eastAsia="Arial"/>
                      <w:sz w:val="20"/>
                      <w:szCs w:val="20"/>
                    </w:rPr>
                    <w:t>Отсутствие сотрудников – 0 баллов</w:t>
                  </w:r>
                </w:p>
              </w:tc>
              <w:tc>
                <w:tcPr>
                  <w:tcW w:w="1879" w:type="dxa"/>
                  <w:vMerge w:val="restart"/>
                  <w:shd w:val="clear" w:color="auto" w:fill="auto"/>
                  <w:vAlign w:val="center"/>
                </w:tcPr>
                <w:p w:rsidR="007A77AA" w:rsidRPr="007A77AA" w:rsidRDefault="007A77AA" w:rsidP="007A77AA">
                  <w:pPr>
                    <w:tabs>
                      <w:tab w:val="left" w:pos="9639"/>
                    </w:tabs>
                    <w:rPr>
                      <w:sz w:val="20"/>
                      <w:szCs w:val="20"/>
                    </w:rPr>
                  </w:pPr>
                  <w:r w:rsidRPr="007A77AA">
                    <w:rPr>
                      <w:sz w:val="20"/>
                      <w:szCs w:val="20"/>
                    </w:rPr>
                    <w:t xml:space="preserve">В качестве подтверждающих документов участник предоставляет: </w:t>
                  </w:r>
                </w:p>
                <w:p w:rsidR="007A77AA" w:rsidRPr="007A77AA" w:rsidRDefault="007A77AA" w:rsidP="007A77AA">
                  <w:pPr>
                    <w:tabs>
                      <w:tab w:val="left" w:pos="9639"/>
                    </w:tabs>
                    <w:rPr>
                      <w:sz w:val="20"/>
                      <w:szCs w:val="20"/>
                    </w:rPr>
                  </w:pPr>
                  <w:r w:rsidRPr="007A77AA">
                    <w:rPr>
                      <w:sz w:val="20"/>
                      <w:szCs w:val="20"/>
                    </w:rPr>
                    <w:t xml:space="preserve">- актуальную выписку из штатного расписания или </w:t>
                  </w:r>
                  <w:r w:rsidRPr="007A77AA">
                    <w:rPr>
                      <w:rFonts w:eastAsia="Arial"/>
                      <w:sz w:val="20"/>
                      <w:szCs w:val="20"/>
                    </w:rPr>
                    <w:t>заверенные участником закупки копии трудовых договоров</w:t>
                  </w:r>
                  <w:r w:rsidRPr="007A77AA">
                    <w:rPr>
                      <w:sz w:val="20"/>
                      <w:szCs w:val="20"/>
                    </w:rPr>
                    <w:t>;</w:t>
                  </w:r>
                </w:p>
                <w:p w:rsidR="007A77AA" w:rsidRPr="007A77AA" w:rsidRDefault="007A77AA" w:rsidP="007A77AA">
                  <w:pPr>
                    <w:tabs>
                      <w:tab w:val="left" w:pos="9639"/>
                    </w:tabs>
                    <w:rPr>
                      <w:sz w:val="20"/>
                      <w:szCs w:val="20"/>
                    </w:rPr>
                  </w:pPr>
                  <w:r w:rsidRPr="007A77AA">
                    <w:rPr>
                      <w:sz w:val="20"/>
                      <w:szCs w:val="20"/>
                    </w:rPr>
                    <w:t>-  копию документа, подтверждающего наличие  ученой степени у  сотрудника</w:t>
                  </w:r>
                </w:p>
                <w:p w:rsidR="007A77AA" w:rsidRPr="007A77AA" w:rsidRDefault="007A77AA" w:rsidP="007A77AA">
                  <w:pPr>
                    <w:tabs>
                      <w:tab w:val="left" w:pos="9639"/>
                    </w:tabs>
                    <w:rPr>
                      <w:sz w:val="20"/>
                      <w:szCs w:val="20"/>
                    </w:rPr>
                  </w:pPr>
                </w:p>
                <w:p w:rsidR="007A77AA" w:rsidRPr="007A77AA" w:rsidRDefault="007A77AA" w:rsidP="007A77AA">
                  <w:pPr>
                    <w:tabs>
                      <w:tab w:val="left" w:pos="9639"/>
                    </w:tabs>
                    <w:rPr>
                      <w:sz w:val="20"/>
                      <w:szCs w:val="20"/>
                    </w:rPr>
                  </w:pPr>
                  <w:r w:rsidRPr="007A77AA">
                    <w:rPr>
                      <w:bCs/>
                      <w:sz w:val="20"/>
                      <w:szCs w:val="20"/>
                      <w:u w:val="single"/>
                    </w:rPr>
                    <w:t>В случае отсутствия указанных выше  документов в полном объеме на каждого сотрудника, данные сотрудники оценке не подлежат</w:t>
                  </w:r>
                </w:p>
              </w:tc>
            </w:tr>
            <w:tr w:rsidR="007A77AA" w:rsidRPr="007A77AA" w:rsidTr="007A77AA">
              <w:trPr>
                <w:trHeight w:val="1091"/>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rPr>
                      <w:rFonts w:eastAsia="Arial"/>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tcPr>
                <w:p w:rsidR="007A77AA" w:rsidRPr="007A77AA" w:rsidRDefault="007A77AA" w:rsidP="007A77AA">
                  <w:pPr>
                    <w:rPr>
                      <w:rFonts w:eastAsia="Arial"/>
                      <w:sz w:val="20"/>
                      <w:szCs w:val="20"/>
                    </w:rPr>
                  </w:pPr>
                  <w:r w:rsidRPr="007A77AA">
                    <w:rPr>
                      <w:rFonts w:eastAsia="Arial"/>
                      <w:sz w:val="20"/>
                      <w:szCs w:val="20"/>
                    </w:rPr>
                    <w:t>От 1 до 9 сотрудников – 20 баллов</w:t>
                  </w:r>
                </w:p>
              </w:tc>
              <w:tc>
                <w:tcPr>
                  <w:tcW w:w="1879" w:type="dxa"/>
                  <w:vMerge/>
                  <w:shd w:val="clear" w:color="auto" w:fill="auto"/>
                  <w:vAlign w:val="center"/>
                </w:tcPr>
                <w:p w:rsidR="007A77AA" w:rsidRPr="007A77AA" w:rsidRDefault="007A77AA" w:rsidP="007A77AA">
                  <w:pPr>
                    <w:tabs>
                      <w:tab w:val="left" w:pos="9639"/>
                    </w:tabs>
                    <w:autoSpaceDE w:val="0"/>
                    <w:autoSpaceDN w:val="0"/>
                    <w:adjustRightInd w:val="0"/>
                    <w:rPr>
                      <w:sz w:val="20"/>
                      <w:szCs w:val="20"/>
                    </w:rPr>
                  </w:pPr>
                </w:p>
              </w:tc>
            </w:tr>
            <w:tr w:rsidR="007A77AA" w:rsidRPr="007A77AA" w:rsidTr="007A77AA">
              <w:trPr>
                <w:trHeight w:val="1174"/>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rPr>
                      <w:rFonts w:eastAsia="Arial"/>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tcPr>
                <w:p w:rsidR="007A77AA" w:rsidRPr="007A77AA" w:rsidRDefault="007A77AA" w:rsidP="007A77AA">
                  <w:pPr>
                    <w:rPr>
                      <w:rFonts w:eastAsia="Arial"/>
                      <w:sz w:val="20"/>
                      <w:szCs w:val="20"/>
                    </w:rPr>
                  </w:pPr>
                  <w:r w:rsidRPr="007A77AA">
                    <w:rPr>
                      <w:rFonts w:eastAsia="Arial"/>
                      <w:sz w:val="20"/>
                      <w:szCs w:val="20"/>
                    </w:rPr>
                    <w:t>От 10 сотрудников и более – 30 баллов</w:t>
                  </w:r>
                </w:p>
              </w:tc>
              <w:tc>
                <w:tcPr>
                  <w:tcW w:w="1879" w:type="dxa"/>
                  <w:vMerge/>
                  <w:shd w:val="clear" w:color="auto" w:fill="auto"/>
                  <w:vAlign w:val="center"/>
                </w:tcPr>
                <w:p w:rsidR="007A77AA" w:rsidRPr="007A77AA" w:rsidRDefault="007A77AA" w:rsidP="007A77AA">
                  <w:pPr>
                    <w:tabs>
                      <w:tab w:val="left" w:pos="9639"/>
                    </w:tabs>
                    <w:autoSpaceDE w:val="0"/>
                    <w:autoSpaceDN w:val="0"/>
                    <w:adjustRightInd w:val="0"/>
                    <w:rPr>
                      <w:sz w:val="20"/>
                      <w:szCs w:val="20"/>
                    </w:rPr>
                  </w:pPr>
                </w:p>
              </w:tc>
            </w:tr>
            <w:tr w:rsidR="007A77AA" w:rsidRPr="007A77AA" w:rsidTr="007A77AA">
              <w:trPr>
                <w:trHeight w:val="1666"/>
              </w:trPr>
              <w:tc>
                <w:tcPr>
                  <w:tcW w:w="508" w:type="dxa"/>
                  <w:vMerge w:val="restart"/>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2.</w:t>
                  </w:r>
                </w:p>
              </w:tc>
              <w:tc>
                <w:tcPr>
                  <w:tcW w:w="1878" w:type="dxa"/>
                  <w:vMerge w:val="restart"/>
                  <w:shd w:val="clear" w:color="auto" w:fill="auto"/>
                  <w:vAlign w:val="center"/>
                </w:tcPr>
                <w:p w:rsidR="007A77AA" w:rsidRPr="007A77AA" w:rsidRDefault="007A77AA" w:rsidP="007A77AA">
                  <w:pPr>
                    <w:rPr>
                      <w:sz w:val="20"/>
                      <w:szCs w:val="20"/>
                    </w:rPr>
                  </w:pPr>
                  <w:r w:rsidRPr="007A77AA">
                    <w:rPr>
                      <w:sz w:val="20"/>
                      <w:szCs w:val="20"/>
                    </w:rPr>
                    <w:t>Наличие у участника закупки документа, подтверждающего соответствие требованиям стандарта</w:t>
                  </w:r>
                </w:p>
                <w:p w:rsidR="007A77AA" w:rsidRPr="007A77AA" w:rsidRDefault="007A77AA" w:rsidP="007A77AA">
                  <w:pPr>
                    <w:tabs>
                      <w:tab w:val="left" w:pos="9639"/>
                    </w:tabs>
                    <w:rPr>
                      <w:sz w:val="20"/>
                      <w:szCs w:val="20"/>
                    </w:rPr>
                  </w:pPr>
                  <w:r w:rsidRPr="007A77AA">
                    <w:rPr>
                      <w:sz w:val="20"/>
                      <w:szCs w:val="20"/>
                    </w:rPr>
                    <w:t xml:space="preserve"> ГОСТ 33044-2014 «Принципы надлежащей лабораторной практики» или заключение </w:t>
                  </w:r>
                  <w:r w:rsidRPr="007A77AA">
                    <w:rPr>
                      <w:rFonts w:eastAsia="Arial"/>
                      <w:sz w:val="20"/>
                      <w:szCs w:val="20"/>
                    </w:rPr>
                    <w:t xml:space="preserve">о включении лаборатории  в </w:t>
                  </w:r>
                  <w:hyperlink r:id="rId13" w:history="1">
                    <w:r w:rsidRPr="007A77AA">
                      <w:rPr>
                        <w:rFonts w:eastAsia="Arial"/>
                        <w:sz w:val="20"/>
                        <w:szCs w:val="20"/>
                      </w:rPr>
                      <w:t xml:space="preserve">Реестр испытательных лабораторий (центров), соответствующих </w:t>
                    </w:r>
                    <w:r w:rsidRPr="007A77AA">
                      <w:rPr>
                        <w:rFonts w:eastAsia="Arial"/>
                        <w:sz w:val="20"/>
                        <w:szCs w:val="20"/>
                      </w:rPr>
                      <w:lastRenderedPageBreak/>
                      <w:t xml:space="preserve">принципам надлежащей лабораторной практики, </w:t>
                    </w:r>
                  </w:hyperlink>
                </w:p>
                <w:p w:rsidR="007A77AA" w:rsidRPr="007A77AA" w:rsidRDefault="007A77AA" w:rsidP="007A77AA">
                  <w:pPr>
                    <w:tabs>
                      <w:tab w:val="left" w:pos="9639"/>
                    </w:tabs>
                    <w:rPr>
                      <w:sz w:val="20"/>
                      <w:szCs w:val="20"/>
                    </w:rPr>
                  </w:pPr>
                  <w:proofErr w:type="gramStart"/>
                  <w:r w:rsidRPr="007A77AA">
                    <w:rPr>
                      <w:bCs/>
                      <w:kern w:val="36"/>
                      <w:sz w:val="20"/>
                      <w:szCs w:val="20"/>
                    </w:rPr>
                    <w:t>соответствующих</w:t>
                  </w:r>
                  <w:proofErr w:type="gramEnd"/>
                  <w:r w:rsidRPr="007A77AA">
                    <w:rPr>
                      <w:bCs/>
                      <w:kern w:val="36"/>
                      <w:sz w:val="20"/>
                      <w:szCs w:val="20"/>
                    </w:rPr>
                    <w:t xml:space="preserve"> принципам надлежащей лабораторной практики Организации экономического сотрудничества и развития (НЛП ОЭСР)</w:t>
                  </w:r>
                </w:p>
                <w:p w:rsidR="007A77AA" w:rsidRPr="007A77AA" w:rsidRDefault="007A77AA" w:rsidP="007A77AA">
                  <w:pPr>
                    <w:jc w:val="both"/>
                    <w:outlineLvl w:val="0"/>
                    <w:rPr>
                      <w:sz w:val="20"/>
                      <w:szCs w:val="20"/>
                      <w:highlight w:val="red"/>
                    </w:rPr>
                  </w:pPr>
                </w:p>
              </w:tc>
              <w:tc>
                <w:tcPr>
                  <w:tcW w:w="684" w:type="dxa"/>
                  <w:vMerge w:val="restart"/>
                  <w:shd w:val="clear" w:color="auto" w:fill="auto"/>
                  <w:vAlign w:val="center"/>
                </w:tcPr>
                <w:p w:rsidR="007A77AA" w:rsidRPr="007A77AA" w:rsidRDefault="007A77AA" w:rsidP="007A77AA">
                  <w:pPr>
                    <w:tabs>
                      <w:tab w:val="left" w:pos="9639"/>
                    </w:tabs>
                    <w:ind w:left="-118"/>
                    <w:jc w:val="center"/>
                    <w:rPr>
                      <w:sz w:val="20"/>
                      <w:szCs w:val="20"/>
                    </w:rPr>
                  </w:pPr>
                  <w:r w:rsidRPr="007A77AA">
                    <w:rPr>
                      <w:sz w:val="20"/>
                      <w:szCs w:val="20"/>
                    </w:rPr>
                    <w:lastRenderedPageBreak/>
                    <w:t>Отсутствие/Наличие</w:t>
                  </w:r>
                </w:p>
              </w:tc>
              <w:tc>
                <w:tcPr>
                  <w:tcW w:w="1348" w:type="dxa"/>
                  <w:shd w:val="clear" w:color="auto" w:fill="auto"/>
                  <w:vAlign w:val="center"/>
                </w:tcPr>
                <w:p w:rsidR="007A77AA" w:rsidRPr="007A77AA" w:rsidRDefault="007A77AA" w:rsidP="007A77AA">
                  <w:pPr>
                    <w:tabs>
                      <w:tab w:val="left" w:pos="9639"/>
                    </w:tabs>
                    <w:jc w:val="center"/>
                    <w:rPr>
                      <w:color w:val="000000" w:themeColor="text1"/>
                      <w:sz w:val="20"/>
                      <w:szCs w:val="20"/>
                    </w:rPr>
                  </w:pPr>
                  <w:r w:rsidRPr="007A77AA">
                    <w:rPr>
                      <w:color w:val="000000" w:themeColor="text1"/>
                      <w:sz w:val="20"/>
                      <w:szCs w:val="20"/>
                    </w:rPr>
                    <w:t>Отсутствие  – 0 баллов</w:t>
                  </w:r>
                </w:p>
              </w:tc>
              <w:tc>
                <w:tcPr>
                  <w:tcW w:w="1879" w:type="dxa"/>
                  <w:vMerge w:val="restart"/>
                  <w:shd w:val="clear" w:color="auto" w:fill="auto"/>
                  <w:vAlign w:val="center"/>
                </w:tcPr>
                <w:p w:rsidR="007A77AA" w:rsidRPr="007A77AA" w:rsidRDefault="007A77AA" w:rsidP="007A77AA">
                  <w:pPr>
                    <w:tabs>
                      <w:tab w:val="left" w:pos="9639"/>
                    </w:tabs>
                    <w:autoSpaceDE w:val="0"/>
                    <w:autoSpaceDN w:val="0"/>
                    <w:adjustRightInd w:val="0"/>
                    <w:rPr>
                      <w:sz w:val="20"/>
                      <w:szCs w:val="20"/>
                    </w:rPr>
                  </w:pPr>
                  <w:r w:rsidRPr="007A77AA">
                    <w:rPr>
                      <w:sz w:val="20"/>
                      <w:szCs w:val="20"/>
                    </w:rPr>
                    <w:t>В качестве подтверждающих документов участник представляет:</w:t>
                  </w:r>
                </w:p>
                <w:p w:rsidR="007A77AA" w:rsidRPr="007A77AA" w:rsidRDefault="007A77AA" w:rsidP="007A77AA">
                  <w:pPr>
                    <w:tabs>
                      <w:tab w:val="left" w:pos="9639"/>
                    </w:tabs>
                    <w:autoSpaceDE w:val="0"/>
                    <w:autoSpaceDN w:val="0"/>
                    <w:adjustRightInd w:val="0"/>
                    <w:rPr>
                      <w:sz w:val="20"/>
                      <w:szCs w:val="20"/>
                      <w:highlight w:val="red"/>
                    </w:rPr>
                  </w:pPr>
                  <w:r w:rsidRPr="007A77AA">
                    <w:rPr>
                      <w:rFonts w:eastAsia="Arial"/>
                      <w:sz w:val="20"/>
                      <w:szCs w:val="20"/>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7A77AA">
                    <w:rPr>
                      <w:sz w:val="20"/>
                      <w:szCs w:val="20"/>
                    </w:rPr>
                    <w:t xml:space="preserve">Принципы надлежащей </w:t>
                  </w:r>
                  <w:r w:rsidRPr="007A77AA">
                    <w:rPr>
                      <w:sz w:val="20"/>
                      <w:szCs w:val="20"/>
                    </w:rPr>
                    <w:lastRenderedPageBreak/>
                    <w:t xml:space="preserve">лабораторной практики» или копию </w:t>
                  </w:r>
                  <w:r w:rsidRPr="007A77AA">
                    <w:rPr>
                      <w:rFonts w:eastAsia="Arial"/>
                      <w:sz w:val="20"/>
                      <w:szCs w:val="20"/>
                    </w:rPr>
                    <w:t xml:space="preserve">документа, подтверждающего включение лаборатории участника закупки  в </w:t>
                  </w:r>
                  <w:hyperlink r:id="rId14" w:history="1">
                    <w:r w:rsidRPr="007A77AA">
                      <w:rPr>
                        <w:rFonts w:eastAsia="Arial"/>
                        <w:sz w:val="20"/>
                        <w:szCs w:val="20"/>
                      </w:rPr>
                      <w:t>Реестр испытательных лабораторий (центров), соответствующих принципам надлежащей лабораторной практики, соответствующим принципам НЛП ОЭСР</w:t>
                    </w:r>
                  </w:hyperlink>
                </w:p>
              </w:tc>
            </w:tr>
            <w:tr w:rsidR="007A77AA" w:rsidRPr="007A77AA" w:rsidTr="007A77AA">
              <w:trPr>
                <w:trHeight w:val="77"/>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color w:val="000000" w:themeColor="text1"/>
                      <w:sz w:val="20"/>
                      <w:szCs w:val="20"/>
                    </w:rPr>
                  </w:pPr>
                  <w:r w:rsidRPr="007A77AA">
                    <w:rPr>
                      <w:color w:val="000000" w:themeColor="text1"/>
                      <w:sz w:val="20"/>
                      <w:szCs w:val="20"/>
                    </w:rPr>
                    <w:t>Наличие – 40  баллов</w:t>
                  </w:r>
                </w:p>
              </w:tc>
              <w:tc>
                <w:tcPr>
                  <w:tcW w:w="1879" w:type="dxa"/>
                  <w:vMerge/>
                  <w:shd w:val="clear" w:color="auto" w:fill="auto"/>
                  <w:vAlign w:val="center"/>
                </w:tcPr>
                <w:p w:rsidR="007A77AA" w:rsidRPr="007A77AA" w:rsidRDefault="007A77AA" w:rsidP="007A77AA">
                  <w:pPr>
                    <w:keepNext/>
                    <w:numPr>
                      <w:ilvl w:val="0"/>
                      <w:numId w:val="1"/>
                    </w:numPr>
                    <w:tabs>
                      <w:tab w:val="left" w:pos="9639"/>
                    </w:tabs>
                    <w:autoSpaceDE w:val="0"/>
                    <w:autoSpaceDN w:val="0"/>
                    <w:adjustRightInd w:val="0"/>
                    <w:jc w:val="both"/>
                    <w:outlineLvl w:val="0"/>
                    <w:rPr>
                      <w:sz w:val="20"/>
                      <w:szCs w:val="20"/>
                    </w:rPr>
                  </w:pPr>
                </w:p>
              </w:tc>
            </w:tr>
            <w:tr w:rsidR="007A77AA" w:rsidRPr="007A77AA" w:rsidTr="007A77AA">
              <w:trPr>
                <w:trHeight w:val="77"/>
              </w:trPr>
              <w:tc>
                <w:tcPr>
                  <w:tcW w:w="508" w:type="dxa"/>
                  <w:vMerge w:val="restart"/>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lastRenderedPageBreak/>
                    <w:t>3.</w:t>
                  </w:r>
                </w:p>
              </w:tc>
              <w:tc>
                <w:tcPr>
                  <w:tcW w:w="1878" w:type="dxa"/>
                  <w:vMerge w:val="restart"/>
                  <w:shd w:val="clear" w:color="auto" w:fill="auto"/>
                  <w:vAlign w:val="center"/>
                </w:tcPr>
                <w:p w:rsidR="007A77AA" w:rsidRPr="007A77AA" w:rsidRDefault="007A77AA" w:rsidP="007A77AA">
                  <w:pPr>
                    <w:tabs>
                      <w:tab w:val="left" w:pos="9639"/>
                    </w:tabs>
                    <w:rPr>
                      <w:sz w:val="20"/>
                      <w:szCs w:val="20"/>
                    </w:rPr>
                  </w:pPr>
                  <w:r w:rsidRPr="007A77AA">
                    <w:rPr>
                      <w:rFonts w:eastAsia="Arial"/>
                      <w:sz w:val="20"/>
                      <w:szCs w:val="20"/>
                    </w:rPr>
                    <w:t xml:space="preserve">Наличие опыта по </w:t>
                  </w:r>
                  <w:r w:rsidRPr="007A77AA">
                    <w:rPr>
                      <w:color w:val="000000" w:themeColor="text1"/>
                      <w:sz w:val="20"/>
                      <w:szCs w:val="20"/>
                    </w:rPr>
                    <w:t>организации проведения доклинических исследований наркотических и (или) психотропных лекарственных  препаратов</w:t>
                  </w:r>
                </w:p>
              </w:tc>
              <w:tc>
                <w:tcPr>
                  <w:tcW w:w="684" w:type="dxa"/>
                  <w:vMerge w:val="restart"/>
                  <w:shd w:val="clear" w:color="auto" w:fill="auto"/>
                  <w:vAlign w:val="center"/>
                </w:tcPr>
                <w:p w:rsidR="007A77AA" w:rsidRPr="007A77AA" w:rsidRDefault="007A77AA" w:rsidP="007A77AA">
                  <w:pPr>
                    <w:tabs>
                      <w:tab w:val="left" w:pos="9639"/>
                    </w:tabs>
                    <w:ind w:left="-118"/>
                    <w:jc w:val="center"/>
                    <w:rPr>
                      <w:sz w:val="20"/>
                      <w:szCs w:val="20"/>
                    </w:rPr>
                  </w:pPr>
                  <w:r w:rsidRPr="007A77AA">
                    <w:rPr>
                      <w:sz w:val="20"/>
                      <w:szCs w:val="20"/>
                    </w:rPr>
                    <w:t>Шт.</w:t>
                  </w: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Отсутствие актов выполненных работ – 0 баллов</w:t>
                  </w:r>
                </w:p>
              </w:tc>
              <w:tc>
                <w:tcPr>
                  <w:tcW w:w="1879" w:type="dxa"/>
                  <w:vMerge w:val="restart"/>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r w:rsidRPr="007A77AA">
                    <w:rPr>
                      <w:sz w:val="20"/>
                      <w:szCs w:val="20"/>
                    </w:rPr>
                    <w:t>В качестве документов, подтверждающих наличие опыта,  участник предоставляет:</w:t>
                  </w:r>
                </w:p>
                <w:p w:rsidR="007A77AA" w:rsidRPr="007A77AA" w:rsidRDefault="007A77AA" w:rsidP="007A77AA">
                  <w:pPr>
                    <w:keepNext/>
                    <w:tabs>
                      <w:tab w:val="left" w:pos="9639"/>
                    </w:tabs>
                    <w:autoSpaceDE w:val="0"/>
                    <w:autoSpaceDN w:val="0"/>
                    <w:adjustRightInd w:val="0"/>
                    <w:outlineLvl w:val="0"/>
                    <w:rPr>
                      <w:sz w:val="20"/>
                      <w:szCs w:val="20"/>
                    </w:rPr>
                  </w:pPr>
                  <w:r w:rsidRPr="007A77AA">
                    <w:rPr>
                      <w:sz w:val="20"/>
                      <w:szCs w:val="20"/>
                    </w:rPr>
                    <w:t xml:space="preserve">копии подписанных сторонами актов сдачи-приемки работ по доклиническим исследованиям </w:t>
                  </w:r>
                  <w:r w:rsidRPr="007A77AA">
                    <w:rPr>
                      <w:color w:val="000000" w:themeColor="text1"/>
                      <w:sz w:val="20"/>
                      <w:szCs w:val="20"/>
                    </w:rPr>
                    <w:t>наркотических и (или) психотропных лекарственных  препаратов</w:t>
                  </w:r>
                </w:p>
              </w:tc>
            </w:tr>
            <w:tr w:rsidR="007A77AA" w:rsidRPr="007A77AA" w:rsidTr="007A77AA">
              <w:trPr>
                <w:trHeight w:val="77"/>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 1 до 3 актов выполненных работ –</w:t>
                  </w:r>
                </w:p>
                <w:p w:rsidR="007A77AA" w:rsidRPr="007A77AA" w:rsidRDefault="007A77AA" w:rsidP="007A77AA">
                  <w:pPr>
                    <w:tabs>
                      <w:tab w:val="left" w:pos="9639"/>
                    </w:tabs>
                    <w:jc w:val="center"/>
                    <w:rPr>
                      <w:sz w:val="20"/>
                      <w:szCs w:val="20"/>
                    </w:rPr>
                  </w:pPr>
                  <w:r w:rsidRPr="007A77AA">
                    <w:rPr>
                      <w:sz w:val="20"/>
                      <w:szCs w:val="20"/>
                    </w:rPr>
                    <w:t>10 баллов</w:t>
                  </w:r>
                </w:p>
              </w:tc>
              <w:tc>
                <w:tcPr>
                  <w:tcW w:w="1879" w:type="dxa"/>
                  <w:vMerge/>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p>
              </w:tc>
            </w:tr>
            <w:tr w:rsidR="007A77AA" w:rsidRPr="007A77AA" w:rsidTr="007A77AA">
              <w:trPr>
                <w:trHeight w:val="1469"/>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 4 до 7 актов выполненных работ –</w:t>
                  </w:r>
                </w:p>
                <w:p w:rsidR="007A77AA" w:rsidRPr="007A77AA" w:rsidRDefault="007A77AA" w:rsidP="007A77AA">
                  <w:pPr>
                    <w:tabs>
                      <w:tab w:val="left" w:pos="9639"/>
                    </w:tabs>
                    <w:jc w:val="center"/>
                    <w:rPr>
                      <w:sz w:val="20"/>
                      <w:szCs w:val="20"/>
                    </w:rPr>
                  </w:pPr>
                  <w:r w:rsidRPr="007A77AA">
                    <w:rPr>
                      <w:sz w:val="20"/>
                      <w:szCs w:val="20"/>
                    </w:rPr>
                    <w:t>20 баллов</w:t>
                  </w:r>
                </w:p>
              </w:tc>
              <w:tc>
                <w:tcPr>
                  <w:tcW w:w="1879" w:type="dxa"/>
                  <w:vMerge/>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p>
              </w:tc>
            </w:tr>
            <w:tr w:rsidR="007A77AA" w:rsidRPr="007A77AA" w:rsidTr="007A77AA">
              <w:trPr>
                <w:trHeight w:val="77"/>
              </w:trPr>
              <w:tc>
                <w:tcPr>
                  <w:tcW w:w="508" w:type="dxa"/>
                  <w:vMerge/>
                  <w:shd w:val="clear" w:color="auto" w:fill="auto"/>
                  <w:vAlign w:val="center"/>
                </w:tcPr>
                <w:p w:rsidR="007A77AA" w:rsidRPr="007A77AA" w:rsidRDefault="007A77AA" w:rsidP="007A77AA">
                  <w:pPr>
                    <w:tabs>
                      <w:tab w:val="left" w:pos="9639"/>
                    </w:tabs>
                    <w:jc w:val="center"/>
                    <w:rPr>
                      <w:sz w:val="20"/>
                      <w:szCs w:val="20"/>
                    </w:rPr>
                  </w:pPr>
                </w:p>
              </w:tc>
              <w:tc>
                <w:tcPr>
                  <w:tcW w:w="1878" w:type="dxa"/>
                  <w:vMerge/>
                  <w:shd w:val="clear" w:color="auto" w:fill="auto"/>
                  <w:vAlign w:val="center"/>
                </w:tcPr>
                <w:p w:rsidR="007A77AA" w:rsidRPr="007A77AA" w:rsidRDefault="007A77AA" w:rsidP="007A77AA">
                  <w:pPr>
                    <w:tabs>
                      <w:tab w:val="left" w:pos="9639"/>
                    </w:tabs>
                    <w:rPr>
                      <w:sz w:val="20"/>
                      <w:szCs w:val="20"/>
                    </w:rPr>
                  </w:pPr>
                </w:p>
              </w:tc>
              <w:tc>
                <w:tcPr>
                  <w:tcW w:w="684" w:type="dxa"/>
                  <w:vMerge/>
                  <w:shd w:val="clear" w:color="auto" w:fill="auto"/>
                  <w:vAlign w:val="center"/>
                </w:tcPr>
                <w:p w:rsidR="007A77AA" w:rsidRPr="007A77AA" w:rsidRDefault="007A77AA" w:rsidP="007A77AA">
                  <w:pPr>
                    <w:tabs>
                      <w:tab w:val="left" w:pos="9639"/>
                    </w:tabs>
                    <w:ind w:left="-118"/>
                    <w:jc w:val="center"/>
                    <w:rPr>
                      <w:sz w:val="20"/>
                      <w:szCs w:val="20"/>
                    </w:rPr>
                  </w:pPr>
                </w:p>
              </w:tc>
              <w:tc>
                <w:tcPr>
                  <w:tcW w:w="1348" w:type="dxa"/>
                  <w:shd w:val="clear" w:color="auto" w:fill="auto"/>
                  <w:vAlign w:val="center"/>
                </w:tcPr>
                <w:p w:rsidR="007A77AA" w:rsidRPr="007A77AA" w:rsidRDefault="007A77AA" w:rsidP="007A77AA">
                  <w:pPr>
                    <w:tabs>
                      <w:tab w:val="left" w:pos="9639"/>
                    </w:tabs>
                    <w:jc w:val="center"/>
                    <w:rPr>
                      <w:sz w:val="20"/>
                      <w:szCs w:val="20"/>
                    </w:rPr>
                  </w:pPr>
                  <w:r w:rsidRPr="007A77AA">
                    <w:rPr>
                      <w:sz w:val="20"/>
                      <w:szCs w:val="20"/>
                    </w:rPr>
                    <w:t>От 8 и более актов выполненных работ –</w:t>
                  </w:r>
                </w:p>
                <w:p w:rsidR="007A77AA" w:rsidRPr="007A77AA" w:rsidRDefault="007A77AA" w:rsidP="007A77AA">
                  <w:pPr>
                    <w:tabs>
                      <w:tab w:val="left" w:pos="9639"/>
                    </w:tabs>
                    <w:jc w:val="center"/>
                    <w:rPr>
                      <w:sz w:val="20"/>
                      <w:szCs w:val="20"/>
                    </w:rPr>
                  </w:pPr>
                  <w:r w:rsidRPr="007A77AA">
                    <w:rPr>
                      <w:sz w:val="20"/>
                      <w:szCs w:val="20"/>
                    </w:rPr>
                    <w:t>30 баллов</w:t>
                  </w:r>
                </w:p>
              </w:tc>
              <w:tc>
                <w:tcPr>
                  <w:tcW w:w="1879" w:type="dxa"/>
                  <w:vMerge/>
                  <w:shd w:val="clear" w:color="auto" w:fill="auto"/>
                  <w:vAlign w:val="center"/>
                </w:tcPr>
                <w:p w:rsidR="007A77AA" w:rsidRPr="007A77AA" w:rsidRDefault="007A77AA" w:rsidP="007A77AA">
                  <w:pPr>
                    <w:keepNext/>
                    <w:tabs>
                      <w:tab w:val="left" w:pos="9639"/>
                    </w:tabs>
                    <w:autoSpaceDE w:val="0"/>
                    <w:autoSpaceDN w:val="0"/>
                    <w:adjustRightInd w:val="0"/>
                    <w:outlineLvl w:val="0"/>
                    <w:rPr>
                      <w:sz w:val="20"/>
                      <w:szCs w:val="20"/>
                    </w:rPr>
                  </w:pPr>
                </w:p>
              </w:tc>
            </w:tr>
          </w:tbl>
          <w:p w:rsidR="00D16D38" w:rsidRPr="00CD4083" w:rsidRDefault="00D16D38" w:rsidP="007A77AA">
            <w:pPr>
              <w:tabs>
                <w:tab w:val="left" w:pos="9639"/>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w:t>
            </w:r>
            <w:r w:rsidRPr="001A08C7">
              <w:lastRenderedPageBreak/>
              <w:t xml:space="preserve">критерия в процентах, </w:t>
            </w:r>
            <w:proofErr w:type="gramStart"/>
            <w:r w:rsidRPr="001A08C7">
              <w:t>деленному</w:t>
            </w:r>
            <w:proofErr w:type="gramEnd"/>
            <w:r w:rsidRPr="001A08C7">
              <w:t xml:space="preserve"> на 100.</w:t>
            </w:r>
          </w:p>
          <w:p w:rsidR="007A77AA" w:rsidRDefault="00F43A4F"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A77AA" w:rsidRPr="009D4BD7" w:rsidRDefault="007A77AA" w:rsidP="007A77AA">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9D4BD7">
              <w:t>Рейтинг, присуждаемый заявке по критерию «Цена договора», определяется по формуле:</w:t>
            </w:r>
          </w:p>
          <w:p w:rsidR="007A77AA" w:rsidRPr="009D4BD7" w:rsidRDefault="007A77AA" w:rsidP="007A77AA">
            <w:pPr>
              <w:tabs>
                <w:tab w:val="num" w:pos="576"/>
                <w:tab w:val="left" w:pos="9639"/>
              </w:tabs>
              <w:autoSpaceDE w:val="0"/>
              <w:autoSpaceDN w:val="0"/>
              <w:adjustRightInd w:val="0"/>
              <w:spacing w:after="60"/>
              <w:jc w:val="both"/>
            </w:pPr>
          </w:p>
          <w:p w:rsidR="007A77AA" w:rsidRPr="009D4BD7" w:rsidRDefault="007A77AA" w:rsidP="007A77AA">
            <w:pPr>
              <w:tabs>
                <w:tab w:val="left" w:pos="9639"/>
              </w:tabs>
              <w:spacing w:after="60"/>
              <w:jc w:val="center"/>
            </w:pPr>
            <w:r w:rsidRPr="009D4BD7">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6.1pt" o:ole="" fillcolor="window">
                  <v:imagedata r:id="rId15" o:title=""/>
                </v:shape>
                <o:OLEObject Type="Embed" ProgID="Equation.3" ShapeID="_x0000_i1025" DrawAspect="Content" ObjectID="_1615268050" r:id="rId16"/>
              </w:object>
            </w:r>
            <w:r w:rsidRPr="009D4BD7">
              <w:t>,</w:t>
            </w:r>
          </w:p>
          <w:p w:rsidR="007A77AA" w:rsidRPr="009D4BD7" w:rsidRDefault="007A77AA" w:rsidP="007A77AA">
            <w:pPr>
              <w:tabs>
                <w:tab w:val="left" w:pos="9639"/>
              </w:tabs>
              <w:autoSpaceDE w:val="0"/>
              <w:autoSpaceDN w:val="0"/>
              <w:adjustRightInd w:val="0"/>
            </w:pPr>
            <w:r w:rsidRPr="009D4BD7">
              <w:t>где:</w:t>
            </w:r>
          </w:p>
          <w:p w:rsidR="007A77AA" w:rsidRPr="009D4BD7" w:rsidRDefault="007A77AA" w:rsidP="007A77AA">
            <w:pPr>
              <w:tabs>
                <w:tab w:val="left" w:pos="9639"/>
              </w:tabs>
              <w:autoSpaceDE w:val="0"/>
              <w:autoSpaceDN w:val="0"/>
              <w:adjustRightInd w:val="0"/>
            </w:pPr>
            <w:proofErr w:type="spellStart"/>
            <w:r w:rsidRPr="009D4BD7">
              <w:t>Rai</w:t>
            </w:r>
            <w:proofErr w:type="spellEnd"/>
            <w:r w:rsidRPr="009D4BD7">
              <w:t xml:space="preserve"> - рейтинг, присуждаемый </w:t>
            </w:r>
            <w:proofErr w:type="spellStart"/>
            <w:r w:rsidRPr="009D4BD7">
              <w:t>i-й</w:t>
            </w:r>
            <w:proofErr w:type="spellEnd"/>
            <w:r w:rsidRPr="009D4BD7">
              <w:t xml:space="preserve"> заявке по указанному критерию;</w:t>
            </w:r>
          </w:p>
          <w:p w:rsidR="007A77AA" w:rsidRPr="009D4BD7" w:rsidRDefault="007A77AA" w:rsidP="007A77AA">
            <w:pPr>
              <w:tabs>
                <w:tab w:val="left" w:pos="9639"/>
              </w:tabs>
              <w:autoSpaceDE w:val="0"/>
              <w:autoSpaceDN w:val="0"/>
              <w:adjustRightInd w:val="0"/>
            </w:pPr>
            <w:proofErr w:type="spellStart"/>
            <w:r w:rsidRPr="009D4BD7">
              <w:t>Amax</w:t>
            </w:r>
            <w:proofErr w:type="spellEnd"/>
            <w:r w:rsidRPr="009D4BD7">
              <w:t xml:space="preserve"> -  начальная (максимальная) цена договора (цена лота);</w:t>
            </w:r>
          </w:p>
          <w:p w:rsidR="007A77AA" w:rsidRPr="001A08C7" w:rsidRDefault="007A77AA" w:rsidP="007A77AA">
            <w:pPr>
              <w:tabs>
                <w:tab w:val="left" w:pos="9639"/>
              </w:tabs>
              <w:autoSpaceDE w:val="0"/>
              <w:autoSpaceDN w:val="0"/>
              <w:adjustRightInd w:val="0"/>
            </w:pPr>
            <w:proofErr w:type="spellStart"/>
            <w:r w:rsidRPr="009D4BD7">
              <w:t>Ai</w:t>
            </w:r>
            <w:proofErr w:type="spellEnd"/>
            <w:r w:rsidRPr="009D4BD7">
              <w:t xml:space="preserve"> -  цена договора, предложенная  i-м участником.</w:t>
            </w:r>
          </w:p>
          <w:p w:rsidR="00F43A4F" w:rsidRPr="001A08C7" w:rsidRDefault="00F43A4F" w:rsidP="00F43A4F">
            <w:pPr>
              <w:tabs>
                <w:tab w:val="left" w:pos="9639"/>
              </w:tabs>
              <w:autoSpaceDE w:val="0"/>
              <w:autoSpaceDN w:val="0"/>
              <w:adjustRightInd w:val="0"/>
              <w:jc w:val="both"/>
            </w:pPr>
            <w:r>
              <w:t xml:space="preserve">    </w:t>
            </w:r>
            <w:r w:rsidR="004C6681">
              <w:t>е</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A77AA"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 xml:space="preserve">Размер обеспечения </w:t>
            </w:r>
            <w:r w:rsidRPr="005840D5">
              <w:lastRenderedPageBreak/>
              <w:t>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lastRenderedPageBreak/>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w:t>
            </w:r>
            <w:r w:rsidRPr="0024542A">
              <w:lastRenderedPageBreak/>
              <w:t xml:space="preserve">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 xml:space="preserve">в заявке на участие в закупке не содержится предложений о поставке товаров иностранного происхождения, выполнении работ, оказании услуг </w:t>
            </w:r>
            <w:r w:rsidRPr="0024542A">
              <w:lastRenderedPageBreak/>
              <w:t>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4" w:name="_Ref166267388"/>
            <w:bookmarkStart w:id="15" w:name="_Ref166267499"/>
            <w:bookmarkStart w:id="16" w:name="_Ref166312503"/>
            <w:bookmarkStart w:id="17" w:name="_Ref166313061"/>
            <w:bookmarkStart w:id="18" w:name="_Ref166314817"/>
            <w:bookmarkStart w:id="19" w:name="_Ref166315159"/>
            <w:bookmarkStart w:id="20" w:name="_Ref166315233"/>
            <w:bookmarkStart w:id="21" w:name="_Ref166315600"/>
            <w:bookmarkStart w:id="22" w:name="_Ref166267456"/>
            <w:bookmarkEnd w:id="14"/>
            <w:bookmarkEnd w:id="15"/>
            <w:bookmarkEnd w:id="16"/>
            <w:bookmarkEnd w:id="17"/>
            <w:bookmarkEnd w:id="18"/>
            <w:bookmarkEnd w:id="19"/>
            <w:bookmarkEnd w:id="20"/>
            <w:bookmarkEnd w:id="21"/>
            <w:bookmarkEnd w:id="22"/>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3" w:name="_Toc322209425"/>
            <w:bookmarkStart w:id="24" w:name="_Ref248562452"/>
            <w:bookmarkStart w:id="25"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3"/>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6" w:name="_Toc127334282"/>
      <w:bookmarkStart w:id="27" w:name="_Ref166329160"/>
      <w:bookmarkStart w:id="28" w:name="_Ref166329169"/>
      <w:bookmarkStart w:id="29" w:name="_Ref166487238"/>
      <w:bookmarkStart w:id="30" w:name="_Ref166487244"/>
      <w:bookmarkStart w:id="31" w:name="_Ref166487316"/>
      <w:bookmarkStart w:id="32" w:name="_Toc267239696"/>
      <w:bookmarkStart w:id="33" w:name="_Ref313305764"/>
      <w:bookmarkStart w:id="34" w:name="_Toc314507385"/>
      <w:bookmarkStart w:id="35" w:name="_Toc322209426"/>
      <w:r w:rsidRPr="005840D5">
        <w:rPr>
          <w:sz w:val="24"/>
          <w:szCs w:val="24"/>
        </w:rPr>
        <w:t>ОПИСЬ ДОКУМЕНТОВ</w:t>
      </w:r>
      <w:bookmarkEnd w:id="26"/>
      <w:bookmarkEnd w:id="27"/>
      <w:bookmarkEnd w:id="28"/>
      <w:bookmarkEnd w:id="29"/>
      <w:bookmarkEnd w:id="30"/>
      <w:bookmarkEnd w:id="31"/>
      <w:bookmarkEnd w:id="32"/>
      <w:bookmarkEnd w:id="33"/>
      <w:bookmarkEnd w:id="34"/>
      <w:bookmarkEnd w:id="35"/>
    </w:p>
    <w:p w:rsidR="0026022F" w:rsidRPr="005840D5" w:rsidRDefault="0026022F" w:rsidP="00E63FBD">
      <w:pPr>
        <w:ind w:firstLine="709"/>
        <w:jc w:val="center"/>
        <w:rPr>
          <w:b/>
        </w:rPr>
      </w:pPr>
      <w:bookmarkStart w:id="36" w:name="_Toc119343910"/>
    </w:p>
    <w:p w:rsidR="0026022F" w:rsidRPr="005840D5" w:rsidRDefault="0026022F" w:rsidP="00E63FBD">
      <w:pPr>
        <w:jc w:val="center"/>
        <w:rPr>
          <w:b/>
        </w:rPr>
      </w:pPr>
      <w:r w:rsidRPr="005840D5">
        <w:rPr>
          <w:b/>
        </w:rPr>
        <w:t>ОПИСЬ ДОКУМЕНТОВ,</w:t>
      </w:r>
      <w:bookmarkEnd w:id="36"/>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7" w:name="_Toc322209427"/>
      <w:bookmarkStart w:id="38" w:name="_Ref166329536"/>
      <w:bookmarkStart w:id="39" w:name="_Toc267239697"/>
      <w:bookmarkStart w:id="40" w:name="_Toc314507386"/>
      <w:bookmarkStart w:id="41" w:name="_Toc121292706"/>
      <w:bookmarkStart w:id="42" w:name="_Toc127334286"/>
      <w:r w:rsidRPr="005840D5">
        <w:rPr>
          <w:sz w:val="24"/>
          <w:szCs w:val="24"/>
        </w:rPr>
        <w:lastRenderedPageBreak/>
        <w:t>ЗАЯВКА НА УЧАСТИЕ В ЗАКУПКЕ</w:t>
      </w:r>
      <w:bookmarkEnd w:id="37"/>
      <w:bookmarkEnd w:id="38"/>
      <w:bookmarkEnd w:id="39"/>
      <w:bookmarkEnd w:id="40"/>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p w:rsidR="00880CD9" w:rsidRPr="00A4762B" w:rsidRDefault="00880CD9" w:rsidP="00880CD9">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p w:rsidR="00880CD9" w:rsidRDefault="00880CD9" w:rsidP="00880CD9"/>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74"/>
        <w:gridCol w:w="719"/>
        <w:gridCol w:w="2268"/>
        <w:gridCol w:w="1843"/>
        <w:gridCol w:w="3118"/>
      </w:tblGrid>
      <w:tr w:rsidR="002C357E" w:rsidRPr="004F422E" w:rsidTr="002C357E">
        <w:trPr>
          <w:trHeight w:val="415"/>
        </w:trPr>
        <w:tc>
          <w:tcPr>
            <w:tcW w:w="534" w:type="dxa"/>
            <w:vAlign w:val="center"/>
          </w:tcPr>
          <w:p w:rsidR="002C357E" w:rsidRPr="004F422E" w:rsidRDefault="002C357E" w:rsidP="002C357E">
            <w:pPr>
              <w:tabs>
                <w:tab w:val="left" w:pos="9639"/>
              </w:tabs>
              <w:spacing w:before="120"/>
              <w:jc w:val="center"/>
              <w:rPr>
                <w:b/>
                <w:sz w:val="21"/>
                <w:szCs w:val="21"/>
              </w:rPr>
            </w:pPr>
            <w:r w:rsidRPr="004F422E">
              <w:rPr>
                <w:b/>
                <w:sz w:val="21"/>
                <w:szCs w:val="21"/>
              </w:rPr>
              <w:t xml:space="preserve">№ </w:t>
            </w:r>
            <w:proofErr w:type="spellStart"/>
            <w:proofErr w:type="gramStart"/>
            <w:r w:rsidRPr="004F422E">
              <w:rPr>
                <w:b/>
                <w:sz w:val="21"/>
                <w:szCs w:val="21"/>
              </w:rPr>
              <w:t>п</w:t>
            </w:r>
            <w:proofErr w:type="spellEnd"/>
            <w:proofErr w:type="gramEnd"/>
            <w:r w:rsidRPr="004F422E">
              <w:rPr>
                <w:b/>
                <w:sz w:val="21"/>
                <w:szCs w:val="21"/>
              </w:rPr>
              <w:t>/</w:t>
            </w:r>
            <w:proofErr w:type="spellStart"/>
            <w:r w:rsidRPr="004F422E">
              <w:rPr>
                <w:b/>
                <w:sz w:val="21"/>
                <w:szCs w:val="21"/>
              </w:rPr>
              <w:t>п</w:t>
            </w:r>
            <w:proofErr w:type="spellEnd"/>
          </w:p>
        </w:tc>
        <w:tc>
          <w:tcPr>
            <w:tcW w:w="1974" w:type="dxa"/>
            <w:vAlign w:val="center"/>
          </w:tcPr>
          <w:p w:rsidR="002C357E" w:rsidRPr="004F422E" w:rsidRDefault="002C357E" w:rsidP="002C357E">
            <w:pPr>
              <w:tabs>
                <w:tab w:val="left" w:pos="9639"/>
              </w:tabs>
              <w:spacing w:before="120"/>
              <w:jc w:val="center"/>
              <w:rPr>
                <w:b/>
                <w:sz w:val="21"/>
                <w:szCs w:val="21"/>
              </w:rPr>
            </w:pPr>
            <w:r w:rsidRPr="004F422E">
              <w:rPr>
                <w:b/>
                <w:sz w:val="21"/>
                <w:szCs w:val="21"/>
              </w:rPr>
              <w:t>Наименование показателя</w:t>
            </w:r>
          </w:p>
        </w:tc>
        <w:tc>
          <w:tcPr>
            <w:tcW w:w="719" w:type="dxa"/>
            <w:vAlign w:val="center"/>
          </w:tcPr>
          <w:p w:rsidR="002C357E" w:rsidRPr="004F422E" w:rsidRDefault="002C357E" w:rsidP="002C357E">
            <w:pPr>
              <w:tabs>
                <w:tab w:val="left" w:pos="9639"/>
              </w:tabs>
              <w:spacing w:before="120"/>
              <w:ind w:left="-118"/>
              <w:jc w:val="center"/>
              <w:rPr>
                <w:b/>
                <w:sz w:val="21"/>
                <w:szCs w:val="21"/>
              </w:rPr>
            </w:pPr>
            <w:r w:rsidRPr="004F422E">
              <w:rPr>
                <w:b/>
                <w:sz w:val="21"/>
                <w:szCs w:val="21"/>
              </w:rPr>
              <w:t>Единица измерения</w:t>
            </w:r>
          </w:p>
        </w:tc>
        <w:tc>
          <w:tcPr>
            <w:tcW w:w="2268" w:type="dxa"/>
            <w:vAlign w:val="center"/>
          </w:tcPr>
          <w:p w:rsidR="002C357E" w:rsidRPr="00C109E1" w:rsidRDefault="002C357E" w:rsidP="002C357E">
            <w:pPr>
              <w:tabs>
                <w:tab w:val="left" w:pos="9639"/>
              </w:tabs>
              <w:spacing w:before="120"/>
              <w:jc w:val="center"/>
              <w:rPr>
                <w:b/>
              </w:rPr>
            </w:pPr>
            <w:r w:rsidRPr="00C109E1">
              <w:rPr>
                <w:b/>
              </w:rPr>
              <w:t>Значимость показателя</w:t>
            </w:r>
          </w:p>
        </w:tc>
        <w:tc>
          <w:tcPr>
            <w:tcW w:w="1843" w:type="dxa"/>
          </w:tcPr>
          <w:p w:rsidR="002C357E" w:rsidRPr="002C357E" w:rsidRDefault="002C357E" w:rsidP="002C357E">
            <w:pPr>
              <w:tabs>
                <w:tab w:val="left" w:pos="9639"/>
              </w:tabs>
              <w:spacing w:before="120"/>
              <w:jc w:val="center"/>
              <w:rPr>
                <w:b/>
                <w:sz w:val="21"/>
                <w:szCs w:val="21"/>
              </w:rPr>
            </w:pPr>
            <w:r w:rsidRPr="002C357E">
              <w:rPr>
                <w:b/>
                <w:sz w:val="21"/>
                <w:szCs w:val="21"/>
              </w:rPr>
              <w:t>Предложение участника закупки</w:t>
            </w:r>
          </w:p>
          <w:p w:rsidR="002C357E" w:rsidRPr="002C357E" w:rsidRDefault="002C357E" w:rsidP="002C357E">
            <w:pPr>
              <w:tabs>
                <w:tab w:val="left" w:pos="9639"/>
              </w:tabs>
              <w:spacing w:before="120"/>
              <w:jc w:val="center"/>
              <w:rPr>
                <w:b/>
                <w:sz w:val="21"/>
                <w:szCs w:val="21"/>
              </w:rPr>
            </w:pPr>
            <w:r w:rsidRPr="002C357E">
              <w:rPr>
                <w:b/>
                <w:sz w:val="21"/>
                <w:szCs w:val="21"/>
              </w:rPr>
              <w:t>Значение</w:t>
            </w:r>
          </w:p>
          <w:p w:rsidR="002C357E" w:rsidRPr="002C357E" w:rsidRDefault="002C357E" w:rsidP="002C357E">
            <w:pPr>
              <w:tabs>
                <w:tab w:val="left" w:pos="9639"/>
              </w:tabs>
              <w:spacing w:before="120"/>
              <w:jc w:val="center"/>
              <w:rPr>
                <w:b/>
                <w:sz w:val="21"/>
                <w:szCs w:val="21"/>
              </w:rPr>
            </w:pPr>
            <w:proofErr w:type="gramStart"/>
            <w:r w:rsidRPr="002C357E">
              <w:rPr>
                <w:b/>
                <w:sz w:val="21"/>
                <w:szCs w:val="21"/>
              </w:rPr>
              <w:t>(цифрами и</w:t>
            </w:r>
            <w:proofErr w:type="gramEnd"/>
          </w:p>
          <w:p w:rsidR="002C357E" w:rsidRPr="004F422E" w:rsidRDefault="002C357E" w:rsidP="002C357E">
            <w:pPr>
              <w:tabs>
                <w:tab w:val="left" w:pos="9639"/>
              </w:tabs>
              <w:spacing w:before="120"/>
              <w:jc w:val="center"/>
              <w:rPr>
                <w:b/>
                <w:sz w:val="21"/>
                <w:szCs w:val="21"/>
              </w:rPr>
            </w:pPr>
            <w:r w:rsidRPr="002C357E">
              <w:rPr>
                <w:b/>
                <w:sz w:val="21"/>
                <w:szCs w:val="21"/>
              </w:rPr>
              <w:t>прописью)</w:t>
            </w:r>
          </w:p>
        </w:tc>
        <w:tc>
          <w:tcPr>
            <w:tcW w:w="3118" w:type="dxa"/>
            <w:vAlign w:val="center"/>
          </w:tcPr>
          <w:p w:rsidR="002C357E" w:rsidRPr="004F422E" w:rsidRDefault="002C357E" w:rsidP="002C357E">
            <w:pPr>
              <w:tabs>
                <w:tab w:val="left" w:pos="9639"/>
              </w:tabs>
              <w:spacing w:before="120"/>
              <w:jc w:val="center"/>
              <w:rPr>
                <w:b/>
                <w:sz w:val="21"/>
                <w:szCs w:val="21"/>
              </w:rPr>
            </w:pPr>
            <w:r w:rsidRPr="004F422E">
              <w:rPr>
                <w:b/>
                <w:sz w:val="21"/>
                <w:szCs w:val="21"/>
              </w:rPr>
              <w:t>Примечание</w:t>
            </w:r>
          </w:p>
        </w:tc>
      </w:tr>
      <w:tr w:rsidR="00CB3F10" w:rsidRPr="004F422E" w:rsidTr="002C357E">
        <w:trPr>
          <w:trHeight w:val="1072"/>
        </w:trPr>
        <w:tc>
          <w:tcPr>
            <w:tcW w:w="534" w:type="dxa"/>
            <w:vMerge w:val="restart"/>
            <w:shd w:val="clear" w:color="auto" w:fill="auto"/>
            <w:vAlign w:val="center"/>
          </w:tcPr>
          <w:p w:rsidR="00CB3F10" w:rsidRPr="00C109E1" w:rsidRDefault="00CB3F10" w:rsidP="002C357E">
            <w:pPr>
              <w:tabs>
                <w:tab w:val="left" w:pos="9639"/>
              </w:tabs>
              <w:spacing w:before="120"/>
              <w:jc w:val="center"/>
            </w:pPr>
            <w:r w:rsidRPr="00C109E1">
              <w:t>1.</w:t>
            </w:r>
          </w:p>
        </w:tc>
        <w:tc>
          <w:tcPr>
            <w:tcW w:w="1974" w:type="dxa"/>
            <w:vMerge w:val="restart"/>
            <w:shd w:val="clear" w:color="auto" w:fill="auto"/>
            <w:vAlign w:val="center"/>
          </w:tcPr>
          <w:p w:rsidR="00CB3F10" w:rsidRDefault="00CB3F10" w:rsidP="002C357E">
            <w:r>
              <w:t xml:space="preserve">Участие в доклинических исследованиях сотрудников,  находящихся в штате участника закупки  и </w:t>
            </w:r>
            <w:r>
              <w:lastRenderedPageBreak/>
              <w:t>имеющих ученую степень по направлению исследования (кандидат/доктор химических, биологических, ветеринарных, медицинских наук)</w:t>
            </w:r>
          </w:p>
          <w:p w:rsidR="00CB3F10" w:rsidRPr="00C109E1" w:rsidRDefault="00CB3F10" w:rsidP="002C357E"/>
        </w:tc>
        <w:tc>
          <w:tcPr>
            <w:tcW w:w="719" w:type="dxa"/>
            <w:vMerge w:val="restart"/>
            <w:shd w:val="clear" w:color="auto" w:fill="auto"/>
            <w:vAlign w:val="center"/>
          </w:tcPr>
          <w:p w:rsidR="00CB3F10" w:rsidRPr="00C109E1" w:rsidRDefault="00CB3F10" w:rsidP="002C357E">
            <w:pPr>
              <w:tabs>
                <w:tab w:val="left" w:pos="9639"/>
              </w:tabs>
              <w:ind w:left="-118"/>
              <w:jc w:val="center"/>
            </w:pPr>
            <w:r w:rsidRPr="00C109E1">
              <w:lastRenderedPageBreak/>
              <w:t>Чел.</w:t>
            </w:r>
          </w:p>
        </w:tc>
        <w:tc>
          <w:tcPr>
            <w:tcW w:w="2268" w:type="dxa"/>
            <w:shd w:val="clear" w:color="auto" w:fill="auto"/>
          </w:tcPr>
          <w:p w:rsidR="00CB3F10" w:rsidRPr="00C109E1" w:rsidRDefault="00CB3F10" w:rsidP="002C357E">
            <w:pPr>
              <w:rPr>
                <w:rFonts w:eastAsia="Arial"/>
              </w:rPr>
            </w:pPr>
            <w:r w:rsidRPr="00C109E1">
              <w:rPr>
                <w:rFonts w:eastAsia="Arial"/>
              </w:rPr>
              <w:t>Отсутствие сотрудников – 0 баллов</w:t>
            </w:r>
          </w:p>
        </w:tc>
        <w:tc>
          <w:tcPr>
            <w:tcW w:w="1843" w:type="dxa"/>
            <w:vMerge w:val="restart"/>
          </w:tcPr>
          <w:p w:rsidR="00CB3F10" w:rsidRPr="00C109E1" w:rsidRDefault="00CB3F10" w:rsidP="002C357E">
            <w:pPr>
              <w:tabs>
                <w:tab w:val="left" w:pos="9639"/>
              </w:tabs>
            </w:pPr>
          </w:p>
        </w:tc>
        <w:tc>
          <w:tcPr>
            <w:tcW w:w="3118" w:type="dxa"/>
            <w:vMerge w:val="restart"/>
            <w:shd w:val="clear" w:color="auto" w:fill="auto"/>
            <w:vAlign w:val="center"/>
          </w:tcPr>
          <w:p w:rsidR="00CB3F10" w:rsidRPr="00C109E1" w:rsidRDefault="00CB3F10" w:rsidP="002C357E">
            <w:pPr>
              <w:tabs>
                <w:tab w:val="left" w:pos="9639"/>
              </w:tabs>
            </w:pPr>
            <w:r w:rsidRPr="00C109E1">
              <w:t xml:space="preserve">В качестве подтверждающих документов участник предоставляет: </w:t>
            </w:r>
          </w:p>
          <w:p w:rsidR="00CB3F10" w:rsidRPr="00C109E1" w:rsidRDefault="00CB3F10" w:rsidP="002C357E">
            <w:pPr>
              <w:tabs>
                <w:tab w:val="left" w:pos="9639"/>
              </w:tabs>
            </w:pPr>
            <w:r w:rsidRPr="00C109E1">
              <w:t xml:space="preserve">- актуальную выписку из штатного расписания или </w:t>
            </w:r>
            <w:r w:rsidRPr="00C109E1">
              <w:rPr>
                <w:rFonts w:eastAsia="Arial"/>
              </w:rPr>
              <w:t xml:space="preserve">заверенные участником </w:t>
            </w:r>
            <w:r w:rsidRPr="00C109E1">
              <w:rPr>
                <w:rFonts w:eastAsia="Arial"/>
              </w:rPr>
              <w:lastRenderedPageBreak/>
              <w:t>закупки копии трудовых договоров</w:t>
            </w:r>
            <w:r w:rsidRPr="00C109E1">
              <w:t>;</w:t>
            </w:r>
          </w:p>
          <w:p w:rsidR="00CB3F10" w:rsidRPr="00C109E1" w:rsidRDefault="00CB3F10" w:rsidP="002C357E">
            <w:pPr>
              <w:tabs>
                <w:tab w:val="left" w:pos="9639"/>
              </w:tabs>
            </w:pPr>
            <w:r w:rsidRPr="00C109E1">
              <w:t>-  копию документа, подтверждающего наличие  ученой степени у  сотрудника</w:t>
            </w:r>
          </w:p>
          <w:p w:rsidR="00CB3F10" w:rsidRPr="00C109E1" w:rsidRDefault="00CB3F10" w:rsidP="002C357E">
            <w:pPr>
              <w:tabs>
                <w:tab w:val="left" w:pos="9639"/>
              </w:tabs>
            </w:pPr>
          </w:p>
          <w:p w:rsidR="00CB3F10" w:rsidRPr="00C109E1" w:rsidRDefault="00CB3F10" w:rsidP="002C357E">
            <w:pPr>
              <w:tabs>
                <w:tab w:val="left" w:pos="9639"/>
              </w:tabs>
            </w:pPr>
            <w:r w:rsidRPr="00C109E1">
              <w:rPr>
                <w:bCs/>
                <w:u w:val="single"/>
              </w:rPr>
              <w:t>В случае отсутствия указанных выше  документов в полном объеме на каждого сотрудника, данные сотрудники оценке не подлежат</w:t>
            </w:r>
          </w:p>
        </w:tc>
      </w:tr>
      <w:tr w:rsidR="00CB3F10" w:rsidRPr="004F422E" w:rsidTr="002C357E">
        <w:trPr>
          <w:trHeight w:val="1084"/>
        </w:trPr>
        <w:tc>
          <w:tcPr>
            <w:tcW w:w="534" w:type="dxa"/>
            <w:vMerge/>
            <w:shd w:val="clear" w:color="auto" w:fill="auto"/>
            <w:vAlign w:val="center"/>
          </w:tcPr>
          <w:p w:rsidR="00CB3F10" w:rsidRPr="00C109E1" w:rsidRDefault="00CB3F10" w:rsidP="002C357E">
            <w:pPr>
              <w:tabs>
                <w:tab w:val="left" w:pos="9639"/>
              </w:tabs>
              <w:spacing w:before="120"/>
              <w:jc w:val="center"/>
            </w:pPr>
          </w:p>
        </w:tc>
        <w:tc>
          <w:tcPr>
            <w:tcW w:w="1974" w:type="dxa"/>
            <w:vMerge/>
            <w:shd w:val="clear" w:color="auto" w:fill="auto"/>
            <w:vAlign w:val="center"/>
          </w:tcPr>
          <w:p w:rsidR="00CB3F10" w:rsidRPr="00C109E1" w:rsidRDefault="00CB3F10" w:rsidP="002C357E">
            <w:pPr>
              <w:rPr>
                <w:rFonts w:eastAsia="Arial"/>
              </w:rPr>
            </w:pPr>
          </w:p>
        </w:tc>
        <w:tc>
          <w:tcPr>
            <w:tcW w:w="719" w:type="dxa"/>
            <w:vMerge/>
            <w:shd w:val="clear" w:color="auto" w:fill="auto"/>
            <w:vAlign w:val="center"/>
          </w:tcPr>
          <w:p w:rsidR="00CB3F10" w:rsidRPr="00C109E1" w:rsidRDefault="00CB3F10" w:rsidP="002C357E">
            <w:pPr>
              <w:tabs>
                <w:tab w:val="left" w:pos="9639"/>
              </w:tabs>
              <w:ind w:left="-118"/>
              <w:jc w:val="center"/>
            </w:pPr>
          </w:p>
        </w:tc>
        <w:tc>
          <w:tcPr>
            <w:tcW w:w="2268" w:type="dxa"/>
            <w:shd w:val="clear" w:color="auto" w:fill="auto"/>
          </w:tcPr>
          <w:p w:rsidR="00CB3F10" w:rsidRPr="00C109E1" w:rsidRDefault="00CB3F10" w:rsidP="002C357E">
            <w:pPr>
              <w:rPr>
                <w:rFonts w:eastAsia="Arial"/>
              </w:rPr>
            </w:pPr>
            <w:r w:rsidRPr="00C109E1">
              <w:rPr>
                <w:rFonts w:eastAsia="Arial"/>
              </w:rPr>
              <w:t>От 1 до 9 сотрудников – 20 баллов</w:t>
            </w:r>
          </w:p>
        </w:tc>
        <w:tc>
          <w:tcPr>
            <w:tcW w:w="1843" w:type="dxa"/>
            <w:vMerge/>
          </w:tcPr>
          <w:p w:rsidR="00CB3F10" w:rsidRPr="00C109E1" w:rsidRDefault="00CB3F10" w:rsidP="002C357E">
            <w:pPr>
              <w:tabs>
                <w:tab w:val="left" w:pos="9639"/>
              </w:tabs>
              <w:autoSpaceDE w:val="0"/>
              <w:autoSpaceDN w:val="0"/>
              <w:adjustRightInd w:val="0"/>
            </w:pPr>
          </w:p>
        </w:tc>
        <w:tc>
          <w:tcPr>
            <w:tcW w:w="3118" w:type="dxa"/>
            <w:vMerge/>
            <w:shd w:val="clear" w:color="auto" w:fill="auto"/>
            <w:vAlign w:val="center"/>
          </w:tcPr>
          <w:p w:rsidR="00CB3F10" w:rsidRPr="00C109E1" w:rsidRDefault="00CB3F10" w:rsidP="002C357E">
            <w:pPr>
              <w:tabs>
                <w:tab w:val="left" w:pos="9639"/>
              </w:tabs>
              <w:autoSpaceDE w:val="0"/>
              <w:autoSpaceDN w:val="0"/>
              <w:adjustRightInd w:val="0"/>
            </w:pPr>
          </w:p>
        </w:tc>
      </w:tr>
      <w:tr w:rsidR="00CB3F10" w:rsidRPr="004F422E" w:rsidTr="002C357E">
        <w:trPr>
          <w:trHeight w:val="1167"/>
        </w:trPr>
        <w:tc>
          <w:tcPr>
            <w:tcW w:w="534" w:type="dxa"/>
            <w:vMerge/>
            <w:shd w:val="clear" w:color="auto" w:fill="auto"/>
            <w:vAlign w:val="center"/>
          </w:tcPr>
          <w:p w:rsidR="00CB3F10" w:rsidRPr="00C109E1" w:rsidRDefault="00CB3F10" w:rsidP="002C357E">
            <w:pPr>
              <w:tabs>
                <w:tab w:val="left" w:pos="9639"/>
              </w:tabs>
              <w:spacing w:before="120"/>
              <w:jc w:val="center"/>
            </w:pPr>
          </w:p>
        </w:tc>
        <w:tc>
          <w:tcPr>
            <w:tcW w:w="1974" w:type="dxa"/>
            <w:vMerge/>
            <w:shd w:val="clear" w:color="auto" w:fill="auto"/>
            <w:vAlign w:val="center"/>
          </w:tcPr>
          <w:p w:rsidR="00CB3F10" w:rsidRPr="00C109E1" w:rsidRDefault="00CB3F10" w:rsidP="002C357E">
            <w:pPr>
              <w:rPr>
                <w:rFonts w:eastAsia="Arial"/>
              </w:rPr>
            </w:pPr>
          </w:p>
        </w:tc>
        <w:tc>
          <w:tcPr>
            <w:tcW w:w="719" w:type="dxa"/>
            <w:vMerge/>
            <w:shd w:val="clear" w:color="auto" w:fill="auto"/>
            <w:vAlign w:val="center"/>
          </w:tcPr>
          <w:p w:rsidR="00CB3F10" w:rsidRPr="00C109E1" w:rsidRDefault="00CB3F10" w:rsidP="002C357E">
            <w:pPr>
              <w:tabs>
                <w:tab w:val="left" w:pos="9639"/>
              </w:tabs>
              <w:ind w:left="-118"/>
              <w:jc w:val="center"/>
            </w:pPr>
          </w:p>
        </w:tc>
        <w:tc>
          <w:tcPr>
            <w:tcW w:w="2268" w:type="dxa"/>
            <w:shd w:val="clear" w:color="auto" w:fill="auto"/>
          </w:tcPr>
          <w:p w:rsidR="00CB3F10" w:rsidRPr="00C109E1" w:rsidRDefault="00CB3F10" w:rsidP="002C357E">
            <w:pPr>
              <w:rPr>
                <w:rFonts w:eastAsia="Arial"/>
              </w:rPr>
            </w:pPr>
            <w:r w:rsidRPr="00C109E1">
              <w:rPr>
                <w:rFonts w:eastAsia="Arial"/>
              </w:rPr>
              <w:t>От 10 сотрудников и более – 30 баллов</w:t>
            </w:r>
          </w:p>
        </w:tc>
        <w:tc>
          <w:tcPr>
            <w:tcW w:w="1843" w:type="dxa"/>
            <w:vMerge/>
          </w:tcPr>
          <w:p w:rsidR="00CB3F10" w:rsidRPr="00C109E1" w:rsidRDefault="00CB3F10" w:rsidP="002C357E">
            <w:pPr>
              <w:tabs>
                <w:tab w:val="left" w:pos="9639"/>
              </w:tabs>
              <w:autoSpaceDE w:val="0"/>
              <w:autoSpaceDN w:val="0"/>
              <w:adjustRightInd w:val="0"/>
            </w:pPr>
          </w:p>
        </w:tc>
        <w:tc>
          <w:tcPr>
            <w:tcW w:w="3118" w:type="dxa"/>
            <w:vMerge/>
            <w:shd w:val="clear" w:color="auto" w:fill="auto"/>
            <w:vAlign w:val="center"/>
          </w:tcPr>
          <w:p w:rsidR="00CB3F10" w:rsidRPr="00C109E1" w:rsidRDefault="00CB3F10" w:rsidP="002C357E">
            <w:pPr>
              <w:tabs>
                <w:tab w:val="left" w:pos="9639"/>
              </w:tabs>
              <w:autoSpaceDE w:val="0"/>
              <w:autoSpaceDN w:val="0"/>
              <w:adjustRightInd w:val="0"/>
            </w:pPr>
          </w:p>
        </w:tc>
      </w:tr>
      <w:tr w:rsidR="00CB3F10" w:rsidRPr="004F422E" w:rsidTr="002C357E">
        <w:trPr>
          <w:trHeight w:val="1656"/>
        </w:trPr>
        <w:tc>
          <w:tcPr>
            <w:tcW w:w="534" w:type="dxa"/>
            <w:vMerge w:val="restart"/>
            <w:shd w:val="clear" w:color="auto" w:fill="auto"/>
            <w:vAlign w:val="center"/>
          </w:tcPr>
          <w:p w:rsidR="00CB3F10" w:rsidRPr="00C109E1" w:rsidRDefault="00CB3F10" w:rsidP="002C357E">
            <w:pPr>
              <w:tabs>
                <w:tab w:val="left" w:pos="9639"/>
              </w:tabs>
              <w:spacing w:before="120"/>
              <w:jc w:val="center"/>
            </w:pPr>
            <w:r w:rsidRPr="00C109E1">
              <w:lastRenderedPageBreak/>
              <w:t>2.</w:t>
            </w:r>
          </w:p>
        </w:tc>
        <w:tc>
          <w:tcPr>
            <w:tcW w:w="1974" w:type="dxa"/>
            <w:vMerge w:val="restart"/>
            <w:shd w:val="clear" w:color="auto" w:fill="auto"/>
            <w:vAlign w:val="center"/>
          </w:tcPr>
          <w:p w:rsidR="00CB3F10" w:rsidRPr="00C109E1" w:rsidRDefault="00CB3F10" w:rsidP="002C357E">
            <w:r w:rsidRPr="00C109E1">
              <w:t>Наличие у участника закупки документа, подтверждающего соответствие требованиям стандарта</w:t>
            </w:r>
          </w:p>
          <w:p w:rsidR="00CB3F10" w:rsidRPr="00C109E1" w:rsidRDefault="00CB3F10" w:rsidP="002C357E">
            <w:pPr>
              <w:tabs>
                <w:tab w:val="left" w:pos="9639"/>
              </w:tabs>
            </w:pPr>
            <w:r w:rsidRPr="00C109E1">
              <w:t xml:space="preserve"> ГОСТ 33044-2014 «Принципы надлежащей лабораторной практики» или заключение </w:t>
            </w:r>
            <w:r w:rsidRPr="00C109E1">
              <w:rPr>
                <w:rFonts w:eastAsia="Arial"/>
              </w:rPr>
              <w:t xml:space="preserve">о включении лаборатории  в </w:t>
            </w:r>
            <w:hyperlink r:id="rId17" w:history="1">
              <w:r w:rsidRPr="00C109E1">
                <w:rPr>
                  <w:rFonts w:eastAsia="Arial"/>
                </w:rPr>
                <w:t xml:space="preserve">Реестр испытательных лабораторий (центров), соответствующих принципам надлежащей лабораторной практики, </w:t>
              </w:r>
            </w:hyperlink>
          </w:p>
          <w:p w:rsidR="00CB3F10" w:rsidRPr="00CB3F10" w:rsidRDefault="00CB3F10" w:rsidP="00CB3F10">
            <w:pPr>
              <w:tabs>
                <w:tab w:val="left" w:pos="9639"/>
              </w:tabs>
            </w:pPr>
            <w:proofErr w:type="gramStart"/>
            <w:r w:rsidRPr="00C109E1">
              <w:rPr>
                <w:bCs/>
                <w:kern w:val="36"/>
              </w:rPr>
              <w:t>соответствующих</w:t>
            </w:r>
            <w:proofErr w:type="gramEnd"/>
            <w:r w:rsidRPr="00C109E1">
              <w:rPr>
                <w:bCs/>
                <w:kern w:val="36"/>
              </w:rPr>
              <w:t xml:space="preserve"> принципам надлежащей лабораторной практики Организации экономического сотрудничества и развития</w:t>
            </w:r>
            <w:r>
              <w:rPr>
                <w:bCs/>
                <w:kern w:val="36"/>
              </w:rPr>
              <w:t xml:space="preserve"> (НЛП ОЭСР)</w:t>
            </w:r>
          </w:p>
        </w:tc>
        <w:tc>
          <w:tcPr>
            <w:tcW w:w="719" w:type="dxa"/>
            <w:vMerge w:val="restart"/>
            <w:shd w:val="clear" w:color="auto" w:fill="auto"/>
            <w:vAlign w:val="center"/>
          </w:tcPr>
          <w:p w:rsidR="00CB3F10" w:rsidRPr="00C109E1" w:rsidRDefault="00CB3F10" w:rsidP="002C357E">
            <w:pPr>
              <w:tabs>
                <w:tab w:val="left" w:pos="9639"/>
              </w:tabs>
              <w:ind w:left="-118"/>
              <w:jc w:val="center"/>
            </w:pPr>
            <w:r w:rsidRPr="00C109E1">
              <w:t>Отсутствие/Наличие</w:t>
            </w:r>
          </w:p>
        </w:tc>
        <w:tc>
          <w:tcPr>
            <w:tcW w:w="2268" w:type="dxa"/>
            <w:shd w:val="clear" w:color="auto" w:fill="auto"/>
            <w:vAlign w:val="center"/>
          </w:tcPr>
          <w:p w:rsidR="00CB3F10" w:rsidRPr="00C109E1" w:rsidRDefault="00CB3F10" w:rsidP="002C357E">
            <w:pPr>
              <w:tabs>
                <w:tab w:val="left" w:pos="9639"/>
              </w:tabs>
              <w:jc w:val="center"/>
              <w:rPr>
                <w:color w:val="000000" w:themeColor="text1"/>
              </w:rPr>
            </w:pPr>
            <w:r w:rsidRPr="00C109E1">
              <w:rPr>
                <w:color w:val="000000" w:themeColor="text1"/>
              </w:rPr>
              <w:t>Отсутствие  – 0 баллов</w:t>
            </w:r>
          </w:p>
        </w:tc>
        <w:tc>
          <w:tcPr>
            <w:tcW w:w="1843" w:type="dxa"/>
            <w:vMerge w:val="restart"/>
          </w:tcPr>
          <w:p w:rsidR="00CB3F10" w:rsidRPr="00C109E1" w:rsidRDefault="00CB3F10" w:rsidP="002C357E">
            <w:pPr>
              <w:tabs>
                <w:tab w:val="left" w:pos="9639"/>
              </w:tabs>
              <w:autoSpaceDE w:val="0"/>
              <w:autoSpaceDN w:val="0"/>
              <w:adjustRightInd w:val="0"/>
            </w:pPr>
          </w:p>
        </w:tc>
        <w:tc>
          <w:tcPr>
            <w:tcW w:w="3118" w:type="dxa"/>
            <w:vMerge w:val="restart"/>
            <w:shd w:val="clear" w:color="auto" w:fill="auto"/>
            <w:vAlign w:val="center"/>
          </w:tcPr>
          <w:p w:rsidR="00CB3F10" w:rsidRPr="00C109E1" w:rsidRDefault="00CB3F10" w:rsidP="002C357E">
            <w:pPr>
              <w:tabs>
                <w:tab w:val="left" w:pos="9639"/>
              </w:tabs>
              <w:autoSpaceDE w:val="0"/>
              <w:autoSpaceDN w:val="0"/>
              <w:adjustRightInd w:val="0"/>
            </w:pPr>
            <w:r w:rsidRPr="00C109E1">
              <w:t>В качестве подтверждающих документов участник представляет:</w:t>
            </w:r>
          </w:p>
          <w:p w:rsidR="00CB3F10" w:rsidRPr="00C109E1" w:rsidRDefault="00CB3F10" w:rsidP="002C357E">
            <w:pPr>
              <w:tabs>
                <w:tab w:val="left" w:pos="9639"/>
              </w:tabs>
              <w:autoSpaceDE w:val="0"/>
              <w:autoSpaceDN w:val="0"/>
              <w:adjustRightInd w:val="0"/>
              <w:rPr>
                <w:highlight w:val="red"/>
              </w:rPr>
            </w:pPr>
            <w:r w:rsidRPr="00C109E1">
              <w:rPr>
                <w:rFonts w:eastAsia="Arial"/>
              </w:rPr>
              <w:t>заверенную участником закупки копию сертификата менеджмента качества, подтверждающего  соответствие лаборатории участника закупки  требованиям стандарта ГОСТ 33044-2014 «</w:t>
            </w:r>
            <w:r w:rsidRPr="00C109E1">
              <w:t xml:space="preserve">Принципы надлежащей лабораторной практики» или копию </w:t>
            </w:r>
            <w:r w:rsidRPr="00C109E1">
              <w:rPr>
                <w:rFonts w:eastAsia="Arial"/>
              </w:rPr>
              <w:t xml:space="preserve">документа, подтверждающего включение лаборатории участника закупки  в </w:t>
            </w:r>
            <w:hyperlink r:id="rId18" w:history="1">
              <w:r w:rsidRPr="00C109E1">
                <w:rPr>
                  <w:rFonts w:eastAsia="Arial"/>
                </w:rPr>
                <w:t>Реестр испытательных лабораторий (центров), соответствующих принципам надлежащей лабораторной практики, соответствующим принципам НЛП ОЭСР</w:t>
              </w:r>
            </w:hyperlink>
          </w:p>
        </w:tc>
      </w:tr>
      <w:tr w:rsidR="00CB3F10" w:rsidRPr="004F422E" w:rsidTr="002C357E">
        <w:trPr>
          <w:trHeight w:val="77"/>
        </w:trPr>
        <w:tc>
          <w:tcPr>
            <w:tcW w:w="534" w:type="dxa"/>
            <w:vMerge/>
            <w:shd w:val="clear" w:color="auto" w:fill="auto"/>
            <w:vAlign w:val="center"/>
          </w:tcPr>
          <w:p w:rsidR="00CB3F10" w:rsidRPr="00C109E1" w:rsidRDefault="00CB3F10" w:rsidP="002C357E">
            <w:pPr>
              <w:tabs>
                <w:tab w:val="left" w:pos="9639"/>
              </w:tabs>
              <w:spacing w:before="120"/>
              <w:jc w:val="center"/>
            </w:pPr>
          </w:p>
        </w:tc>
        <w:tc>
          <w:tcPr>
            <w:tcW w:w="1974" w:type="dxa"/>
            <w:vMerge/>
            <w:shd w:val="clear" w:color="auto" w:fill="auto"/>
            <w:vAlign w:val="center"/>
          </w:tcPr>
          <w:p w:rsidR="00CB3F10" w:rsidRPr="00C109E1" w:rsidRDefault="00CB3F10" w:rsidP="002C357E">
            <w:pPr>
              <w:tabs>
                <w:tab w:val="left" w:pos="9639"/>
              </w:tabs>
            </w:pPr>
          </w:p>
        </w:tc>
        <w:tc>
          <w:tcPr>
            <w:tcW w:w="719" w:type="dxa"/>
            <w:vMerge/>
            <w:shd w:val="clear" w:color="auto" w:fill="auto"/>
            <w:vAlign w:val="center"/>
          </w:tcPr>
          <w:p w:rsidR="00CB3F10" w:rsidRPr="00C109E1" w:rsidRDefault="00CB3F10" w:rsidP="002C357E">
            <w:pPr>
              <w:tabs>
                <w:tab w:val="left" w:pos="9639"/>
              </w:tabs>
              <w:ind w:left="-118"/>
              <w:jc w:val="center"/>
            </w:pPr>
          </w:p>
        </w:tc>
        <w:tc>
          <w:tcPr>
            <w:tcW w:w="2268" w:type="dxa"/>
            <w:shd w:val="clear" w:color="auto" w:fill="auto"/>
            <w:vAlign w:val="center"/>
          </w:tcPr>
          <w:p w:rsidR="00CB3F10" w:rsidRPr="00C109E1" w:rsidRDefault="00CB3F10" w:rsidP="002C357E">
            <w:pPr>
              <w:tabs>
                <w:tab w:val="left" w:pos="9639"/>
              </w:tabs>
              <w:jc w:val="center"/>
              <w:rPr>
                <w:color w:val="000000" w:themeColor="text1"/>
              </w:rPr>
            </w:pPr>
            <w:r w:rsidRPr="00C109E1">
              <w:rPr>
                <w:color w:val="000000" w:themeColor="text1"/>
              </w:rPr>
              <w:t>Наличие – 40  баллов</w:t>
            </w:r>
          </w:p>
        </w:tc>
        <w:tc>
          <w:tcPr>
            <w:tcW w:w="1843" w:type="dxa"/>
            <w:vMerge/>
          </w:tcPr>
          <w:p w:rsidR="00CB3F10" w:rsidRPr="00C109E1" w:rsidRDefault="00CB3F10" w:rsidP="002C357E">
            <w:pPr>
              <w:keepNext/>
              <w:numPr>
                <w:ilvl w:val="0"/>
                <w:numId w:val="1"/>
              </w:numPr>
              <w:tabs>
                <w:tab w:val="left" w:pos="9639"/>
              </w:tabs>
              <w:autoSpaceDE w:val="0"/>
              <w:autoSpaceDN w:val="0"/>
              <w:adjustRightInd w:val="0"/>
              <w:jc w:val="both"/>
              <w:outlineLvl w:val="0"/>
            </w:pPr>
          </w:p>
        </w:tc>
        <w:tc>
          <w:tcPr>
            <w:tcW w:w="3118" w:type="dxa"/>
            <w:vMerge/>
            <w:shd w:val="clear" w:color="auto" w:fill="auto"/>
            <w:vAlign w:val="center"/>
          </w:tcPr>
          <w:p w:rsidR="00CB3F10" w:rsidRPr="00C109E1" w:rsidRDefault="00CB3F10" w:rsidP="002C357E">
            <w:pPr>
              <w:keepNext/>
              <w:numPr>
                <w:ilvl w:val="0"/>
                <w:numId w:val="1"/>
              </w:numPr>
              <w:tabs>
                <w:tab w:val="left" w:pos="9639"/>
              </w:tabs>
              <w:autoSpaceDE w:val="0"/>
              <w:autoSpaceDN w:val="0"/>
              <w:adjustRightInd w:val="0"/>
              <w:jc w:val="both"/>
              <w:outlineLvl w:val="0"/>
            </w:pPr>
          </w:p>
        </w:tc>
      </w:tr>
      <w:tr w:rsidR="00CB3F10" w:rsidRPr="004F422E" w:rsidTr="002C357E">
        <w:trPr>
          <w:trHeight w:val="77"/>
        </w:trPr>
        <w:tc>
          <w:tcPr>
            <w:tcW w:w="534" w:type="dxa"/>
            <w:vMerge w:val="restart"/>
            <w:shd w:val="clear" w:color="auto" w:fill="auto"/>
            <w:vAlign w:val="center"/>
          </w:tcPr>
          <w:p w:rsidR="00CB3F10" w:rsidRPr="00C109E1" w:rsidRDefault="00CB3F10" w:rsidP="002C357E">
            <w:pPr>
              <w:tabs>
                <w:tab w:val="left" w:pos="9639"/>
              </w:tabs>
              <w:spacing w:before="120"/>
              <w:jc w:val="center"/>
            </w:pPr>
            <w:r w:rsidRPr="00C109E1">
              <w:t>3.</w:t>
            </w:r>
          </w:p>
        </w:tc>
        <w:tc>
          <w:tcPr>
            <w:tcW w:w="1974" w:type="dxa"/>
            <w:vMerge w:val="restart"/>
            <w:shd w:val="clear" w:color="auto" w:fill="auto"/>
            <w:vAlign w:val="center"/>
          </w:tcPr>
          <w:p w:rsidR="00CB3F10" w:rsidRPr="00C109E1" w:rsidRDefault="00CB3F10" w:rsidP="002C357E">
            <w:pPr>
              <w:tabs>
                <w:tab w:val="left" w:pos="9639"/>
              </w:tabs>
            </w:pPr>
            <w:r w:rsidRPr="00C109E1">
              <w:rPr>
                <w:rFonts w:eastAsia="Arial"/>
              </w:rPr>
              <w:t xml:space="preserve">Наличие опыта </w:t>
            </w:r>
            <w:r w:rsidRPr="00C109E1">
              <w:rPr>
                <w:rFonts w:eastAsia="Arial"/>
              </w:rPr>
              <w:lastRenderedPageBreak/>
              <w:t xml:space="preserve">по </w:t>
            </w:r>
            <w:r w:rsidRPr="00C109E1">
              <w:rPr>
                <w:color w:val="000000" w:themeColor="text1"/>
              </w:rPr>
              <w:t>организации проведения доклинических исследований наркотических и</w:t>
            </w:r>
            <w:r>
              <w:rPr>
                <w:color w:val="000000" w:themeColor="text1"/>
              </w:rPr>
              <w:t xml:space="preserve"> (или)</w:t>
            </w:r>
            <w:r w:rsidRPr="00C109E1">
              <w:rPr>
                <w:color w:val="000000" w:themeColor="text1"/>
              </w:rPr>
              <w:t xml:space="preserve"> психотропных лекарственных  препаратов</w:t>
            </w:r>
          </w:p>
        </w:tc>
        <w:tc>
          <w:tcPr>
            <w:tcW w:w="719" w:type="dxa"/>
            <w:vMerge w:val="restart"/>
            <w:shd w:val="clear" w:color="auto" w:fill="auto"/>
            <w:vAlign w:val="center"/>
          </w:tcPr>
          <w:p w:rsidR="00CB3F10" w:rsidRPr="00C109E1" w:rsidRDefault="00CB3F10" w:rsidP="002C357E">
            <w:pPr>
              <w:tabs>
                <w:tab w:val="left" w:pos="9639"/>
              </w:tabs>
              <w:ind w:left="-118"/>
              <w:jc w:val="center"/>
            </w:pPr>
            <w:r w:rsidRPr="00C109E1">
              <w:lastRenderedPageBreak/>
              <w:t>Шт.</w:t>
            </w:r>
          </w:p>
        </w:tc>
        <w:tc>
          <w:tcPr>
            <w:tcW w:w="2268" w:type="dxa"/>
            <w:shd w:val="clear" w:color="auto" w:fill="auto"/>
            <w:vAlign w:val="center"/>
          </w:tcPr>
          <w:p w:rsidR="00CB3F10" w:rsidRPr="00C109E1" w:rsidRDefault="00CB3F10" w:rsidP="002C357E">
            <w:pPr>
              <w:tabs>
                <w:tab w:val="left" w:pos="9639"/>
              </w:tabs>
              <w:jc w:val="center"/>
            </w:pPr>
            <w:r w:rsidRPr="00C109E1">
              <w:t xml:space="preserve">Отсутствие актов </w:t>
            </w:r>
            <w:r w:rsidRPr="00C109E1">
              <w:lastRenderedPageBreak/>
              <w:t>выполненных работ – 0 баллов</w:t>
            </w:r>
          </w:p>
        </w:tc>
        <w:tc>
          <w:tcPr>
            <w:tcW w:w="1843" w:type="dxa"/>
            <w:vMerge w:val="restart"/>
          </w:tcPr>
          <w:p w:rsidR="00CB3F10" w:rsidRPr="00C109E1" w:rsidRDefault="00CB3F10" w:rsidP="002C357E">
            <w:pPr>
              <w:keepNext/>
              <w:tabs>
                <w:tab w:val="left" w:pos="9639"/>
              </w:tabs>
              <w:autoSpaceDE w:val="0"/>
              <w:autoSpaceDN w:val="0"/>
              <w:adjustRightInd w:val="0"/>
              <w:outlineLvl w:val="0"/>
            </w:pPr>
          </w:p>
        </w:tc>
        <w:tc>
          <w:tcPr>
            <w:tcW w:w="3118" w:type="dxa"/>
            <w:vMerge w:val="restart"/>
            <w:shd w:val="clear" w:color="auto" w:fill="auto"/>
            <w:vAlign w:val="center"/>
          </w:tcPr>
          <w:p w:rsidR="00CB3F10" w:rsidRPr="00C109E1" w:rsidRDefault="00CB3F10" w:rsidP="002C357E">
            <w:pPr>
              <w:keepNext/>
              <w:tabs>
                <w:tab w:val="left" w:pos="9639"/>
              </w:tabs>
              <w:autoSpaceDE w:val="0"/>
              <w:autoSpaceDN w:val="0"/>
              <w:adjustRightInd w:val="0"/>
              <w:outlineLvl w:val="0"/>
            </w:pPr>
            <w:r w:rsidRPr="00C109E1">
              <w:t xml:space="preserve">В качестве документов, </w:t>
            </w:r>
            <w:r w:rsidRPr="00C109E1">
              <w:lastRenderedPageBreak/>
              <w:t>подтверждающих наличие опыта,  участник предоставляет:</w:t>
            </w:r>
          </w:p>
          <w:p w:rsidR="00CB3F10" w:rsidRPr="00C109E1" w:rsidRDefault="00CB3F10" w:rsidP="002C357E">
            <w:pPr>
              <w:keepNext/>
              <w:tabs>
                <w:tab w:val="left" w:pos="9639"/>
              </w:tabs>
              <w:autoSpaceDE w:val="0"/>
              <w:autoSpaceDN w:val="0"/>
              <w:adjustRightInd w:val="0"/>
              <w:outlineLvl w:val="0"/>
            </w:pPr>
            <w:r w:rsidRPr="00C109E1">
              <w:t xml:space="preserve">копии подписанных сторонами актов сдачи-приемки работ по доклиническим исследованиям </w:t>
            </w:r>
            <w:r w:rsidRPr="00C109E1">
              <w:rPr>
                <w:color w:val="000000" w:themeColor="text1"/>
              </w:rPr>
              <w:t>наркотических и</w:t>
            </w:r>
            <w:r>
              <w:rPr>
                <w:color w:val="000000" w:themeColor="text1"/>
              </w:rPr>
              <w:t xml:space="preserve"> (или)</w:t>
            </w:r>
            <w:r w:rsidRPr="00C109E1">
              <w:rPr>
                <w:color w:val="000000" w:themeColor="text1"/>
              </w:rPr>
              <w:t xml:space="preserve"> психотропных лекарственных  препаратов</w:t>
            </w:r>
          </w:p>
        </w:tc>
      </w:tr>
      <w:tr w:rsidR="00CB3F10" w:rsidRPr="004F422E" w:rsidTr="002C357E">
        <w:trPr>
          <w:trHeight w:val="77"/>
        </w:trPr>
        <w:tc>
          <w:tcPr>
            <w:tcW w:w="534" w:type="dxa"/>
            <w:vMerge/>
            <w:shd w:val="clear" w:color="auto" w:fill="auto"/>
            <w:vAlign w:val="center"/>
          </w:tcPr>
          <w:p w:rsidR="00CB3F10" w:rsidRPr="004F422E" w:rsidRDefault="00CB3F10" w:rsidP="002C357E">
            <w:pPr>
              <w:tabs>
                <w:tab w:val="left" w:pos="9639"/>
              </w:tabs>
              <w:spacing w:before="120"/>
              <w:jc w:val="center"/>
              <w:rPr>
                <w:sz w:val="21"/>
                <w:szCs w:val="21"/>
              </w:rPr>
            </w:pPr>
          </w:p>
        </w:tc>
        <w:tc>
          <w:tcPr>
            <w:tcW w:w="1974" w:type="dxa"/>
            <w:vMerge/>
            <w:shd w:val="clear" w:color="auto" w:fill="auto"/>
            <w:vAlign w:val="center"/>
          </w:tcPr>
          <w:p w:rsidR="00CB3F10" w:rsidRPr="004F422E" w:rsidRDefault="00CB3F10" w:rsidP="002C357E">
            <w:pPr>
              <w:tabs>
                <w:tab w:val="left" w:pos="9639"/>
              </w:tabs>
              <w:rPr>
                <w:sz w:val="21"/>
                <w:szCs w:val="21"/>
              </w:rPr>
            </w:pPr>
          </w:p>
        </w:tc>
        <w:tc>
          <w:tcPr>
            <w:tcW w:w="719" w:type="dxa"/>
            <w:vMerge/>
            <w:shd w:val="clear" w:color="auto" w:fill="auto"/>
            <w:vAlign w:val="center"/>
          </w:tcPr>
          <w:p w:rsidR="00CB3F10" w:rsidRPr="004F422E" w:rsidRDefault="00CB3F10" w:rsidP="002C357E">
            <w:pPr>
              <w:tabs>
                <w:tab w:val="left" w:pos="9639"/>
              </w:tabs>
              <w:ind w:left="-118"/>
              <w:jc w:val="center"/>
              <w:rPr>
                <w:sz w:val="21"/>
                <w:szCs w:val="21"/>
              </w:rPr>
            </w:pPr>
          </w:p>
        </w:tc>
        <w:tc>
          <w:tcPr>
            <w:tcW w:w="2268" w:type="dxa"/>
            <w:shd w:val="clear" w:color="auto" w:fill="auto"/>
            <w:vAlign w:val="center"/>
          </w:tcPr>
          <w:p w:rsidR="00CB3F10" w:rsidRPr="00C109E1" w:rsidRDefault="00CB3F10" w:rsidP="002C357E">
            <w:pPr>
              <w:tabs>
                <w:tab w:val="left" w:pos="9639"/>
              </w:tabs>
              <w:jc w:val="center"/>
            </w:pPr>
            <w:r w:rsidRPr="00C109E1">
              <w:t>От 1 до 3 актов выполненных работ –</w:t>
            </w:r>
          </w:p>
          <w:p w:rsidR="00CB3F10" w:rsidRPr="00C109E1" w:rsidRDefault="00CB3F10" w:rsidP="002C357E">
            <w:pPr>
              <w:tabs>
                <w:tab w:val="left" w:pos="9639"/>
              </w:tabs>
              <w:jc w:val="center"/>
            </w:pPr>
            <w:r w:rsidRPr="00C109E1">
              <w:t>10 баллов</w:t>
            </w:r>
          </w:p>
        </w:tc>
        <w:tc>
          <w:tcPr>
            <w:tcW w:w="1843" w:type="dxa"/>
            <w:vMerge/>
          </w:tcPr>
          <w:p w:rsidR="00CB3F10" w:rsidRPr="004F422E" w:rsidRDefault="00CB3F10" w:rsidP="002C357E">
            <w:pPr>
              <w:keepNext/>
              <w:tabs>
                <w:tab w:val="left" w:pos="9639"/>
              </w:tabs>
              <w:autoSpaceDE w:val="0"/>
              <w:autoSpaceDN w:val="0"/>
              <w:adjustRightInd w:val="0"/>
              <w:outlineLvl w:val="0"/>
              <w:rPr>
                <w:sz w:val="21"/>
                <w:szCs w:val="21"/>
              </w:rPr>
            </w:pPr>
          </w:p>
        </w:tc>
        <w:tc>
          <w:tcPr>
            <w:tcW w:w="3118" w:type="dxa"/>
            <w:vMerge/>
            <w:shd w:val="clear" w:color="auto" w:fill="auto"/>
            <w:vAlign w:val="center"/>
          </w:tcPr>
          <w:p w:rsidR="00CB3F10" w:rsidRPr="004F422E" w:rsidRDefault="00CB3F10" w:rsidP="002C357E">
            <w:pPr>
              <w:keepNext/>
              <w:tabs>
                <w:tab w:val="left" w:pos="9639"/>
              </w:tabs>
              <w:autoSpaceDE w:val="0"/>
              <w:autoSpaceDN w:val="0"/>
              <w:adjustRightInd w:val="0"/>
              <w:outlineLvl w:val="0"/>
              <w:rPr>
                <w:sz w:val="21"/>
                <w:szCs w:val="21"/>
              </w:rPr>
            </w:pPr>
          </w:p>
        </w:tc>
      </w:tr>
      <w:tr w:rsidR="00CB3F10" w:rsidRPr="004F422E" w:rsidTr="002C357E">
        <w:trPr>
          <w:trHeight w:val="1460"/>
        </w:trPr>
        <w:tc>
          <w:tcPr>
            <w:tcW w:w="534" w:type="dxa"/>
            <w:vMerge/>
            <w:shd w:val="clear" w:color="auto" w:fill="auto"/>
            <w:vAlign w:val="center"/>
          </w:tcPr>
          <w:p w:rsidR="00CB3F10" w:rsidRPr="004F422E" w:rsidRDefault="00CB3F10" w:rsidP="002C357E">
            <w:pPr>
              <w:tabs>
                <w:tab w:val="left" w:pos="9639"/>
              </w:tabs>
              <w:spacing w:before="120"/>
              <w:jc w:val="center"/>
              <w:rPr>
                <w:sz w:val="21"/>
                <w:szCs w:val="21"/>
              </w:rPr>
            </w:pPr>
          </w:p>
        </w:tc>
        <w:tc>
          <w:tcPr>
            <w:tcW w:w="1974" w:type="dxa"/>
            <w:vMerge/>
            <w:shd w:val="clear" w:color="auto" w:fill="auto"/>
            <w:vAlign w:val="center"/>
          </w:tcPr>
          <w:p w:rsidR="00CB3F10" w:rsidRPr="004F422E" w:rsidRDefault="00CB3F10" w:rsidP="002C357E">
            <w:pPr>
              <w:tabs>
                <w:tab w:val="left" w:pos="9639"/>
              </w:tabs>
              <w:rPr>
                <w:sz w:val="21"/>
                <w:szCs w:val="21"/>
              </w:rPr>
            </w:pPr>
          </w:p>
        </w:tc>
        <w:tc>
          <w:tcPr>
            <w:tcW w:w="719" w:type="dxa"/>
            <w:vMerge/>
            <w:shd w:val="clear" w:color="auto" w:fill="auto"/>
            <w:vAlign w:val="center"/>
          </w:tcPr>
          <w:p w:rsidR="00CB3F10" w:rsidRPr="004F422E" w:rsidRDefault="00CB3F10" w:rsidP="002C357E">
            <w:pPr>
              <w:tabs>
                <w:tab w:val="left" w:pos="9639"/>
              </w:tabs>
              <w:ind w:left="-118"/>
              <w:jc w:val="center"/>
              <w:rPr>
                <w:sz w:val="21"/>
                <w:szCs w:val="21"/>
              </w:rPr>
            </w:pPr>
          </w:p>
        </w:tc>
        <w:tc>
          <w:tcPr>
            <w:tcW w:w="2268" w:type="dxa"/>
            <w:shd w:val="clear" w:color="auto" w:fill="auto"/>
            <w:vAlign w:val="center"/>
          </w:tcPr>
          <w:p w:rsidR="00CB3F10" w:rsidRPr="00C109E1" w:rsidRDefault="00CB3F10" w:rsidP="002C357E">
            <w:pPr>
              <w:tabs>
                <w:tab w:val="left" w:pos="9639"/>
              </w:tabs>
              <w:jc w:val="center"/>
            </w:pPr>
            <w:r w:rsidRPr="00C109E1">
              <w:t>От 4 до 7 актов выполненных работ –</w:t>
            </w:r>
          </w:p>
          <w:p w:rsidR="00CB3F10" w:rsidRPr="00C109E1" w:rsidRDefault="00CB3F10" w:rsidP="002C357E">
            <w:pPr>
              <w:tabs>
                <w:tab w:val="left" w:pos="9639"/>
              </w:tabs>
              <w:jc w:val="center"/>
            </w:pPr>
            <w:r w:rsidRPr="00C109E1">
              <w:t>20 баллов</w:t>
            </w:r>
          </w:p>
        </w:tc>
        <w:tc>
          <w:tcPr>
            <w:tcW w:w="1843" w:type="dxa"/>
            <w:vMerge/>
          </w:tcPr>
          <w:p w:rsidR="00CB3F10" w:rsidRPr="004F422E" w:rsidRDefault="00CB3F10" w:rsidP="002C357E">
            <w:pPr>
              <w:keepNext/>
              <w:tabs>
                <w:tab w:val="left" w:pos="9639"/>
              </w:tabs>
              <w:autoSpaceDE w:val="0"/>
              <w:autoSpaceDN w:val="0"/>
              <w:adjustRightInd w:val="0"/>
              <w:outlineLvl w:val="0"/>
              <w:rPr>
                <w:sz w:val="21"/>
                <w:szCs w:val="21"/>
              </w:rPr>
            </w:pPr>
          </w:p>
        </w:tc>
        <w:tc>
          <w:tcPr>
            <w:tcW w:w="3118" w:type="dxa"/>
            <w:vMerge/>
            <w:shd w:val="clear" w:color="auto" w:fill="auto"/>
            <w:vAlign w:val="center"/>
          </w:tcPr>
          <w:p w:rsidR="00CB3F10" w:rsidRPr="004F422E" w:rsidRDefault="00CB3F10" w:rsidP="002C357E">
            <w:pPr>
              <w:keepNext/>
              <w:tabs>
                <w:tab w:val="left" w:pos="9639"/>
              </w:tabs>
              <w:autoSpaceDE w:val="0"/>
              <w:autoSpaceDN w:val="0"/>
              <w:adjustRightInd w:val="0"/>
              <w:outlineLvl w:val="0"/>
              <w:rPr>
                <w:sz w:val="21"/>
                <w:szCs w:val="21"/>
              </w:rPr>
            </w:pPr>
          </w:p>
        </w:tc>
      </w:tr>
      <w:tr w:rsidR="00CB3F10" w:rsidRPr="004F422E" w:rsidTr="002C357E">
        <w:trPr>
          <w:trHeight w:val="77"/>
        </w:trPr>
        <w:tc>
          <w:tcPr>
            <w:tcW w:w="534" w:type="dxa"/>
            <w:vMerge/>
            <w:shd w:val="clear" w:color="auto" w:fill="auto"/>
            <w:vAlign w:val="center"/>
          </w:tcPr>
          <w:p w:rsidR="00CB3F10" w:rsidRPr="004F422E" w:rsidRDefault="00CB3F10" w:rsidP="002C357E">
            <w:pPr>
              <w:tabs>
                <w:tab w:val="left" w:pos="9639"/>
              </w:tabs>
              <w:spacing w:before="120"/>
              <w:jc w:val="center"/>
              <w:rPr>
                <w:sz w:val="21"/>
                <w:szCs w:val="21"/>
              </w:rPr>
            </w:pPr>
          </w:p>
        </w:tc>
        <w:tc>
          <w:tcPr>
            <w:tcW w:w="1974" w:type="dxa"/>
            <w:vMerge/>
            <w:shd w:val="clear" w:color="auto" w:fill="auto"/>
            <w:vAlign w:val="center"/>
          </w:tcPr>
          <w:p w:rsidR="00CB3F10" w:rsidRPr="004F422E" w:rsidRDefault="00CB3F10" w:rsidP="002C357E">
            <w:pPr>
              <w:tabs>
                <w:tab w:val="left" w:pos="9639"/>
              </w:tabs>
              <w:rPr>
                <w:sz w:val="21"/>
                <w:szCs w:val="21"/>
              </w:rPr>
            </w:pPr>
          </w:p>
        </w:tc>
        <w:tc>
          <w:tcPr>
            <w:tcW w:w="719" w:type="dxa"/>
            <w:vMerge/>
            <w:shd w:val="clear" w:color="auto" w:fill="auto"/>
            <w:vAlign w:val="center"/>
          </w:tcPr>
          <w:p w:rsidR="00CB3F10" w:rsidRPr="004F422E" w:rsidRDefault="00CB3F10" w:rsidP="002C357E">
            <w:pPr>
              <w:tabs>
                <w:tab w:val="left" w:pos="9639"/>
              </w:tabs>
              <w:ind w:left="-118"/>
              <w:jc w:val="center"/>
              <w:rPr>
                <w:sz w:val="21"/>
                <w:szCs w:val="21"/>
              </w:rPr>
            </w:pPr>
          </w:p>
        </w:tc>
        <w:tc>
          <w:tcPr>
            <w:tcW w:w="2268" w:type="dxa"/>
            <w:shd w:val="clear" w:color="auto" w:fill="auto"/>
            <w:vAlign w:val="center"/>
          </w:tcPr>
          <w:p w:rsidR="00CB3F10" w:rsidRPr="00C109E1" w:rsidRDefault="00CB3F10" w:rsidP="002C357E">
            <w:pPr>
              <w:tabs>
                <w:tab w:val="left" w:pos="9639"/>
              </w:tabs>
              <w:jc w:val="center"/>
            </w:pPr>
            <w:r w:rsidRPr="00C109E1">
              <w:t>От 8 и более актов выполненных работ –</w:t>
            </w:r>
          </w:p>
          <w:p w:rsidR="00CB3F10" w:rsidRPr="00C109E1" w:rsidRDefault="00CB3F10" w:rsidP="002C357E">
            <w:pPr>
              <w:tabs>
                <w:tab w:val="left" w:pos="9639"/>
              </w:tabs>
              <w:jc w:val="center"/>
            </w:pPr>
            <w:r w:rsidRPr="00C109E1">
              <w:t>30 баллов</w:t>
            </w:r>
          </w:p>
        </w:tc>
        <w:tc>
          <w:tcPr>
            <w:tcW w:w="1843" w:type="dxa"/>
            <w:vMerge/>
          </w:tcPr>
          <w:p w:rsidR="00CB3F10" w:rsidRPr="004F422E" w:rsidRDefault="00CB3F10" w:rsidP="002C357E">
            <w:pPr>
              <w:keepNext/>
              <w:tabs>
                <w:tab w:val="left" w:pos="9639"/>
              </w:tabs>
              <w:autoSpaceDE w:val="0"/>
              <w:autoSpaceDN w:val="0"/>
              <w:adjustRightInd w:val="0"/>
              <w:outlineLvl w:val="0"/>
              <w:rPr>
                <w:sz w:val="21"/>
                <w:szCs w:val="21"/>
              </w:rPr>
            </w:pPr>
          </w:p>
        </w:tc>
        <w:tc>
          <w:tcPr>
            <w:tcW w:w="3118" w:type="dxa"/>
            <w:vMerge/>
            <w:shd w:val="clear" w:color="auto" w:fill="auto"/>
            <w:vAlign w:val="center"/>
          </w:tcPr>
          <w:p w:rsidR="00CB3F10" w:rsidRPr="004F422E" w:rsidRDefault="00CB3F10" w:rsidP="002C357E">
            <w:pPr>
              <w:keepNext/>
              <w:tabs>
                <w:tab w:val="left" w:pos="9639"/>
              </w:tabs>
              <w:autoSpaceDE w:val="0"/>
              <w:autoSpaceDN w:val="0"/>
              <w:adjustRightInd w:val="0"/>
              <w:outlineLvl w:val="0"/>
              <w:rPr>
                <w:sz w:val="21"/>
                <w:szCs w:val="21"/>
              </w:rPr>
            </w:pPr>
          </w:p>
        </w:tc>
      </w:tr>
    </w:tbl>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 xml:space="preserve">(указать Ф.И.О. полностью, </w:t>
      </w:r>
      <w:r w:rsidRPr="00FF355F">
        <w:rPr>
          <w:i/>
          <w:szCs w:val="24"/>
        </w:rPr>
        <w:lastRenderedPageBreak/>
        <w:t>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3" w:name="_Ref167183343"/>
      <w:bookmarkStart w:id="44" w:name="_Toc169628414"/>
      <w:bookmarkStart w:id="45" w:name="_Ref169677520"/>
      <w:bookmarkStart w:id="46" w:name="_Ref166330580"/>
      <w:bookmarkStart w:id="47" w:name="_Ref240946944"/>
      <w:bookmarkStart w:id="48" w:name="_Ref240946830"/>
      <w:bookmarkStart w:id="49" w:name="_Toc263880995"/>
      <w:bookmarkStart w:id="50" w:name="_Toc267239698"/>
      <w:bookmarkStart w:id="51" w:name="_Ref313306144"/>
      <w:bookmarkStart w:id="52" w:name="_Toc314507387"/>
      <w:bookmarkStart w:id="53" w:name="_Toc322209428"/>
      <w:bookmarkEnd w:id="41"/>
      <w:bookmarkEnd w:id="42"/>
      <w:bookmarkEnd w:id="43"/>
      <w:bookmarkEnd w:id="44"/>
      <w:bookmarkEnd w:id="45"/>
      <w:bookmarkEnd w:id="46"/>
      <w:bookmarkEnd w:id="47"/>
      <w:r w:rsidRPr="00FF355F">
        <w:rPr>
          <w:sz w:val="24"/>
          <w:szCs w:val="24"/>
        </w:rPr>
        <w:lastRenderedPageBreak/>
        <w:t xml:space="preserve">ПРЕДЛОЖЕНИЕ ОБ УСЛОВИЯХ ИСПОЛНЕНИЯ </w:t>
      </w:r>
      <w:bookmarkEnd w:id="48"/>
      <w:bookmarkEnd w:id="49"/>
      <w:bookmarkEnd w:id="50"/>
      <w:r w:rsidRPr="00FF355F">
        <w:rPr>
          <w:sz w:val="24"/>
          <w:szCs w:val="24"/>
        </w:rPr>
        <w:t>ДОГОВОРА</w:t>
      </w:r>
      <w:bookmarkEnd w:id="51"/>
      <w:bookmarkEnd w:id="52"/>
      <w:bookmarkEnd w:id="53"/>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CB3F10" w:rsidRPr="00CB3F10">
        <w:rPr>
          <w:sz w:val="28"/>
          <w:szCs w:val="28"/>
        </w:rPr>
        <w:t xml:space="preserve">проведение доклинического исследования </w:t>
      </w:r>
      <w:proofErr w:type="spellStart"/>
      <w:r w:rsidR="00CB3F10" w:rsidRPr="00CB3F10">
        <w:rPr>
          <w:sz w:val="28"/>
          <w:szCs w:val="28"/>
        </w:rPr>
        <w:t>фармакокинетики</w:t>
      </w:r>
      <w:proofErr w:type="spellEnd"/>
      <w:r w:rsidR="00CB3F10" w:rsidRPr="00CB3F10">
        <w:rPr>
          <w:sz w:val="28"/>
          <w:szCs w:val="28"/>
        </w:rPr>
        <w:t xml:space="preserve"> лекарственного препарата для медицинского применения </w:t>
      </w:r>
      <w:proofErr w:type="spellStart"/>
      <w:r w:rsidR="00CB3F10" w:rsidRPr="00CB3F10">
        <w:rPr>
          <w:sz w:val="28"/>
          <w:szCs w:val="28"/>
        </w:rPr>
        <w:t>Мидазолам</w:t>
      </w:r>
      <w:proofErr w:type="spellEnd"/>
      <w:r w:rsidR="00CB3F10" w:rsidRPr="00CB3F10">
        <w:rPr>
          <w:sz w:val="28"/>
          <w:szCs w:val="28"/>
        </w:rPr>
        <w:t xml:space="preserve">, раствор </w:t>
      </w:r>
      <w:proofErr w:type="spellStart"/>
      <w:r w:rsidR="00CB3F10" w:rsidRPr="00CB3F10">
        <w:rPr>
          <w:sz w:val="28"/>
          <w:szCs w:val="28"/>
        </w:rPr>
        <w:t>оромукозальный</w:t>
      </w:r>
      <w:proofErr w:type="spellEnd"/>
      <w:r w:rsidR="00CB3F10" w:rsidRPr="00CB3F10">
        <w:rPr>
          <w:sz w:val="28"/>
          <w:szCs w:val="28"/>
        </w:rPr>
        <w:t xml:space="preserve"> (</w:t>
      </w:r>
      <w:proofErr w:type="spellStart"/>
      <w:r w:rsidR="00CB3F10" w:rsidRPr="00CB3F10">
        <w:rPr>
          <w:sz w:val="28"/>
          <w:szCs w:val="28"/>
        </w:rPr>
        <w:t>буккальный</w:t>
      </w:r>
      <w:proofErr w:type="spellEnd"/>
      <w:r w:rsidR="00CB3F10" w:rsidRPr="00CB3F10">
        <w:rPr>
          <w:sz w:val="28"/>
          <w:szCs w:val="28"/>
        </w:rPr>
        <w:t>) 2,5 мг/мл, 5 мг/мл, производства ФГУП «Московский эндокринный завод», Россия</w:t>
      </w:r>
      <w:r>
        <w:rPr>
          <w:sz w:val="28"/>
          <w:szCs w:val="28"/>
        </w:rPr>
        <w:t xml:space="preserve"> </w:t>
      </w:r>
      <w:r w:rsidR="00E030CD">
        <w:rPr>
          <w:sz w:val="28"/>
          <w:szCs w:val="28"/>
        </w:rPr>
        <w:t xml:space="preserve">№ </w:t>
      </w:r>
      <w:r w:rsidR="00332FDC" w:rsidRPr="00332FDC">
        <w:rPr>
          <w:sz w:val="28"/>
          <w:szCs w:val="28"/>
        </w:rPr>
        <w:t>19</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4" w:name="_Toc127334290"/>
      <w:bookmarkStart w:id="55" w:name="_Ref166332298"/>
      <w:bookmarkStart w:id="56" w:name="_Toc199655302"/>
      <w:r w:rsidRPr="00FF355F">
        <w:rPr>
          <w:sz w:val="24"/>
          <w:szCs w:val="24"/>
        </w:rPr>
        <w:br w:type="page"/>
      </w:r>
      <w:bookmarkStart w:id="57" w:name="_Ref313304436"/>
      <w:bookmarkStart w:id="58" w:name="_Toc314507388"/>
      <w:bookmarkStart w:id="59" w:name="_Toc322209429"/>
      <w:bookmarkEnd w:id="54"/>
      <w:bookmarkEnd w:id="55"/>
      <w:bookmarkEnd w:id="56"/>
      <w:r w:rsidRPr="00FF355F">
        <w:rPr>
          <w:sz w:val="24"/>
          <w:szCs w:val="24"/>
        </w:rPr>
        <w:lastRenderedPageBreak/>
        <w:t>РЕКОМЕНДУЕМАЯ ФОРМА ЗАПРОСА РАЗЪЯСНЕНИЙ ДОКУМЕНТАЦИИ</w:t>
      </w:r>
      <w:bookmarkEnd w:id="57"/>
      <w:bookmarkEnd w:id="58"/>
      <w:r w:rsidRPr="00FF355F">
        <w:rPr>
          <w:sz w:val="24"/>
          <w:szCs w:val="24"/>
        </w:rPr>
        <w:t xml:space="preserve"> О ЗАКУПКЕ</w:t>
      </w:r>
      <w:bookmarkEnd w:id="59"/>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0"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4"/>
        <w:ind w:left="-142"/>
        <w:jc w:val="center"/>
        <w:rPr>
          <w:b/>
          <w:sz w:val="24"/>
          <w:szCs w:val="24"/>
        </w:rPr>
      </w:pPr>
      <w:r w:rsidRPr="00445563">
        <w:rPr>
          <w:b/>
          <w:sz w:val="24"/>
          <w:szCs w:val="24"/>
          <w:lang w:val="en-US"/>
        </w:rPr>
        <w:t>III</w:t>
      </w:r>
      <w:r w:rsidRPr="00445563">
        <w:rPr>
          <w:b/>
          <w:sz w:val="24"/>
          <w:szCs w:val="24"/>
        </w:rPr>
        <w:t xml:space="preserve">. Техническое здание </w:t>
      </w:r>
    </w:p>
    <w:p w:rsidR="00445563" w:rsidRPr="00615B4A" w:rsidRDefault="00445563" w:rsidP="00162696">
      <w:pPr>
        <w:pStyle w:val="aff4"/>
        <w:ind w:left="-142"/>
        <w:jc w:val="center"/>
        <w:rPr>
          <w:b/>
          <w:sz w:val="24"/>
          <w:szCs w:val="24"/>
        </w:rPr>
      </w:pPr>
    </w:p>
    <w:p w:rsidR="00162696" w:rsidRPr="005840D5" w:rsidRDefault="00162696" w:rsidP="00162696">
      <w:pPr>
        <w:tabs>
          <w:tab w:val="center" w:pos="4677"/>
          <w:tab w:val="right" w:pos="9355"/>
        </w:tabs>
        <w:jc w:val="center"/>
        <w:rPr>
          <w:b/>
          <w:bCs/>
        </w:rPr>
      </w:pPr>
      <w:r w:rsidRPr="001E4589">
        <w:rPr>
          <w:b/>
          <w:bCs/>
        </w:rPr>
        <w:t xml:space="preserve">на </w:t>
      </w:r>
      <w:r w:rsidR="00CB3F10">
        <w:rPr>
          <w:b/>
          <w:bCs/>
        </w:rPr>
        <w:t>п</w:t>
      </w:r>
      <w:r w:rsidR="00CB3F10" w:rsidRPr="008166BA">
        <w:rPr>
          <w:b/>
          <w:bCs/>
        </w:rPr>
        <w:t xml:space="preserve">роведение доклинического исследования </w:t>
      </w:r>
      <w:proofErr w:type="spellStart"/>
      <w:r w:rsidR="00CB3F10" w:rsidRPr="008166BA">
        <w:rPr>
          <w:b/>
          <w:bCs/>
        </w:rPr>
        <w:t>фармакокинетики</w:t>
      </w:r>
      <w:proofErr w:type="spellEnd"/>
      <w:r w:rsidR="00CB3F10" w:rsidRPr="008166BA">
        <w:rPr>
          <w:b/>
          <w:bCs/>
        </w:rPr>
        <w:t xml:space="preserve"> лекарственного препарата для медицинского применения </w:t>
      </w:r>
      <w:proofErr w:type="spellStart"/>
      <w:r w:rsidR="00CB3F10" w:rsidRPr="008166BA">
        <w:rPr>
          <w:b/>
          <w:bCs/>
        </w:rPr>
        <w:t>Мидазолам</w:t>
      </w:r>
      <w:proofErr w:type="spellEnd"/>
      <w:r w:rsidR="00CB3F10" w:rsidRPr="008166BA">
        <w:rPr>
          <w:b/>
          <w:bCs/>
        </w:rPr>
        <w:t xml:space="preserve">, раствор </w:t>
      </w:r>
      <w:proofErr w:type="spellStart"/>
      <w:r w:rsidR="00CB3F10" w:rsidRPr="008166BA">
        <w:rPr>
          <w:b/>
          <w:bCs/>
        </w:rPr>
        <w:t>оромукозальный</w:t>
      </w:r>
      <w:proofErr w:type="spellEnd"/>
      <w:r w:rsidR="00CB3F10" w:rsidRPr="008166BA">
        <w:rPr>
          <w:b/>
          <w:bCs/>
        </w:rPr>
        <w:t xml:space="preserve"> (</w:t>
      </w:r>
      <w:proofErr w:type="spellStart"/>
      <w:r w:rsidR="00CB3F10" w:rsidRPr="008166BA">
        <w:rPr>
          <w:b/>
          <w:bCs/>
        </w:rPr>
        <w:t>буккальный</w:t>
      </w:r>
      <w:proofErr w:type="spellEnd"/>
      <w:r w:rsidR="00CB3F10" w:rsidRPr="008166BA">
        <w:rPr>
          <w:b/>
          <w:bCs/>
        </w:rPr>
        <w:t>) 2,5 мг/мл, 5 мг/мл, производства ФГУП «Московский эндокринный завод», Россия</w:t>
      </w:r>
      <w:r w:rsidR="00CD2687" w:rsidRPr="00CD2687">
        <w:rPr>
          <w:b/>
          <w:bCs/>
        </w:rPr>
        <w:t>.</w:t>
      </w:r>
    </w:p>
    <w:p w:rsidR="00162696" w:rsidRDefault="00162696" w:rsidP="00387CA6"/>
    <w:p w:rsidR="00CB3F10" w:rsidRPr="001065B0" w:rsidRDefault="00CB3F10" w:rsidP="00CB3F10">
      <w:pPr>
        <w:jc w:val="both"/>
        <w:rPr>
          <w:b/>
          <w:bCs/>
        </w:rPr>
      </w:pPr>
      <w:r w:rsidRPr="001065B0">
        <w:rPr>
          <w:b/>
          <w:bCs/>
        </w:rPr>
        <w:t>1.</w:t>
      </w:r>
      <w:r w:rsidRPr="001065B0">
        <w:rPr>
          <w:b/>
          <w:bCs/>
        </w:rPr>
        <w:tab/>
        <w:t xml:space="preserve">Цель задания: </w:t>
      </w:r>
    </w:p>
    <w:p w:rsidR="00CB3F10" w:rsidRPr="001065B0" w:rsidRDefault="00CB3F10" w:rsidP="00CB3F10">
      <w:pPr>
        <w:jc w:val="both"/>
        <w:rPr>
          <w:b/>
          <w:bCs/>
        </w:rPr>
      </w:pPr>
      <w:r w:rsidRPr="001065B0">
        <w:rPr>
          <w:bCs/>
        </w:rPr>
        <w:t>1.1.</w:t>
      </w:r>
      <w:r w:rsidRPr="001065B0">
        <w:rPr>
          <w:bCs/>
        </w:rPr>
        <w:tab/>
        <w:t xml:space="preserve">Выполнить работы по проведению доклинического исследования </w:t>
      </w:r>
      <w:proofErr w:type="spellStart"/>
      <w:r w:rsidRPr="001065B0">
        <w:rPr>
          <w:bCs/>
        </w:rPr>
        <w:t>фармакокинетики</w:t>
      </w:r>
      <w:proofErr w:type="spellEnd"/>
      <w:r w:rsidRPr="001065B0">
        <w:rPr>
          <w:bCs/>
        </w:rPr>
        <w:t xml:space="preserve"> лекарственного препарата для медицинского применения </w:t>
      </w:r>
      <w:proofErr w:type="spellStart"/>
      <w:r w:rsidRPr="001065B0">
        <w:rPr>
          <w:bCs/>
        </w:rPr>
        <w:t>Мидазолам</w:t>
      </w:r>
      <w:proofErr w:type="spellEnd"/>
      <w:r w:rsidRPr="001065B0">
        <w:rPr>
          <w:bCs/>
        </w:rPr>
        <w:t xml:space="preserve">, раствор </w:t>
      </w:r>
      <w:proofErr w:type="spellStart"/>
      <w:r w:rsidRPr="001065B0">
        <w:rPr>
          <w:bCs/>
        </w:rPr>
        <w:t>оромукозальный</w:t>
      </w:r>
      <w:proofErr w:type="spellEnd"/>
      <w:r w:rsidRPr="001065B0">
        <w:rPr>
          <w:bCs/>
        </w:rPr>
        <w:t xml:space="preserve"> (</w:t>
      </w:r>
      <w:proofErr w:type="spellStart"/>
      <w:r w:rsidRPr="001065B0">
        <w:rPr>
          <w:bCs/>
        </w:rPr>
        <w:t>буккальный</w:t>
      </w:r>
      <w:proofErr w:type="spellEnd"/>
      <w:r w:rsidRPr="001065B0">
        <w:rPr>
          <w:bCs/>
        </w:rPr>
        <w:t>) 2,5 мг/мл, 5 мг/мл, производства ФГУП «Московский эндокринный завод», Россия.</w:t>
      </w:r>
    </w:p>
    <w:p w:rsidR="00CB3F10" w:rsidRPr="001065B0" w:rsidRDefault="00CB3F10" w:rsidP="00CB3F10">
      <w:pPr>
        <w:jc w:val="both"/>
        <w:rPr>
          <w:b/>
        </w:rPr>
      </w:pPr>
    </w:p>
    <w:p w:rsidR="00CB3F10" w:rsidRPr="001065B0" w:rsidRDefault="00CB3F10" w:rsidP="00CB3F10">
      <w:pPr>
        <w:jc w:val="both"/>
        <w:rPr>
          <w:b/>
        </w:rPr>
      </w:pPr>
      <w:r w:rsidRPr="001065B0">
        <w:rPr>
          <w:b/>
        </w:rPr>
        <w:t>2.</w:t>
      </w:r>
      <w:r w:rsidRPr="001065B0">
        <w:rPr>
          <w:b/>
        </w:rPr>
        <w:tab/>
        <w:t>Обязательное требование:</w:t>
      </w:r>
    </w:p>
    <w:p w:rsidR="00CB3F10" w:rsidRPr="001065B0" w:rsidRDefault="00CB3F10" w:rsidP="00CB3F10">
      <w:pPr>
        <w:jc w:val="both"/>
        <w:rPr>
          <w:bCs/>
        </w:rPr>
      </w:pPr>
      <w:r w:rsidRPr="001065B0">
        <w:t>2.1.</w:t>
      </w:r>
      <w:r w:rsidRPr="001065B0">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1065B0">
        <w:t>прекурсоров</w:t>
      </w:r>
      <w:proofErr w:type="spellEnd"/>
      <w:r w:rsidRPr="001065B0">
        <w:t xml:space="preserve">, культивированию </w:t>
      </w:r>
      <w:proofErr w:type="spellStart"/>
      <w:r w:rsidRPr="001065B0">
        <w:t>наркосодержащих</w:t>
      </w:r>
      <w:proofErr w:type="spellEnd"/>
      <w:r w:rsidRPr="001065B0">
        <w:t xml:space="preserve"> растений.</w:t>
      </w:r>
    </w:p>
    <w:p w:rsidR="00CB3F10" w:rsidRPr="001065B0" w:rsidRDefault="00CB3F10" w:rsidP="00CB3F10">
      <w:pPr>
        <w:jc w:val="both"/>
        <w:rPr>
          <w:b/>
          <w:bCs/>
        </w:rPr>
      </w:pPr>
    </w:p>
    <w:p w:rsidR="00CB3F10" w:rsidRPr="001065B0" w:rsidRDefault="00CB3F10" w:rsidP="00CB3F10">
      <w:pPr>
        <w:jc w:val="both"/>
        <w:outlineLvl w:val="0"/>
        <w:rPr>
          <w:b/>
          <w:bCs/>
          <w:iCs/>
        </w:rPr>
      </w:pPr>
      <w:r w:rsidRPr="001065B0">
        <w:rPr>
          <w:b/>
          <w:bCs/>
          <w:iCs/>
        </w:rPr>
        <w:t>3.</w:t>
      </w:r>
      <w:r w:rsidRPr="001065B0">
        <w:rPr>
          <w:b/>
          <w:bCs/>
          <w:iCs/>
        </w:rPr>
        <w:tab/>
        <w:t>Задачи исследования:</w:t>
      </w:r>
    </w:p>
    <w:p w:rsidR="00CB3F10" w:rsidRPr="001065B0" w:rsidRDefault="00CB3F10" w:rsidP="00CB3F10">
      <w:pPr>
        <w:jc w:val="both"/>
        <w:outlineLvl w:val="0"/>
        <w:rPr>
          <w:bCs/>
          <w:iCs/>
        </w:rPr>
      </w:pPr>
      <w:r w:rsidRPr="001065B0">
        <w:rPr>
          <w:bCs/>
          <w:iCs/>
        </w:rPr>
        <w:t>3.1.</w:t>
      </w:r>
      <w:r w:rsidRPr="001065B0">
        <w:rPr>
          <w:bCs/>
          <w:iCs/>
        </w:rPr>
        <w:tab/>
        <w:t xml:space="preserve">Предоставить на ознакомление Заказчику СОП, в соответствии с </w:t>
      </w:r>
      <w:proofErr w:type="gramStart"/>
      <w:r w:rsidRPr="001065B0">
        <w:rPr>
          <w:bCs/>
          <w:iCs/>
        </w:rPr>
        <w:t>которыми</w:t>
      </w:r>
      <w:proofErr w:type="gramEnd"/>
      <w:r w:rsidRPr="001065B0">
        <w:rPr>
          <w:bCs/>
          <w:iCs/>
        </w:rPr>
        <w:t xml:space="preserve"> проводится исследование</w:t>
      </w:r>
      <w:r w:rsidRPr="001065B0">
        <w:t>.</w:t>
      </w:r>
    </w:p>
    <w:p w:rsidR="00CB3F10" w:rsidRPr="001065B0" w:rsidRDefault="00CB3F10" w:rsidP="00CB3F10">
      <w:pPr>
        <w:jc w:val="both"/>
        <w:rPr>
          <w:bCs/>
          <w:iCs/>
        </w:rPr>
      </w:pPr>
      <w:r w:rsidRPr="001065B0">
        <w:rPr>
          <w:bCs/>
          <w:iCs/>
        </w:rPr>
        <w:t>3.2.</w:t>
      </w:r>
      <w:r w:rsidRPr="001065B0">
        <w:rPr>
          <w:bCs/>
          <w:iCs/>
        </w:rPr>
        <w:tab/>
        <w:t xml:space="preserve">Разработать и предоставить план исследования, включающий изучение </w:t>
      </w:r>
      <w:proofErr w:type="spellStart"/>
      <w:r w:rsidRPr="001065B0">
        <w:rPr>
          <w:bCs/>
          <w:iCs/>
        </w:rPr>
        <w:t>фармакокинетики</w:t>
      </w:r>
      <w:proofErr w:type="spellEnd"/>
      <w:r w:rsidRPr="001065B0">
        <w:rPr>
          <w:bCs/>
          <w:iCs/>
        </w:rPr>
        <w:t xml:space="preserve"> на половозрелых и неполовозрелых кроликах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 5 мг/мл,</w:t>
      </w:r>
      <w:r w:rsidRPr="001065B0" w:rsidDel="00205C5F">
        <w:rPr>
          <w:bCs/>
        </w:rPr>
        <w:t xml:space="preserve"> </w:t>
      </w:r>
      <w:r w:rsidRPr="001065B0">
        <w:rPr>
          <w:bCs/>
          <w:iCs/>
        </w:rPr>
        <w:t xml:space="preserve">производства ФГУП «Московский эндокринный завод»,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w:t>
      </w:r>
    </w:p>
    <w:p w:rsidR="00CB3F10" w:rsidRPr="001065B0" w:rsidRDefault="00CB3F10" w:rsidP="00CB3F10">
      <w:pPr>
        <w:contextualSpacing/>
        <w:jc w:val="both"/>
        <w:rPr>
          <w:bCs/>
          <w:iCs/>
        </w:rPr>
      </w:pPr>
      <w:r w:rsidRPr="001065B0">
        <w:rPr>
          <w:bCs/>
          <w:iCs/>
        </w:rPr>
        <w:t>3.3.</w:t>
      </w:r>
      <w:r w:rsidRPr="001065B0">
        <w:rPr>
          <w:bCs/>
          <w:iCs/>
        </w:rPr>
        <w:tab/>
        <w:t>Предоставить письмо-запрос с указанием количества образцов, необходимых для проведения исследования.</w:t>
      </w:r>
    </w:p>
    <w:p w:rsidR="00CB3F10" w:rsidRPr="001065B0" w:rsidRDefault="00CB3F10" w:rsidP="00CB3F10">
      <w:pPr>
        <w:contextualSpacing/>
        <w:jc w:val="both"/>
        <w:rPr>
          <w:bCs/>
          <w:iCs/>
        </w:rPr>
      </w:pPr>
      <w:r w:rsidRPr="001065B0">
        <w:rPr>
          <w:bCs/>
          <w:iCs/>
        </w:rPr>
        <w:t>3.4.</w:t>
      </w:r>
      <w:r w:rsidRPr="001065B0">
        <w:rPr>
          <w:bCs/>
          <w:iCs/>
        </w:rPr>
        <w:tab/>
        <w:t>С</w:t>
      </w:r>
      <w:r w:rsidRPr="001065B0">
        <w:rPr>
          <w:bCs/>
        </w:rPr>
        <w:t>амостоятельно приобрести все необходимые расходные материалы. Доставку и возврат исследуемого препарата осуществит Заказчик.</w:t>
      </w:r>
    </w:p>
    <w:p w:rsidR="00CB3F10" w:rsidRPr="001065B0" w:rsidRDefault="00CB3F10" w:rsidP="00CB3F10">
      <w:pPr>
        <w:jc w:val="both"/>
        <w:rPr>
          <w:bCs/>
          <w:iCs/>
        </w:rPr>
      </w:pPr>
      <w:r w:rsidRPr="001065B0">
        <w:rPr>
          <w:bCs/>
          <w:iCs/>
        </w:rPr>
        <w:t>3.5.</w:t>
      </w:r>
      <w:r w:rsidRPr="001065B0">
        <w:rPr>
          <w:bCs/>
          <w:iCs/>
        </w:rPr>
        <w:tab/>
      </w:r>
      <w:proofErr w:type="gramStart"/>
      <w:r w:rsidRPr="001065B0">
        <w:rPr>
          <w:bCs/>
          <w:iCs/>
        </w:rPr>
        <w:t xml:space="preserve">Провести исследование </w:t>
      </w:r>
      <w:proofErr w:type="spellStart"/>
      <w:r w:rsidRPr="001065B0">
        <w:rPr>
          <w:bCs/>
          <w:iCs/>
        </w:rPr>
        <w:t>фармакокинетики</w:t>
      </w:r>
      <w:proofErr w:type="spellEnd"/>
      <w:r w:rsidRPr="001065B0">
        <w:rPr>
          <w:bCs/>
          <w:iCs/>
        </w:rPr>
        <w:t xml:space="preserve">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 5 мг/мл,</w:t>
      </w:r>
      <w:r w:rsidRPr="001065B0" w:rsidDel="00205C5F">
        <w:rPr>
          <w:bCs/>
        </w:rPr>
        <w:t xml:space="preserve"> </w:t>
      </w:r>
      <w:r w:rsidRPr="001065B0">
        <w:rPr>
          <w:bCs/>
          <w:iCs/>
        </w:rPr>
        <w:t xml:space="preserve">производства ФГУП «Московский эндокринный завод», при однократном </w:t>
      </w:r>
      <w:proofErr w:type="spellStart"/>
      <w:r w:rsidRPr="001065B0">
        <w:rPr>
          <w:bCs/>
          <w:iCs/>
        </w:rPr>
        <w:t>трансбуккальном</w:t>
      </w:r>
      <w:proofErr w:type="spellEnd"/>
      <w:r w:rsidRPr="001065B0">
        <w:rPr>
          <w:bCs/>
          <w:iCs/>
        </w:rPr>
        <w:t xml:space="preserve"> введении половозрелым и неполовозрелым кроликам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 при внутривенном введении (n=6).</w:t>
      </w:r>
      <w:proofErr w:type="gramEnd"/>
    </w:p>
    <w:p w:rsidR="00CB3F10" w:rsidRPr="001065B0" w:rsidRDefault="00CB3F10" w:rsidP="00CB3F10">
      <w:pPr>
        <w:shd w:val="clear" w:color="auto" w:fill="FFFFFF"/>
        <w:suppressAutoHyphens/>
        <w:contextualSpacing/>
        <w:jc w:val="both"/>
        <w:rPr>
          <w:b/>
          <w:bCs/>
        </w:rPr>
      </w:pPr>
    </w:p>
    <w:p w:rsidR="00CB3F10" w:rsidRPr="001065B0" w:rsidRDefault="00CB3F10" w:rsidP="00CB3F10">
      <w:pPr>
        <w:shd w:val="clear" w:color="auto" w:fill="FFFFFF"/>
        <w:suppressAutoHyphens/>
        <w:contextualSpacing/>
        <w:jc w:val="both"/>
        <w:rPr>
          <w:b/>
          <w:bCs/>
        </w:rPr>
      </w:pPr>
      <w:r w:rsidRPr="001065B0">
        <w:rPr>
          <w:b/>
          <w:bCs/>
        </w:rPr>
        <w:t>4.</w:t>
      </w:r>
      <w:r w:rsidRPr="001065B0">
        <w:rPr>
          <w:b/>
          <w:bCs/>
        </w:rPr>
        <w:tab/>
        <w:t xml:space="preserve">Список </w:t>
      </w:r>
      <w:r w:rsidRPr="001065B0">
        <w:rPr>
          <w:b/>
        </w:rPr>
        <w:t>нормативных документов, которые будут использованы при проведении работ</w:t>
      </w:r>
      <w:r w:rsidRPr="001065B0">
        <w:rPr>
          <w:b/>
          <w:bCs/>
        </w:rPr>
        <w:t>:</w:t>
      </w:r>
    </w:p>
    <w:p w:rsidR="00CB3F10" w:rsidRPr="001065B0" w:rsidRDefault="00CB3F10" w:rsidP="00CB3F10">
      <w:pPr>
        <w:jc w:val="both"/>
        <w:rPr>
          <w:bCs/>
        </w:rPr>
      </w:pPr>
      <w:r w:rsidRPr="001065B0">
        <w:t>- </w:t>
      </w:r>
      <w:r w:rsidRPr="001065B0">
        <w:rPr>
          <w:bCs/>
        </w:rPr>
        <w:t>Федеральный Закон «Об обращении лекарственных средств» от 12.04.2010 г. № 61-ФЗ в редакции от 03.07.2016 N 350-ФЗ.</w:t>
      </w:r>
    </w:p>
    <w:p w:rsidR="00CB3F10" w:rsidRPr="001065B0" w:rsidRDefault="00CB3F10" w:rsidP="00CB3F10">
      <w:pPr>
        <w:jc w:val="both"/>
        <w:rPr>
          <w:bCs/>
        </w:rPr>
      </w:pPr>
      <w:r w:rsidRPr="001065B0">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CB3F10" w:rsidRPr="001065B0" w:rsidRDefault="00CB3F10" w:rsidP="00CB3F10">
      <w:pPr>
        <w:jc w:val="both"/>
      </w:pPr>
      <w:r w:rsidRPr="001065B0">
        <w:t>- Приказ Минздрава России от 01.04.2016 г. № 199н «Об утверждении Правил надлежащей лабораторной практики».</w:t>
      </w:r>
    </w:p>
    <w:p w:rsidR="00CB3F10" w:rsidRPr="001065B0" w:rsidRDefault="00CB3F10" w:rsidP="00CB3F10">
      <w:pPr>
        <w:jc w:val="both"/>
      </w:pPr>
      <w:r w:rsidRPr="001065B0">
        <w:t>- «ГОСТ 33044-2014. Межгосударственный стандарт. Принципы надлежащей лабораторной практики (</w:t>
      </w:r>
      <w:proofErr w:type="gramStart"/>
      <w:r w:rsidRPr="001065B0">
        <w:t>введен</w:t>
      </w:r>
      <w:proofErr w:type="gramEnd"/>
      <w:r w:rsidRPr="001065B0">
        <w:t xml:space="preserve"> в действие Приказом </w:t>
      </w:r>
      <w:proofErr w:type="spellStart"/>
      <w:r w:rsidRPr="001065B0">
        <w:t>Росстандарта</w:t>
      </w:r>
      <w:proofErr w:type="spellEnd"/>
      <w:r w:rsidRPr="001065B0">
        <w:t xml:space="preserve"> от 20.11.2014 N 1700-ст).</w:t>
      </w:r>
    </w:p>
    <w:p w:rsidR="00CB3F10" w:rsidRPr="001065B0" w:rsidRDefault="00CB3F10" w:rsidP="00CB3F10">
      <w:pPr>
        <w:jc w:val="both"/>
      </w:pPr>
      <w:r w:rsidRPr="001065B0">
        <w:t>- Руководство по проведению доклинических исследований лекарственных средств. Часть первая. М.: Гриф и К, 2012. 944с.</w:t>
      </w:r>
    </w:p>
    <w:p w:rsidR="00CB3F10" w:rsidRPr="001065B0" w:rsidRDefault="00CB3F10" w:rsidP="00CB3F10">
      <w:pPr>
        <w:jc w:val="both"/>
        <w:rPr>
          <w:lang w:val="en-US"/>
        </w:rPr>
      </w:pPr>
      <w:r w:rsidRPr="001065B0">
        <w:lastRenderedPageBreak/>
        <w:t>- Руководство по экспертизе лекарственных средств. Т</w:t>
      </w:r>
      <w:r w:rsidRPr="001065B0">
        <w:rPr>
          <w:lang w:val="en-US"/>
        </w:rPr>
        <w:t xml:space="preserve">. </w:t>
      </w:r>
      <w:smartTag w:uri="urn:schemas-microsoft-com:office:smarttags" w:element="metricconverter">
        <w:smartTagPr>
          <w:attr w:name="ProductID" w:val="1. М"/>
        </w:smartTagPr>
        <w:r w:rsidRPr="001065B0">
          <w:rPr>
            <w:lang w:val="en-US"/>
          </w:rPr>
          <w:t xml:space="preserve">1. </w:t>
        </w:r>
        <w:r w:rsidRPr="001065B0">
          <w:t>М</w:t>
        </w:r>
      </w:smartTag>
      <w:r w:rsidRPr="001065B0">
        <w:rPr>
          <w:lang w:val="en-US"/>
        </w:rPr>
        <w:t xml:space="preserve">.: </w:t>
      </w:r>
      <w:r w:rsidRPr="001065B0">
        <w:t>Гриф</w:t>
      </w:r>
      <w:r w:rsidRPr="001065B0">
        <w:rPr>
          <w:lang w:val="en-US"/>
        </w:rPr>
        <w:t xml:space="preserve"> </w:t>
      </w:r>
      <w:r w:rsidRPr="001065B0">
        <w:t>и</w:t>
      </w:r>
      <w:r w:rsidRPr="001065B0">
        <w:rPr>
          <w:lang w:val="en-US"/>
        </w:rPr>
        <w:t xml:space="preserve"> </w:t>
      </w:r>
      <w:r w:rsidRPr="001065B0">
        <w:t>К</w:t>
      </w:r>
      <w:r w:rsidRPr="001065B0">
        <w:rPr>
          <w:lang w:val="en-US"/>
        </w:rPr>
        <w:t>, 2013. 328</w:t>
      </w:r>
      <w:r w:rsidRPr="001065B0">
        <w:t>с</w:t>
      </w:r>
      <w:r w:rsidRPr="001065B0">
        <w:rPr>
          <w:lang w:val="en-US"/>
        </w:rPr>
        <w:t>.</w:t>
      </w:r>
    </w:p>
    <w:p w:rsidR="00CB3F10" w:rsidRPr="001065B0" w:rsidRDefault="00CB3F10" w:rsidP="00CB3F10">
      <w:pPr>
        <w:autoSpaceDE w:val="0"/>
        <w:autoSpaceDN w:val="0"/>
        <w:adjustRightInd w:val="0"/>
        <w:jc w:val="both"/>
        <w:rPr>
          <w:lang w:val="en-US"/>
        </w:rPr>
      </w:pPr>
      <w:r w:rsidRPr="001065B0">
        <w:rPr>
          <w:lang w:val="en-US"/>
        </w:rPr>
        <w:t>- </w:t>
      </w:r>
      <w:proofErr w:type="spellStart"/>
      <w:r w:rsidRPr="001065B0">
        <w:rPr>
          <w:lang w:val="en-US"/>
        </w:rPr>
        <w:t>Euroguide</w:t>
      </w:r>
      <w:proofErr w:type="spellEnd"/>
      <w:r w:rsidRPr="001065B0">
        <w:rPr>
          <w:lang w:val="en-US"/>
        </w:rPr>
        <w:t xml:space="preserve"> on the accommodation and care of animals used for experimental and other scientific purposes. ©</w:t>
      </w:r>
      <w:r w:rsidRPr="001065B0">
        <w:rPr>
          <w:color w:val="000000"/>
          <w:lang w:val="en-US"/>
        </w:rPr>
        <w:t xml:space="preserve"> 2007 FELASA: Federation of European Laboratory Animal Science Associations, 25 Shaftesbury Avenue, London W1D </w:t>
      </w:r>
      <w:r w:rsidRPr="001065B0">
        <w:rPr>
          <w:lang w:val="en-US"/>
        </w:rPr>
        <w:t>7EG, UK (</w:t>
      </w:r>
      <w:r w:rsidRPr="001065B0">
        <w:t>Европейская</w:t>
      </w:r>
      <w:r w:rsidRPr="001065B0">
        <w:rPr>
          <w:lang w:val="en-US"/>
        </w:rPr>
        <w:t xml:space="preserve"> </w:t>
      </w:r>
      <w:r w:rsidRPr="001065B0">
        <w:t>Конвенция</w:t>
      </w:r>
      <w:r w:rsidRPr="001065B0">
        <w:rPr>
          <w:lang w:val="en-US"/>
        </w:rPr>
        <w:t xml:space="preserve"> </w:t>
      </w:r>
      <w:r w:rsidRPr="001065B0">
        <w:t>по</w:t>
      </w:r>
      <w:r w:rsidRPr="001065B0">
        <w:rPr>
          <w:lang w:val="en-US"/>
        </w:rPr>
        <w:t xml:space="preserve"> </w:t>
      </w:r>
      <w:r w:rsidRPr="001065B0">
        <w:t>защите</w:t>
      </w:r>
      <w:r w:rsidRPr="001065B0">
        <w:rPr>
          <w:lang w:val="en-US"/>
        </w:rPr>
        <w:t xml:space="preserve"> </w:t>
      </w:r>
      <w:r w:rsidRPr="001065B0">
        <w:t>животных</w:t>
      </w:r>
      <w:r w:rsidRPr="001065B0">
        <w:rPr>
          <w:lang w:val="en-US"/>
        </w:rPr>
        <w:t xml:space="preserve">, </w:t>
      </w:r>
      <w:r w:rsidRPr="001065B0">
        <w:t>используемых</w:t>
      </w:r>
      <w:r w:rsidRPr="001065B0">
        <w:rPr>
          <w:lang w:val="en-US"/>
        </w:rPr>
        <w:t xml:space="preserve"> </w:t>
      </w:r>
      <w:r w:rsidRPr="001065B0">
        <w:t>для</w:t>
      </w:r>
      <w:r w:rsidRPr="001065B0">
        <w:rPr>
          <w:lang w:val="en-US"/>
        </w:rPr>
        <w:t xml:space="preserve"> </w:t>
      </w:r>
      <w:r w:rsidRPr="001065B0">
        <w:t>экспериментов</w:t>
      </w:r>
      <w:r w:rsidRPr="001065B0">
        <w:rPr>
          <w:lang w:val="en-US"/>
        </w:rPr>
        <w:t xml:space="preserve"> </w:t>
      </w:r>
      <w:r w:rsidRPr="001065B0">
        <w:t>или</w:t>
      </w:r>
      <w:r w:rsidRPr="001065B0">
        <w:rPr>
          <w:lang w:val="en-US"/>
        </w:rPr>
        <w:t xml:space="preserve"> </w:t>
      </w:r>
      <w:r w:rsidRPr="001065B0">
        <w:t>в</w:t>
      </w:r>
      <w:r w:rsidRPr="001065B0">
        <w:rPr>
          <w:lang w:val="en-US"/>
        </w:rPr>
        <w:t xml:space="preserve"> </w:t>
      </w:r>
      <w:r w:rsidRPr="001065B0">
        <w:t>иных</w:t>
      </w:r>
      <w:r w:rsidRPr="001065B0">
        <w:rPr>
          <w:lang w:val="en-US"/>
        </w:rPr>
        <w:t xml:space="preserve"> </w:t>
      </w:r>
      <w:r w:rsidRPr="001065B0">
        <w:t>научных</w:t>
      </w:r>
      <w:r w:rsidRPr="001065B0">
        <w:rPr>
          <w:lang w:val="en-US"/>
        </w:rPr>
        <w:t xml:space="preserve"> </w:t>
      </w:r>
      <w:r w:rsidRPr="001065B0">
        <w:t>целях</w:t>
      </w:r>
      <w:r w:rsidRPr="001065B0">
        <w:rPr>
          <w:lang w:val="en-US"/>
        </w:rPr>
        <w:t xml:space="preserve">. 2007: </w:t>
      </w:r>
      <w:r w:rsidRPr="001065B0">
        <w:t>Федерация</w:t>
      </w:r>
      <w:r w:rsidRPr="001065B0">
        <w:rPr>
          <w:lang w:val="en-US"/>
        </w:rPr>
        <w:t xml:space="preserve"> </w:t>
      </w:r>
      <w:r w:rsidRPr="001065B0">
        <w:t>европейских</w:t>
      </w:r>
      <w:r w:rsidRPr="001065B0">
        <w:rPr>
          <w:lang w:val="en-US"/>
        </w:rPr>
        <w:t xml:space="preserve"> </w:t>
      </w:r>
      <w:r w:rsidRPr="001065B0">
        <w:t>научных</w:t>
      </w:r>
      <w:r w:rsidRPr="001065B0">
        <w:rPr>
          <w:lang w:val="en-US"/>
        </w:rPr>
        <w:t xml:space="preserve"> </w:t>
      </w:r>
      <w:r w:rsidRPr="001065B0">
        <w:t>ассоциаций</w:t>
      </w:r>
      <w:r w:rsidRPr="001065B0">
        <w:rPr>
          <w:lang w:val="en-US"/>
        </w:rPr>
        <w:t xml:space="preserve"> </w:t>
      </w:r>
      <w:r w:rsidRPr="001065B0">
        <w:t>по</w:t>
      </w:r>
      <w:r w:rsidRPr="001065B0">
        <w:rPr>
          <w:lang w:val="en-US"/>
        </w:rPr>
        <w:t xml:space="preserve"> </w:t>
      </w:r>
      <w:r w:rsidRPr="001065B0">
        <w:t>лабораторным</w:t>
      </w:r>
      <w:r w:rsidRPr="001065B0">
        <w:rPr>
          <w:lang w:val="en-US"/>
        </w:rPr>
        <w:t xml:space="preserve"> </w:t>
      </w:r>
      <w:r w:rsidRPr="001065B0">
        <w:t>животным</w:t>
      </w:r>
      <w:r w:rsidRPr="001065B0">
        <w:rPr>
          <w:lang w:val="en-US"/>
        </w:rPr>
        <w:t>)</w:t>
      </w:r>
    </w:p>
    <w:p w:rsidR="00CB3F10" w:rsidRPr="001065B0" w:rsidRDefault="00CB3F10" w:rsidP="00CB3F10">
      <w:pPr>
        <w:autoSpaceDE w:val="0"/>
        <w:autoSpaceDN w:val="0"/>
        <w:adjustRightInd w:val="0"/>
        <w:jc w:val="both"/>
      </w:pPr>
      <w:r w:rsidRPr="001065B0">
        <w:rPr>
          <w:lang w:val="en-US"/>
        </w:rPr>
        <w:t xml:space="preserve">- NOTE FOR GUIDANCE ON IMMUNOTOXICITY STUDIES FOR HUMAN PHARMACEUTICALS (CHMP/167235/2004). </w:t>
      </w:r>
      <w:proofErr w:type="gramStart"/>
      <w:r w:rsidRPr="001065B0">
        <w:t xml:space="preserve">(Руководство по исследованию </w:t>
      </w:r>
      <w:proofErr w:type="spellStart"/>
      <w:r w:rsidRPr="001065B0">
        <w:t>иммунотоксичности</w:t>
      </w:r>
      <w:proofErr w:type="spellEnd"/>
      <w:r w:rsidRPr="001065B0">
        <w:t xml:space="preserve"> лекарственных препаратов для медицинского применения.</w:t>
      </w:r>
      <w:proofErr w:type="gramEnd"/>
      <w:r w:rsidRPr="001065B0">
        <w:t xml:space="preserve"> </w:t>
      </w:r>
      <w:proofErr w:type="gramStart"/>
      <w:r w:rsidRPr="001065B0">
        <w:t xml:space="preserve">Комитет по лекарственным препаратам для медицинского применения). </w:t>
      </w:r>
      <w:proofErr w:type="gramEnd"/>
    </w:p>
    <w:p w:rsidR="00CB3F10" w:rsidRPr="001065B0" w:rsidRDefault="00CB3F10" w:rsidP="00CB3F10">
      <w:pPr>
        <w:shd w:val="clear" w:color="auto" w:fill="FFFFFF"/>
        <w:suppressAutoHyphens/>
        <w:contextualSpacing/>
        <w:jc w:val="both"/>
        <w:rPr>
          <w:bCs/>
        </w:rPr>
      </w:pPr>
    </w:p>
    <w:p w:rsidR="00CB3F10" w:rsidRPr="001065B0" w:rsidRDefault="00CB3F10" w:rsidP="00CB3F10">
      <w:pPr>
        <w:shd w:val="clear" w:color="auto" w:fill="FFFFFF"/>
        <w:suppressAutoHyphens/>
        <w:contextualSpacing/>
        <w:jc w:val="both"/>
        <w:rPr>
          <w:bCs/>
        </w:rPr>
      </w:pPr>
      <w:r w:rsidRPr="001065B0">
        <w:rPr>
          <w:b/>
          <w:bCs/>
        </w:rPr>
        <w:t>5.</w:t>
      </w:r>
      <w:r w:rsidRPr="001065B0">
        <w:rPr>
          <w:b/>
          <w:bCs/>
        </w:rPr>
        <w:tab/>
        <w:t xml:space="preserve">Исполнитель передает Заказчику по окончании Работ: </w:t>
      </w:r>
    </w:p>
    <w:p w:rsidR="00CB3F10" w:rsidRPr="001065B0" w:rsidRDefault="00CB3F10" w:rsidP="00CB3F10">
      <w:pPr>
        <w:shd w:val="clear" w:color="auto" w:fill="FFFFFF"/>
        <w:suppressAutoHyphens/>
        <w:contextualSpacing/>
        <w:jc w:val="both"/>
        <w:rPr>
          <w:bCs/>
          <w:color w:val="000000"/>
        </w:rPr>
      </w:pPr>
      <w:r>
        <w:rPr>
          <w:bCs/>
        </w:rPr>
        <w:t>5.1.</w:t>
      </w:r>
      <w:r>
        <w:rPr>
          <w:bCs/>
        </w:rPr>
        <w:tab/>
      </w:r>
      <w:r w:rsidRPr="001065B0">
        <w:rPr>
          <w:bCs/>
        </w:rPr>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1065B0">
        <w:t xml:space="preserve">, предусмотренную </w:t>
      </w:r>
      <w:r w:rsidRPr="001065B0">
        <w:rPr>
          <w:i/>
          <w:color w:val="000000"/>
        </w:rPr>
        <w:t>Техническим заданием</w:t>
      </w:r>
      <w:r w:rsidRPr="001065B0">
        <w:rPr>
          <w:color w:val="000000"/>
        </w:rPr>
        <w:t xml:space="preserve"> и </w:t>
      </w:r>
      <w:r w:rsidRPr="001065B0">
        <w:rPr>
          <w:i/>
          <w:color w:val="000000"/>
        </w:rPr>
        <w:t>Календарным планом</w:t>
      </w:r>
      <w:r w:rsidRPr="001065B0">
        <w:rPr>
          <w:color w:val="000000"/>
        </w:rPr>
        <w:t>, в том числе:</w:t>
      </w:r>
    </w:p>
    <w:p w:rsidR="00CB3F10" w:rsidRPr="001065B0" w:rsidRDefault="00CB3F10" w:rsidP="00CB3F10">
      <w:pPr>
        <w:pStyle w:val="1f7"/>
        <w:spacing w:after="0"/>
        <w:ind w:left="0"/>
        <w:rPr>
          <w:bCs/>
          <w:color w:val="000000"/>
        </w:rPr>
      </w:pPr>
      <w:r>
        <w:rPr>
          <w:bCs/>
          <w:iCs/>
          <w:color w:val="000000"/>
        </w:rPr>
        <w:t>5.1.</w:t>
      </w:r>
      <w:r w:rsidRPr="001065B0">
        <w:rPr>
          <w:bCs/>
          <w:iCs/>
          <w:color w:val="000000"/>
        </w:rPr>
        <w:t>1.</w:t>
      </w:r>
      <w:r>
        <w:rPr>
          <w:bCs/>
          <w:iCs/>
          <w:color w:val="000000"/>
        </w:rPr>
        <w:tab/>
      </w:r>
      <w:r w:rsidRPr="001065B0">
        <w:rPr>
          <w:bCs/>
          <w:color w:val="000000"/>
        </w:rPr>
        <w:t>Копии СОП.</w:t>
      </w:r>
    </w:p>
    <w:p w:rsidR="00CB3F10" w:rsidRPr="001065B0" w:rsidRDefault="00CB3F10" w:rsidP="00CB3F10">
      <w:pPr>
        <w:pStyle w:val="1f7"/>
        <w:spacing w:after="0"/>
        <w:ind w:left="0"/>
        <w:rPr>
          <w:bCs/>
          <w:color w:val="000000"/>
        </w:rPr>
      </w:pPr>
      <w:r>
        <w:rPr>
          <w:bCs/>
          <w:color w:val="000000"/>
        </w:rPr>
        <w:t>5.1.</w:t>
      </w:r>
      <w:r w:rsidRPr="001065B0">
        <w:rPr>
          <w:bCs/>
          <w:color w:val="000000"/>
        </w:rPr>
        <w:t>2.</w:t>
      </w:r>
      <w:r>
        <w:rPr>
          <w:bCs/>
          <w:color w:val="000000"/>
        </w:rPr>
        <w:tab/>
      </w:r>
      <w:r w:rsidRPr="001065B0">
        <w:rPr>
          <w:bCs/>
          <w:color w:val="000000"/>
        </w:rPr>
        <w:t>План исследований.</w:t>
      </w:r>
    </w:p>
    <w:p w:rsidR="00CB3F10" w:rsidRPr="001065B0" w:rsidRDefault="00CB3F10" w:rsidP="00CB3F10">
      <w:pPr>
        <w:pStyle w:val="1f7"/>
        <w:spacing w:after="0"/>
        <w:ind w:left="0"/>
        <w:rPr>
          <w:bCs/>
          <w:color w:val="000000"/>
        </w:rPr>
      </w:pPr>
      <w:r>
        <w:rPr>
          <w:bCs/>
          <w:color w:val="000000"/>
        </w:rPr>
        <w:t>5.1.</w:t>
      </w:r>
      <w:r w:rsidRPr="001065B0">
        <w:rPr>
          <w:bCs/>
          <w:color w:val="000000"/>
        </w:rPr>
        <w:t>3.</w:t>
      </w:r>
      <w:r>
        <w:rPr>
          <w:bCs/>
          <w:color w:val="000000"/>
        </w:rPr>
        <w:tab/>
      </w:r>
      <w:r w:rsidRPr="001065B0">
        <w:rPr>
          <w:bCs/>
          <w:color w:val="000000"/>
        </w:rPr>
        <w:t>Письмо-запрос с указанием количества образцов.</w:t>
      </w:r>
    </w:p>
    <w:p w:rsidR="00CB3F10" w:rsidRPr="001065B0" w:rsidRDefault="00CB3F10" w:rsidP="00CB3F10">
      <w:pPr>
        <w:contextualSpacing/>
        <w:jc w:val="both"/>
        <w:rPr>
          <w:bCs/>
          <w:iCs/>
          <w:color w:val="000000"/>
        </w:rPr>
      </w:pPr>
      <w:r>
        <w:rPr>
          <w:bCs/>
          <w:iCs/>
          <w:color w:val="000000"/>
        </w:rPr>
        <w:t>5.1.</w:t>
      </w:r>
      <w:r w:rsidRPr="001065B0">
        <w:rPr>
          <w:bCs/>
          <w:iCs/>
          <w:color w:val="000000"/>
        </w:rPr>
        <w:t>4.</w:t>
      </w:r>
      <w:r>
        <w:rPr>
          <w:bCs/>
          <w:iCs/>
          <w:color w:val="000000"/>
        </w:rPr>
        <w:tab/>
      </w:r>
      <w:r w:rsidRPr="001065B0">
        <w:rPr>
          <w:bCs/>
          <w:iCs/>
          <w:color w:val="000000"/>
        </w:rPr>
        <w:t xml:space="preserve">Отчет об исследовании </w:t>
      </w:r>
      <w:proofErr w:type="spellStart"/>
      <w:r w:rsidRPr="001065B0">
        <w:rPr>
          <w:bCs/>
          <w:iCs/>
        </w:rPr>
        <w:t>фармакокинетики</w:t>
      </w:r>
      <w:proofErr w:type="spellEnd"/>
      <w:r w:rsidRPr="001065B0">
        <w:rPr>
          <w:bCs/>
          <w:iCs/>
        </w:rPr>
        <w:t xml:space="preserve">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w:t>
      </w:r>
      <w:r>
        <w:t xml:space="preserve">, </w:t>
      </w:r>
      <w:r w:rsidRPr="001065B0">
        <w:t>5 мг/мл,</w:t>
      </w:r>
      <w:r w:rsidRPr="001065B0" w:rsidDel="00205C5F">
        <w:rPr>
          <w:bCs/>
        </w:rPr>
        <w:t xml:space="preserve"> </w:t>
      </w:r>
      <w:r w:rsidRPr="001065B0">
        <w:rPr>
          <w:bCs/>
          <w:iCs/>
        </w:rPr>
        <w:t xml:space="preserve">производства ФГУП «Московский эндокринный завод»,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w:t>
      </w:r>
      <w:r w:rsidRPr="001065B0">
        <w:rPr>
          <w:bCs/>
          <w:iCs/>
          <w:color w:val="000000"/>
        </w:rPr>
        <w:t xml:space="preserve"> при внутривенном введении на половозрелых и неполовозрелых кроликах. </w:t>
      </w:r>
    </w:p>
    <w:p w:rsidR="00CB3F10" w:rsidRPr="001065B0" w:rsidRDefault="00CB3F10" w:rsidP="00CB3F10">
      <w:pPr>
        <w:shd w:val="clear" w:color="auto" w:fill="FFFFFF"/>
        <w:suppressAutoHyphens/>
        <w:contextualSpacing/>
        <w:jc w:val="both"/>
        <w:rPr>
          <w:bCs/>
        </w:rPr>
      </w:pPr>
      <w:r>
        <w:rPr>
          <w:bCs/>
          <w:iCs/>
          <w:color w:val="000000"/>
        </w:rPr>
        <w:t>5.1.</w:t>
      </w:r>
      <w:r w:rsidRPr="001065B0">
        <w:rPr>
          <w:bCs/>
          <w:iCs/>
          <w:color w:val="000000"/>
        </w:rPr>
        <w:t>5</w:t>
      </w:r>
      <w:r w:rsidRPr="001065B0">
        <w:rPr>
          <w:bCs/>
        </w:rPr>
        <w:t>.</w:t>
      </w:r>
      <w:r>
        <w:rPr>
          <w:bCs/>
        </w:rPr>
        <w:tab/>
      </w:r>
      <w:r w:rsidRPr="001065B0">
        <w:rPr>
          <w:bCs/>
        </w:rPr>
        <w:t>Акт сдачи-приемки выполненных работ.</w:t>
      </w:r>
    </w:p>
    <w:p w:rsidR="00CB3F10" w:rsidRPr="001065B0" w:rsidRDefault="00CB3F10" w:rsidP="00CB3F10">
      <w:pPr>
        <w:shd w:val="clear" w:color="auto" w:fill="FFFFFF"/>
        <w:suppressAutoHyphens/>
        <w:jc w:val="both"/>
        <w:rPr>
          <w:bCs/>
        </w:rPr>
      </w:pPr>
    </w:p>
    <w:p w:rsidR="00445563" w:rsidRDefault="00CB3F10" w:rsidP="00CB3F10">
      <w:pPr>
        <w:tabs>
          <w:tab w:val="left" w:pos="2049"/>
        </w:tabs>
        <w:jc w:val="both"/>
        <w:rPr>
          <w:b/>
        </w:rPr>
      </w:pPr>
      <w:r>
        <w:rPr>
          <w:bCs/>
        </w:rPr>
        <w:t>6.</w:t>
      </w:r>
      <w:r>
        <w:rPr>
          <w:bCs/>
        </w:rPr>
        <w:tab/>
      </w:r>
      <w:r w:rsidRPr="001065B0">
        <w:rPr>
          <w:bCs/>
        </w:rPr>
        <w:t xml:space="preserve">Сроки выполнения Работ по Договору (отдельному Этапу выполнения Работ) и сроки </w:t>
      </w:r>
      <w:r w:rsidRPr="001065B0">
        <w:t xml:space="preserve">передачи отчетной документации Заказчику </w:t>
      </w:r>
      <w:r w:rsidRPr="001065B0">
        <w:rPr>
          <w:bCs/>
        </w:rPr>
        <w:t>определяются Календарным планом.</w:t>
      </w:r>
    </w:p>
    <w:p w:rsidR="00445563" w:rsidRDefault="00445563" w:rsidP="008C2B48">
      <w:pPr>
        <w:jc w:val="center"/>
        <w:rPr>
          <w:b/>
        </w:rPr>
      </w:pPr>
    </w:p>
    <w:p w:rsidR="00F34BBF" w:rsidRDefault="00F34BBF"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CB3F10" w:rsidRDefault="00CB3F10"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4"/>
    <w:bookmarkEnd w:id="25"/>
    <w:bookmarkEnd w:id="60"/>
    <w:p w:rsidR="00CB3F10" w:rsidRPr="001065B0" w:rsidRDefault="00CB3F10" w:rsidP="00CB3F10">
      <w:pPr>
        <w:jc w:val="center"/>
        <w:outlineLvl w:val="0"/>
        <w:rPr>
          <w:b/>
          <w:bCs/>
        </w:rPr>
      </w:pPr>
      <w:r w:rsidRPr="001065B0">
        <w:rPr>
          <w:b/>
          <w:bCs/>
        </w:rPr>
        <w:t>ДОГОВОР № _________________</w:t>
      </w:r>
    </w:p>
    <w:p w:rsidR="00CB3F10" w:rsidRPr="001065B0" w:rsidRDefault="00CB3F10" w:rsidP="00CB3F10">
      <w:pPr>
        <w:jc w:val="center"/>
        <w:rPr>
          <w:b/>
        </w:rPr>
      </w:pPr>
    </w:p>
    <w:p w:rsidR="00CB3F10" w:rsidRPr="001065B0" w:rsidRDefault="00CB3F10" w:rsidP="00CB3F10">
      <w:pPr>
        <w:tabs>
          <w:tab w:val="right" w:pos="10206"/>
        </w:tabs>
        <w:rPr>
          <w:b/>
          <w:bCs/>
        </w:rPr>
      </w:pPr>
      <w:r w:rsidRPr="001065B0">
        <w:rPr>
          <w:b/>
          <w:bCs/>
        </w:rPr>
        <w:t>г. Москва</w:t>
      </w:r>
      <w:r w:rsidRPr="001065B0">
        <w:rPr>
          <w:b/>
          <w:bCs/>
        </w:rPr>
        <w:tab/>
        <w:t>«___» ____________ 201</w:t>
      </w:r>
      <w:r>
        <w:rPr>
          <w:b/>
          <w:bCs/>
        </w:rPr>
        <w:t>9</w:t>
      </w:r>
      <w:r w:rsidRPr="001065B0">
        <w:rPr>
          <w:b/>
          <w:bCs/>
        </w:rPr>
        <w:t xml:space="preserve"> г.</w:t>
      </w:r>
    </w:p>
    <w:p w:rsidR="00CB3F10" w:rsidRPr="001065B0" w:rsidRDefault="00CB3F10" w:rsidP="00CB3F10">
      <w:pPr>
        <w:tabs>
          <w:tab w:val="left" w:pos="6663"/>
        </w:tabs>
        <w:rPr>
          <w:b/>
          <w:bCs/>
        </w:rPr>
      </w:pPr>
    </w:p>
    <w:p w:rsidR="00CB3F10" w:rsidRPr="001065B0" w:rsidRDefault="00CB3F10" w:rsidP="00CB3F10">
      <w:pPr>
        <w:ind w:firstLine="567"/>
      </w:pPr>
      <w:proofErr w:type="gramStart"/>
      <w:r w:rsidRPr="001065B0">
        <w:rPr>
          <w:b/>
        </w:rPr>
        <w:t>Федеральное государственное унитарное предприятие «Московский эндокринный завод» (ФГУП «Московский эндокринный завод»)</w:t>
      </w:r>
      <w:r w:rsidRPr="001065B0">
        <w:t xml:space="preserve">, именуемое в дальнейшем </w:t>
      </w:r>
      <w:r w:rsidRPr="001065B0">
        <w:rPr>
          <w:b/>
        </w:rPr>
        <w:t>«Заказчик»</w:t>
      </w:r>
      <w:r w:rsidRPr="001065B0">
        <w:t xml:space="preserve">, в лице Генерального директора Фонарева Михаила Юрьевича, действующего на основании Устава, с одной стороны, и ________________________, именуемое в дальнейшем </w:t>
      </w:r>
      <w:r w:rsidRPr="001065B0">
        <w:rPr>
          <w:b/>
        </w:rPr>
        <w:t>«Исполнитель</w:t>
      </w:r>
      <w:r w:rsidRPr="001065B0">
        <w:t xml:space="preserve">», в лице </w:t>
      </w:r>
      <w:r w:rsidRPr="001065B0">
        <w:rPr>
          <w:bCs/>
        </w:rPr>
        <w:t>_____________________________</w:t>
      </w:r>
      <w:r w:rsidRPr="001065B0">
        <w:t xml:space="preserve">, действующего на основании _______, с другой стороны, далее совместно именуемые «Стороны», а по отдельности «Сторона», </w:t>
      </w:r>
      <w:proofErr w:type="gramEnd"/>
    </w:p>
    <w:p w:rsidR="00CB3F10" w:rsidRPr="001065B0" w:rsidRDefault="00CB3F10" w:rsidP="00CB3F10">
      <w:pPr>
        <w:ind w:firstLine="567"/>
        <w:rPr>
          <w:spacing w:val="-5"/>
          <w:lang w:eastAsia="en-US"/>
        </w:rPr>
      </w:pPr>
      <w:r w:rsidRPr="001065B0">
        <w:t xml:space="preserve">по результатам проведения </w:t>
      </w:r>
      <w:r>
        <w:t>запроса предложений в электронной форме</w:t>
      </w:r>
      <w:r w:rsidRPr="001065B0">
        <w:t>,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 з</w:t>
      </w:r>
      <w:r w:rsidRPr="001065B0">
        <w:rPr>
          <w:spacing w:val="-5"/>
          <w:lang w:eastAsia="en-US"/>
        </w:rPr>
        <w:t>аключили настоящий Договор о нижеследующем:</w:t>
      </w:r>
    </w:p>
    <w:p w:rsidR="00CB3F10" w:rsidRPr="001065B0" w:rsidRDefault="00CB3F10" w:rsidP="00CB3F10">
      <w:pPr>
        <w:ind w:firstLine="567"/>
      </w:pPr>
    </w:p>
    <w:p w:rsidR="00CB3F10" w:rsidRPr="001065B0" w:rsidRDefault="00CB3F10" w:rsidP="00CB3F10">
      <w:pPr>
        <w:numPr>
          <w:ilvl w:val="0"/>
          <w:numId w:val="40"/>
        </w:numPr>
        <w:ind w:left="0" w:firstLine="0"/>
        <w:contextualSpacing/>
        <w:jc w:val="center"/>
        <w:rPr>
          <w:b/>
          <w:bCs/>
        </w:rPr>
      </w:pPr>
      <w:r w:rsidRPr="001065B0">
        <w:rPr>
          <w:b/>
          <w:bCs/>
        </w:rPr>
        <w:t>ПРЕДМЕТ ДОГОВОРА</w:t>
      </w:r>
    </w:p>
    <w:p w:rsidR="00CB3F10" w:rsidRPr="001065B0" w:rsidRDefault="00CB3F10" w:rsidP="00CB3F10">
      <w:pPr>
        <w:contextualSpacing/>
        <w:rPr>
          <w:b/>
          <w:bCs/>
        </w:rPr>
      </w:pPr>
    </w:p>
    <w:p w:rsidR="00CB3F10" w:rsidRPr="001065B0" w:rsidRDefault="00CB3F10" w:rsidP="00CB3F10">
      <w:r w:rsidRPr="001065B0">
        <w:t>1.1.</w:t>
      </w:r>
      <w:r w:rsidRPr="001065B0">
        <w:tab/>
      </w:r>
      <w:proofErr w:type="gramStart"/>
      <w:r w:rsidRPr="001065B0">
        <w:t xml:space="preserve">Исполнитель обязуется по заданию Заказчика выполнить работы по проведению </w:t>
      </w:r>
      <w:r w:rsidRPr="001065B0">
        <w:rPr>
          <w:b/>
          <w:bCs/>
        </w:rPr>
        <w:t xml:space="preserve">доклинического исследования </w:t>
      </w:r>
      <w:proofErr w:type="spellStart"/>
      <w:r w:rsidRPr="001065B0">
        <w:rPr>
          <w:b/>
          <w:bCs/>
        </w:rPr>
        <w:t>фармакокинетики</w:t>
      </w:r>
      <w:proofErr w:type="spellEnd"/>
      <w:r w:rsidRPr="001065B0">
        <w:rPr>
          <w:b/>
          <w:bCs/>
        </w:rPr>
        <w:t xml:space="preserve"> лекарственного препарата для медицинского применения </w:t>
      </w:r>
      <w:proofErr w:type="spellStart"/>
      <w:r w:rsidRPr="001065B0">
        <w:rPr>
          <w:b/>
          <w:bCs/>
        </w:rPr>
        <w:t>Мидазолам</w:t>
      </w:r>
      <w:proofErr w:type="spellEnd"/>
      <w:r w:rsidRPr="001065B0">
        <w:rPr>
          <w:b/>
          <w:bCs/>
        </w:rPr>
        <w:t xml:space="preserve">, раствор </w:t>
      </w:r>
      <w:proofErr w:type="spellStart"/>
      <w:r w:rsidRPr="001065B0">
        <w:rPr>
          <w:b/>
          <w:bCs/>
        </w:rPr>
        <w:t>оромукозальный</w:t>
      </w:r>
      <w:proofErr w:type="spellEnd"/>
      <w:r w:rsidRPr="001065B0">
        <w:rPr>
          <w:b/>
          <w:bCs/>
        </w:rPr>
        <w:t xml:space="preserve"> (</w:t>
      </w:r>
      <w:proofErr w:type="spellStart"/>
      <w:r w:rsidRPr="001065B0">
        <w:rPr>
          <w:b/>
          <w:bCs/>
        </w:rPr>
        <w:t>буккальный</w:t>
      </w:r>
      <w:proofErr w:type="spellEnd"/>
      <w:r w:rsidRPr="001065B0">
        <w:rPr>
          <w:b/>
          <w:bCs/>
        </w:rPr>
        <w:t>) 2,5 мг/мл, 5 мг/мл</w:t>
      </w:r>
      <w:r w:rsidRPr="001065B0">
        <w:rPr>
          <w:bCs/>
        </w:rPr>
        <w:t>,</w:t>
      </w:r>
      <w:r w:rsidRPr="001065B0" w:rsidDel="00A56AD8">
        <w:rPr>
          <w:b/>
          <w:bCs/>
        </w:rPr>
        <w:t xml:space="preserve"> </w:t>
      </w:r>
      <w:r w:rsidRPr="001065B0">
        <w:rPr>
          <w:b/>
          <w:bCs/>
        </w:rPr>
        <w:t xml:space="preserve">производства </w:t>
      </w:r>
      <w:r w:rsidRPr="001065B0">
        <w:rPr>
          <w:b/>
        </w:rPr>
        <w:t>ФГУП «Московский эндокринный завод», Россия,</w:t>
      </w:r>
      <w:r w:rsidRPr="001065B0">
        <w:t xml:space="preserve"> далее по тексту - Работы, согласованные в соответствующем Техническом задании (Приложение №1 к настоящему Договору), являющемся неотъемлемой частью настоящего Договора.</w:t>
      </w:r>
      <w:proofErr w:type="gramEnd"/>
    </w:p>
    <w:p w:rsidR="00CB3F10" w:rsidRPr="001065B0" w:rsidRDefault="00CB3F10" w:rsidP="00CB3F10">
      <w:r w:rsidRPr="001065B0">
        <w:t>1.2.</w:t>
      </w:r>
      <w:r w:rsidRPr="001065B0">
        <w:tab/>
        <w:t xml:space="preserve">Научные, технические и другие требования к Работам, выполняемым в рамках настоящего Договора, изложены в </w:t>
      </w:r>
      <w:r w:rsidRPr="001065B0">
        <w:rPr>
          <w:iCs/>
        </w:rPr>
        <w:t xml:space="preserve">Техническом задании. </w:t>
      </w:r>
    </w:p>
    <w:p w:rsidR="00CB3F10" w:rsidRPr="001065B0" w:rsidRDefault="00CB3F10" w:rsidP="00CB3F10">
      <w:pPr>
        <w:suppressAutoHyphens/>
      </w:pPr>
      <w:r w:rsidRPr="001065B0">
        <w:t>1.3.</w:t>
      </w:r>
      <w:r w:rsidRPr="001065B0">
        <w:tab/>
        <w:t xml:space="preserve">Содержание и сроки выполнения Работ (этапов Работ) определяются </w:t>
      </w:r>
      <w:r w:rsidRPr="001065B0">
        <w:rPr>
          <w:iCs/>
        </w:rPr>
        <w:t>Календарным планом (Приложение №2 к настоящему Договору)</w:t>
      </w:r>
      <w:r w:rsidRPr="001065B0">
        <w:t>, который является неотъемлемой частью настоящего Договора.</w:t>
      </w:r>
    </w:p>
    <w:p w:rsidR="00CB3F10" w:rsidRPr="001065B0" w:rsidRDefault="00CB3F10" w:rsidP="00CB3F10">
      <w:pPr>
        <w:suppressAutoHyphens/>
      </w:pPr>
      <w:r w:rsidRPr="001065B0">
        <w:t>1.4.</w:t>
      </w:r>
      <w:r w:rsidRPr="001065B0">
        <w:tab/>
        <w:t xml:space="preserve">В течение 90 (девяноста) рабочих дней с момента получения письма-запроса от Исполнителя с расчетом количества образцов, Заказчик обязуется предоставить Исполнителю необходимые для проведения доклинического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образцов препаратов в указанный срок, сроки выполнения Работ по Договору отодвигаются соразмерно задержке предоставления Заказчиком образцов препаратов, а также документации, и иных материалов, необходимых для выполнения работ. </w:t>
      </w:r>
    </w:p>
    <w:p w:rsidR="00CB3F10" w:rsidRPr="001065B0" w:rsidRDefault="00CB3F10" w:rsidP="00CB3F10">
      <w:r w:rsidRPr="001065B0">
        <w:t>1.5.</w:t>
      </w:r>
      <w:r w:rsidRPr="001065B0">
        <w:tab/>
        <w:t>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CB3F10" w:rsidRPr="001065B0" w:rsidRDefault="00CB3F10" w:rsidP="00CB3F10">
      <w:r w:rsidRPr="001065B0">
        <w:t>1.6.</w:t>
      </w:r>
      <w:r w:rsidRPr="001065B0">
        <w:tab/>
        <w:t>Работы будут выполняться в месте нахождения __________ по адресу: __________________.</w:t>
      </w:r>
    </w:p>
    <w:p w:rsidR="00CB3F10" w:rsidRPr="001065B0" w:rsidRDefault="00CB3F10" w:rsidP="00CB3F10">
      <w:pPr>
        <w:ind w:firstLine="567"/>
      </w:pPr>
    </w:p>
    <w:p w:rsidR="00CB3F10" w:rsidRPr="001065B0" w:rsidRDefault="00CB3F10" w:rsidP="00CB3F10">
      <w:pPr>
        <w:numPr>
          <w:ilvl w:val="0"/>
          <w:numId w:val="40"/>
        </w:numPr>
        <w:suppressAutoHyphens/>
        <w:ind w:left="0" w:firstLine="0"/>
        <w:contextualSpacing/>
        <w:jc w:val="center"/>
        <w:rPr>
          <w:b/>
          <w:bCs/>
        </w:rPr>
      </w:pPr>
      <w:r w:rsidRPr="001065B0">
        <w:rPr>
          <w:b/>
          <w:bCs/>
        </w:rPr>
        <w:t>СТОИМОСТЬ РАБОТ И ПОРЯДОК РАСЧЕТОВ</w:t>
      </w:r>
    </w:p>
    <w:p w:rsidR="00CB3F10" w:rsidRPr="001065B0" w:rsidRDefault="00CB3F10" w:rsidP="00CB3F10">
      <w:pPr>
        <w:suppressAutoHyphens/>
        <w:contextualSpacing/>
        <w:rPr>
          <w:b/>
          <w:bCs/>
        </w:rPr>
      </w:pPr>
    </w:p>
    <w:p w:rsidR="00CB3F10" w:rsidRPr="001065B0" w:rsidRDefault="00CB3F10" w:rsidP="00CB3F10">
      <w:r w:rsidRPr="001065B0">
        <w:t>2.1.</w:t>
      </w:r>
      <w:r w:rsidRPr="001065B0">
        <w:tab/>
        <w:t>Общая стоимость выполнения Работ по настоящему Договору составляет</w:t>
      </w:r>
      <w:proofErr w:type="gramStart"/>
      <w:r w:rsidRPr="001065B0">
        <w:t xml:space="preserve"> </w:t>
      </w:r>
      <w:r w:rsidRPr="001065B0">
        <w:rPr>
          <w:b/>
        </w:rPr>
        <w:t>_________ (_________________________)</w:t>
      </w:r>
      <w:r w:rsidRPr="001065B0">
        <w:t xml:space="preserve"> </w:t>
      </w:r>
      <w:proofErr w:type="gramEnd"/>
      <w:r w:rsidRPr="001065B0">
        <w:t xml:space="preserve">рублей __ коп., </w:t>
      </w:r>
      <w:r w:rsidRPr="001065B0">
        <w:rPr>
          <w:bCs/>
        </w:rPr>
        <w:t xml:space="preserve">в том числе НДС по ставке, установленной п. 3 ст. </w:t>
      </w:r>
      <w:r w:rsidRPr="001065B0">
        <w:rPr>
          <w:bCs/>
        </w:rPr>
        <w:lastRenderedPageBreak/>
        <w:t xml:space="preserve">164 Налогового кодекса Российской Федерации </w:t>
      </w:r>
      <w:r w:rsidRPr="001065B0">
        <w:t>НДС не облагается на основании _______________ (</w:t>
      </w:r>
      <w:r w:rsidRPr="001065B0">
        <w:rPr>
          <w:i/>
        </w:rPr>
        <w:t>выбирается и заполняется по итогам проведения закупки</w:t>
      </w:r>
      <w:r w:rsidRPr="001065B0">
        <w:t>).</w:t>
      </w:r>
    </w:p>
    <w:p w:rsidR="00CB3F10" w:rsidRPr="001065B0" w:rsidRDefault="00CB3F10" w:rsidP="00CB3F10">
      <w:pPr>
        <w:autoSpaceDE w:val="0"/>
        <w:autoSpaceDN w:val="0"/>
        <w:adjustRightInd w:val="0"/>
      </w:pPr>
      <w:r w:rsidRPr="001065B0">
        <w:t>2.2.</w:t>
      </w:r>
      <w:r w:rsidRPr="001065B0">
        <w:tab/>
        <w:t>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CB3F10" w:rsidRPr="001065B0" w:rsidRDefault="00CB3F10" w:rsidP="00CB3F10">
      <w:pPr>
        <w:tabs>
          <w:tab w:val="left" w:pos="0"/>
        </w:tabs>
      </w:pPr>
      <w:r w:rsidRPr="001065B0">
        <w:t>2.3.</w:t>
      </w:r>
      <w:r w:rsidRPr="001065B0">
        <w:tab/>
        <w:t xml:space="preserve">Оплата стоимости Работ по настоящему Договору производится Заказчиком поэтапно в соответствии с Календарным планом (Приложение № 2 к настоящему Договору). </w:t>
      </w:r>
    </w:p>
    <w:p w:rsidR="00CB3F10" w:rsidRPr="001065B0" w:rsidRDefault="00CB3F10" w:rsidP="00CB3F10">
      <w:pPr>
        <w:tabs>
          <w:tab w:val="left" w:pos="0"/>
        </w:tabs>
      </w:pPr>
      <w:r w:rsidRPr="001065B0">
        <w:t>Выполнение каждого из этапов Работ, предусмотренных настоящим Договором, подтверждается подписанными Сторонами Актами сдачи-приемки выполненных Работ по каждому из этапов.</w:t>
      </w:r>
    </w:p>
    <w:p w:rsidR="00CB3F10" w:rsidRPr="001065B0" w:rsidRDefault="00CB3F10" w:rsidP="00CB3F10">
      <w:pPr>
        <w:suppressAutoHyphens/>
      </w:pPr>
      <w:r w:rsidRPr="001065B0">
        <w:t>2.4.</w:t>
      </w:r>
      <w:r w:rsidRPr="001065B0">
        <w:tab/>
        <w:t>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CB3F10" w:rsidRPr="001065B0" w:rsidRDefault="00CB3F10" w:rsidP="00CB3F10">
      <w:pPr>
        <w:suppressAutoHyphens/>
      </w:pPr>
      <w:r w:rsidRPr="001065B0">
        <w:t>2.5.</w:t>
      </w:r>
      <w:r w:rsidRPr="001065B0">
        <w:tab/>
        <w:t>Обязательства Заказчика по оплате Работ считаются исполненными с момента поступления денежных средств на счет Исполнителя.</w:t>
      </w:r>
    </w:p>
    <w:p w:rsidR="00CB3F10" w:rsidRPr="001065B0" w:rsidRDefault="00CB3F10" w:rsidP="00CB3F10">
      <w:pPr>
        <w:suppressAutoHyphens/>
      </w:pPr>
      <w:r w:rsidRPr="001065B0">
        <w:t>2.6.</w:t>
      </w:r>
      <w:r w:rsidRPr="001065B0">
        <w:tab/>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CB3F10" w:rsidRPr="001065B0" w:rsidRDefault="00CB3F10" w:rsidP="00CB3F10">
      <w:pPr>
        <w:suppressAutoHyphens/>
      </w:pPr>
    </w:p>
    <w:p w:rsidR="00CB3F10" w:rsidRPr="001065B0" w:rsidRDefault="00CB3F10" w:rsidP="00CB3F10">
      <w:pPr>
        <w:suppressAutoHyphens/>
        <w:jc w:val="center"/>
        <w:rPr>
          <w:b/>
          <w:bCs/>
        </w:rPr>
      </w:pPr>
      <w:r w:rsidRPr="001065B0">
        <w:rPr>
          <w:b/>
          <w:bCs/>
        </w:rPr>
        <w:t>3.</w:t>
      </w:r>
      <w:r w:rsidRPr="001065B0">
        <w:rPr>
          <w:b/>
          <w:bCs/>
        </w:rPr>
        <w:tab/>
        <w:t>ПОРЯДОК СДАЧИ И ПРИЕМКИ РАБОТ</w:t>
      </w:r>
    </w:p>
    <w:p w:rsidR="00CB3F10" w:rsidRPr="001065B0" w:rsidRDefault="00CB3F10" w:rsidP="00CB3F10">
      <w:pPr>
        <w:suppressAutoHyphens/>
        <w:jc w:val="center"/>
        <w:rPr>
          <w:b/>
          <w:bCs/>
        </w:rPr>
      </w:pPr>
    </w:p>
    <w:p w:rsidR="00CB3F10" w:rsidRPr="001065B0" w:rsidRDefault="00CB3F10" w:rsidP="00CB3F10">
      <w:pPr>
        <w:tabs>
          <w:tab w:val="left" w:pos="851"/>
        </w:tabs>
        <w:suppressAutoHyphens/>
      </w:pPr>
      <w:r w:rsidRPr="001065B0">
        <w:t>3.1.</w:t>
      </w:r>
      <w:r w:rsidRPr="001065B0">
        <w:tab/>
        <w:t xml:space="preserve">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1065B0">
        <w:rPr>
          <w:iCs/>
        </w:rPr>
        <w:t xml:space="preserve">Календарным планом (Приложение № 2 к настоящему Договору). </w:t>
      </w:r>
    </w:p>
    <w:p w:rsidR="00CB3F10" w:rsidRPr="001065B0" w:rsidRDefault="00CB3F10" w:rsidP="00CB3F10">
      <w:pPr>
        <w:widowControl w:val="0"/>
        <w:autoSpaceDE w:val="0"/>
        <w:autoSpaceDN w:val="0"/>
        <w:adjustRightInd w:val="0"/>
        <w:rPr>
          <w:lang w:eastAsia="en-US"/>
        </w:rPr>
      </w:pPr>
      <w:r w:rsidRPr="001065B0">
        <w:rPr>
          <w:lang w:eastAsia="en-US"/>
        </w:rPr>
        <w:t>3.2.</w:t>
      </w:r>
      <w:r w:rsidRPr="001065B0">
        <w:rPr>
          <w:lang w:eastAsia="en-US"/>
        </w:rPr>
        <w:tab/>
        <w:t xml:space="preserve">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CB3F10" w:rsidRPr="001065B0" w:rsidRDefault="00CB3F10" w:rsidP="00CB3F10">
      <w:pPr>
        <w:widowControl w:val="0"/>
        <w:autoSpaceDE w:val="0"/>
        <w:autoSpaceDN w:val="0"/>
        <w:adjustRightInd w:val="0"/>
        <w:rPr>
          <w:lang w:eastAsia="en-US"/>
        </w:rPr>
      </w:pPr>
      <w:r w:rsidRPr="001065B0">
        <w:rPr>
          <w:lang w:eastAsia="en-US"/>
        </w:rPr>
        <w:t>3.3.</w:t>
      </w:r>
      <w:r w:rsidRPr="001065B0">
        <w:rPr>
          <w:lang w:eastAsia="en-US"/>
        </w:rPr>
        <w:tab/>
        <w:t xml:space="preserve">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с приложением к ним отчетных материалов (документации). </w:t>
      </w:r>
    </w:p>
    <w:p w:rsidR="00CB3F10" w:rsidRPr="001065B0" w:rsidRDefault="00CB3F10" w:rsidP="00CB3F10">
      <w:pPr>
        <w:widowControl w:val="0"/>
        <w:autoSpaceDE w:val="0"/>
        <w:autoSpaceDN w:val="0"/>
        <w:adjustRightInd w:val="0"/>
        <w:rPr>
          <w:lang w:eastAsia="en-US"/>
        </w:rPr>
      </w:pPr>
      <w:r w:rsidRPr="001065B0">
        <w:rPr>
          <w:lang w:eastAsia="en-US"/>
        </w:rPr>
        <w:t>3.4.</w:t>
      </w:r>
      <w:r w:rsidRPr="001065B0">
        <w:rPr>
          <w:lang w:eastAsia="en-US"/>
        </w:rPr>
        <w:tab/>
        <w:t xml:space="preserve">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CB3F10" w:rsidRPr="001065B0" w:rsidRDefault="00CB3F10" w:rsidP="00CB3F10">
      <w:pPr>
        <w:widowControl w:val="0"/>
        <w:autoSpaceDE w:val="0"/>
        <w:autoSpaceDN w:val="0"/>
        <w:adjustRightInd w:val="0"/>
        <w:rPr>
          <w:lang w:eastAsia="en-US"/>
        </w:rPr>
      </w:pPr>
      <w:r w:rsidRPr="001065B0">
        <w:rPr>
          <w:lang w:eastAsia="en-US"/>
        </w:rPr>
        <w:t>3.5.</w:t>
      </w:r>
      <w:r w:rsidRPr="001065B0">
        <w:rPr>
          <w:lang w:eastAsia="en-US"/>
        </w:rPr>
        <w:tab/>
        <w:t>Вся документация, подлежащая сдаче Заказчику, представляется Исполнителем на бумажном и электронном носителях.</w:t>
      </w:r>
    </w:p>
    <w:p w:rsidR="00CB3F10" w:rsidRPr="001065B0" w:rsidRDefault="00CB3F10" w:rsidP="00CB3F10">
      <w:pPr>
        <w:widowControl w:val="0"/>
        <w:autoSpaceDE w:val="0"/>
        <w:autoSpaceDN w:val="0"/>
        <w:adjustRightInd w:val="0"/>
        <w:rPr>
          <w:lang w:eastAsia="en-US"/>
        </w:rPr>
      </w:pPr>
      <w:r w:rsidRPr="001065B0">
        <w:rPr>
          <w:lang w:eastAsia="en-US"/>
        </w:rPr>
        <w:t>3.6.</w:t>
      </w:r>
      <w:r w:rsidRPr="001065B0">
        <w:rPr>
          <w:lang w:eastAsia="en-US"/>
        </w:rPr>
        <w:tab/>
        <w:t xml:space="preserve">Заказчик в течение 15 (пятнадцати) рабочих дней </w:t>
      </w:r>
      <w:proofErr w:type="gramStart"/>
      <w:r w:rsidRPr="001065B0">
        <w:rPr>
          <w:lang w:eastAsia="en-US"/>
        </w:rPr>
        <w:t>с даты получения</w:t>
      </w:r>
      <w:proofErr w:type="gramEnd"/>
      <w:r w:rsidRPr="001065B0">
        <w:rPr>
          <w:lang w:eastAsia="en-US"/>
        </w:rPr>
        <w:t xml:space="preserve"> Акта сдачи-приемки выполненных Работ (далее - Акт) и результатов выполненных Работ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CB3F10" w:rsidRPr="001065B0" w:rsidRDefault="00CB3F10" w:rsidP="00CB3F10">
      <w:pPr>
        <w:widowControl w:val="0"/>
        <w:autoSpaceDE w:val="0"/>
        <w:autoSpaceDN w:val="0"/>
        <w:adjustRightInd w:val="0"/>
        <w:rPr>
          <w:lang w:eastAsia="en-US"/>
        </w:rPr>
      </w:pPr>
      <w:r w:rsidRPr="001065B0">
        <w:rPr>
          <w:lang w:eastAsia="en-US"/>
        </w:rPr>
        <w:t>3.7.</w:t>
      </w:r>
      <w:r w:rsidRPr="001065B0">
        <w:rPr>
          <w:lang w:eastAsia="en-US"/>
        </w:rPr>
        <w:tab/>
        <w:t>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CB3F10" w:rsidRPr="001065B0" w:rsidRDefault="00CB3F10" w:rsidP="00CB3F10">
      <w:pPr>
        <w:widowControl w:val="0"/>
        <w:autoSpaceDE w:val="0"/>
        <w:autoSpaceDN w:val="0"/>
        <w:adjustRightInd w:val="0"/>
        <w:rPr>
          <w:lang w:eastAsia="en-US"/>
        </w:rPr>
      </w:pPr>
      <w:r w:rsidRPr="001065B0">
        <w:rPr>
          <w:lang w:eastAsia="en-US"/>
        </w:rPr>
        <w:t>3.8.</w:t>
      </w:r>
      <w:r w:rsidRPr="001065B0">
        <w:rPr>
          <w:lang w:eastAsia="en-US"/>
        </w:rPr>
        <w:tab/>
        <w:t xml:space="preserve">Исполнитель обязан своими силами и за свой счет устранить в установленные </w:t>
      </w:r>
      <w:proofErr w:type="gramStart"/>
      <w:r w:rsidRPr="001065B0">
        <w:rPr>
          <w:lang w:eastAsia="en-US"/>
        </w:rPr>
        <w:t>сроки</w:t>
      </w:r>
      <w:proofErr w:type="gramEnd"/>
      <w:r w:rsidRPr="001065B0">
        <w:rPr>
          <w:lang w:eastAsia="en-US"/>
        </w:rPr>
        <w:t xml:space="preserve"> допущенные по его вине недостатки выполненных Работ, а также ошибки в расчетах и аналитических выводах. </w:t>
      </w:r>
    </w:p>
    <w:p w:rsidR="00CB3F10" w:rsidRPr="001065B0" w:rsidRDefault="00CB3F10" w:rsidP="00CB3F10">
      <w:pPr>
        <w:tabs>
          <w:tab w:val="left" w:pos="851"/>
        </w:tabs>
        <w:suppressAutoHyphens/>
        <w:ind w:right="-3"/>
        <w:rPr>
          <w:lang w:eastAsia="en-US"/>
        </w:rPr>
      </w:pPr>
      <w:r w:rsidRPr="001065B0">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CB3F10" w:rsidRPr="001065B0" w:rsidRDefault="00CB3F10" w:rsidP="00CB3F10">
      <w:pPr>
        <w:suppressAutoHyphens/>
        <w:ind w:right="-3"/>
        <w:rPr>
          <w:lang w:eastAsia="en-US"/>
        </w:rPr>
      </w:pPr>
      <w:r w:rsidRPr="001065B0">
        <w:rPr>
          <w:lang w:eastAsia="en-US"/>
        </w:rPr>
        <w:t>3.9.</w:t>
      </w:r>
      <w:r w:rsidRPr="001065B0">
        <w:rPr>
          <w:lang w:eastAsia="en-US"/>
        </w:rPr>
        <w:tab/>
        <w:t>В случае сдачи-приемки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CB3F10" w:rsidRPr="001065B0" w:rsidRDefault="00CB3F10" w:rsidP="00CB3F10">
      <w:pPr>
        <w:tabs>
          <w:tab w:val="left" w:pos="851"/>
        </w:tabs>
        <w:suppressAutoHyphens/>
        <w:ind w:right="-3"/>
        <w:rPr>
          <w:lang w:eastAsia="en-US"/>
        </w:rPr>
      </w:pPr>
    </w:p>
    <w:p w:rsidR="00CB3F10" w:rsidRPr="001065B0" w:rsidRDefault="00CB3F10" w:rsidP="00CB3F10">
      <w:pPr>
        <w:keepNext/>
        <w:numPr>
          <w:ilvl w:val="0"/>
          <w:numId w:val="39"/>
        </w:numPr>
        <w:suppressAutoHyphens/>
        <w:ind w:left="0" w:firstLine="0"/>
        <w:contextualSpacing/>
        <w:jc w:val="center"/>
        <w:rPr>
          <w:b/>
          <w:bCs/>
        </w:rPr>
      </w:pPr>
      <w:r w:rsidRPr="001065B0">
        <w:rPr>
          <w:b/>
          <w:bCs/>
        </w:rPr>
        <w:lastRenderedPageBreak/>
        <w:t>ПРАВА И ОБЯЗАННОСТИ СТОРОН</w:t>
      </w:r>
    </w:p>
    <w:p w:rsidR="00CB3F10" w:rsidRPr="001065B0" w:rsidRDefault="00CB3F10" w:rsidP="00CB3F10">
      <w:pPr>
        <w:keepNext/>
        <w:suppressAutoHyphens/>
        <w:contextualSpacing/>
        <w:rPr>
          <w:b/>
          <w:bCs/>
        </w:rPr>
      </w:pPr>
    </w:p>
    <w:p w:rsidR="00CB3F10" w:rsidRPr="001065B0" w:rsidRDefault="00CB3F10" w:rsidP="00CB3F10">
      <w:pPr>
        <w:keepNext/>
        <w:tabs>
          <w:tab w:val="left" w:pos="0"/>
        </w:tabs>
        <w:suppressAutoHyphens/>
      </w:pPr>
      <w:r w:rsidRPr="001065B0">
        <w:t>4.1.</w:t>
      </w:r>
      <w:r w:rsidRPr="001065B0">
        <w:tab/>
        <w:t>Заказчик обязуется:</w:t>
      </w:r>
    </w:p>
    <w:p w:rsidR="00CB3F10" w:rsidRPr="001065B0" w:rsidRDefault="00CB3F10" w:rsidP="00CB3F10">
      <w:pPr>
        <w:tabs>
          <w:tab w:val="left" w:pos="0"/>
        </w:tabs>
        <w:suppressAutoHyphens/>
      </w:pPr>
      <w:r w:rsidRPr="001065B0">
        <w:t>4.1.1.</w:t>
      </w:r>
      <w:r w:rsidRPr="001065B0">
        <w:tab/>
        <w:t>предоставить Исполнителю образцы препаратов (лекарственных средств), в количестве необходимом для выполнения Работ по настоящему Договору. Передача образцов препаратов оформляется актом приема-передачи образцов и товарной накладной;</w:t>
      </w:r>
    </w:p>
    <w:p w:rsidR="00CB3F10" w:rsidRPr="001065B0" w:rsidRDefault="00CB3F10" w:rsidP="00CB3F10">
      <w:pPr>
        <w:tabs>
          <w:tab w:val="left" w:pos="0"/>
        </w:tabs>
        <w:suppressAutoHyphens/>
      </w:pPr>
      <w:r w:rsidRPr="001065B0">
        <w:t>4.1.2.</w:t>
      </w:r>
      <w:r w:rsidRPr="001065B0">
        <w:tab/>
        <w:t>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CB3F10" w:rsidRPr="001065B0" w:rsidRDefault="00CB3F10" w:rsidP="00CB3F10">
      <w:pPr>
        <w:tabs>
          <w:tab w:val="left" w:pos="0"/>
        </w:tabs>
        <w:suppressAutoHyphens/>
      </w:pPr>
      <w:r w:rsidRPr="001065B0">
        <w:t>4.2.</w:t>
      </w:r>
      <w:r w:rsidRPr="001065B0">
        <w:tab/>
        <w:t>Исполнитель обязуется:</w:t>
      </w:r>
    </w:p>
    <w:p w:rsidR="00CB3F10" w:rsidRPr="001065B0" w:rsidRDefault="00CB3F10" w:rsidP="00CB3F10">
      <w:pPr>
        <w:tabs>
          <w:tab w:val="left" w:pos="0"/>
        </w:tabs>
        <w:suppressAutoHyphens/>
      </w:pPr>
      <w:r w:rsidRPr="001065B0">
        <w:t>4.2.1.</w:t>
      </w:r>
      <w:r w:rsidRPr="001065B0">
        <w:tab/>
        <w:t xml:space="preserve">выполнить своими или привлеченными силами и средствами Работы по настоящему Договору в соответствии с требованиями </w:t>
      </w:r>
      <w:r w:rsidRPr="001065B0">
        <w:rPr>
          <w:iCs/>
        </w:rPr>
        <w:t xml:space="preserve">Технического задания </w:t>
      </w:r>
      <w:r w:rsidRPr="001065B0">
        <w:t xml:space="preserve">и </w:t>
      </w:r>
      <w:r w:rsidRPr="001065B0">
        <w:rPr>
          <w:iCs/>
        </w:rPr>
        <w:t>Календарного плана</w:t>
      </w:r>
      <w:r w:rsidRPr="001065B0">
        <w:t>;</w:t>
      </w:r>
    </w:p>
    <w:p w:rsidR="00CB3F10" w:rsidRPr="001065B0" w:rsidRDefault="00CB3F10" w:rsidP="00CB3F10">
      <w:pPr>
        <w:tabs>
          <w:tab w:val="left" w:pos="0"/>
        </w:tabs>
        <w:suppressAutoHyphens/>
      </w:pPr>
      <w:r w:rsidRPr="001065B0">
        <w:t>4.2.2.</w:t>
      </w:r>
      <w:r w:rsidRPr="001065B0">
        <w:tab/>
        <w:t>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CB3F10" w:rsidRPr="001065B0" w:rsidRDefault="00CB3F10" w:rsidP="00CB3F10">
      <w:pPr>
        <w:tabs>
          <w:tab w:val="left" w:pos="0"/>
        </w:tabs>
        <w:suppressAutoHyphens/>
      </w:pPr>
      <w:r w:rsidRPr="001065B0">
        <w:t>4.2.3.</w:t>
      </w:r>
      <w:r w:rsidRPr="001065B0">
        <w:tab/>
        <w:t>если в процессе выполнения выясняется нецелесообразность дальнейшего проведения Работ по настоящему Договору письменно сообщить Заказчику и, по письменному указанию Заказчика, приостановить их.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CB3F10" w:rsidRPr="001065B0" w:rsidRDefault="00CB3F10" w:rsidP="00CB3F10">
      <w:pPr>
        <w:tabs>
          <w:tab w:val="left" w:pos="0"/>
        </w:tabs>
        <w:suppressAutoHyphens/>
      </w:pPr>
      <w:r w:rsidRPr="001065B0">
        <w:t>4.2.4.</w:t>
      </w:r>
      <w:r w:rsidRPr="001065B0">
        <w:tab/>
        <w:t>проводить Работы в соответствии с требованиями регуляторных органов;</w:t>
      </w:r>
    </w:p>
    <w:p w:rsidR="00CB3F10" w:rsidRPr="001065B0" w:rsidRDefault="00CB3F10" w:rsidP="00CB3F10">
      <w:pPr>
        <w:tabs>
          <w:tab w:val="left" w:pos="0"/>
        </w:tabs>
        <w:suppressAutoHyphens/>
      </w:pPr>
      <w:r w:rsidRPr="001065B0">
        <w:t>4.2.5.</w:t>
      </w:r>
      <w:r w:rsidRPr="001065B0">
        <w:tab/>
        <w:t>своими силами и за свой счет устранять недостатки в результатах выполненных Работ по настоящему Договору, допущенных по своей вине;</w:t>
      </w:r>
    </w:p>
    <w:p w:rsidR="00CB3F10" w:rsidRPr="001065B0" w:rsidRDefault="00CB3F10" w:rsidP="00CB3F10">
      <w:pPr>
        <w:tabs>
          <w:tab w:val="left" w:pos="0"/>
        </w:tabs>
        <w:suppressAutoHyphens/>
      </w:pPr>
      <w:r w:rsidRPr="001065B0">
        <w:t>4.2.6.</w:t>
      </w:r>
      <w:r w:rsidRPr="001065B0">
        <w:tab/>
        <w:t>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CB3F10" w:rsidRPr="001065B0" w:rsidRDefault="00CB3F10" w:rsidP="00CB3F10">
      <w:pPr>
        <w:tabs>
          <w:tab w:val="left" w:pos="0"/>
        </w:tabs>
        <w:suppressAutoHyphens/>
      </w:pPr>
      <w:r w:rsidRPr="001065B0">
        <w:t>4.2.7.</w:t>
      </w:r>
      <w:r w:rsidRPr="001065B0">
        <w:tab/>
        <w:t xml:space="preserve">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CB3F10" w:rsidRPr="001065B0" w:rsidRDefault="00CB3F10" w:rsidP="00CB3F10">
      <w:pPr>
        <w:tabs>
          <w:tab w:val="left" w:pos="0"/>
        </w:tabs>
        <w:suppressAutoHyphens/>
      </w:pPr>
      <w:r w:rsidRPr="001065B0">
        <w:t>4.2.8.</w:t>
      </w:r>
      <w:r w:rsidRPr="001065B0">
        <w:tab/>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B3F10" w:rsidRPr="001065B0" w:rsidRDefault="00CB3F10" w:rsidP="00CB3F10">
      <w:pPr>
        <w:tabs>
          <w:tab w:val="left" w:pos="0"/>
        </w:tabs>
        <w:suppressAutoHyphens/>
      </w:pPr>
      <w:r w:rsidRPr="001065B0">
        <w:t>4.2.9.</w:t>
      </w:r>
      <w:r w:rsidRPr="001065B0">
        <w:tab/>
        <w:t>в письменной форме согласовать с Заказчиком количество образцов лекарственных препаратов, необходимых для проведения доклинического исследования в соответствии с Планом доклинического исследования, который будет разработан Исполнителем;</w:t>
      </w:r>
    </w:p>
    <w:p w:rsidR="00CB3F10" w:rsidRPr="001065B0" w:rsidRDefault="00CB3F10" w:rsidP="00CB3F10">
      <w:pPr>
        <w:tabs>
          <w:tab w:val="left" w:pos="0"/>
        </w:tabs>
        <w:suppressAutoHyphens/>
      </w:pPr>
      <w:r w:rsidRPr="001065B0">
        <w:t>4.3.</w:t>
      </w:r>
      <w:r w:rsidRPr="001065B0">
        <w:tab/>
        <w:t>Заказчик имеет право:</w:t>
      </w:r>
    </w:p>
    <w:p w:rsidR="00CB3F10" w:rsidRPr="001065B0" w:rsidRDefault="00CB3F10" w:rsidP="00CB3F10">
      <w:pPr>
        <w:tabs>
          <w:tab w:val="left" w:pos="0"/>
        </w:tabs>
        <w:suppressAutoHyphens/>
      </w:pPr>
      <w:r w:rsidRPr="001065B0">
        <w:t>4.3.1.</w:t>
      </w:r>
      <w:r w:rsidRPr="001065B0">
        <w:tab/>
        <w:t>контролировать процесс выполнения Работ по настоящему Договору.</w:t>
      </w:r>
    </w:p>
    <w:p w:rsidR="00CB3F10" w:rsidRPr="001065B0" w:rsidRDefault="00CB3F10" w:rsidP="00CB3F10">
      <w:pPr>
        <w:tabs>
          <w:tab w:val="left" w:pos="0"/>
        </w:tabs>
        <w:suppressAutoHyphens/>
        <w:ind w:left="426"/>
      </w:pPr>
    </w:p>
    <w:p w:rsidR="00CB3F10" w:rsidRPr="001065B0" w:rsidRDefault="00CB3F10" w:rsidP="00CB3F10">
      <w:pPr>
        <w:numPr>
          <w:ilvl w:val="0"/>
          <w:numId w:val="39"/>
        </w:numPr>
        <w:ind w:left="0" w:firstLine="0"/>
        <w:contextualSpacing/>
        <w:jc w:val="center"/>
        <w:rPr>
          <w:b/>
          <w:bCs/>
        </w:rPr>
      </w:pPr>
      <w:r w:rsidRPr="001065B0">
        <w:rPr>
          <w:b/>
          <w:bCs/>
        </w:rPr>
        <w:t>ОТВЕТСТВЕННОСТЬ СТОРОН</w:t>
      </w:r>
    </w:p>
    <w:p w:rsidR="00CB3F10" w:rsidRPr="001065B0" w:rsidRDefault="00CB3F10" w:rsidP="00CB3F10">
      <w:pPr>
        <w:contextualSpacing/>
        <w:rPr>
          <w:b/>
          <w:bCs/>
        </w:rPr>
      </w:pPr>
    </w:p>
    <w:p w:rsidR="00CB3F10" w:rsidRPr="001065B0" w:rsidRDefault="00CB3F10" w:rsidP="00CB3F10">
      <w:pPr>
        <w:ind w:right="-6"/>
        <w:rPr>
          <w:color w:val="000000"/>
          <w:spacing w:val="-1"/>
          <w:lang w:eastAsia="en-US"/>
        </w:rPr>
      </w:pPr>
      <w:r w:rsidRPr="001065B0">
        <w:rPr>
          <w:color w:val="000000"/>
          <w:spacing w:val="-3"/>
          <w:lang w:eastAsia="en-US"/>
        </w:rPr>
        <w:t>5.1.</w:t>
      </w:r>
      <w:r w:rsidRPr="001065B0">
        <w:rPr>
          <w:color w:val="000000"/>
          <w:spacing w:val="-3"/>
          <w:lang w:eastAsia="en-US"/>
        </w:rPr>
        <w:tab/>
        <w:t xml:space="preserve">Стороны несут ответственность за неисполнение или ненадлежащее исполнение своих </w:t>
      </w:r>
      <w:r w:rsidRPr="001065B0">
        <w:rPr>
          <w:color w:val="000000"/>
          <w:spacing w:val="1"/>
          <w:lang w:eastAsia="en-US"/>
        </w:rPr>
        <w:t xml:space="preserve">обязательств по настоящему Договору в порядке, установленном действующим законодательством </w:t>
      </w:r>
      <w:r w:rsidRPr="001065B0">
        <w:rPr>
          <w:color w:val="000000"/>
          <w:spacing w:val="-16"/>
          <w:lang w:eastAsia="en-US"/>
        </w:rPr>
        <w:t>Российской Федерации.</w:t>
      </w:r>
      <w:r w:rsidRPr="001065B0">
        <w:rPr>
          <w:color w:val="000000"/>
          <w:spacing w:val="-1"/>
          <w:lang w:eastAsia="en-US"/>
        </w:rPr>
        <w:t xml:space="preserve"> </w:t>
      </w:r>
    </w:p>
    <w:p w:rsidR="00CB3F10" w:rsidRPr="001065B0" w:rsidRDefault="00CB3F10" w:rsidP="00CB3F10">
      <w:pPr>
        <w:ind w:right="-6"/>
        <w:rPr>
          <w:color w:val="000000"/>
          <w:spacing w:val="-3"/>
          <w:lang w:eastAsia="en-US"/>
        </w:rPr>
      </w:pPr>
      <w:r w:rsidRPr="001065B0">
        <w:rPr>
          <w:color w:val="000000"/>
          <w:spacing w:val="-16"/>
          <w:lang w:eastAsia="en-US"/>
        </w:rPr>
        <w:t>5.2.</w:t>
      </w:r>
      <w:r w:rsidRPr="001065B0">
        <w:rPr>
          <w:color w:val="000000"/>
          <w:spacing w:val="-16"/>
          <w:lang w:eastAsia="en-US"/>
        </w:rPr>
        <w:tab/>
      </w:r>
      <w:r w:rsidRPr="001065B0">
        <w:rPr>
          <w:color w:val="000000"/>
          <w:spacing w:val="-4"/>
          <w:lang w:eastAsia="en-US"/>
        </w:rPr>
        <w:t xml:space="preserve">За просрочку выполнения Исполнителем обязательств по настоящему Договору включая, </w:t>
      </w:r>
      <w:proofErr w:type="gramStart"/>
      <w:r w:rsidRPr="001065B0">
        <w:rPr>
          <w:color w:val="000000"/>
          <w:spacing w:val="-4"/>
          <w:lang w:eastAsia="en-US"/>
        </w:rPr>
        <w:t>но</w:t>
      </w:r>
      <w:proofErr w:type="gramEnd"/>
      <w:r w:rsidRPr="001065B0">
        <w:rPr>
          <w:color w:val="000000"/>
          <w:spacing w:val="-4"/>
          <w:lang w:eastAsia="en-US"/>
        </w:rPr>
        <w:t xml:space="preserve"> не ограничиваясь просрочку выполнения Работ Заказчик </w:t>
      </w:r>
      <w:r w:rsidRPr="001065B0">
        <w:rPr>
          <w:color w:val="000000"/>
          <w:spacing w:val="-1"/>
          <w:lang w:eastAsia="en-US"/>
        </w:rPr>
        <w:t xml:space="preserve">вправе потребовать от Исполнителя уплаты пени в размере 0,1% от стоимости Работ </w:t>
      </w:r>
      <w:r w:rsidRPr="001065B0">
        <w:rPr>
          <w:color w:val="000000"/>
          <w:spacing w:val="-3"/>
          <w:lang w:eastAsia="en-US"/>
        </w:rPr>
        <w:t>за каждый день просрочки, но не более 20% от договорной стоимости Работ.</w:t>
      </w:r>
    </w:p>
    <w:p w:rsidR="00CB3F10" w:rsidRPr="001065B0" w:rsidRDefault="00CB3F10" w:rsidP="00CB3F10">
      <w:pPr>
        <w:ind w:right="-11"/>
        <w:rPr>
          <w:color w:val="000000"/>
          <w:spacing w:val="-3"/>
          <w:lang w:eastAsia="en-US"/>
        </w:rPr>
      </w:pPr>
      <w:r w:rsidRPr="001065B0">
        <w:rPr>
          <w:color w:val="000000"/>
          <w:spacing w:val="-3"/>
          <w:lang w:eastAsia="en-US"/>
        </w:rPr>
        <w:t>5.3.</w:t>
      </w:r>
      <w:r w:rsidRPr="001065B0">
        <w:rPr>
          <w:color w:val="000000"/>
          <w:spacing w:val="-3"/>
          <w:lang w:eastAsia="en-US"/>
        </w:rPr>
        <w:tab/>
        <w:t xml:space="preserve">За просрочку оплаты выполненных Работ Исполнитель имеет право потребовать от Заказчика уплаты </w:t>
      </w:r>
      <w:r w:rsidRPr="001065B0">
        <w:rPr>
          <w:color w:val="000000"/>
          <w:spacing w:val="-1"/>
          <w:lang w:eastAsia="en-US"/>
        </w:rPr>
        <w:t>пени в размере 0,1 % от размера просроченных оплатой платежей</w:t>
      </w:r>
      <w:r w:rsidRPr="001065B0">
        <w:rPr>
          <w:color w:val="000000"/>
          <w:spacing w:val="-3"/>
          <w:lang w:eastAsia="en-US"/>
        </w:rPr>
        <w:t xml:space="preserve"> за каждый день просрочки, но не более 20% от договорной стоимости Работ.</w:t>
      </w:r>
    </w:p>
    <w:p w:rsidR="00CB3F10" w:rsidRPr="001065B0" w:rsidRDefault="00CB3F10" w:rsidP="00CB3F10">
      <w:pPr>
        <w:ind w:right="-11"/>
        <w:rPr>
          <w:spacing w:val="-3"/>
          <w:lang w:eastAsia="en-US"/>
        </w:rPr>
      </w:pPr>
      <w:r w:rsidRPr="001065B0">
        <w:rPr>
          <w:spacing w:val="-3"/>
          <w:lang w:eastAsia="en-US"/>
        </w:rPr>
        <w:lastRenderedPageBreak/>
        <w:t>5.4.</w:t>
      </w:r>
      <w:r w:rsidRPr="001065B0">
        <w:rPr>
          <w:spacing w:val="-3"/>
          <w:lang w:eastAsia="en-US"/>
        </w:rPr>
        <w:tab/>
      </w:r>
      <w:r w:rsidRPr="001065B0">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1065B0">
        <w:rPr>
          <w:lang w:eastAsia="en-US"/>
        </w:rPr>
        <w:t>рх штр</w:t>
      </w:r>
      <w:proofErr w:type="gramEnd"/>
      <w:r w:rsidRPr="001065B0">
        <w:rPr>
          <w:lang w:eastAsia="en-US"/>
        </w:rPr>
        <w:t>афов (пени), предусмотренных настоящим Договором.</w:t>
      </w:r>
    </w:p>
    <w:p w:rsidR="00CB3F10" w:rsidRPr="001065B0" w:rsidRDefault="00CB3F10" w:rsidP="00CB3F10">
      <w:pPr>
        <w:ind w:right="-11"/>
        <w:rPr>
          <w:lang w:eastAsia="en-US"/>
        </w:rPr>
      </w:pPr>
      <w:r w:rsidRPr="001065B0">
        <w:rPr>
          <w:color w:val="000000"/>
          <w:spacing w:val="-3"/>
          <w:lang w:eastAsia="en-US"/>
        </w:rPr>
        <w:t>5.5.</w:t>
      </w:r>
      <w:r w:rsidRPr="001065B0">
        <w:rPr>
          <w:color w:val="000000"/>
          <w:spacing w:val="-3"/>
          <w:lang w:eastAsia="en-US"/>
        </w:rPr>
        <w:tab/>
      </w:r>
      <w:r w:rsidRPr="001065B0">
        <w:rPr>
          <w:lang w:eastAsia="en-US"/>
        </w:rPr>
        <w:t>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CB3F10" w:rsidRPr="001065B0" w:rsidRDefault="00CB3F10" w:rsidP="00CB3F10">
      <w:pPr>
        <w:ind w:right="-11"/>
        <w:rPr>
          <w:lang w:eastAsia="en-US"/>
        </w:rPr>
      </w:pPr>
      <w:r w:rsidRPr="001065B0">
        <w:rPr>
          <w:lang w:eastAsia="en-US"/>
        </w:rPr>
        <w:t>5.6.</w:t>
      </w:r>
      <w:r w:rsidRPr="001065B0">
        <w:rPr>
          <w:lang w:eastAsia="en-US"/>
        </w:rPr>
        <w:tab/>
        <w:t>Уплата штрафных санкций не освобождает Сторону от выполнения ею предусмотренных настоящим Договором обязательств.</w:t>
      </w:r>
    </w:p>
    <w:p w:rsidR="00CB3F10" w:rsidRPr="001065B0" w:rsidRDefault="00CB3F10" w:rsidP="00CB3F10">
      <w:pPr>
        <w:ind w:right="-11"/>
        <w:rPr>
          <w:lang w:eastAsia="en-US"/>
        </w:rPr>
      </w:pPr>
      <w:r w:rsidRPr="001065B0">
        <w:rPr>
          <w:lang w:eastAsia="en-US"/>
        </w:rPr>
        <w:t>5.7.</w:t>
      </w:r>
      <w:r w:rsidRPr="001065B0">
        <w:rPr>
          <w:lang w:eastAsia="en-US"/>
        </w:rPr>
        <w:tab/>
        <w:t>Исполнитель несет ответственность за качество, полноту и достоверность сведений, содержащихся в отчет</w:t>
      </w:r>
      <w:r>
        <w:rPr>
          <w:lang w:eastAsia="en-US"/>
        </w:rPr>
        <w:t>е</w:t>
      </w:r>
      <w:r w:rsidRPr="001065B0">
        <w:rPr>
          <w:lang w:eastAsia="en-US"/>
        </w:rPr>
        <w:t xml:space="preserve"> </w:t>
      </w:r>
      <w:r w:rsidRPr="001065B0">
        <w:rPr>
          <w:bCs/>
          <w:lang w:eastAsia="en-US"/>
        </w:rPr>
        <w:t>о проведенном доклиническом исследовании согласно Техническому заданию (</w:t>
      </w:r>
      <w:r w:rsidRPr="001065B0">
        <w:t xml:space="preserve">Приложение №1 к настоящему Договору), </w:t>
      </w:r>
      <w:r w:rsidRPr="001065B0">
        <w:rPr>
          <w:bCs/>
          <w:lang w:eastAsia="en-US"/>
        </w:rPr>
        <w:t xml:space="preserve">которые будут подаваться Заказчиком в Минздрав России в составе комплекта документов для </w:t>
      </w:r>
      <w:r w:rsidRPr="001065B0">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1065B0">
        <w:rPr>
          <w:bCs/>
          <w:lang w:eastAsia="en-US"/>
        </w:rPr>
        <w:t>Если 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 материалов в этой части, Исполнитель обязуется своими силами и за свой счет устранить замечания и подготовить необходимые документы для предоставления в Минздрав России, а также возместить убытки и упущенную выгоду.</w:t>
      </w:r>
      <w:proofErr w:type="gramEnd"/>
      <w:r w:rsidRPr="001065B0">
        <w:rPr>
          <w:bCs/>
          <w:lang w:eastAsia="en-US"/>
        </w:rPr>
        <w:t xml:space="preserve"> </w:t>
      </w:r>
      <w:r w:rsidRPr="001065B0">
        <w:rPr>
          <w:lang w:eastAsia="en-US"/>
        </w:rPr>
        <w:t xml:space="preserve">В случае отказа Исполнителя </w:t>
      </w:r>
      <w:r w:rsidRPr="001065B0">
        <w:rPr>
          <w:bCs/>
          <w:lang w:eastAsia="en-US"/>
        </w:rPr>
        <w:t>от устранения замечаний и ошибок Заказчик</w:t>
      </w:r>
      <w:r w:rsidRPr="001065B0">
        <w:rPr>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соответствующему этапу Договора подписывается после устранения Исполнителем всех выявленных при приемке недостатков.</w:t>
      </w:r>
    </w:p>
    <w:p w:rsidR="00CB3F10" w:rsidRPr="001065B0" w:rsidRDefault="00CB3F10" w:rsidP="00CB3F10">
      <w:pPr>
        <w:autoSpaceDE w:val="0"/>
        <w:autoSpaceDN w:val="0"/>
      </w:pPr>
      <w:r w:rsidRPr="001065B0">
        <w:t>5.8.</w:t>
      </w:r>
      <w:r w:rsidRPr="001065B0">
        <w:tab/>
        <w:t>Исполнитель несет ответственность за действия и бездействие третьих лиц, привлеченных для выполнения обязательств по настоящему Договору.</w:t>
      </w:r>
    </w:p>
    <w:p w:rsidR="00CB3F10" w:rsidRPr="001065B0" w:rsidRDefault="00CB3F10" w:rsidP="00CB3F10">
      <w:pPr>
        <w:autoSpaceDE w:val="0"/>
        <w:autoSpaceDN w:val="0"/>
      </w:pPr>
    </w:p>
    <w:p w:rsidR="00CB3F10" w:rsidRPr="001065B0" w:rsidRDefault="00CB3F10" w:rsidP="00CB3F10">
      <w:pPr>
        <w:ind w:right="-11"/>
        <w:jc w:val="center"/>
        <w:rPr>
          <w:lang w:eastAsia="en-US"/>
        </w:rPr>
      </w:pPr>
      <w:r w:rsidRPr="001065B0">
        <w:rPr>
          <w:rFonts w:eastAsia="Calibri"/>
          <w:b/>
          <w:bCs/>
        </w:rPr>
        <w:t>6.</w:t>
      </w:r>
      <w:r w:rsidRPr="001065B0">
        <w:rPr>
          <w:rFonts w:eastAsia="Calibri"/>
          <w:b/>
          <w:bCs/>
        </w:rPr>
        <w:tab/>
        <w:t>АУДИТ</w:t>
      </w:r>
    </w:p>
    <w:p w:rsidR="00CB3F10" w:rsidRPr="001065B0" w:rsidRDefault="00CB3F10" w:rsidP="00CB3F10">
      <w:pPr>
        <w:ind w:right="-11"/>
        <w:rPr>
          <w:lang w:eastAsia="en-US"/>
        </w:rPr>
      </w:pPr>
    </w:p>
    <w:p w:rsidR="00CB3F10" w:rsidRPr="001065B0" w:rsidRDefault="00CB3F10" w:rsidP="00CB3F10">
      <w:pPr>
        <w:pStyle w:val="ae"/>
        <w:spacing w:after="0"/>
        <w:rPr>
          <w:rFonts w:eastAsia="Calibri"/>
          <w:noProof/>
          <w:sz w:val="24"/>
          <w:szCs w:val="24"/>
        </w:rPr>
      </w:pPr>
      <w:r w:rsidRPr="001065B0">
        <w:rPr>
          <w:rFonts w:eastAsia="Calibri"/>
          <w:noProof/>
          <w:sz w:val="24"/>
          <w:szCs w:val="24"/>
        </w:rPr>
        <w:t>6.1</w:t>
      </w:r>
      <w:r w:rsidRPr="001065B0">
        <w:rPr>
          <w:rFonts w:eastAsia="Calibri"/>
          <w:noProof/>
          <w:sz w:val="24"/>
          <w:szCs w:val="24"/>
        </w:rPr>
        <w:tab/>
        <w:t>Заказчик имеет право на проведение аудита Исполнителя на предмет проверки соответствия помещений, оборудования, наличия квалификации персонала, материалов и т.д. В случае принятия Заказчиком решения о проведении аудита, он уведомляет Исполнителя посредством электронной почты о своем решении. Отправка уведомления производится с электронного адреса i_g_kotelnikova@endopharm.ru в течение 5 (пяти) рабочих дней со дня заключения Договора. Аудит проводится в соответствии с основными регламентирующими стандартами:</w:t>
      </w:r>
    </w:p>
    <w:p w:rsidR="00CB3F10" w:rsidRPr="001065B0" w:rsidRDefault="00CB3F10" w:rsidP="00CB3F10">
      <w:pPr>
        <w:autoSpaceDE w:val="0"/>
        <w:autoSpaceDN w:val="0"/>
        <w:adjustRightInd w:val="0"/>
        <w:rPr>
          <w:rFonts w:eastAsia="Calibri"/>
          <w:noProof/>
        </w:rPr>
      </w:pPr>
      <w:r w:rsidRPr="001065B0">
        <w:t>- Приказ Минздрава России от 01.04.2016 N 199н «Об утверждении Правил надлежащей лабораторной практики»;</w:t>
      </w:r>
    </w:p>
    <w:p w:rsidR="00CB3F10" w:rsidRPr="001065B0" w:rsidRDefault="00CB3F10" w:rsidP="00CB3F10">
      <w:pPr>
        <w:pStyle w:val="aff1"/>
        <w:tabs>
          <w:tab w:val="left" w:pos="709"/>
        </w:tabs>
        <w:ind w:left="0"/>
      </w:pPr>
      <w:r w:rsidRPr="001065B0">
        <w:t>- Решение Совета Евразийской экономической комиссии от 03.11.2016 N 78 «О Правилах регистрации и экспертизы лекарственных сре</w:t>
      </w:r>
      <w:proofErr w:type="gramStart"/>
      <w:r w:rsidRPr="001065B0">
        <w:t>дств дл</w:t>
      </w:r>
      <w:proofErr w:type="gramEnd"/>
      <w:r w:rsidRPr="001065B0">
        <w:t>я медицинского применения»;</w:t>
      </w:r>
    </w:p>
    <w:p w:rsidR="00CB3F10" w:rsidRPr="001065B0" w:rsidRDefault="00CB3F10" w:rsidP="00CB3F10">
      <w:pPr>
        <w:pStyle w:val="aff1"/>
        <w:tabs>
          <w:tab w:val="left" w:pos="567"/>
          <w:tab w:val="left" w:pos="709"/>
          <w:tab w:val="left" w:pos="1418"/>
        </w:tabs>
        <w:ind w:left="0"/>
      </w:pPr>
      <w:r w:rsidRPr="001065B0">
        <w:t>- «ГОСТ 33044-2014. Межгосударственный стандарт. «Принципы надлежащей лабораторной практики»;</w:t>
      </w:r>
    </w:p>
    <w:p w:rsidR="00CB3F10" w:rsidRPr="001065B0" w:rsidRDefault="00CB3F10" w:rsidP="00CB3F10">
      <w:pPr>
        <w:pStyle w:val="aff1"/>
        <w:tabs>
          <w:tab w:val="left" w:pos="567"/>
          <w:tab w:val="left" w:pos="709"/>
          <w:tab w:val="left" w:pos="1418"/>
        </w:tabs>
        <w:ind w:left="0"/>
      </w:pPr>
      <w:r w:rsidRPr="001065B0">
        <w:t>- «ГОСТ 31882-2012. Межгосударственный стандарт. Принципы надлежащей лабораторной практики.(</w:t>
      </w:r>
      <w:r w:rsidRPr="001065B0">
        <w:rPr>
          <w:lang w:val="en-US"/>
        </w:rPr>
        <w:t>GLP</w:t>
      </w:r>
      <w:r w:rsidRPr="001065B0">
        <w:t>). Организация и контроль архивов»;</w:t>
      </w:r>
    </w:p>
    <w:p w:rsidR="00CB3F10" w:rsidRPr="001065B0" w:rsidRDefault="00CB3F10" w:rsidP="00CB3F10">
      <w:pPr>
        <w:pStyle w:val="aff1"/>
        <w:tabs>
          <w:tab w:val="left" w:pos="567"/>
          <w:tab w:val="left" w:pos="709"/>
          <w:tab w:val="left" w:pos="1418"/>
        </w:tabs>
        <w:ind w:left="0"/>
      </w:pPr>
      <w:r w:rsidRPr="001065B0">
        <w:t>- «ГОСТ 31883-2012. Межгосударственный стандарт. Принципы надлежащей лабораторной практики (GLP). Обеспечение качества в соответствии с Принципами GLP»;</w:t>
      </w:r>
    </w:p>
    <w:p w:rsidR="00CB3F10" w:rsidRPr="001065B0" w:rsidRDefault="00CB3F10" w:rsidP="00CB3F10">
      <w:pPr>
        <w:pStyle w:val="aff1"/>
        <w:ind w:left="0"/>
      </w:pPr>
      <w:r w:rsidRPr="001065B0">
        <w:lastRenderedPageBreak/>
        <w:t xml:space="preserve">- «ГОСТ 31887-2012. Межгосударственный стандарт. Принципы надлежащей лабораторной практики (GLP). Применение принципов </w:t>
      </w:r>
      <w:r w:rsidRPr="001065B0">
        <w:rPr>
          <w:lang w:val="en-US"/>
        </w:rPr>
        <w:t>GLP</w:t>
      </w:r>
      <w:r w:rsidRPr="001065B0">
        <w:t xml:space="preserve"> к компьютеризированным системам».</w:t>
      </w:r>
    </w:p>
    <w:p w:rsidR="00CB3F10" w:rsidRPr="001065B0" w:rsidRDefault="00CB3F10" w:rsidP="00CB3F10">
      <w:pPr>
        <w:pStyle w:val="aff1"/>
        <w:tabs>
          <w:tab w:val="left" w:pos="567"/>
          <w:tab w:val="left" w:pos="709"/>
          <w:tab w:val="left" w:pos="1418"/>
        </w:tabs>
        <w:ind w:left="0"/>
      </w:pPr>
      <w:r w:rsidRPr="001065B0">
        <w:t>Аудит проводится в месте выполнения Работ согласно п.1.6 настоящего Договора. В случае привлечения Исполнителем соисполнителей для выполнения Работ по настоящему Договору, он обязуется согласовать с соисполнителями сроки и условия проведения аудита, а также доступ специалистов Заказчика в помещения, где будет осуществляться выполнение Работ.</w:t>
      </w:r>
    </w:p>
    <w:p w:rsidR="00CB3F10" w:rsidRPr="001065B0" w:rsidRDefault="00CB3F10" w:rsidP="00CB3F10">
      <w:pPr>
        <w:autoSpaceDE w:val="0"/>
        <w:autoSpaceDN w:val="0"/>
        <w:adjustRightInd w:val="0"/>
        <w:rPr>
          <w:rFonts w:eastAsia="Calibri"/>
          <w:noProof/>
        </w:rPr>
      </w:pPr>
      <w:r w:rsidRPr="001065B0">
        <w:rPr>
          <w:rFonts w:eastAsia="Calibri"/>
          <w:noProof/>
        </w:rPr>
        <w:t>6.2</w:t>
      </w:r>
      <w:r w:rsidRPr="001065B0">
        <w:rPr>
          <w:rFonts w:eastAsia="Calibri"/>
          <w:noProof/>
        </w:rPr>
        <w:tab/>
        <w:t>Не позднее 10 (десяти) рабочих дней с момента окончания аудита Заказчик предоставляет Исполнителю официальный отчет об аудите. Заказчик самостоятельно проводит оценку недостатков, выявленных у Исполнителя.</w:t>
      </w:r>
    </w:p>
    <w:p w:rsidR="00CB3F10" w:rsidRPr="001065B0" w:rsidRDefault="00CB3F10" w:rsidP="00CB3F10">
      <w:pPr>
        <w:autoSpaceDE w:val="0"/>
        <w:autoSpaceDN w:val="0"/>
        <w:adjustRightInd w:val="0"/>
        <w:rPr>
          <w:rFonts w:eastAsia="Calibri"/>
          <w:noProof/>
        </w:rPr>
      </w:pPr>
      <w:r w:rsidRPr="001065B0">
        <w:rPr>
          <w:rFonts w:eastAsia="Calibri"/>
          <w:noProof/>
        </w:rPr>
        <w:t>6.3</w:t>
      </w:r>
      <w:r w:rsidRPr="001065B0">
        <w:rPr>
          <w:rFonts w:eastAsia="Calibri"/>
          <w:noProof/>
        </w:rPr>
        <w:tab/>
        <w:t>В случае получения Исполнителем от Заказчика отрицательного заключения по итогам аудита, настоящий Договор может быть расторгнут Заказчиком в одностороннем внесудебном порядке.</w:t>
      </w:r>
    </w:p>
    <w:p w:rsidR="00CB3F10" w:rsidRPr="001065B0" w:rsidRDefault="00CB3F10" w:rsidP="00CB3F10">
      <w:pPr>
        <w:autoSpaceDE w:val="0"/>
        <w:autoSpaceDN w:val="0"/>
        <w:adjustRightInd w:val="0"/>
        <w:rPr>
          <w:rFonts w:eastAsia="Calibri"/>
          <w:noProof/>
        </w:rPr>
      </w:pPr>
      <w:r w:rsidRPr="001065B0">
        <w:rPr>
          <w:rFonts w:eastAsia="Calibri"/>
          <w:noProof/>
        </w:rPr>
        <w:t>6.4</w:t>
      </w:r>
      <w:r w:rsidRPr="001065B0">
        <w:rPr>
          <w:rFonts w:eastAsia="Calibri"/>
          <w:noProof/>
        </w:rPr>
        <w:tab/>
        <w:t>В случае получения устранимых замечаний Исполнитель обязуется устранить все выявленные в ходе проведения аудита недостатки, представив в письменном виде в течение 3 (трех) рабочих дней со дня получения замечаний от Заказчика план, с указанием мероприятий по устранению выявленных недостатков и планируемых сроков их устранения. Исполнитель обязан в течение 10 (десяти) рабочих дней с момента предоставления плана устранения выявленных недостатков, направить Заказчику уведомление об устранении недостатков, подписанное уполномоченным лицом, и предоставить подтверждающие документы об устранении недостатков (письменное описание, видео-, фотосъемку, информацию о расходных материалах и т.д.). Заказчик самостоятельно принимает решение о необходимости проведения повторного аудита. В случае проведения повторного аудита и повторного выявления любых недостатков, Договор может быть расторгнут Заказчиком в одностороннем внесудебном порядке.</w:t>
      </w:r>
    </w:p>
    <w:p w:rsidR="00CB3F10" w:rsidRPr="001065B0" w:rsidRDefault="00CB3F10" w:rsidP="00CB3F10">
      <w:pPr>
        <w:autoSpaceDE w:val="0"/>
        <w:autoSpaceDN w:val="0"/>
        <w:adjustRightInd w:val="0"/>
        <w:rPr>
          <w:rFonts w:eastAsia="Calibri"/>
          <w:noProof/>
        </w:rPr>
      </w:pPr>
      <w:r w:rsidRPr="001065B0">
        <w:rPr>
          <w:rFonts w:eastAsia="Calibri"/>
          <w:noProof/>
        </w:rPr>
        <w:t>6.5</w:t>
      </w:r>
      <w:r w:rsidRPr="001065B0">
        <w:rPr>
          <w:rFonts w:eastAsia="Calibri"/>
          <w:noProof/>
        </w:rPr>
        <w:tab/>
        <w:t>Исполнитель приступает к выполнению Работ только после получения от Заказчика отчета с положительным заключением по итогам аудита.</w:t>
      </w:r>
    </w:p>
    <w:p w:rsidR="00CB3F10" w:rsidRPr="001065B0" w:rsidRDefault="00CB3F10" w:rsidP="00CB3F10">
      <w:pPr>
        <w:ind w:right="-11"/>
        <w:rPr>
          <w:lang w:eastAsia="en-US"/>
        </w:rPr>
      </w:pPr>
    </w:p>
    <w:p w:rsidR="00CB3F10" w:rsidRPr="001065B0" w:rsidRDefault="00CB3F10" w:rsidP="00CB3F10">
      <w:pPr>
        <w:autoSpaceDE w:val="0"/>
        <w:autoSpaceDN w:val="0"/>
        <w:jc w:val="center"/>
        <w:rPr>
          <w:b/>
          <w:bCs/>
        </w:rPr>
      </w:pPr>
      <w:r w:rsidRPr="001065B0">
        <w:rPr>
          <w:b/>
          <w:bCs/>
        </w:rPr>
        <w:t>7.</w:t>
      </w:r>
      <w:r w:rsidRPr="001065B0">
        <w:rPr>
          <w:b/>
          <w:bCs/>
        </w:rPr>
        <w:tab/>
        <w:t xml:space="preserve">ОБСТОЯТЕЛЬСТВА </w:t>
      </w:r>
      <w:proofErr w:type="gramStart"/>
      <w:r w:rsidRPr="001065B0">
        <w:rPr>
          <w:b/>
          <w:bCs/>
        </w:rPr>
        <w:t>ФОРС–МАЖОРА</w:t>
      </w:r>
      <w:proofErr w:type="gramEnd"/>
    </w:p>
    <w:p w:rsidR="00CB3F10" w:rsidRPr="001065B0" w:rsidRDefault="00CB3F10" w:rsidP="00CB3F10">
      <w:pPr>
        <w:autoSpaceDE w:val="0"/>
        <w:autoSpaceDN w:val="0"/>
        <w:rPr>
          <w:b/>
          <w:bCs/>
        </w:rPr>
      </w:pPr>
    </w:p>
    <w:p w:rsidR="00CB3F10" w:rsidRPr="001065B0" w:rsidRDefault="00CB3F10" w:rsidP="00CB3F10">
      <w:pPr>
        <w:autoSpaceDE w:val="0"/>
        <w:autoSpaceDN w:val="0"/>
      </w:pPr>
      <w:r w:rsidRPr="001065B0">
        <w:t>7.1.</w:t>
      </w:r>
      <w:r w:rsidRPr="001065B0">
        <w:tab/>
      </w:r>
      <w:proofErr w:type="gramStart"/>
      <w:r w:rsidRPr="001065B0">
        <w:t>Под обстоятельствами форс-мажора понимаются, например: пожар, наводнение и иные стихийные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CB3F10" w:rsidRPr="001065B0" w:rsidRDefault="00CB3F10" w:rsidP="00CB3F10">
      <w:pPr>
        <w:autoSpaceDE w:val="0"/>
        <w:autoSpaceDN w:val="0"/>
      </w:pPr>
      <w:r w:rsidRPr="001065B0">
        <w:t>7.2.</w:t>
      </w:r>
      <w:r w:rsidRPr="001065B0">
        <w:tab/>
        <w:t>В случае возникновения обстоятельств, указанных в пункте 6.1, препятствующих выполнению условий Договора, заинтересованная Сторона должна незамедлительно сообщить такие факты другой Стороне,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CB3F10" w:rsidRPr="001065B0" w:rsidRDefault="00CB3F10" w:rsidP="00CB3F10">
      <w:pPr>
        <w:autoSpaceDE w:val="0"/>
        <w:autoSpaceDN w:val="0"/>
      </w:pPr>
      <w:r w:rsidRPr="001065B0">
        <w:t>7.3.</w:t>
      </w:r>
      <w:r w:rsidRPr="001065B0">
        <w:tab/>
        <w:t>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CB3F10" w:rsidRPr="001065B0" w:rsidRDefault="00CB3F10" w:rsidP="00CB3F10">
      <w:pPr>
        <w:autoSpaceDE w:val="0"/>
        <w:autoSpaceDN w:val="0"/>
      </w:pPr>
      <w:r w:rsidRPr="001065B0">
        <w:t>7.4.</w:t>
      </w:r>
      <w:r w:rsidRPr="001065B0">
        <w:tab/>
        <w:t>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CB3F10" w:rsidRPr="001065B0" w:rsidRDefault="00CB3F10" w:rsidP="00CB3F10">
      <w:pPr>
        <w:autoSpaceDE w:val="0"/>
        <w:autoSpaceDN w:val="0"/>
      </w:pPr>
      <w:r w:rsidRPr="001065B0">
        <w:t>7.5.</w:t>
      </w:r>
      <w:r w:rsidRPr="001065B0">
        <w:tab/>
        <w:t xml:space="preserve">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другую Сторону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несвоевременно </w:t>
      </w:r>
      <w:r w:rsidRPr="001065B0">
        <w:lastRenderedPageBreak/>
        <w:t>направит необходимое извещение, то она обязана возместить другим Сторонам убытки, причиненные не извещением или несвоевременным извещением.</w:t>
      </w:r>
    </w:p>
    <w:p w:rsidR="00CB3F10" w:rsidRPr="001065B0" w:rsidRDefault="00CB3F10" w:rsidP="00CB3F10">
      <w:pPr>
        <w:autoSpaceDE w:val="0"/>
        <w:autoSpaceDN w:val="0"/>
      </w:pPr>
      <w:r w:rsidRPr="001065B0">
        <w:t>7.6.</w:t>
      </w:r>
      <w:r w:rsidRPr="001065B0">
        <w:tab/>
        <w:t>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CB3F10" w:rsidRPr="001065B0" w:rsidRDefault="00CB3F10" w:rsidP="00CB3F10">
      <w:pPr>
        <w:autoSpaceDE w:val="0"/>
        <w:autoSpaceDN w:val="0"/>
      </w:pPr>
      <w:r w:rsidRPr="001065B0">
        <w:t>7.7.</w:t>
      </w:r>
      <w:r w:rsidRPr="001065B0">
        <w:tab/>
        <w:t>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CB3F10" w:rsidRPr="001065B0" w:rsidRDefault="00CB3F10" w:rsidP="00CB3F10">
      <w:pPr>
        <w:autoSpaceDE w:val="0"/>
        <w:autoSpaceDN w:val="0"/>
      </w:pPr>
      <w:r w:rsidRPr="001065B0">
        <w:t>7.8.</w:t>
      </w:r>
      <w:r w:rsidRPr="001065B0">
        <w:tab/>
      </w:r>
      <w:proofErr w:type="gramStart"/>
      <w:r w:rsidRPr="001065B0">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1065B0">
        <w:t xml:space="preserve"> При этом ни одна из Сторон не вправе требовать возмещения каких-либо убытков, понесенных ею по настоящему Договору. </w:t>
      </w:r>
    </w:p>
    <w:p w:rsidR="00CB3F10" w:rsidRPr="001065B0" w:rsidRDefault="00CB3F10" w:rsidP="00CB3F10">
      <w:pPr>
        <w:autoSpaceDE w:val="0"/>
        <w:autoSpaceDN w:val="0"/>
      </w:pPr>
    </w:p>
    <w:p w:rsidR="00CB3F10" w:rsidRPr="001065B0" w:rsidRDefault="00CB3F10" w:rsidP="00CB3F10">
      <w:pPr>
        <w:contextualSpacing/>
        <w:jc w:val="center"/>
        <w:outlineLvl w:val="0"/>
        <w:rPr>
          <w:b/>
          <w:bCs/>
        </w:rPr>
      </w:pPr>
      <w:r w:rsidRPr="001065B0">
        <w:rPr>
          <w:b/>
          <w:bCs/>
        </w:rPr>
        <w:t>8.</w:t>
      </w:r>
      <w:r w:rsidRPr="001065B0">
        <w:rPr>
          <w:b/>
          <w:bCs/>
        </w:rPr>
        <w:tab/>
        <w:t>ПРАВА НА РЕЗУЛЬТАТЫ ВЫПОЛНЕННЫХ РАБОТ</w:t>
      </w:r>
    </w:p>
    <w:p w:rsidR="00CB3F10" w:rsidRPr="001065B0" w:rsidRDefault="00CB3F10" w:rsidP="00CB3F10">
      <w:pPr>
        <w:contextualSpacing/>
        <w:outlineLvl w:val="0"/>
        <w:rPr>
          <w:b/>
          <w:bCs/>
        </w:rPr>
      </w:pPr>
    </w:p>
    <w:p w:rsidR="00CB3F10" w:rsidRPr="001065B0" w:rsidRDefault="00CB3F10" w:rsidP="00CB3F10">
      <w:pPr>
        <w:outlineLvl w:val="0"/>
      </w:pPr>
      <w:r w:rsidRPr="001065B0">
        <w:t>8.1.</w:t>
      </w:r>
      <w:r w:rsidRPr="001065B0">
        <w:tab/>
        <w:t xml:space="preserve">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CB3F10" w:rsidRPr="001065B0" w:rsidRDefault="00CB3F10" w:rsidP="00CB3F10">
      <w:pPr>
        <w:outlineLvl w:val="0"/>
      </w:pPr>
      <w:r w:rsidRPr="001065B0">
        <w:t>8.2.</w:t>
      </w:r>
      <w:r w:rsidRPr="001065B0">
        <w:tab/>
        <w:t xml:space="preserve">Результаты выполненных Работ, полученные в соответствии с настоящим Договором, не могут быть использованы Исполнителем </w:t>
      </w:r>
      <w:r w:rsidRPr="001065B0">
        <w:rPr>
          <w:spacing w:val="-2"/>
        </w:rPr>
        <w:t>без получения предварительного письменного согласия</w:t>
      </w:r>
      <w:r w:rsidRPr="001065B0">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CB3F10" w:rsidRPr="001065B0" w:rsidRDefault="00CB3F10" w:rsidP="00CB3F10">
      <w:pPr>
        <w:outlineLvl w:val="0"/>
      </w:pPr>
      <w:r w:rsidRPr="001065B0">
        <w:t>8.3.</w:t>
      </w:r>
      <w:r w:rsidRPr="001065B0">
        <w:tab/>
      </w:r>
      <w:bookmarkStart w:id="61" w:name="OLE_LINK2"/>
      <w:bookmarkStart w:id="62" w:name="OLE_LINK3"/>
      <w:r w:rsidRPr="001065B0">
        <w:t xml:space="preserve">Исполнитель гарантирует, что </w:t>
      </w:r>
      <w:bookmarkEnd w:id="61"/>
      <w:bookmarkEnd w:id="62"/>
      <w:r w:rsidRPr="001065B0">
        <w:t>вся информация или данные, полученные Исполнителем, его служащими и соисполнителями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CB3F10" w:rsidRPr="001065B0" w:rsidRDefault="00CB3F10" w:rsidP="00CB3F10">
      <w:pPr>
        <w:outlineLvl w:val="0"/>
        <w:rPr>
          <w:b/>
          <w:bCs/>
        </w:rPr>
      </w:pPr>
      <w:r w:rsidRPr="001065B0">
        <w:t>8.4.</w:t>
      </w:r>
      <w:r w:rsidRPr="001065B0">
        <w:tab/>
        <w:t>Исполнитель гарантирует передачу полученных по настоящему Договору результатов, не нарушающих исключительных прав третьих лиц.</w:t>
      </w:r>
    </w:p>
    <w:p w:rsidR="00CB3F10" w:rsidRPr="001065B0" w:rsidRDefault="00CB3F10" w:rsidP="00CB3F10">
      <w:pPr>
        <w:shd w:val="clear" w:color="auto" w:fill="FFFFFF"/>
        <w:rPr>
          <w:color w:val="000000"/>
          <w:spacing w:val="-8"/>
        </w:rPr>
      </w:pPr>
      <w:r w:rsidRPr="001065B0">
        <w:rPr>
          <w:color w:val="000000"/>
          <w:spacing w:val="-1"/>
        </w:rPr>
        <w:t>8.5.</w:t>
      </w:r>
      <w:r w:rsidRPr="001065B0">
        <w:rPr>
          <w:color w:val="000000"/>
          <w:spacing w:val="-1"/>
        </w:rPr>
        <w:tab/>
        <w:t xml:space="preserve">Все полученные при выполнении </w:t>
      </w:r>
      <w:r w:rsidRPr="001065B0">
        <w:t xml:space="preserve">Работ </w:t>
      </w:r>
      <w:r w:rsidRPr="001065B0">
        <w:rPr>
          <w:color w:val="000000"/>
          <w:spacing w:val="-1"/>
        </w:rPr>
        <w:t xml:space="preserve">результаты, включая </w:t>
      </w:r>
      <w:r w:rsidRPr="001065B0">
        <w:rPr>
          <w:color w:val="000000"/>
          <w:spacing w:val="5"/>
        </w:rPr>
        <w:t xml:space="preserve">созданные и (или) использованные при выполнении работ объекты </w:t>
      </w:r>
      <w:r w:rsidRPr="001065B0">
        <w:rPr>
          <w:color w:val="000000"/>
          <w:spacing w:val="-1"/>
        </w:rPr>
        <w:t>интеллектуальной собственности, подлежат отражению в отчетной документации.</w:t>
      </w:r>
    </w:p>
    <w:p w:rsidR="00CB3F10" w:rsidRPr="001065B0" w:rsidRDefault="00CB3F10" w:rsidP="00CB3F10">
      <w:pPr>
        <w:shd w:val="clear" w:color="auto" w:fill="FFFFFF"/>
        <w:rPr>
          <w:spacing w:val="-1"/>
        </w:rPr>
      </w:pPr>
      <w:r w:rsidRPr="001065B0">
        <w:rPr>
          <w:spacing w:val="-1"/>
        </w:rPr>
        <w:t>8.6.</w:t>
      </w:r>
      <w:r w:rsidRPr="001065B0">
        <w:rPr>
          <w:spacing w:val="-1"/>
        </w:rPr>
        <w:tab/>
        <w:t xml:space="preserve">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CB3F10" w:rsidRPr="001065B0" w:rsidRDefault="00CB3F10" w:rsidP="00CB3F10">
      <w:pPr>
        <w:shd w:val="clear" w:color="auto" w:fill="FFFFFF"/>
        <w:rPr>
          <w:spacing w:val="-1"/>
        </w:rPr>
      </w:pPr>
      <w:r w:rsidRPr="001065B0">
        <w:rPr>
          <w:spacing w:val="-1"/>
        </w:rPr>
        <w:t>8.7.</w:t>
      </w:r>
      <w:r w:rsidRPr="001065B0">
        <w:rPr>
          <w:spacing w:val="-1"/>
        </w:rPr>
        <w:tab/>
      </w:r>
      <w:r w:rsidRPr="001065B0">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CB3F10" w:rsidRPr="001065B0" w:rsidRDefault="00CB3F10" w:rsidP="00CB3F10">
      <w:r w:rsidRPr="001065B0">
        <w:t>8.8.</w:t>
      </w:r>
      <w:r w:rsidRPr="001065B0">
        <w:tab/>
        <w:t xml:space="preserve">Права на </w:t>
      </w:r>
      <w:proofErr w:type="gramStart"/>
      <w:r w:rsidRPr="001065B0">
        <w:t>объекты интеллектуальной собственности, созданные при выполнении Работ по настоящему Договору принадлежат</w:t>
      </w:r>
      <w:proofErr w:type="gramEnd"/>
      <w:r w:rsidRPr="001065B0">
        <w:t xml:space="preserve"> Заказчику.</w:t>
      </w:r>
    </w:p>
    <w:p w:rsidR="00CB3F10" w:rsidRPr="001065B0" w:rsidRDefault="00CB3F10" w:rsidP="00CB3F10">
      <w:pPr>
        <w:rPr>
          <w:spacing w:val="-1"/>
        </w:rPr>
      </w:pPr>
      <w:r w:rsidRPr="001065B0">
        <w:rPr>
          <w:spacing w:val="-1"/>
        </w:rPr>
        <w:t>8.9.</w:t>
      </w:r>
      <w:r w:rsidRPr="001065B0">
        <w:rPr>
          <w:spacing w:val="-1"/>
        </w:rPr>
        <w:tab/>
        <w:t>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CB3F10" w:rsidRPr="001065B0" w:rsidRDefault="00CB3F10" w:rsidP="00CB3F10">
      <w:pPr>
        <w:rPr>
          <w:spacing w:val="-1"/>
        </w:rPr>
      </w:pPr>
    </w:p>
    <w:p w:rsidR="00CB3F10" w:rsidRPr="001065B0" w:rsidRDefault="00CB3F10" w:rsidP="00CB3F10">
      <w:pPr>
        <w:shd w:val="clear" w:color="auto" w:fill="FFFFFF"/>
        <w:contextualSpacing/>
        <w:jc w:val="center"/>
        <w:rPr>
          <w:b/>
          <w:bCs/>
          <w:color w:val="000000"/>
        </w:rPr>
      </w:pPr>
      <w:r w:rsidRPr="001065B0">
        <w:rPr>
          <w:b/>
          <w:bCs/>
          <w:color w:val="000000"/>
        </w:rPr>
        <w:t>9.</w:t>
      </w:r>
      <w:r w:rsidRPr="001065B0">
        <w:rPr>
          <w:b/>
          <w:bCs/>
          <w:color w:val="000000"/>
        </w:rPr>
        <w:tab/>
        <w:t>УСЛОВИЯ КОНФИДЕНЦИАЛЬНОСТИ</w:t>
      </w:r>
    </w:p>
    <w:p w:rsidR="00CB3F10" w:rsidRPr="001065B0" w:rsidRDefault="00CB3F10" w:rsidP="00CB3F10">
      <w:pPr>
        <w:shd w:val="clear" w:color="auto" w:fill="FFFFFF"/>
        <w:contextualSpacing/>
        <w:rPr>
          <w:b/>
          <w:bCs/>
          <w:color w:val="000000"/>
        </w:rPr>
      </w:pPr>
    </w:p>
    <w:p w:rsidR="00CB3F10" w:rsidRPr="001065B0" w:rsidRDefault="00CB3F10" w:rsidP="00CB3F10">
      <w:pPr>
        <w:shd w:val="clear" w:color="auto" w:fill="FFFFFF"/>
        <w:rPr>
          <w:u w:val="single"/>
        </w:rPr>
      </w:pPr>
      <w:r w:rsidRPr="001065B0">
        <w:rPr>
          <w:color w:val="000000"/>
        </w:rPr>
        <w:lastRenderedPageBreak/>
        <w:t>9.1.</w:t>
      </w:r>
      <w:r w:rsidRPr="001065B0">
        <w:rPr>
          <w:color w:val="000000"/>
        </w:rPr>
        <w:tab/>
        <w:t>Стороны обязуются обеспечить конфиденциальность сведений,</w:t>
      </w:r>
      <w:r w:rsidRPr="001065B0">
        <w:rPr>
          <w:color w:val="000000"/>
          <w:spacing w:val="5"/>
        </w:rPr>
        <w:t xml:space="preserve"> относящихся к предмету настоящего Договора, ходу его </w:t>
      </w:r>
      <w:r w:rsidRPr="001065B0">
        <w:rPr>
          <w:color w:val="000000"/>
          <w:spacing w:val="-1"/>
        </w:rPr>
        <w:t>исполнения и полученным результатам.</w:t>
      </w:r>
    </w:p>
    <w:p w:rsidR="00CB3F10" w:rsidRPr="001065B0" w:rsidRDefault="00CB3F10" w:rsidP="00CB3F10">
      <w:r w:rsidRPr="001065B0">
        <w:rPr>
          <w:color w:val="000000"/>
          <w:spacing w:val="1"/>
        </w:rPr>
        <w:t>9.2.</w:t>
      </w:r>
      <w:r w:rsidRPr="001065B0">
        <w:rPr>
          <w:color w:val="000000"/>
          <w:spacing w:val="1"/>
        </w:rPr>
        <w:tab/>
      </w:r>
      <w:r w:rsidRPr="001065B0">
        <w:t>Любая информация и/или документы, ставшие доступными Стороне по настоящему Договору, являются конфиденциальными.</w:t>
      </w:r>
    </w:p>
    <w:p w:rsidR="00CB3F10" w:rsidRPr="001065B0" w:rsidRDefault="00CB3F10" w:rsidP="00CB3F10">
      <w:r w:rsidRPr="001065B0">
        <w:t>9.3.</w:t>
      </w:r>
      <w:r w:rsidRPr="001065B0">
        <w:tab/>
        <w:t>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CB3F10" w:rsidRPr="001065B0" w:rsidRDefault="00CB3F10" w:rsidP="00CB3F10">
      <w:pPr>
        <w:shd w:val="clear" w:color="auto" w:fill="FFFFFF"/>
      </w:pPr>
      <w:r w:rsidRPr="001065B0">
        <w:rPr>
          <w:color w:val="000000"/>
        </w:rPr>
        <w:t>9.4.</w:t>
      </w:r>
      <w:r w:rsidRPr="001065B0">
        <w:rPr>
          <w:color w:val="000000"/>
        </w:rPr>
        <w:tab/>
        <w:t xml:space="preserve">Указанные сведения предназначены исключительно для Сторон и не могут </w:t>
      </w:r>
      <w:r w:rsidRPr="001065B0">
        <w:rPr>
          <w:color w:val="000000"/>
          <w:spacing w:val="6"/>
        </w:rPr>
        <w:t xml:space="preserve">быть полностью (частично) переданы (опубликованы, разглашены) третьим </w:t>
      </w:r>
      <w:r w:rsidRPr="001065B0">
        <w:rPr>
          <w:color w:val="000000"/>
        </w:rPr>
        <w:t xml:space="preserve">лицам или использованы каким-либо иным способом с участием третьих лиц без </w:t>
      </w:r>
      <w:r w:rsidRPr="001065B0">
        <w:rPr>
          <w:color w:val="000000"/>
          <w:spacing w:val="-2"/>
        </w:rPr>
        <w:t>согласия Сторон.</w:t>
      </w:r>
    </w:p>
    <w:p w:rsidR="00CB3F10" w:rsidRPr="001065B0" w:rsidRDefault="00CB3F10" w:rsidP="00CB3F10">
      <w:r w:rsidRPr="001065B0">
        <w:t>9.5.</w:t>
      </w:r>
      <w:r w:rsidRPr="001065B0">
        <w:tab/>
        <w:t>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CB3F10" w:rsidRPr="001065B0" w:rsidRDefault="00CB3F10" w:rsidP="00CB3F10">
      <w:r w:rsidRPr="001065B0">
        <w:t>9.6.</w:t>
      </w:r>
      <w:r w:rsidRPr="001065B0">
        <w:tab/>
        <w:t>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CB3F10" w:rsidRPr="001065B0" w:rsidRDefault="00CB3F10" w:rsidP="00CB3F10">
      <w:r w:rsidRPr="001065B0">
        <w:t>9.7.</w:t>
      </w:r>
      <w:r w:rsidRPr="001065B0">
        <w:tab/>
        <w:t>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CB3F10" w:rsidRPr="001065B0" w:rsidRDefault="00CB3F10" w:rsidP="00CB3F10">
      <w:r w:rsidRPr="001065B0">
        <w:rPr>
          <w:lang w:eastAsia="en-US"/>
        </w:rPr>
        <w:t>9.8.</w:t>
      </w:r>
      <w:r w:rsidRPr="001065B0">
        <w:rPr>
          <w:lang w:eastAsia="en-US"/>
        </w:rPr>
        <w:tab/>
        <w:t>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CB3F10" w:rsidRPr="001065B0" w:rsidRDefault="00CB3F10" w:rsidP="00CB3F10">
      <w:r w:rsidRPr="001065B0">
        <w:t>9.9.</w:t>
      </w:r>
      <w:r w:rsidRPr="001065B0">
        <w:tab/>
      </w:r>
      <w:proofErr w:type="gramStart"/>
      <w:r w:rsidRPr="001065B0">
        <w:t>Положения настоящего раздела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roofErr w:type="gramEnd"/>
    </w:p>
    <w:p w:rsidR="00CB3F10" w:rsidRPr="001065B0" w:rsidRDefault="00CB3F10" w:rsidP="00CB3F10">
      <w:pPr>
        <w:ind w:left="360"/>
        <w:jc w:val="center"/>
      </w:pPr>
    </w:p>
    <w:p w:rsidR="00CB3F10" w:rsidRPr="001065B0" w:rsidRDefault="00CB3F10" w:rsidP="00CB3F10">
      <w:pPr>
        <w:pStyle w:val="aff1"/>
        <w:ind w:left="0"/>
        <w:jc w:val="center"/>
        <w:outlineLvl w:val="0"/>
        <w:rPr>
          <w:b/>
          <w:bCs/>
        </w:rPr>
      </w:pPr>
      <w:r w:rsidRPr="001065B0">
        <w:rPr>
          <w:b/>
          <w:bCs/>
        </w:rPr>
        <w:t>10.</w:t>
      </w:r>
      <w:r w:rsidRPr="001065B0">
        <w:rPr>
          <w:b/>
          <w:bCs/>
        </w:rPr>
        <w:tab/>
        <w:t>ЗАКЛЮЧИТЕЛЬНЫЕ ПОЛОЖЕНИЯ</w:t>
      </w:r>
    </w:p>
    <w:p w:rsidR="00CB3F10" w:rsidRPr="001065B0" w:rsidRDefault="00CB3F10" w:rsidP="00CB3F10">
      <w:pPr>
        <w:pStyle w:val="aff1"/>
        <w:ind w:left="1494"/>
        <w:outlineLvl w:val="0"/>
        <w:rPr>
          <w:b/>
          <w:bCs/>
        </w:rPr>
      </w:pPr>
    </w:p>
    <w:p w:rsidR="00CB3F10" w:rsidRPr="001065B0" w:rsidRDefault="00CB3F10" w:rsidP="00CB3F10">
      <w:pPr>
        <w:rPr>
          <w:spacing w:val="-19"/>
        </w:rPr>
      </w:pPr>
      <w:r w:rsidRPr="001065B0">
        <w:rPr>
          <w:spacing w:val="-4"/>
        </w:rPr>
        <w:t>10.1.</w:t>
      </w:r>
      <w:r w:rsidRPr="001065B0">
        <w:rPr>
          <w:spacing w:val="-4"/>
        </w:rPr>
        <w:tab/>
        <w:t xml:space="preserve">Настоящий </w:t>
      </w:r>
      <w:r w:rsidRPr="001065B0">
        <w:t>Договор</w:t>
      </w:r>
      <w:r w:rsidRPr="001065B0">
        <w:rPr>
          <w:spacing w:val="-4"/>
        </w:rPr>
        <w:t xml:space="preserve"> может быть прекращен по соглашению Сторон путем подписания Соглашения о расторжении настоящего Договора.</w:t>
      </w:r>
    </w:p>
    <w:p w:rsidR="00CB3F10" w:rsidRPr="001065B0" w:rsidRDefault="00CB3F10" w:rsidP="00CB3F10">
      <w:r w:rsidRPr="001065B0">
        <w:t>10.2.</w:t>
      </w:r>
      <w:r w:rsidRPr="001065B0">
        <w:tab/>
        <w:t xml:space="preserve">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1065B0">
        <w:t>г</w:t>
      </w:r>
      <w:proofErr w:type="gramEnd"/>
      <w:r w:rsidRPr="001065B0">
        <w:t>. Москвы в порядке, предусмотренном законодательством Российской Федерации.</w:t>
      </w:r>
    </w:p>
    <w:p w:rsidR="00CB3F10" w:rsidRPr="001065B0" w:rsidRDefault="00CB3F10" w:rsidP="00CB3F10">
      <w:r w:rsidRPr="001065B0">
        <w:t>10.3.</w:t>
      </w:r>
      <w:r w:rsidRPr="001065B0">
        <w:tab/>
        <w:t xml:space="preserve">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CB3F10" w:rsidRPr="001065B0" w:rsidRDefault="00CB3F10" w:rsidP="00CB3F10">
      <w:r w:rsidRPr="001065B0">
        <w:t>10.4.</w:t>
      </w:r>
      <w:r w:rsidRPr="001065B0">
        <w:tab/>
        <w:t>Любые изменения и дополнения к настоящему Договору становятся его неотъемлемыми частями с момента их подписания обеими Сторонами.</w:t>
      </w:r>
    </w:p>
    <w:p w:rsidR="00CB3F10" w:rsidRPr="001065B0" w:rsidRDefault="00CB3F10" w:rsidP="00CB3F10">
      <w:r w:rsidRPr="001065B0">
        <w:t>10.5.</w:t>
      </w:r>
      <w:r w:rsidRPr="001065B0">
        <w:tab/>
        <w:t>Во всем, что не оговорено в настоящем Договоре, Стороны руководствуются законодательством Российской Федерации.</w:t>
      </w:r>
    </w:p>
    <w:p w:rsidR="00CB3F10" w:rsidRPr="001065B0" w:rsidRDefault="00CB3F10" w:rsidP="00CB3F10">
      <w:r w:rsidRPr="001065B0">
        <w:t>10.6.</w:t>
      </w:r>
      <w:r w:rsidRPr="001065B0">
        <w:tab/>
        <w:t>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CB3F10" w:rsidRPr="001065B0" w:rsidRDefault="00CB3F10" w:rsidP="00CB3F10">
      <w:r w:rsidRPr="001065B0">
        <w:t>10.7.</w:t>
      </w:r>
      <w:r w:rsidRPr="001065B0">
        <w:tab/>
        <w:t>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CB3F10" w:rsidRPr="001065B0" w:rsidRDefault="00CB3F10" w:rsidP="00CB3F10">
      <w:r w:rsidRPr="001065B0">
        <w:lastRenderedPageBreak/>
        <w:t>10.8.</w:t>
      </w:r>
      <w:r w:rsidRPr="001065B0">
        <w:tab/>
      </w:r>
      <w:proofErr w:type="gramStart"/>
      <w:r w:rsidRPr="001065B0">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065B0">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065B0">
        <w:t>в</w:t>
      </w:r>
      <w:proofErr w:type="gramEnd"/>
      <w:r w:rsidRPr="001065B0">
        <w:t xml:space="preserve"> </w:t>
      </w:r>
      <w:proofErr w:type="gramStart"/>
      <w:r w:rsidRPr="001065B0">
        <w:t>рабочий</w:t>
      </w:r>
      <w:proofErr w:type="gramEnd"/>
      <w:r w:rsidRPr="001065B0">
        <w:t xml:space="preserve"> день, вступают в силу с даты их получения или, соответственно, вручения.</w:t>
      </w:r>
    </w:p>
    <w:p w:rsidR="00CB3F10" w:rsidRPr="001065B0" w:rsidRDefault="00CB3F10" w:rsidP="00CB3F10">
      <w:r w:rsidRPr="001065B0">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B3F10" w:rsidRPr="001065B0" w:rsidRDefault="00CB3F10" w:rsidP="00CB3F10">
      <w:r w:rsidRPr="001065B0">
        <w:t>10.9.</w:t>
      </w:r>
      <w:r w:rsidRPr="001065B0">
        <w:tab/>
      </w:r>
      <w:r w:rsidRPr="001065B0">
        <w:rPr>
          <w:bCs/>
        </w:rPr>
        <w:t>Договор будет считаться исполненным с момента подписания Сторонами Акта об исполнении Договора, оформленного в соответствии с Приложением № 3 к настоящему Договору.</w:t>
      </w:r>
    </w:p>
    <w:p w:rsidR="00CB3F10" w:rsidRPr="001065B0" w:rsidRDefault="00CB3F10" w:rsidP="00CB3F10">
      <w:pPr>
        <w:jc w:val="center"/>
        <w:rPr>
          <w:b/>
          <w:bCs/>
        </w:rPr>
      </w:pPr>
    </w:p>
    <w:p w:rsidR="00CB3F10" w:rsidRPr="001065B0" w:rsidRDefault="00CB3F10" w:rsidP="00CB3F10">
      <w:pPr>
        <w:pStyle w:val="aff1"/>
        <w:ind w:left="0"/>
        <w:jc w:val="center"/>
        <w:rPr>
          <w:b/>
          <w:bCs/>
        </w:rPr>
      </w:pPr>
      <w:r w:rsidRPr="001065B0">
        <w:rPr>
          <w:b/>
          <w:bCs/>
        </w:rPr>
        <w:t>11.</w:t>
      </w:r>
      <w:r w:rsidRPr="001065B0">
        <w:rPr>
          <w:b/>
          <w:bCs/>
        </w:rPr>
        <w:tab/>
        <w:t>СРОК ДЕЙСТВИЯ ДОГОВОРА</w:t>
      </w:r>
    </w:p>
    <w:p w:rsidR="00CB3F10" w:rsidRPr="001065B0" w:rsidRDefault="00CB3F10" w:rsidP="00CB3F10">
      <w:pPr>
        <w:pStyle w:val="aff1"/>
        <w:ind w:left="1494"/>
        <w:rPr>
          <w:b/>
          <w:bCs/>
        </w:rPr>
      </w:pPr>
    </w:p>
    <w:p w:rsidR="00CB3F10" w:rsidRPr="001065B0" w:rsidRDefault="00CB3F10" w:rsidP="00CB3F10">
      <w:r w:rsidRPr="001065B0">
        <w:t>11.1.</w:t>
      </w:r>
      <w:r w:rsidRPr="001065B0">
        <w:tab/>
        <w:t>Настоящий Договор вступает в силу с момента его подписания обеими Сторонами и действует по 31 декабря 2020 года, а в части урегулирования споров, в том числе в досудебном порядке – до полного их урегулирования.</w:t>
      </w:r>
    </w:p>
    <w:p w:rsidR="00CB3F10" w:rsidRPr="001065B0" w:rsidRDefault="00CB3F10" w:rsidP="00CB3F10">
      <w:pPr>
        <w:jc w:val="center"/>
        <w:rPr>
          <w:b/>
          <w:bCs/>
        </w:rPr>
      </w:pPr>
    </w:p>
    <w:p w:rsidR="00CB3F10" w:rsidRPr="001065B0" w:rsidRDefault="00CB3F10" w:rsidP="00CB3F10">
      <w:pPr>
        <w:pStyle w:val="aff1"/>
        <w:ind w:left="0"/>
        <w:jc w:val="center"/>
        <w:rPr>
          <w:b/>
          <w:bCs/>
        </w:rPr>
      </w:pPr>
      <w:r w:rsidRPr="001065B0">
        <w:rPr>
          <w:b/>
          <w:bCs/>
        </w:rPr>
        <w:t>12.</w:t>
      </w:r>
      <w:r w:rsidRPr="001065B0">
        <w:rPr>
          <w:b/>
          <w:bCs/>
        </w:rPr>
        <w:tab/>
        <w:t>ПЕРЕЧЕНЬ ПРИЛОЖЕНИЙ</w:t>
      </w:r>
    </w:p>
    <w:p w:rsidR="00CB3F10" w:rsidRPr="001065B0" w:rsidRDefault="00CB3F10" w:rsidP="00CB3F10">
      <w:pPr>
        <w:pStyle w:val="aff1"/>
        <w:ind w:left="1494"/>
      </w:pPr>
    </w:p>
    <w:p w:rsidR="00CB3F10" w:rsidRPr="001065B0" w:rsidRDefault="00CB3F10" w:rsidP="00CB3F10">
      <w:pPr>
        <w:widowControl w:val="0"/>
        <w:autoSpaceDE w:val="0"/>
        <w:autoSpaceDN w:val="0"/>
        <w:adjustRightInd w:val="0"/>
      </w:pPr>
      <w:r w:rsidRPr="001065B0">
        <w:t>12.1.</w:t>
      </w:r>
      <w:r w:rsidRPr="001065B0">
        <w:tab/>
        <w:t>Неотъемлемой частью настоящего Договора являются следующие приложения:</w:t>
      </w:r>
    </w:p>
    <w:p w:rsidR="00CB3F10" w:rsidRPr="001065B0" w:rsidRDefault="00CB3F10" w:rsidP="00CB3F10">
      <w:pPr>
        <w:widowControl w:val="0"/>
        <w:autoSpaceDE w:val="0"/>
        <w:autoSpaceDN w:val="0"/>
        <w:adjustRightInd w:val="0"/>
      </w:pPr>
      <w:r w:rsidRPr="001065B0">
        <w:t>- Техническое задание (Приложение № 1);</w:t>
      </w:r>
    </w:p>
    <w:p w:rsidR="00CB3F10" w:rsidRPr="001065B0" w:rsidRDefault="00CB3F10" w:rsidP="00CB3F10">
      <w:pPr>
        <w:widowControl w:val="0"/>
        <w:autoSpaceDE w:val="0"/>
        <w:autoSpaceDN w:val="0"/>
        <w:adjustRightInd w:val="0"/>
      </w:pPr>
      <w:r w:rsidRPr="001065B0">
        <w:t>- Календарный план (Приложение № 2);</w:t>
      </w:r>
    </w:p>
    <w:p w:rsidR="00CB3F10" w:rsidRPr="001065B0" w:rsidRDefault="00CB3F10" w:rsidP="00CB3F10">
      <w:pPr>
        <w:widowControl w:val="0"/>
        <w:autoSpaceDE w:val="0"/>
        <w:autoSpaceDN w:val="0"/>
        <w:adjustRightInd w:val="0"/>
      </w:pPr>
      <w:r w:rsidRPr="001065B0">
        <w:t>- Форма Акта об исполнении Договора (Приложение № 3);</w:t>
      </w:r>
    </w:p>
    <w:p w:rsidR="00CB3F10" w:rsidRPr="001065B0" w:rsidRDefault="00CB3F10" w:rsidP="00CB3F10">
      <w:pPr>
        <w:widowControl w:val="0"/>
        <w:autoSpaceDE w:val="0"/>
        <w:autoSpaceDN w:val="0"/>
        <w:adjustRightInd w:val="0"/>
      </w:pPr>
      <w:r w:rsidRPr="001065B0">
        <w:t xml:space="preserve">- </w:t>
      </w:r>
      <w:proofErr w:type="spellStart"/>
      <w:r w:rsidRPr="001065B0">
        <w:t>Антикоррупционная</w:t>
      </w:r>
      <w:proofErr w:type="spellEnd"/>
      <w:r w:rsidRPr="001065B0">
        <w:t xml:space="preserve"> оговорка (Приложение № 4).</w:t>
      </w:r>
    </w:p>
    <w:p w:rsidR="00CB3F10" w:rsidRPr="001065B0" w:rsidRDefault="00CB3F10" w:rsidP="00CB3F10">
      <w:pPr>
        <w:suppressAutoHyphens/>
        <w:ind w:left="426" w:hanging="426"/>
        <w:jc w:val="center"/>
        <w:rPr>
          <w:b/>
          <w:bCs/>
        </w:rPr>
      </w:pPr>
    </w:p>
    <w:p w:rsidR="00CB3F10" w:rsidRPr="001065B0" w:rsidRDefault="00CB3F10" w:rsidP="00CB3F10">
      <w:pPr>
        <w:suppressAutoHyphens/>
        <w:jc w:val="center"/>
        <w:rPr>
          <w:b/>
          <w:bCs/>
        </w:rPr>
      </w:pPr>
      <w:r w:rsidRPr="001065B0">
        <w:rPr>
          <w:b/>
          <w:bCs/>
        </w:rPr>
        <w:t>13.</w:t>
      </w:r>
      <w:r w:rsidRPr="001065B0">
        <w:rPr>
          <w:b/>
          <w:bCs/>
        </w:rPr>
        <w:tab/>
        <w:t>ЮРИДИЧЕСКИЕ АДРЕСА, БАНКОВСКИЕ РЕКВИЗИТЫ И ПОДПИСИ СТОРОН</w:t>
      </w:r>
    </w:p>
    <w:p w:rsidR="00CB3F10" w:rsidRPr="001065B0" w:rsidRDefault="00CB3F10" w:rsidP="00CB3F10">
      <w:pPr>
        <w:suppressAutoHyphens/>
        <w:rPr>
          <w:b/>
          <w:bCs/>
        </w:rPr>
      </w:pPr>
    </w:p>
    <w:tbl>
      <w:tblPr>
        <w:tblW w:w="0" w:type="auto"/>
        <w:tblLook w:val="00A0"/>
      </w:tblPr>
      <w:tblGrid>
        <w:gridCol w:w="5211"/>
        <w:gridCol w:w="5103"/>
      </w:tblGrid>
      <w:tr w:rsidR="00CB3F10" w:rsidRPr="001065B0" w:rsidTr="00EE2770">
        <w:tc>
          <w:tcPr>
            <w:tcW w:w="5211" w:type="dxa"/>
          </w:tcPr>
          <w:p w:rsidR="00CB3F10" w:rsidRPr="001065B0" w:rsidRDefault="00CB3F10" w:rsidP="00EE2770">
            <w:r w:rsidRPr="001065B0">
              <w:rPr>
                <w:b/>
                <w:bCs/>
              </w:rPr>
              <w:t xml:space="preserve">ЗАКАЗЧИК: </w:t>
            </w:r>
          </w:p>
          <w:p w:rsidR="00CB3F10" w:rsidRPr="001065B0" w:rsidRDefault="00CB3F10" w:rsidP="00EE2770">
            <w:pPr>
              <w:shd w:val="clear" w:color="auto" w:fill="FFFFFF"/>
              <w:rPr>
                <w:b/>
                <w:bCs/>
              </w:rPr>
            </w:pPr>
            <w:r w:rsidRPr="001065B0">
              <w:rPr>
                <w:b/>
                <w:bCs/>
              </w:rPr>
              <w:t>ФГУП «Московский эндокринный завод»</w:t>
            </w:r>
          </w:p>
          <w:p w:rsidR="00CB3F10" w:rsidRPr="001065B0" w:rsidRDefault="00CB3F10" w:rsidP="00EE2770">
            <w:pPr>
              <w:shd w:val="clear" w:color="auto" w:fill="FFFFFF"/>
              <w:rPr>
                <w:bCs/>
              </w:rPr>
            </w:pPr>
            <w:r w:rsidRPr="001065B0">
              <w:rPr>
                <w:bCs/>
              </w:rPr>
              <w:t xml:space="preserve">Адрес: </w:t>
            </w:r>
            <w:smartTag w:uri="urn:schemas-microsoft-com:office:smarttags" w:element="metricconverter">
              <w:smartTagPr>
                <w:attr w:name="ProductID" w:val="109052, г"/>
              </w:smartTagPr>
              <w:r w:rsidRPr="001065B0">
                <w:rPr>
                  <w:bCs/>
                </w:rPr>
                <w:t>109052, г</w:t>
              </w:r>
            </w:smartTag>
            <w:r w:rsidRPr="001065B0">
              <w:rPr>
                <w:bCs/>
              </w:rPr>
              <w:t>. Москва,</w:t>
            </w:r>
            <w:r w:rsidRPr="001065B0">
              <w:rPr>
                <w:bCs/>
              </w:rPr>
              <w:br/>
              <w:t>ул. Новохохловская, д.25</w:t>
            </w:r>
          </w:p>
          <w:p w:rsidR="00CB3F10" w:rsidRPr="001065B0" w:rsidRDefault="00CB3F10" w:rsidP="00EE2770">
            <w:pPr>
              <w:shd w:val="clear" w:color="auto" w:fill="FFFFFF"/>
              <w:rPr>
                <w:bCs/>
              </w:rPr>
            </w:pPr>
            <w:r w:rsidRPr="001065B0">
              <w:rPr>
                <w:bCs/>
              </w:rPr>
              <w:t>ИНН 7722059711</w:t>
            </w:r>
          </w:p>
          <w:p w:rsidR="00CB3F10" w:rsidRPr="001065B0" w:rsidRDefault="00CB3F10" w:rsidP="00EE2770">
            <w:pPr>
              <w:shd w:val="clear" w:color="auto" w:fill="FFFFFF"/>
              <w:rPr>
                <w:bCs/>
              </w:rPr>
            </w:pPr>
            <w:r w:rsidRPr="001065B0">
              <w:rPr>
                <w:bCs/>
              </w:rPr>
              <w:t>КПП 772201001</w:t>
            </w:r>
          </w:p>
          <w:p w:rsidR="00CB3F10" w:rsidRPr="001065B0" w:rsidRDefault="00CB3F10" w:rsidP="00EE2770">
            <w:pPr>
              <w:shd w:val="clear" w:color="auto" w:fill="FFFFFF"/>
              <w:rPr>
                <w:bCs/>
              </w:rPr>
            </w:pPr>
            <w:proofErr w:type="gramStart"/>
            <w:r w:rsidRPr="001065B0">
              <w:rPr>
                <w:bCs/>
              </w:rPr>
              <w:t>Р</w:t>
            </w:r>
            <w:proofErr w:type="gramEnd"/>
            <w:r w:rsidRPr="001065B0">
              <w:rPr>
                <w:bCs/>
              </w:rPr>
              <w:t>/с 40502810400000100006</w:t>
            </w:r>
          </w:p>
          <w:p w:rsidR="00CB3F10" w:rsidRPr="001065B0" w:rsidRDefault="00CB3F10" w:rsidP="00EE2770">
            <w:pPr>
              <w:shd w:val="clear" w:color="auto" w:fill="FFFFFF"/>
              <w:rPr>
                <w:bCs/>
              </w:rPr>
            </w:pPr>
            <w:r w:rsidRPr="001065B0">
              <w:rPr>
                <w:bCs/>
              </w:rPr>
              <w:t>в ООО КБ «АРЕСБАНК» г. Москва</w:t>
            </w:r>
          </w:p>
          <w:p w:rsidR="00CB3F10" w:rsidRPr="001065B0" w:rsidRDefault="00CB3F10" w:rsidP="00EE2770">
            <w:pPr>
              <w:shd w:val="clear" w:color="auto" w:fill="FFFFFF"/>
              <w:rPr>
                <w:bCs/>
              </w:rPr>
            </w:pPr>
            <w:r w:rsidRPr="001065B0">
              <w:rPr>
                <w:bCs/>
              </w:rPr>
              <w:t>К/с 30101810845250000229</w:t>
            </w:r>
          </w:p>
          <w:p w:rsidR="00CB3F10" w:rsidRPr="001065B0" w:rsidRDefault="00CB3F10" w:rsidP="00EE2770">
            <w:pPr>
              <w:shd w:val="clear" w:color="auto" w:fill="FFFFFF"/>
              <w:rPr>
                <w:bCs/>
              </w:rPr>
            </w:pPr>
            <w:r w:rsidRPr="001065B0">
              <w:rPr>
                <w:bCs/>
              </w:rPr>
              <w:t>БИК 044525229</w:t>
            </w:r>
          </w:p>
          <w:p w:rsidR="00CB3F10" w:rsidRPr="001065B0" w:rsidRDefault="00CB3F10" w:rsidP="00EE2770">
            <w:pPr>
              <w:shd w:val="clear" w:color="auto" w:fill="FFFFFF"/>
              <w:rPr>
                <w:bCs/>
              </w:rPr>
            </w:pPr>
            <w:r w:rsidRPr="001065B0">
              <w:rPr>
                <w:bCs/>
              </w:rPr>
              <w:t>ОКПО 40393587</w:t>
            </w:r>
          </w:p>
          <w:p w:rsidR="00CB3F10" w:rsidRPr="001065B0" w:rsidRDefault="00CB3F10" w:rsidP="00EE2770"/>
        </w:tc>
        <w:tc>
          <w:tcPr>
            <w:tcW w:w="5103" w:type="dxa"/>
          </w:tcPr>
          <w:p w:rsidR="00CB3F10" w:rsidRPr="001065B0" w:rsidRDefault="00CB3F10" w:rsidP="00EE2770">
            <w:pPr>
              <w:keepNext/>
              <w:outlineLvl w:val="2"/>
              <w:rPr>
                <w:b/>
                <w:bCs/>
              </w:rPr>
            </w:pPr>
            <w:r w:rsidRPr="001065B0">
              <w:rPr>
                <w:b/>
                <w:bCs/>
              </w:rPr>
              <w:t xml:space="preserve">ИСПОЛНИТЕЛЬ: </w:t>
            </w:r>
          </w:p>
          <w:p w:rsidR="00CB3F10" w:rsidRPr="001065B0" w:rsidRDefault="00CB3F10" w:rsidP="00EE2770">
            <w:pPr>
              <w:keepNext/>
              <w:outlineLvl w:val="2"/>
            </w:pPr>
          </w:p>
        </w:tc>
      </w:tr>
      <w:tr w:rsidR="00CB3F10" w:rsidRPr="001065B0" w:rsidTr="00EE2770">
        <w:tc>
          <w:tcPr>
            <w:tcW w:w="10314" w:type="dxa"/>
            <w:gridSpan w:val="2"/>
          </w:tcPr>
          <w:p w:rsidR="00CB3F10" w:rsidRPr="001065B0" w:rsidRDefault="00CB3F10" w:rsidP="00EE2770">
            <w:pPr>
              <w:suppressAutoHyphens/>
              <w:rPr>
                <w:b/>
                <w:bCs/>
                <w:u w:val="single"/>
              </w:rPr>
            </w:pPr>
          </w:p>
        </w:tc>
      </w:tr>
      <w:tr w:rsidR="00CB3F10" w:rsidRPr="001065B0" w:rsidTr="00EE2770">
        <w:tc>
          <w:tcPr>
            <w:tcW w:w="5211" w:type="dxa"/>
          </w:tcPr>
          <w:p w:rsidR="00CB3F10" w:rsidRPr="001065B0" w:rsidRDefault="00CB3F10" w:rsidP="00EE2770">
            <w:pPr>
              <w:autoSpaceDE w:val="0"/>
              <w:autoSpaceDN w:val="0"/>
              <w:adjustRightInd w:val="0"/>
            </w:pPr>
            <w:r w:rsidRPr="001065B0">
              <w:rPr>
                <w:bCs/>
              </w:rPr>
              <w:t>Генеральный директор</w:t>
            </w:r>
          </w:p>
          <w:p w:rsidR="00CB3F10" w:rsidRPr="001065B0" w:rsidRDefault="00CB3F10" w:rsidP="00EE2770">
            <w:pPr>
              <w:autoSpaceDE w:val="0"/>
              <w:autoSpaceDN w:val="0"/>
              <w:adjustRightInd w:val="0"/>
            </w:pPr>
          </w:p>
          <w:p w:rsidR="00CB3F10" w:rsidRPr="001065B0" w:rsidRDefault="00CB3F10" w:rsidP="00EE2770">
            <w:pPr>
              <w:autoSpaceDE w:val="0"/>
              <w:autoSpaceDN w:val="0"/>
              <w:adjustRightInd w:val="0"/>
            </w:pPr>
          </w:p>
          <w:p w:rsidR="00CB3F10" w:rsidRPr="001065B0" w:rsidRDefault="00CB3F10" w:rsidP="00EE2770">
            <w:r w:rsidRPr="001065B0">
              <w:rPr>
                <w:bCs/>
              </w:rPr>
              <w:t xml:space="preserve">_________________ / М.Ю. Фонарев </w:t>
            </w:r>
          </w:p>
        </w:tc>
        <w:tc>
          <w:tcPr>
            <w:tcW w:w="5103" w:type="dxa"/>
          </w:tcPr>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rPr>
                <w:bCs/>
              </w:rPr>
            </w:pPr>
            <w:r w:rsidRPr="001065B0">
              <w:rPr>
                <w:bCs/>
              </w:rPr>
              <w:t>_________________</w:t>
            </w:r>
            <w:r w:rsidRPr="001065B0">
              <w:rPr>
                <w:bCs/>
                <w:lang w:val="en-US"/>
              </w:rPr>
              <w:t xml:space="preserve"> /</w:t>
            </w:r>
            <w:r w:rsidRPr="001065B0">
              <w:rPr>
                <w:bCs/>
              </w:rPr>
              <w:t xml:space="preserve"> </w:t>
            </w:r>
          </w:p>
        </w:tc>
      </w:tr>
    </w:tbl>
    <w:p w:rsidR="00CB3F10" w:rsidRPr="001065B0" w:rsidRDefault="00CB3F10" w:rsidP="00CB3F10">
      <w:pPr>
        <w:jc w:val="right"/>
        <w:outlineLvl w:val="0"/>
        <w:rPr>
          <w:b/>
        </w:rPr>
      </w:pPr>
      <w:r w:rsidRPr="001065B0">
        <w:rPr>
          <w:b/>
        </w:rPr>
        <w:br w:type="page"/>
      </w:r>
      <w:r w:rsidRPr="001065B0">
        <w:rPr>
          <w:b/>
        </w:rPr>
        <w:lastRenderedPageBreak/>
        <w:t>Приложение № 1</w:t>
      </w:r>
    </w:p>
    <w:p w:rsidR="00CB3F10" w:rsidRPr="001065B0" w:rsidRDefault="00CB3F10" w:rsidP="00CB3F10">
      <w:pPr>
        <w:jc w:val="right"/>
        <w:outlineLvl w:val="0"/>
        <w:rPr>
          <w:b/>
        </w:rPr>
      </w:pPr>
      <w:r w:rsidRPr="001065B0">
        <w:rPr>
          <w:b/>
        </w:rPr>
        <w:t>к Договору № __________</w:t>
      </w:r>
    </w:p>
    <w:p w:rsidR="00CB3F10" w:rsidRPr="001065B0" w:rsidRDefault="00CB3F10" w:rsidP="00CB3F10">
      <w:pPr>
        <w:jc w:val="right"/>
        <w:outlineLvl w:val="0"/>
        <w:rPr>
          <w:b/>
          <w:bCs/>
        </w:rPr>
      </w:pPr>
      <w:r w:rsidRPr="001065B0">
        <w:rPr>
          <w:b/>
        </w:rPr>
        <w:t>от «__»_____________2019 г.</w:t>
      </w:r>
    </w:p>
    <w:p w:rsidR="00CB3F10" w:rsidRPr="001065B0" w:rsidRDefault="00CB3F10" w:rsidP="00CB3F10">
      <w:pPr>
        <w:jc w:val="center"/>
        <w:outlineLvl w:val="0"/>
        <w:rPr>
          <w:b/>
          <w:bCs/>
        </w:rPr>
      </w:pPr>
    </w:p>
    <w:p w:rsidR="00CB3F10" w:rsidRPr="001065B0" w:rsidRDefault="00CB3F10" w:rsidP="00CB3F10">
      <w:pPr>
        <w:ind w:left="426"/>
        <w:jc w:val="center"/>
        <w:outlineLvl w:val="0"/>
        <w:rPr>
          <w:b/>
          <w:bCs/>
        </w:rPr>
      </w:pPr>
      <w:r w:rsidRPr="001065B0">
        <w:rPr>
          <w:b/>
          <w:bCs/>
        </w:rPr>
        <w:t>ТЕХНИЧЕСКОЕ ЗАДАНИЕ</w:t>
      </w:r>
    </w:p>
    <w:p w:rsidR="00CB3F10" w:rsidRPr="001065B0" w:rsidRDefault="00CB3F10" w:rsidP="00CB3F10">
      <w:pPr>
        <w:ind w:left="426"/>
        <w:jc w:val="center"/>
        <w:rPr>
          <w:i/>
        </w:rPr>
      </w:pPr>
    </w:p>
    <w:p w:rsidR="00CB3F10" w:rsidRPr="001065B0" w:rsidRDefault="00CB3F10" w:rsidP="00CB3F10">
      <w:pPr>
        <w:jc w:val="center"/>
        <w:rPr>
          <w:b/>
          <w:bCs/>
        </w:rPr>
      </w:pPr>
      <w:r w:rsidRPr="001065B0">
        <w:rPr>
          <w:b/>
          <w:bCs/>
        </w:rPr>
        <w:t>на выполнение работ по проведению доклинического исследования</w:t>
      </w:r>
    </w:p>
    <w:p w:rsidR="00CB3F10" w:rsidRPr="001065B0" w:rsidRDefault="00CB3F10" w:rsidP="00CB3F10">
      <w:pPr>
        <w:jc w:val="center"/>
        <w:rPr>
          <w:b/>
          <w:bCs/>
        </w:rPr>
      </w:pPr>
      <w:proofErr w:type="spellStart"/>
      <w:r w:rsidRPr="001065B0">
        <w:rPr>
          <w:b/>
          <w:bCs/>
        </w:rPr>
        <w:t>фармакокинетики</w:t>
      </w:r>
      <w:proofErr w:type="spellEnd"/>
      <w:r w:rsidRPr="001065B0">
        <w:rPr>
          <w:b/>
          <w:bCs/>
        </w:rPr>
        <w:t xml:space="preserve"> лекарственного препарата для медицинского применения</w:t>
      </w:r>
      <w:r w:rsidRPr="001065B0">
        <w:rPr>
          <w:b/>
          <w:bCs/>
        </w:rPr>
        <w:br/>
      </w:r>
      <w:proofErr w:type="spellStart"/>
      <w:r w:rsidRPr="001065B0">
        <w:rPr>
          <w:b/>
          <w:bCs/>
        </w:rPr>
        <w:t>Мидазолам</w:t>
      </w:r>
      <w:proofErr w:type="spellEnd"/>
      <w:r w:rsidRPr="001065B0">
        <w:rPr>
          <w:b/>
          <w:bCs/>
        </w:rPr>
        <w:t xml:space="preserve">, раствор </w:t>
      </w:r>
      <w:proofErr w:type="spellStart"/>
      <w:r w:rsidRPr="001065B0">
        <w:rPr>
          <w:b/>
          <w:bCs/>
        </w:rPr>
        <w:t>оромукозальный</w:t>
      </w:r>
      <w:proofErr w:type="spellEnd"/>
      <w:r w:rsidRPr="001065B0">
        <w:rPr>
          <w:b/>
          <w:bCs/>
        </w:rPr>
        <w:t xml:space="preserve"> (</w:t>
      </w:r>
      <w:proofErr w:type="spellStart"/>
      <w:r w:rsidRPr="001065B0">
        <w:rPr>
          <w:b/>
          <w:bCs/>
        </w:rPr>
        <w:t>буккальный</w:t>
      </w:r>
      <w:proofErr w:type="spellEnd"/>
      <w:r w:rsidRPr="001065B0">
        <w:rPr>
          <w:b/>
          <w:bCs/>
        </w:rPr>
        <w:t>) 2,5 мг/мл, 5 мг/мл</w:t>
      </w:r>
    </w:p>
    <w:p w:rsidR="00CB3F10" w:rsidRPr="001065B0" w:rsidRDefault="00CB3F10" w:rsidP="00CB3F10">
      <w:pPr>
        <w:jc w:val="center"/>
        <w:rPr>
          <w:b/>
          <w:bCs/>
        </w:rPr>
      </w:pPr>
    </w:p>
    <w:p w:rsidR="00CB3F10" w:rsidRPr="001065B0" w:rsidRDefault="00CB3F10" w:rsidP="00CB3F10">
      <w:pPr>
        <w:ind w:left="-567"/>
      </w:pPr>
    </w:p>
    <w:p w:rsidR="00CB3F10" w:rsidRPr="001065B0" w:rsidRDefault="00CB3F10" w:rsidP="00CB3F10">
      <w:pPr>
        <w:rPr>
          <w:b/>
          <w:bCs/>
        </w:rPr>
      </w:pPr>
      <w:r w:rsidRPr="001065B0">
        <w:rPr>
          <w:b/>
          <w:bCs/>
        </w:rPr>
        <w:t>1.</w:t>
      </w:r>
      <w:r w:rsidRPr="001065B0">
        <w:rPr>
          <w:b/>
          <w:bCs/>
        </w:rPr>
        <w:tab/>
        <w:t xml:space="preserve">Цель задания: </w:t>
      </w:r>
    </w:p>
    <w:p w:rsidR="00CB3F10" w:rsidRPr="001065B0" w:rsidRDefault="00CB3F10" w:rsidP="00CB3F10">
      <w:pPr>
        <w:rPr>
          <w:b/>
          <w:bCs/>
        </w:rPr>
      </w:pPr>
      <w:r w:rsidRPr="001065B0">
        <w:rPr>
          <w:bCs/>
        </w:rPr>
        <w:t>1.1.</w:t>
      </w:r>
      <w:r w:rsidRPr="001065B0">
        <w:rPr>
          <w:bCs/>
        </w:rPr>
        <w:tab/>
        <w:t xml:space="preserve">Выполнить работы по проведению доклинического исследования </w:t>
      </w:r>
      <w:proofErr w:type="spellStart"/>
      <w:r w:rsidRPr="001065B0">
        <w:rPr>
          <w:bCs/>
        </w:rPr>
        <w:t>фармакокинетики</w:t>
      </w:r>
      <w:proofErr w:type="spellEnd"/>
      <w:r w:rsidRPr="001065B0">
        <w:rPr>
          <w:bCs/>
        </w:rPr>
        <w:t xml:space="preserve"> лекарственного препарата для медицинского применения </w:t>
      </w:r>
      <w:proofErr w:type="spellStart"/>
      <w:r w:rsidRPr="001065B0">
        <w:rPr>
          <w:bCs/>
        </w:rPr>
        <w:t>Мидазолам</w:t>
      </w:r>
      <w:proofErr w:type="spellEnd"/>
      <w:r w:rsidRPr="001065B0">
        <w:rPr>
          <w:bCs/>
        </w:rPr>
        <w:t xml:space="preserve">, раствор </w:t>
      </w:r>
      <w:proofErr w:type="spellStart"/>
      <w:r w:rsidRPr="001065B0">
        <w:rPr>
          <w:bCs/>
        </w:rPr>
        <w:t>оромукозальный</w:t>
      </w:r>
      <w:proofErr w:type="spellEnd"/>
      <w:r w:rsidRPr="001065B0">
        <w:rPr>
          <w:bCs/>
        </w:rPr>
        <w:t xml:space="preserve"> (</w:t>
      </w:r>
      <w:proofErr w:type="spellStart"/>
      <w:r w:rsidRPr="001065B0">
        <w:rPr>
          <w:bCs/>
        </w:rPr>
        <w:t>буккальный</w:t>
      </w:r>
      <w:proofErr w:type="spellEnd"/>
      <w:r w:rsidRPr="001065B0">
        <w:rPr>
          <w:bCs/>
        </w:rPr>
        <w:t>) 2,5 мг/мл, 5 мг/мл, производства ФГУП «Московский эндокринный завод», Россия.</w:t>
      </w:r>
    </w:p>
    <w:p w:rsidR="00CB3F10" w:rsidRPr="001065B0" w:rsidRDefault="00CB3F10" w:rsidP="00CB3F10">
      <w:pPr>
        <w:rPr>
          <w:b/>
        </w:rPr>
      </w:pPr>
    </w:p>
    <w:p w:rsidR="00CB3F10" w:rsidRPr="001065B0" w:rsidRDefault="00CB3F10" w:rsidP="00CB3F10">
      <w:pPr>
        <w:rPr>
          <w:b/>
        </w:rPr>
      </w:pPr>
      <w:r w:rsidRPr="001065B0">
        <w:rPr>
          <w:b/>
        </w:rPr>
        <w:t>2.</w:t>
      </w:r>
      <w:r w:rsidRPr="001065B0">
        <w:rPr>
          <w:b/>
        </w:rPr>
        <w:tab/>
        <w:t>Обязательное требование:</w:t>
      </w:r>
    </w:p>
    <w:p w:rsidR="00CB3F10" w:rsidRPr="001065B0" w:rsidRDefault="00CB3F10" w:rsidP="00CB3F10">
      <w:pPr>
        <w:rPr>
          <w:bCs/>
        </w:rPr>
      </w:pPr>
      <w:r w:rsidRPr="001065B0">
        <w:t>2.1.</w:t>
      </w:r>
      <w:r w:rsidRPr="001065B0">
        <w:tab/>
        <w:t xml:space="preserve">Наличие у Исполнителя лицензии на осуществление деятельности по обороту наркотических средств, психотропных веществ и их </w:t>
      </w:r>
      <w:proofErr w:type="spellStart"/>
      <w:r w:rsidRPr="001065B0">
        <w:t>прекурсоров</w:t>
      </w:r>
      <w:proofErr w:type="spellEnd"/>
      <w:r w:rsidRPr="001065B0">
        <w:t xml:space="preserve">, культивированию </w:t>
      </w:r>
      <w:proofErr w:type="spellStart"/>
      <w:r w:rsidRPr="001065B0">
        <w:t>наркосодержащих</w:t>
      </w:r>
      <w:proofErr w:type="spellEnd"/>
      <w:r w:rsidRPr="001065B0">
        <w:t xml:space="preserve"> растений.</w:t>
      </w:r>
    </w:p>
    <w:p w:rsidR="00CB3F10" w:rsidRPr="001065B0" w:rsidRDefault="00CB3F10" w:rsidP="00CB3F10">
      <w:pPr>
        <w:rPr>
          <w:b/>
          <w:bCs/>
        </w:rPr>
      </w:pPr>
    </w:p>
    <w:p w:rsidR="00CB3F10" w:rsidRPr="001065B0" w:rsidRDefault="00CB3F10" w:rsidP="00CB3F10">
      <w:pPr>
        <w:outlineLvl w:val="0"/>
        <w:rPr>
          <w:b/>
          <w:bCs/>
          <w:iCs/>
        </w:rPr>
      </w:pPr>
      <w:r w:rsidRPr="001065B0">
        <w:rPr>
          <w:b/>
          <w:bCs/>
          <w:iCs/>
        </w:rPr>
        <w:t>3.</w:t>
      </w:r>
      <w:r w:rsidRPr="001065B0">
        <w:rPr>
          <w:b/>
          <w:bCs/>
          <w:iCs/>
        </w:rPr>
        <w:tab/>
        <w:t>Задачи исследования:</w:t>
      </w:r>
    </w:p>
    <w:p w:rsidR="00CB3F10" w:rsidRPr="001065B0" w:rsidRDefault="00CB3F10" w:rsidP="00CB3F10">
      <w:pPr>
        <w:outlineLvl w:val="0"/>
        <w:rPr>
          <w:bCs/>
          <w:iCs/>
        </w:rPr>
      </w:pPr>
      <w:r w:rsidRPr="001065B0">
        <w:rPr>
          <w:bCs/>
          <w:iCs/>
        </w:rPr>
        <w:t>3.1.</w:t>
      </w:r>
      <w:r w:rsidRPr="001065B0">
        <w:rPr>
          <w:bCs/>
          <w:iCs/>
        </w:rPr>
        <w:tab/>
        <w:t xml:space="preserve">Предоставить на ознакомление Заказчику СОП, в соответствии с </w:t>
      </w:r>
      <w:proofErr w:type="gramStart"/>
      <w:r w:rsidRPr="001065B0">
        <w:rPr>
          <w:bCs/>
          <w:iCs/>
        </w:rPr>
        <w:t>которыми</w:t>
      </w:r>
      <w:proofErr w:type="gramEnd"/>
      <w:r w:rsidRPr="001065B0">
        <w:rPr>
          <w:bCs/>
          <w:iCs/>
        </w:rPr>
        <w:t xml:space="preserve"> проводится исследование</w:t>
      </w:r>
      <w:r w:rsidRPr="001065B0">
        <w:t>.</w:t>
      </w:r>
    </w:p>
    <w:p w:rsidR="00CB3F10" w:rsidRPr="001065B0" w:rsidRDefault="00CB3F10" w:rsidP="00CB3F10">
      <w:pPr>
        <w:rPr>
          <w:bCs/>
          <w:iCs/>
        </w:rPr>
      </w:pPr>
      <w:r w:rsidRPr="001065B0">
        <w:rPr>
          <w:bCs/>
          <w:iCs/>
        </w:rPr>
        <w:t>3.2.</w:t>
      </w:r>
      <w:r w:rsidRPr="001065B0">
        <w:rPr>
          <w:bCs/>
          <w:iCs/>
        </w:rPr>
        <w:tab/>
        <w:t xml:space="preserve">Разработать и предоставить план исследования, включающий изучение </w:t>
      </w:r>
      <w:proofErr w:type="spellStart"/>
      <w:r w:rsidRPr="001065B0">
        <w:rPr>
          <w:bCs/>
          <w:iCs/>
        </w:rPr>
        <w:t>фармакокинетики</w:t>
      </w:r>
      <w:proofErr w:type="spellEnd"/>
      <w:r w:rsidRPr="001065B0">
        <w:rPr>
          <w:bCs/>
          <w:iCs/>
        </w:rPr>
        <w:t xml:space="preserve"> на половозрелых и неполовозрелых кроликах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 5 мг/мл,</w:t>
      </w:r>
      <w:r w:rsidRPr="001065B0" w:rsidDel="00205C5F">
        <w:rPr>
          <w:bCs/>
        </w:rPr>
        <w:t xml:space="preserve"> </w:t>
      </w:r>
      <w:r w:rsidRPr="001065B0">
        <w:rPr>
          <w:bCs/>
          <w:iCs/>
        </w:rPr>
        <w:t xml:space="preserve">производства ФГУП «Московский эндокринный завод»,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w:t>
      </w:r>
    </w:p>
    <w:p w:rsidR="00CB3F10" w:rsidRPr="001065B0" w:rsidRDefault="00CB3F10" w:rsidP="00CB3F10">
      <w:pPr>
        <w:contextualSpacing/>
        <w:rPr>
          <w:bCs/>
          <w:iCs/>
        </w:rPr>
      </w:pPr>
      <w:r w:rsidRPr="001065B0">
        <w:rPr>
          <w:bCs/>
          <w:iCs/>
        </w:rPr>
        <w:t>3.3.</w:t>
      </w:r>
      <w:r w:rsidRPr="001065B0">
        <w:rPr>
          <w:bCs/>
          <w:iCs/>
        </w:rPr>
        <w:tab/>
        <w:t>Предоставить письмо-запрос с указанием количества образцов, необходимых для проведения исследования.</w:t>
      </w:r>
    </w:p>
    <w:p w:rsidR="00CB3F10" w:rsidRPr="001065B0" w:rsidRDefault="00CB3F10" w:rsidP="00CB3F10">
      <w:pPr>
        <w:contextualSpacing/>
        <w:rPr>
          <w:bCs/>
          <w:iCs/>
        </w:rPr>
      </w:pPr>
      <w:r w:rsidRPr="001065B0">
        <w:rPr>
          <w:bCs/>
          <w:iCs/>
        </w:rPr>
        <w:t>3.4.</w:t>
      </w:r>
      <w:r w:rsidRPr="001065B0">
        <w:rPr>
          <w:bCs/>
          <w:iCs/>
        </w:rPr>
        <w:tab/>
        <w:t>С</w:t>
      </w:r>
      <w:r w:rsidRPr="001065B0">
        <w:rPr>
          <w:bCs/>
        </w:rPr>
        <w:t>амостоятельно приобрести все необходимые расходные материалы. Доставку и возврат исследуемого препарата осуществит Заказчик.</w:t>
      </w:r>
    </w:p>
    <w:p w:rsidR="00CB3F10" w:rsidRPr="001065B0" w:rsidRDefault="00CB3F10" w:rsidP="00CB3F10">
      <w:pPr>
        <w:rPr>
          <w:bCs/>
          <w:iCs/>
        </w:rPr>
      </w:pPr>
      <w:r w:rsidRPr="001065B0">
        <w:rPr>
          <w:bCs/>
          <w:iCs/>
        </w:rPr>
        <w:t>3.5.</w:t>
      </w:r>
      <w:r w:rsidRPr="001065B0">
        <w:rPr>
          <w:bCs/>
          <w:iCs/>
        </w:rPr>
        <w:tab/>
      </w:r>
      <w:proofErr w:type="gramStart"/>
      <w:r w:rsidRPr="001065B0">
        <w:rPr>
          <w:bCs/>
          <w:iCs/>
        </w:rPr>
        <w:t xml:space="preserve">Провести исследование </w:t>
      </w:r>
      <w:proofErr w:type="spellStart"/>
      <w:r w:rsidRPr="001065B0">
        <w:rPr>
          <w:bCs/>
          <w:iCs/>
        </w:rPr>
        <w:t>фармакокинетики</w:t>
      </w:r>
      <w:proofErr w:type="spellEnd"/>
      <w:r w:rsidRPr="001065B0">
        <w:rPr>
          <w:bCs/>
          <w:iCs/>
        </w:rPr>
        <w:t xml:space="preserve">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 5 мг/мл,</w:t>
      </w:r>
      <w:r w:rsidRPr="001065B0" w:rsidDel="00205C5F">
        <w:rPr>
          <w:bCs/>
        </w:rPr>
        <w:t xml:space="preserve"> </w:t>
      </w:r>
      <w:r w:rsidRPr="001065B0">
        <w:rPr>
          <w:bCs/>
          <w:iCs/>
        </w:rPr>
        <w:t xml:space="preserve">производства ФГУП «Московский эндокринный завод», при однократном </w:t>
      </w:r>
      <w:proofErr w:type="spellStart"/>
      <w:r w:rsidRPr="001065B0">
        <w:rPr>
          <w:bCs/>
          <w:iCs/>
        </w:rPr>
        <w:t>трансбуккальном</w:t>
      </w:r>
      <w:proofErr w:type="spellEnd"/>
      <w:r w:rsidRPr="001065B0">
        <w:rPr>
          <w:bCs/>
          <w:iCs/>
        </w:rPr>
        <w:t xml:space="preserve"> введении половозрелым и неполовозрелым кроликам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 при внутривенном введении (n=6).</w:t>
      </w:r>
      <w:proofErr w:type="gramEnd"/>
    </w:p>
    <w:p w:rsidR="00CB3F10" w:rsidRPr="001065B0" w:rsidRDefault="00CB3F10" w:rsidP="00CB3F10">
      <w:pPr>
        <w:shd w:val="clear" w:color="auto" w:fill="FFFFFF"/>
        <w:suppressAutoHyphens/>
        <w:contextualSpacing/>
        <w:rPr>
          <w:b/>
          <w:bCs/>
        </w:rPr>
      </w:pPr>
    </w:p>
    <w:p w:rsidR="00CB3F10" w:rsidRPr="001065B0" w:rsidRDefault="00CB3F10" w:rsidP="00CB3F10">
      <w:pPr>
        <w:shd w:val="clear" w:color="auto" w:fill="FFFFFF"/>
        <w:suppressAutoHyphens/>
        <w:contextualSpacing/>
        <w:rPr>
          <w:b/>
          <w:bCs/>
        </w:rPr>
      </w:pPr>
      <w:r w:rsidRPr="001065B0">
        <w:rPr>
          <w:b/>
          <w:bCs/>
        </w:rPr>
        <w:t>4.</w:t>
      </w:r>
      <w:r w:rsidRPr="001065B0">
        <w:rPr>
          <w:b/>
          <w:bCs/>
        </w:rPr>
        <w:tab/>
        <w:t xml:space="preserve">Список </w:t>
      </w:r>
      <w:r w:rsidRPr="001065B0">
        <w:rPr>
          <w:b/>
        </w:rPr>
        <w:t>нормативных документов, которые будут использованы при проведении работ</w:t>
      </w:r>
      <w:r w:rsidRPr="001065B0">
        <w:rPr>
          <w:b/>
          <w:bCs/>
        </w:rPr>
        <w:t>:</w:t>
      </w:r>
    </w:p>
    <w:p w:rsidR="00CB3F10" w:rsidRPr="001065B0" w:rsidRDefault="00CB3F10" w:rsidP="00CB3F10">
      <w:pPr>
        <w:rPr>
          <w:bCs/>
        </w:rPr>
      </w:pPr>
      <w:r w:rsidRPr="001065B0">
        <w:t>- </w:t>
      </w:r>
      <w:r w:rsidRPr="001065B0">
        <w:rPr>
          <w:bCs/>
        </w:rPr>
        <w:t>Федеральный Закон «Об обращении лекарственных средств» от 12.04.2010 г. № 61-ФЗ в редакции от 03.07.2016 N 350-ФЗ.</w:t>
      </w:r>
    </w:p>
    <w:p w:rsidR="00CB3F10" w:rsidRPr="001065B0" w:rsidRDefault="00CB3F10" w:rsidP="00CB3F10">
      <w:pPr>
        <w:rPr>
          <w:bCs/>
        </w:rPr>
      </w:pPr>
      <w:r w:rsidRPr="001065B0">
        <w:rPr>
          <w:bCs/>
        </w:rPr>
        <w:t>- Решение Совета Евразийской экономической комиссии № 81 от 03.11.2016 г. «Об утверждении надлежащей лабораторной практики Евразийского экономического союза в сфере обращения лекарственных средств».</w:t>
      </w:r>
    </w:p>
    <w:p w:rsidR="00CB3F10" w:rsidRPr="001065B0" w:rsidRDefault="00CB3F10" w:rsidP="00CB3F10">
      <w:r w:rsidRPr="001065B0">
        <w:t>- Приказ Минздрава России от 01.04.2016 г. № 199н «Об утверждении Правил надлежащей лабораторной практики».</w:t>
      </w:r>
    </w:p>
    <w:p w:rsidR="00CB3F10" w:rsidRPr="001065B0" w:rsidRDefault="00CB3F10" w:rsidP="00CB3F10">
      <w:r w:rsidRPr="001065B0">
        <w:lastRenderedPageBreak/>
        <w:t>- «ГОСТ 33044-2014. Межгосударственный стандарт. Принципы надлежащей лабораторной практики (</w:t>
      </w:r>
      <w:proofErr w:type="gramStart"/>
      <w:r w:rsidRPr="001065B0">
        <w:t>введен</w:t>
      </w:r>
      <w:proofErr w:type="gramEnd"/>
      <w:r w:rsidRPr="001065B0">
        <w:t xml:space="preserve"> в действие Приказом </w:t>
      </w:r>
      <w:proofErr w:type="spellStart"/>
      <w:r w:rsidRPr="001065B0">
        <w:t>Росстандарта</w:t>
      </w:r>
      <w:proofErr w:type="spellEnd"/>
      <w:r w:rsidRPr="001065B0">
        <w:t xml:space="preserve"> от 20.11.2014 N 1700-ст).</w:t>
      </w:r>
    </w:p>
    <w:p w:rsidR="00CB3F10" w:rsidRPr="001065B0" w:rsidRDefault="00CB3F10" w:rsidP="00CB3F10">
      <w:r w:rsidRPr="001065B0">
        <w:t>- Руководство по проведению доклинических исследований лекарственных средств. Часть первая. М.: Гриф и К, 2012. 944с.</w:t>
      </w:r>
    </w:p>
    <w:p w:rsidR="00CB3F10" w:rsidRPr="001065B0" w:rsidRDefault="00CB3F10" w:rsidP="00CB3F10">
      <w:pPr>
        <w:rPr>
          <w:lang w:val="en-US"/>
        </w:rPr>
      </w:pPr>
      <w:r w:rsidRPr="001065B0">
        <w:t>- Руководство по экспертизе лекарственных средств. Т</w:t>
      </w:r>
      <w:r w:rsidRPr="001065B0">
        <w:rPr>
          <w:lang w:val="en-US"/>
        </w:rPr>
        <w:t xml:space="preserve">. </w:t>
      </w:r>
      <w:smartTag w:uri="urn:schemas-microsoft-com:office:smarttags" w:element="metricconverter">
        <w:smartTagPr>
          <w:attr w:name="ProductID" w:val="1. М"/>
        </w:smartTagPr>
        <w:r w:rsidRPr="001065B0">
          <w:rPr>
            <w:lang w:val="en-US"/>
          </w:rPr>
          <w:t xml:space="preserve">1. </w:t>
        </w:r>
        <w:r w:rsidRPr="001065B0">
          <w:t>М</w:t>
        </w:r>
      </w:smartTag>
      <w:r w:rsidRPr="001065B0">
        <w:rPr>
          <w:lang w:val="en-US"/>
        </w:rPr>
        <w:t xml:space="preserve">.: </w:t>
      </w:r>
      <w:r w:rsidRPr="001065B0">
        <w:t>Гриф</w:t>
      </w:r>
      <w:r w:rsidRPr="001065B0">
        <w:rPr>
          <w:lang w:val="en-US"/>
        </w:rPr>
        <w:t xml:space="preserve"> </w:t>
      </w:r>
      <w:r w:rsidRPr="001065B0">
        <w:t>и</w:t>
      </w:r>
      <w:r w:rsidRPr="001065B0">
        <w:rPr>
          <w:lang w:val="en-US"/>
        </w:rPr>
        <w:t xml:space="preserve"> </w:t>
      </w:r>
      <w:r w:rsidRPr="001065B0">
        <w:t>К</w:t>
      </w:r>
      <w:r w:rsidRPr="001065B0">
        <w:rPr>
          <w:lang w:val="en-US"/>
        </w:rPr>
        <w:t>, 2013. 328</w:t>
      </w:r>
      <w:r w:rsidRPr="001065B0">
        <w:t>с</w:t>
      </w:r>
      <w:r w:rsidRPr="001065B0">
        <w:rPr>
          <w:lang w:val="en-US"/>
        </w:rPr>
        <w:t>.</w:t>
      </w:r>
    </w:p>
    <w:p w:rsidR="00CB3F10" w:rsidRPr="001065B0" w:rsidRDefault="00CB3F10" w:rsidP="00CB3F10">
      <w:pPr>
        <w:autoSpaceDE w:val="0"/>
        <w:autoSpaceDN w:val="0"/>
        <w:adjustRightInd w:val="0"/>
        <w:rPr>
          <w:lang w:val="en-US"/>
        </w:rPr>
      </w:pPr>
      <w:r w:rsidRPr="001065B0">
        <w:rPr>
          <w:lang w:val="en-US"/>
        </w:rPr>
        <w:t>- </w:t>
      </w:r>
      <w:proofErr w:type="spellStart"/>
      <w:r w:rsidRPr="001065B0">
        <w:rPr>
          <w:lang w:val="en-US"/>
        </w:rPr>
        <w:t>Euroguide</w:t>
      </w:r>
      <w:proofErr w:type="spellEnd"/>
      <w:r w:rsidRPr="001065B0">
        <w:rPr>
          <w:lang w:val="en-US"/>
        </w:rPr>
        <w:t xml:space="preserve"> on the accommodation and care of animals used for experimental and other scientific purposes. ©</w:t>
      </w:r>
      <w:r w:rsidRPr="001065B0">
        <w:rPr>
          <w:color w:val="000000"/>
          <w:lang w:val="en-US"/>
        </w:rPr>
        <w:t xml:space="preserve"> 2007 FELASA: Federation of European Laboratory Animal Science Associations, 25 Shaftesbury Avenue, London W1D </w:t>
      </w:r>
      <w:r w:rsidRPr="001065B0">
        <w:rPr>
          <w:lang w:val="en-US"/>
        </w:rPr>
        <w:t>7EG, UK (</w:t>
      </w:r>
      <w:r w:rsidRPr="001065B0">
        <w:t>Европейская</w:t>
      </w:r>
      <w:r w:rsidRPr="001065B0">
        <w:rPr>
          <w:lang w:val="en-US"/>
        </w:rPr>
        <w:t xml:space="preserve"> </w:t>
      </w:r>
      <w:r w:rsidRPr="001065B0">
        <w:t>Конвенция</w:t>
      </w:r>
      <w:r w:rsidRPr="001065B0">
        <w:rPr>
          <w:lang w:val="en-US"/>
        </w:rPr>
        <w:t xml:space="preserve"> </w:t>
      </w:r>
      <w:r w:rsidRPr="001065B0">
        <w:t>по</w:t>
      </w:r>
      <w:r w:rsidRPr="001065B0">
        <w:rPr>
          <w:lang w:val="en-US"/>
        </w:rPr>
        <w:t xml:space="preserve"> </w:t>
      </w:r>
      <w:r w:rsidRPr="001065B0">
        <w:t>защите</w:t>
      </w:r>
      <w:r w:rsidRPr="001065B0">
        <w:rPr>
          <w:lang w:val="en-US"/>
        </w:rPr>
        <w:t xml:space="preserve"> </w:t>
      </w:r>
      <w:r w:rsidRPr="001065B0">
        <w:t>животных</w:t>
      </w:r>
      <w:r w:rsidRPr="001065B0">
        <w:rPr>
          <w:lang w:val="en-US"/>
        </w:rPr>
        <w:t xml:space="preserve">, </w:t>
      </w:r>
      <w:r w:rsidRPr="001065B0">
        <w:t>используемых</w:t>
      </w:r>
      <w:r w:rsidRPr="001065B0">
        <w:rPr>
          <w:lang w:val="en-US"/>
        </w:rPr>
        <w:t xml:space="preserve"> </w:t>
      </w:r>
      <w:r w:rsidRPr="001065B0">
        <w:t>для</w:t>
      </w:r>
      <w:r w:rsidRPr="001065B0">
        <w:rPr>
          <w:lang w:val="en-US"/>
        </w:rPr>
        <w:t xml:space="preserve"> </w:t>
      </w:r>
      <w:r w:rsidRPr="001065B0">
        <w:t>экспериментов</w:t>
      </w:r>
      <w:r w:rsidRPr="001065B0">
        <w:rPr>
          <w:lang w:val="en-US"/>
        </w:rPr>
        <w:t xml:space="preserve"> </w:t>
      </w:r>
      <w:r w:rsidRPr="001065B0">
        <w:t>или</w:t>
      </w:r>
      <w:r w:rsidRPr="001065B0">
        <w:rPr>
          <w:lang w:val="en-US"/>
        </w:rPr>
        <w:t xml:space="preserve"> </w:t>
      </w:r>
      <w:r w:rsidRPr="001065B0">
        <w:t>в</w:t>
      </w:r>
      <w:r w:rsidRPr="001065B0">
        <w:rPr>
          <w:lang w:val="en-US"/>
        </w:rPr>
        <w:t xml:space="preserve"> </w:t>
      </w:r>
      <w:r w:rsidRPr="001065B0">
        <w:t>иных</w:t>
      </w:r>
      <w:r w:rsidRPr="001065B0">
        <w:rPr>
          <w:lang w:val="en-US"/>
        </w:rPr>
        <w:t xml:space="preserve"> </w:t>
      </w:r>
      <w:r w:rsidRPr="001065B0">
        <w:t>научных</w:t>
      </w:r>
      <w:r w:rsidRPr="001065B0">
        <w:rPr>
          <w:lang w:val="en-US"/>
        </w:rPr>
        <w:t xml:space="preserve"> </w:t>
      </w:r>
      <w:r w:rsidRPr="001065B0">
        <w:t>целях</w:t>
      </w:r>
      <w:r w:rsidRPr="001065B0">
        <w:rPr>
          <w:lang w:val="en-US"/>
        </w:rPr>
        <w:t xml:space="preserve">. 2007: </w:t>
      </w:r>
      <w:r w:rsidRPr="001065B0">
        <w:t>Федерация</w:t>
      </w:r>
      <w:r w:rsidRPr="001065B0">
        <w:rPr>
          <w:lang w:val="en-US"/>
        </w:rPr>
        <w:t xml:space="preserve"> </w:t>
      </w:r>
      <w:r w:rsidRPr="001065B0">
        <w:t>европейских</w:t>
      </w:r>
      <w:r w:rsidRPr="001065B0">
        <w:rPr>
          <w:lang w:val="en-US"/>
        </w:rPr>
        <w:t xml:space="preserve"> </w:t>
      </w:r>
      <w:r w:rsidRPr="001065B0">
        <w:t>научных</w:t>
      </w:r>
      <w:r w:rsidRPr="001065B0">
        <w:rPr>
          <w:lang w:val="en-US"/>
        </w:rPr>
        <w:t xml:space="preserve"> </w:t>
      </w:r>
      <w:r w:rsidRPr="001065B0">
        <w:t>ассоциаций</w:t>
      </w:r>
      <w:r w:rsidRPr="001065B0">
        <w:rPr>
          <w:lang w:val="en-US"/>
        </w:rPr>
        <w:t xml:space="preserve"> </w:t>
      </w:r>
      <w:r w:rsidRPr="001065B0">
        <w:t>по</w:t>
      </w:r>
      <w:r w:rsidRPr="001065B0">
        <w:rPr>
          <w:lang w:val="en-US"/>
        </w:rPr>
        <w:t xml:space="preserve"> </w:t>
      </w:r>
      <w:r w:rsidRPr="001065B0">
        <w:t>лабораторным</w:t>
      </w:r>
      <w:r w:rsidRPr="001065B0">
        <w:rPr>
          <w:lang w:val="en-US"/>
        </w:rPr>
        <w:t xml:space="preserve"> </w:t>
      </w:r>
      <w:r w:rsidRPr="001065B0">
        <w:t>животным</w:t>
      </w:r>
      <w:r w:rsidRPr="001065B0">
        <w:rPr>
          <w:lang w:val="en-US"/>
        </w:rPr>
        <w:t>)</w:t>
      </w:r>
    </w:p>
    <w:p w:rsidR="00CB3F10" w:rsidRPr="001065B0" w:rsidRDefault="00CB3F10" w:rsidP="00CB3F10">
      <w:pPr>
        <w:autoSpaceDE w:val="0"/>
        <w:autoSpaceDN w:val="0"/>
        <w:adjustRightInd w:val="0"/>
      </w:pPr>
      <w:r w:rsidRPr="001065B0">
        <w:rPr>
          <w:lang w:val="en-US"/>
        </w:rPr>
        <w:t xml:space="preserve">- NOTE FOR GUIDANCE ON IMMUNOTOXICITY STUDIES FOR HUMAN PHARMACEUTICALS (CHMP/167235/2004). </w:t>
      </w:r>
      <w:proofErr w:type="gramStart"/>
      <w:r w:rsidRPr="001065B0">
        <w:t xml:space="preserve">(Руководство по исследованию </w:t>
      </w:r>
      <w:proofErr w:type="spellStart"/>
      <w:r w:rsidRPr="001065B0">
        <w:t>иммунотоксичности</w:t>
      </w:r>
      <w:proofErr w:type="spellEnd"/>
      <w:r w:rsidRPr="001065B0">
        <w:t xml:space="preserve"> лекарственных препаратов для медицинского применения.</w:t>
      </w:r>
      <w:proofErr w:type="gramEnd"/>
      <w:r w:rsidRPr="001065B0">
        <w:t xml:space="preserve"> </w:t>
      </w:r>
      <w:proofErr w:type="gramStart"/>
      <w:r w:rsidRPr="001065B0">
        <w:t xml:space="preserve">Комитет по лекарственным препаратам для медицинского применения). </w:t>
      </w:r>
      <w:proofErr w:type="gramEnd"/>
    </w:p>
    <w:p w:rsidR="00CB3F10" w:rsidRPr="001065B0" w:rsidRDefault="00CB3F10" w:rsidP="00CB3F10">
      <w:pPr>
        <w:shd w:val="clear" w:color="auto" w:fill="FFFFFF"/>
        <w:suppressAutoHyphens/>
        <w:contextualSpacing/>
        <w:rPr>
          <w:bCs/>
        </w:rPr>
      </w:pPr>
    </w:p>
    <w:p w:rsidR="00CB3F10" w:rsidRPr="001065B0" w:rsidRDefault="00CB3F10" w:rsidP="00CB3F10">
      <w:pPr>
        <w:shd w:val="clear" w:color="auto" w:fill="FFFFFF"/>
        <w:suppressAutoHyphens/>
        <w:contextualSpacing/>
        <w:rPr>
          <w:bCs/>
        </w:rPr>
      </w:pPr>
      <w:r w:rsidRPr="001065B0">
        <w:rPr>
          <w:b/>
          <w:bCs/>
        </w:rPr>
        <w:t>5.</w:t>
      </w:r>
      <w:r w:rsidRPr="001065B0">
        <w:rPr>
          <w:b/>
          <w:bCs/>
        </w:rPr>
        <w:tab/>
        <w:t xml:space="preserve">Исполнитель передает Заказчику по окончании Работ: </w:t>
      </w:r>
    </w:p>
    <w:p w:rsidR="00CB3F10" w:rsidRPr="001065B0" w:rsidRDefault="00CB3F10" w:rsidP="00CB3F10">
      <w:pPr>
        <w:shd w:val="clear" w:color="auto" w:fill="FFFFFF"/>
        <w:suppressAutoHyphens/>
        <w:contextualSpacing/>
        <w:rPr>
          <w:bCs/>
          <w:color w:val="000000"/>
        </w:rPr>
      </w:pPr>
      <w:r>
        <w:rPr>
          <w:bCs/>
        </w:rPr>
        <w:t>5.1.</w:t>
      </w:r>
      <w:r>
        <w:rPr>
          <w:bCs/>
        </w:rPr>
        <w:tab/>
      </w:r>
      <w:r w:rsidRPr="001065B0">
        <w:rPr>
          <w:bCs/>
        </w:rPr>
        <w:t>Отчетную документацию в 2 (двух) экземплярах на бумажном носителе по месту нахождения Заказчика за подписью уполномоченного лица, а также на электронном носителе посредством электронной почты</w:t>
      </w:r>
      <w:r w:rsidRPr="001065B0">
        <w:t xml:space="preserve">, предусмотренную </w:t>
      </w:r>
      <w:r w:rsidRPr="001065B0">
        <w:rPr>
          <w:i/>
          <w:color w:val="000000"/>
        </w:rPr>
        <w:t>Техническим заданием</w:t>
      </w:r>
      <w:r w:rsidRPr="001065B0">
        <w:rPr>
          <w:color w:val="000000"/>
        </w:rPr>
        <w:t xml:space="preserve"> и </w:t>
      </w:r>
      <w:r w:rsidRPr="001065B0">
        <w:rPr>
          <w:i/>
          <w:color w:val="000000"/>
        </w:rPr>
        <w:t>Календарным планом</w:t>
      </w:r>
      <w:r w:rsidRPr="001065B0">
        <w:rPr>
          <w:color w:val="000000"/>
        </w:rPr>
        <w:t>, в том числе:</w:t>
      </w:r>
    </w:p>
    <w:p w:rsidR="00CB3F10" w:rsidRPr="001065B0" w:rsidRDefault="00CB3F10" w:rsidP="00CB3F10">
      <w:pPr>
        <w:pStyle w:val="1f7"/>
        <w:spacing w:after="0"/>
        <w:ind w:left="0"/>
        <w:rPr>
          <w:bCs/>
          <w:color w:val="000000"/>
        </w:rPr>
      </w:pPr>
      <w:r>
        <w:rPr>
          <w:bCs/>
          <w:iCs/>
          <w:color w:val="000000"/>
        </w:rPr>
        <w:t>5.1.</w:t>
      </w:r>
      <w:r w:rsidRPr="001065B0">
        <w:rPr>
          <w:bCs/>
          <w:iCs/>
          <w:color w:val="000000"/>
        </w:rPr>
        <w:t>1.</w:t>
      </w:r>
      <w:r>
        <w:rPr>
          <w:bCs/>
          <w:iCs/>
          <w:color w:val="000000"/>
        </w:rPr>
        <w:tab/>
      </w:r>
      <w:r w:rsidRPr="001065B0">
        <w:rPr>
          <w:bCs/>
          <w:color w:val="000000"/>
        </w:rPr>
        <w:t>Копии СОП.</w:t>
      </w:r>
    </w:p>
    <w:p w:rsidR="00CB3F10" w:rsidRPr="001065B0" w:rsidRDefault="00CB3F10" w:rsidP="00CB3F10">
      <w:pPr>
        <w:pStyle w:val="1f7"/>
        <w:spacing w:after="0"/>
        <w:ind w:left="0"/>
        <w:rPr>
          <w:bCs/>
          <w:color w:val="000000"/>
        </w:rPr>
      </w:pPr>
      <w:r>
        <w:rPr>
          <w:bCs/>
          <w:color w:val="000000"/>
        </w:rPr>
        <w:t>5.1.</w:t>
      </w:r>
      <w:r w:rsidRPr="001065B0">
        <w:rPr>
          <w:bCs/>
          <w:color w:val="000000"/>
        </w:rPr>
        <w:t>2.</w:t>
      </w:r>
      <w:r>
        <w:rPr>
          <w:bCs/>
          <w:color w:val="000000"/>
        </w:rPr>
        <w:tab/>
      </w:r>
      <w:r w:rsidRPr="001065B0">
        <w:rPr>
          <w:bCs/>
          <w:color w:val="000000"/>
        </w:rPr>
        <w:t>План исследований.</w:t>
      </w:r>
    </w:p>
    <w:p w:rsidR="00CB3F10" w:rsidRPr="001065B0" w:rsidRDefault="00CB3F10" w:rsidP="00CB3F10">
      <w:pPr>
        <w:pStyle w:val="1f7"/>
        <w:spacing w:after="0"/>
        <w:ind w:left="0"/>
        <w:rPr>
          <w:bCs/>
          <w:color w:val="000000"/>
        </w:rPr>
      </w:pPr>
      <w:r>
        <w:rPr>
          <w:bCs/>
          <w:color w:val="000000"/>
        </w:rPr>
        <w:t>5.1.</w:t>
      </w:r>
      <w:r w:rsidRPr="001065B0">
        <w:rPr>
          <w:bCs/>
          <w:color w:val="000000"/>
        </w:rPr>
        <w:t>3.</w:t>
      </w:r>
      <w:r>
        <w:rPr>
          <w:bCs/>
          <w:color w:val="000000"/>
        </w:rPr>
        <w:tab/>
      </w:r>
      <w:r w:rsidRPr="001065B0">
        <w:rPr>
          <w:bCs/>
          <w:color w:val="000000"/>
        </w:rPr>
        <w:t>Письмо-запрос с указанием количества образцов.</w:t>
      </w:r>
    </w:p>
    <w:p w:rsidR="00CB3F10" w:rsidRPr="001065B0" w:rsidRDefault="00CB3F10" w:rsidP="00CB3F10">
      <w:pPr>
        <w:contextualSpacing/>
        <w:rPr>
          <w:bCs/>
          <w:iCs/>
          <w:color w:val="000000"/>
        </w:rPr>
      </w:pPr>
      <w:r>
        <w:rPr>
          <w:bCs/>
          <w:iCs/>
          <w:color w:val="000000"/>
        </w:rPr>
        <w:t>5.1.</w:t>
      </w:r>
      <w:r w:rsidRPr="001065B0">
        <w:rPr>
          <w:bCs/>
          <w:iCs/>
          <w:color w:val="000000"/>
        </w:rPr>
        <w:t>4.</w:t>
      </w:r>
      <w:r>
        <w:rPr>
          <w:bCs/>
          <w:iCs/>
          <w:color w:val="000000"/>
        </w:rPr>
        <w:tab/>
      </w:r>
      <w:r w:rsidRPr="001065B0">
        <w:rPr>
          <w:bCs/>
          <w:iCs/>
          <w:color w:val="000000"/>
        </w:rPr>
        <w:t xml:space="preserve">Отчет об исследовании </w:t>
      </w:r>
      <w:proofErr w:type="spellStart"/>
      <w:r w:rsidRPr="001065B0">
        <w:rPr>
          <w:bCs/>
          <w:iCs/>
        </w:rPr>
        <w:t>фармакокинетики</w:t>
      </w:r>
      <w:proofErr w:type="spellEnd"/>
      <w:r w:rsidRPr="001065B0">
        <w:rPr>
          <w:bCs/>
          <w:iCs/>
        </w:rPr>
        <w:t xml:space="preserve">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w:t>
      </w:r>
      <w:r>
        <w:t xml:space="preserve">, </w:t>
      </w:r>
      <w:r w:rsidRPr="001065B0">
        <w:t>5 мг/мл,</w:t>
      </w:r>
      <w:r w:rsidRPr="001065B0" w:rsidDel="00205C5F">
        <w:rPr>
          <w:bCs/>
        </w:rPr>
        <w:t xml:space="preserve"> </w:t>
      </w:r>
      <w:r w:rsidRPr="001065B0">
        <w:rPr>
          <w:bCs/>
          <w:iCs/>
        </w:rPr>
        <w:t xml:space="preserve">производства ФГУП «Московский эндокринный завод»,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w:t>
      </w:r>
      <w:r w:rsidRPr="001065B0">
        <w:rPr>
          <w:bCs/>
          <w:iCs/>
          <w:color w:val="000000"/>
        </w:rPr>
        <w:t xml:space="preserve"> при внутривенном введении на половозрелых и неполовозрелых кроликах. </w:t>
      </w:r>
    </w:p>
    <w:p w:rsidR="00CB3F10" w:rsidRPr="001065B0" w:rsidRDefault="00CB3F10" w:rsidP="00CB3F10">
      <w:pPr>
        <w:shd w:val="clear" w:color="auto" w:fill="FFFFFF"/>
        <w:suppressAutoHyphens/>
        <w:contextualSpacing/>
        <w:rPr>
          <w:bCs/>
        </w:rPr>
      </w:pPr>
      <w:r>
        <w:rPr>
          <w:bCs/>
          <w:iCs/>
          <w:color w:val="000000"/>
        </w:rPr>
        <w:t>5.1.</w:t>
      </w:r>
      <w:r w:rsidRPr="001065B0">
        <w:rPr>
          <w:bCs/>
          <w:iCs/>
          <w:color w:val="000000"/>
        </w:rPr>
        <w:t>5</w:t>
      </w:r>
      <w:r w:rsidRPr="001065B0">
        <w:rPr>
          <w:bCs/>
        </w:rPr>
        <w:t>.</w:t>
      </w:r>
      <w:r>
        <w:rPr>
          <w:bCs/>
        </w:rPr>
        <w:tab/>
      </w:r>
      <w:r w:rsidRPr="001065B0">
        <w:rPr>
          <w:bCs/>
        </w:rPr>
        <w:t>Акт сдачи-приемки выполненных работ.</w:t>
      </w:r>
    </w:p>
    <w:p w:rsidR="00CB3F10" w:rsidRPr="001065B0" w:rsidRDefault="00CB3F10" w:rsidP="00CB3F10">
      <w:pPr>
        <w:shd w:val="clear" w:color="auto" w:fill="FFFFFF"/>
        <w:suppressAutoHyphens/>
        <w:rPr>
          <w:bCs/>
        </w:rPr>
      </w:pPr>
    </w:p>
    <w:p w:rsidR="00CB3F10" w:rsidRPr="001065B0" w:rsidRDefault="00CB3F10" w:rsidP="00CB3F10">
      <w:pPr>
        <w:rPr>
          <w:bCs/>
        </w:rPr>
      </w:pPr>
      <w:r>
        <w:rPr>
          <w:bCs/>
        </w:rPr>
        <w:t>6.</w:t>
      </w:r>
      <w:r>
        <w:rPr>
          <w:bCs/>
        </w:rPr>
        <w:tab/>
      </w:r>
      <w:r w:rsidRPr="001065B0">
        <w:rPr>
          <w:bCs/>
        </w:rPr>
        <w:t xml:space="preserve">Сроки выполнения Работ по Договору (отдельному Этапу выполнения Работ) и сроки </w:t>
      </w:r>
      <w:r w:rsidRPr="001065B0">
        <w:t xml:space="preserve">передачи отчетной документации Заказчику </w:t>
      </w:r>
      <w:r w:rsidRPr="001065B0">
        <w:rPr>
          <w:bCs/>
        </w:rPr>
        <w:t>определяются Календарным планом.</w:t>
      </w:r>
    </w:p>
    <w:p w:rsidR="00CB3F10" w:rsidRDefault="00CB3F10" w:rsidP="00CB3F10">
      <w:pPr>
        <w:rPr>
          <w:bCs/>
        </w:rPr>
      </w:pPr>
    </w:p>
    <w:p w:rsidR="00CB3F10" w:rsidRPr="001065B0" w:rsidRDefault="00CB3F10" w:rsidP="00CB3F10">
      <w:pPr>
        <w:rPr>
          <w:bCs/>
        </w:rPr>
      </w:pPr>
    </w:p>
    <w:tbl>
      <w:tblPr>
        <w:tblW w:w="10173" w:type="dxa"/>
        <w:tblLook w:val="00A0"/>
      </w:tblPr>
      <w:tblGrid>
        <w:gridCol w:w="5070"/>
        <w:gridCol w:w="5103"/>
      </w:tblGrid>
      <w:tr w:rsidR="00CB3F10" w:rsidRPr="001065B0" w:rsidTr="00EE2770">
        <w:tc>
          <w:tcPr>
            <w:tcW w:w="5070" w:type="dxa"/>
          </w:tcPr>
          <w:p w:rsidR="00CB3F10" w:rsidRPr="001065B0" w:rsidRDefault="00CB3F10" w:rsidP="00EE2770">
            <w:pPr>
              <w:rPr>
                <w:b/>
                <w:bCs/>
              </w:rPr>
            </w:pPr>
            <w:r w:rsidRPr="001065B0">
              <w:rPr>
                <w:b/>
                <w:bCs/>
              </w:rPr>
              <w:t>ЗАКАЗЧИК:</w:t>
            </w:r>
          </w:p>
        </w:tc>
        <w:tc>
          <w:tcPr>
            <w:tcW w:w="5103" w:type="dxa"/>
          </w:tcPr>
          <w:p w:rsidR="00CB3F10" w:rsidRPr="001065B0" w:rsidRDefault="00CB3F10" w:rsidP="00EE2770">
            <w:pPr>
              <w:rPr>
                <w:b/>
                <w:bCs/>
              </w:rPr>
            </w:pPr>
            <w:r w:rsidRPr="001065B0">
              <w:rPr>
                <w:b/>
                <w:bCs/>
              </w:rPr>
              <w:t>ИСПОЛНИТЕЛЬ:</w:t>
            </w:r>
          </w:p>
        </w:tc>
      </w:tr>
      <w:tr w:rsidR="00CB3F10" w:rsidRPr="001065B0" w:rsidTr="00EE2770">
        <w:trPr>
          <w:trHeight w:val="283"/>
        </w:trPr>
        <w:tc>
          <w:tcPr>
            <w:tcW w:w="5070" w:type="dxa"/>
          </w:tcPr>
          <w:p w:rsidR="00CB3F10" w:rsidRPr="001065B0" w:rsidRDefault="00CB3F10" w:rsidP="00EE2770">
            <w:pPr>
              <w:rPr>
                <w:b/>
                <w:bCs/>
              </w:rPr>
            </w:pPr>
            <w:r w:rsidRPr="001065B0">
              <w:rPr>
                <w:b/>
                <w:bCs/>
              </w:rPr>
              <w:t xml:space="preserve">ФГУП «Московский эндокринный завод» </w:t>
            </w:r>
          </w:p>
          <w:p w:rsidR="00CB3F10" w:rsidRPr="001065B0" w:rsidRDefault="00CB3F10" w:rsidP="00EE2770">
            <w:pPr>
              <w:rPr>
                <w:bCs/>
              </w:rPr>
            </w:pPr>
            <w:r w:rsidRPr="001065B0">
              <w:rPr>
                <w:bCs/>
              </w:rPr>
              <w:t>Генеральный директор</w:t>
            </w:r>
          </w:p>
          <w:p w:rsidR="00CB3F10" w:rsidRPr="001065B0" w:rsidRDefault="00CB3F10" w:rsidP="00EE2770">
            <w:pPr>
              <w:rPr>
                <w:bCs/>
              </w:rPr>
            </w:pPr>
          </w:p>
          <w:p w:rsidR="00CB3F10" w:rsidRPr="001065B0" w:rsidRDefault="00CB3F10" w:rsidP="00EE2770">
            <w:pPr>
              <w:rPr>
                <w:bCs/>
              </w:rPr>
            </w:pPr>
          </w:p>
          <w:p w:rsidR="00CB3F10" w:rsidRPr="001065B0" w:rsidRDefault="00CB3F10" w:rsidP="00EE2770">
            <w:pPr>
              <w:rPr>
                <w:highlight w:val="yellow"/>
              </w:rPr>
            </w:pPr>
            <w:r w:rsidRPr="001065B0">
              <w:rPr>
                <w:bCs/>
              </w:rPr>
              <w:t xml:space="preserve">_________________ </w:t>
            </w:r>
            <w:r w:rsidRPr="001065B0">
              <w:rPr>
                <w:bCs/>
                <w:lang w:val="en-US"/>
              </w:rPr>
              <w:t xml:space="preserve">/ </w:t>
            </w:r>
            <w:r w:rsidRPr="001065B0">
              <w:rPr>
                <w:bCs/>
              </w:rPr>
              <w:t>М.Ю. Фонарев</w:t>
            </w:r>
          </w:p>
        </w:tc>
        <w:tc>
          <w:tcPr>
            <w:tcW w:w="5103" w:type="dxa"/>
          </w:tcPr>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rPr>
                <w:lang w:val="en-US"/>
              </w:rPr>
            </w:pPr>
            <w:r w:rsidRPr="001065B0">
              <w:rPr>
                <w:bCs/>
              </w:rPr>
              <w:t xml:space="preserve">__________________ </w:t>
            </w:r>
            <w:r w:rsidRPr="001065B0">
              <w:rPr>
                <w:bCs/>
                <w:lang w:val="en-US"/>
              </w:rPr>
              <w:t xml:space="preserve">/ </w:t>
            </w:r>
          </w:p>
        </w:tc>
      </w:tr>
    </w:tbl>
    <w:p w:rsidR="00CB3F10" w:rsidRPr="001065B0" w:rsidRDefault="00CB3F10" w:rsidP="00CB3F10">
      <w:pPr>
        <w:ind w:left="5664"/>
        <w:jc w:val="right"/>
        <w:outlineLvl w:val="0"/>
        <w:rPr>
          <w:b/>
        </w:rPr>
      </w:pPr>
      <w:r w:rsidRPr="001065B0">
        <w:br w:type="page"/>
      </w:r>
      <w:bookmarkStart w:id="63" w:name="_GoBack"/>
      <w:bookmarkEnd w:id="63"/>
      <w:r w:rsidRPr="001065B0">
        <w:rPr>
          <w:b/>
        </w:rPr>
        <w:lastRenderedPageBreak/>
        <w:t>Приложение №2</w:t>
      </w:r>
    </w:p>
    <w:p w:rsidR="00CB3F10" w:rsidRPr="001065B0" w:rsidRDefault="00CB3F10" w:rsidP="00CB3F10">
      <w:pPr>
        <w:jc w:val="right"/>
        <w:rPr>
          <w:b/>
        </w:rPr>
      </w:pPr>
      <w:r w:rsidRPr="001065B0">
        <w:rPr>
          <w:b/>
        </w:rPr>
        <w:t>к Договору № __________</w:t>
      </w:r>
    </w:p>
    <w:p w:rsidR="00CB3F10" w:rsidRPr="001065B0" w:rsidRDefault="00CB3F10" w:rsidP="00CB3F10">
      <w:pPr>
        <w:jc w:val="right"/>
        <w:rPr>
          <w:b/>
        </w:rPr>
      </w:pPr>
      <w:r w:rsidRPr="001065B0">
        <w:rPr>
          <w:b/>
        </w:rPr>
        <w:t>от «___» ____________ 2019г.</w:t>
      </w:r>
    </w:p>
    <w:p w:rsidR="00CB3F10" w:rsidRPr="001065B0" w:rsidRDefault="00CB3F10" w:rsidP="00CB3F10">
      <w:pPr>
        <w:rPr>
          <w:b/>
          <w:bCs/>
        </w:rPr>
      </w:pPr>
    </w:p>
    <w:p w:rsidR="00CB3F10" w:rsidRPr="001065B0" w:rsidRDefault="00CB3F10" w:rsidP="00CB3F10">
      <w:pPr>
        <w:jc w:val="center"/>
        <w:outlineLvl w:val="0"/>
        <w:rPr>
          <w:b/>
          <w:bCs/>
        </w:rPr>
      </w:pPr>
      <w:r w:rsidRPr="001065B0">
        <w:rPr>
          <w:b/>
          <w:bCs/>
        </w:rPr>
        <w:t>КАЛЕНДАРНЫЙ ПЛАН</w:t>
      </w:r>
    </w:p>
    <w:p w:rsidR="00CB3F10" w:rsidRPr="001065B0" w:rsidRDefault="00CB3F10" w:rsidP="00CB3F10">
      <w:pPr>
        <w:jc w:val="center"/>
        <w:outlineLvl w:val="0"/>
        <w:rPr>
          <w:b/>
          <w:bCs/>
        </w:rPr>
      </w:pPr>
    </w:p>
    <w:p w:rsidR="00CB3F10" w:rsidRPr="001065B0" w:rsidRDefault="00CB3F10" w:rsidP="00CB3F10">
      <w:pPr>
        <w:jc w:val="center"/>
        <w:rPr>
          <w:b/>
          <w:bCs/>
        </w:rPr>
      </w:pPr>
      <w:r w:rsidRPr="001065B0">
        <w:rPr>
          <w:b/>
          <w:bCs/>
        </w:rPr>
        <w:t>на выполнение Работ по проведению доклинического исследования</w:t>
      </w:r>
    </w:p>
    <w:p w:rsidR="00CB3F10" w:rsidRPr="001065B0" w:rsidRDefault="00CB3F10" w:rsidP="00CB3F10">
      <w:pPr>
        <w:jc w:val="center"/>
        <w:rPr>
          <w:b/>
          <w:bCs/>
        </w:rPr>
      </w:pPr>
      <w:proofErr w:type="spellStart"/>
      <w:r w:rsidRPr="001065B0">
        <w:rPr>
          <w:b/>
          <w:bCs/>
        </w:rPr>
        <w:t>фармакокинетики</w:t>
      </w:r>
      <w:proofErr w:type="spellEnd"/>
      <w:r w:rsidRPr="001065B0">
        <w:rPr>
          <w:b/>
          <w:bCs/>
        </w:rPr>
        <w:t xml:space="preserve"> лекарственного препарата для медицинского применения</w:t>
      </w:r>
    </w:p>
    <w:p w:rsidR="00CB3F10" w:rsidRPr="001065B0" w:rsidRDefault="00CB3F10" w:rsidP="00CB3F10">
      <w:pPr>
        <w:jc w:val="center"/>
        <w:rPr>
          <w:b/>
        </w:rPr>
      </w:pPr>
      <w:proofErr w:type="spellStart"/>
      <w:r w:rsidRPr="001065B0">
        <w:rPr>
          <w:b/>
          <w:bCs/>
        </w:rPr>
        <w:t>Мидазолам</w:t>
      </w:r>
      <w:proofErr w:type="spellEnd"/>
      <w:r w:rsidRPr="001065B0">
        <w:rPr>
          <w:b/>
          <w:bCs/>
        </w:rPr>
        <w:t xml:space="preserve">, раствор </w:t>
      </w:r>
      <w:proofErr w:type="spellStart"/>
      <w:r w:rsidRPr="001065B0">
        <w:rPr>
          <w:b/>
          <w:bCs/>
        </w:rPr>
        <w:t>оромукозальный</w:t>
      </w:r>
      <w:proofErr w:type="spellEnd"/>
      <w:r w:rsidRPr="001065B0">
        <w:rPr>
          <w:b/>
          <w:bCs/>
        </w:rPr>
        <w:t xml:space="preserve"> (</w:t>
      </w:r>
      <w:proofErr w:type="spellStart"/>
      <w:r w:rsidRPr="001065B0">
        <w:rPr>
          <w:b/>
          <w:bCs/>
        </w:rPr>
        <w:t>буккальный</w:t>
      </w:r>
      <w:proofErr w:type="spellEnd"/>
      <w:r w:rsidRPr="001065B0">
        <w:rPr>
          <w:b/>
          <w:bCs/>
        </w:rPr>
        <w:t xml:space="preserve">) </w:t>
      </w:r>
      <w:r w:rsidRPr="001065B0">
        <w:rPr>
          <w:b/>
        </w:rPr>
        <w:t>2,5 мг/мл</w:t>
      </w:r>
      <w:r>
        <w:rPr>
          <w:b/>
        </w:rPr>
        <w:t>,</w:t>
      </w:r>
      <w:r w:rsidRPr="001065B0">
        <w:rPr>
          <w:b/>
          <w:bCs/>
        </w:rPr>
        <w:t xml:space="preserve"> 5 мг/мл</w:t>
      </w:r>
    </w:p>
    <w:p w:rsidR="00CB3F10" w:rsidRPr="001065B0" w:rsidRDefault="00CB3F10" w:rsidP="00CB3F10">
      <w:pPr>
        <w:rPr>
          <w:b/>
          <w:i/>
        </w:rPr>
      </w:pPr>
    </w:p>
    <w:p w:rsidR="00CB3F10" w:rsidRPr="001065B0" w:rsidRDefault="00CB3F10" w:rsidP="00CB3F10">
      <w:pPr>
        <w:ind w:firstLine="567"/>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802"/>
        <w:gridCol w:w="1984"/>
        <w:gridCol w:w="1134"/>
        <w:gridCol w:w="1701"/>
        <w:gridCol w:w="2127"/>
      </w:tblGrid>
      <w:tr w:rsidR="00CB3F10" w:rsidRPr="001065B0" w:rsidTr="00EE2770">
        <w:tc>
          <w:tcPr>
            <w:tcW w:w="425" w:type="dxa"/>
            <w:vAlign w:val="center"/>
          </w:tcPr>
          <w:p w:rsidR="00CB3F10" w:rsidRPr="001065B0" w:rsidRDefault="00CB3F10" w:rsidP="00EE2770">
            <w:pPr>
              <w:ind w:firstLine="567"/>
              <w:jc w:val="center"/>
              <w:rPr>
                <w:b/>
                <w:bCs/>
              </w:rPr>
            </w:pPr>
            <w:r w:rsidRPr="001065B0">
              <w:rPr>
                <w:b/>
                <w:bCs/>
              </w:rPr>
              <w:t>№№</w:t>
            </w:r>
          </w:p>
        </w:tc>
        <w:tc>
          <w:tcPr>
            <w:tcW w:w="2802" w:type="dxa"/>
            <w:vAlign w:val="center"/>
          </w:tcPr>
          <w:p w:rsidR="00CB3F10" w:rsidRPr="001065B0" w:rsidRDefault="00CB3F10" w:rsidP="00EE2770">
            <w:pPr>
              <w:jc w:val="center"/>
              <w:rPr>
                <w:b/>
                <w:bCs/>
              </w:rPr>
            </w:pPr>
            <w:r w:rsidRPr="001065B0">
              <w:rPr>
                <w:b/>
                <w:bCs/>
              </w:rPr>
              <w:t>Наименование Работ</w:t>
            </w:r>
          </w:p>
        </w:tc>
        <w:tc>
          <w:tcPr>
            <w:tcW w:w="1984" w:type="dxa"/>
            <w:vAlign w:val="center"/>
          </w:tcPr>
          <w:p w:rsidR="00CB3F10" w:rsidRPr="001065B0" w:rsidRDefault="00CB3F10" w:rsidP="00EE2770">
            <w:pPr>
              <w:ind w:hanging="108"/>
              <w:jc w:val="center"/>
              <w:rPr>
                <w:b/>
                <w:bCs/>
              </w:rPr>
            </w:pPr>
            <w:r w:rsidRPr="001065B0">
              <w:rPr>
                <w:b/>
                <w:bCs/>
              </w:rPr>
              <w:t>Сроки выполнения Работ</w:t>
            </w:r>
          </w:p>
        </w:tc>
        <w:tc>
          <w:tcPr>
            <w:tcW w:w="1134" w:type="dxa"/>
            <w:tcBorders>
              <w:bottom w:val="single" w:sz="4" w:space="0" w:color="auto"/>
            </w:tcBorders>
            <w:vAlign w:val="center"/>
          </w:tcPr>
          <w:p w:rsidR="00CB3F10" w:rsidRPr="001065B0" w:rsidRDefault="00CB3F10" w:rsidP="00EE2770">
            <w:pPr>
              <w:jc w:val="center"/>
              <w:rPr>
                <w:b/>
                <w:bCs/>
              </w:rPr>
            </w:pPr>
            <w:r w:rsidRPr="001065B0">
              <w:rPr>
                <w:b/>
                <w:bCs/>
              </w:rPr>
              <w:t>Стоимость</w:t>
            </w:r>
          </w:p>
          <w:p w:rsidR="00CB3F10" w:rsidRPr="001065B0" w:rsidRDefault="00CB3F10" w:rsidP="00EE2770">
            <w:pPr>
              <w:jc w:val="center"/>
              <w:rPr>
                <w:b/>
                <w:bCs/>
              </w:rPr>
            </w:pPr>
            <w:r w:rsidRPr="001065B0">
              <w:rPr>
                <w:b/>
                <w:bCs/>
              </w:rPr>
              <w:t xml:space="preserve">Этапа </w:t>
            </w:r>
            <w:proofErr w:type="gramStart"/>
            <w:r w:rsidRPr="001065B0">
              <w:rPr>
                <w:b/>
                <w:bCs/>
              </w:rPr>
              <w:t>в</w:t>
            </w:r>
            <w:proofErr w:type="gramEnd"/>
            <w:r w:rsidRPr="001065B0">
              <w:rPr>
                <w:b/>
                <w:bCs/>
              </w:rPr>
              <w:t xml:space="preserve"> % </w:t>
            </w:r>
            <w:proofErr w:type="gramStart"/>
            <w:r w:rsidRPr="001065B0">
              <w:rPr>
                <w:b/>
                <w:bCs/>
              </w:rPr>
              <w:t>от</w:t>
            </w:r>
            <w:proofErr w:type="gramEnd"/>
            <w:r w:rsidRPr="001065B0">
              <w:rPr>
                <w:b/>
                <w:bCs/>
              </w:rPr>
              <w:t xml:space="preserve"> стоимости Договора</w:t>
            </w:r>
          </w:p>
        </w:tc>
        <w:tc>
          <w:tcPr>
            <w:tcW w:w="1701" w:type="dxa"/>
            <w:vAlign w:val="center"/>
          </w:tcPr>
          <w:p w:rsidR="00CB3F10" w:rsidRPr="001065B0" w:rsidRDefault="00CB3F10" w:rsidP="00EE2770">
            <w:pPr>
              <w:jc w:val="center"/>
              <w:rPr>
                <w:b/>
                <w:bCs/>
              </w:rPr>
            </w:pPr>
            <w:r w:rsidRPr="001065B0">
              <w:rPr>
                <w:b/>
                <w:bCs/>
              </w:rPr>
              <w:t>Срок оплаты</w:t>
            </w:r>
          </w:p>
        </w:tc>
        <w:tc>
          <w:tcPr>
            <w:tcW w:w="2127" w:type="dxa"/>
            <w:vAlign w:val="center"/>
          </w:tcPr>
          <w:p w:rsidR="00CB3F10" w:rsidRPr="001065B0" w:rsidRDefault="00CB3F10" w:rsidP="00EE2770">
            <w:pPr>
              <w:jc w:val="center"/>
              <w:rPr>
                <w:b/>
                <w:bCs/>
              </w:rPr>
            </w:pPr>
            <w:r w:rsidRPr="001065B0">
              <w:rPr>
                <w:b/>
                <w:bCs/>
              </w:rPr>
              <w:t>Результат Работ</w:t>
            </w:r>
          </w:p>
        </w:tc>
      </w:tr>
      <w:tr w:rsidR="00CB3F10" w:rsidRPr="001065B0" w:rsidTr="00EE2770">
        <w:tc>
          <w:tcPr>
            <w:tcW w:w="425" w:type="dxa"/>
            <w:vAlign w:val="center"/>
          </w:tcPr>
          <w:p w:rsidR="00CB3F10" w:rsidRPr="001065B0" w:rsidRDefault="00CB3F10" w:rsidP="00EE2770">
            <w:pPr>
              <w:ind w:firstLine="567"/>
              <w:jc w:val="center"/>
            </w:pPr>
            <w:r w:rsidRPr="001065B0">
              <w:t>11.</w:t>
            </w:r>
          </w:p>
        </w:tc>
        <w:tc>
          <w:tcPr>
            <w:tcW w:w="2802" w:type="dxa"/>
            <w:vAlign w:val="center"/>
          </w:tcPr>
          <w:p w:rsidR="00CB3F10" w:rsidRPr="001065B0" w:rsidRDefault="00CB3F10" w:rsidP="00EE2770">
            <w:pPr>
              <w:outlineLvl w:val="0"/>
              <w:rPr>
                <w:bCs/>
                <w:iCs/>
              </w:rPr>
            </w:pPr>
            <w:r w:rsidRPr="001065B0">
              <w:rPr>
                <w:bCs/>
                <w:iCs/>
              </w:rPr>
              <w:t xml:space="preserve">1. Предоставить на ознакомление Заказчику СОП, в соответствии с </w:t>
            </w:r>
            <w:proofErr w:type="gramStart"/>
            <w:r w:rsidRPr="001065B0">
              <w:rPr>
                <w:bCs/>
                <w:iCs/>
              </w:rPr>
              <w:t>которыми</w:t>
            </w:r>
            <w:proofErr w:type="gramEnd"/>
            <w:r w:rsidRPr="001065B0">
              <w:rPr>
                <w:bCs/>
                <w:iCs/>
              </w:rPr>
              <w:t xml:space="preserve"> проводится исследование</w:t>
            </w:r>
            <w:r w:rsidRPr="001065B0">
              <w:t>.</w:t>
            </w:r>
          </w:p>
          <w:p w:rsidR="00CB3F10" w:rsidRPr="001065B0" w:rsidRDefault="00CB3F10" w:rsidP="00EE2770">
            <w:pPr>
              <w:outlineLvl w:val="0"/>
              <w:rPr>
                <w:bCs/>
                <w:iCs/>
              </w:rPr>
            </w:pPr>
            <w:r w:rsidRPr="001065B0">
              <w:rPr>
                <w:bCs/>
                <w:iCs/>
              </w:rPr>
              <w:t xml:space="preserve">2. Разработать и предоставить план исследования, включающий изучение </w:t>
            </w:r>
            <w:proofErr w:type="spellStart"/>
            <w:r w:rsidRPr="001065B0">
              <w:rPr>
                <w:bCs/>
                <w:iCs/>
              </w:rPr>
              <w:t>фармакокинетики</w:t>
            </w:r>
            <w:proofErr w:type="spellEnd"/>
            <w:r w:rsidRPr="001065B0">
              <w:rPr>
                <w:bCs/>
                <w:iCs/>
              </w:rPr>
              <w:t xml:space="preserve"> на половозрелых и неполовозрелых кроликах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w:t>
            </w:r>
            <w:r>
              <w:t>,</w:t>
            </w:r>
            <w:r w:rsidRPr="001065B0">
              <w:t xml:space="preserve"> 5 мг/мл,</w:t>
            </w:r>
            <w:r w:rsidRPr="001065B0" w:rsidDel="00205C5F">
              <w:rPr>
                <w:bCs/>
              </w:rPr>
              <w:t xml:space="preserve"> </w:t>
            </w:r>
            <w:r w:rsidRPr="001065B0">
              <w:rPr>
                <w:bCs/>
                <w:iCs/>
              </w:rPr>
              <w:t xml:space="preserve">производства ФГУП «Московский эндокринный завод»,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w:t>
            </w:r>
          </w:p>
          <w:p w:rsidR="00CB3F10" w:rsidRPr="001065B0" w:rsidRDefault="00CB3F10" w:rsidP="00EE2770">
            <w:pPr>
              <w:contextualSpacing/>
              <w:rPr>
                <w:bCs/>
              </w:rPr>
            </w:pPr>
            <w:r w:rsidRPr="001065B0">
              <w:rPr>
                <w:bCs/>
                <w:iCs/>
              </w:rPr>
              <w:t>3. Предоставить письмо-</w:t>
            </w:r>
            <w:r w:rsidRPr="001065B0">
              <w:rPr>
                <w:bCs/>
                <w:iCs/>
              </w:rPr>
              <w:lastRenderedPageBreak/>
              <w:t>запрос с указанием количества образцов каждой дозировки исследуемого препарата и плацебо, необходимых для проведения доклинического исследования.</w:t>
            </w:r>
          </w:p>
        </w:tc>
        <w:tc>
          <w:tcPr>
            <w:tcW w:w="1984" w:type="dxa"/>
            <w:tcBorders>
              <w:right w:val="single" w:sz="4" w:space="0" w:color="auto"/>
            </w:tcBorders>
            <w:vAlign w:val="center"/>
          </w:tcPr>
          <w:p w:rsidR="00CB3F10" w:rsidRPr="001065B0" w:rsidRDefault="00CB3F10" w:rsidP="00EE2770">
            <w:pPr>
              <w:jc w:val="center"/>
            </w:pPr>
            <w:r w:rsidRPr="001065B0">
              <w:lastRenderedPageBreak/>
              <w:t xml:space="preserve">В течение 15 (пятнадцати) рабочих дней с момента </w:t>
            </w:r>
            <w:r w:rsidRPr="001065B0">
              <w:rPr>
                <w:color w:val="000000"/>
                <w:spacing w:val="-5"/>
              </w:rPr>
              <w:t>получения отчета с положительным заключением Заказчика об успешно пройденном аудите</w:t>
            </w:r>
          </w:p>
        </w:tc>
        <w:tc>
          <w:tcPr>
            <w:tcW w:w="1134" w:type="dxa"/>
            <w:tcBorders>
              <w:top w:val="single" w:sz="4" w:space="0" w:color="auto"/>
              <w:left w:val="single" w:sz="4" w:space="0" w:color="auto"/>
              <w:bottom w:val="single" w:sz="4" w:space="0" w:color="auto"/>
              <w:right w:val="single" w:sz="4" w:space="0" w:color="auto"/>
            </w:tcBorders>
            <w:vAlign w:val="center"/>
          </w:tcPr>
          <w:p w:rsidR="00CB3F10" w:rsidRPr="001065B0" w:rsidRDefault="00CB3F10" w:rsidP="00EE2770">
            <w:pPr>
              <w:jc w:val="center"/>
            </w:pPr>
            <w:r w:rsidRPr="001065B0">
              <w:t>25 %</w:t>
            </w:r>
          </w:p>
        </w:tc>
        <w:tc>
          <w:tcPr>
            <w:tcW w:w="1701" w:type="dxa"/>
            <w:tcBorders>
              <w:left w:val="single" w:sz="4" w:space="0" w:color="auto"/>
              <w:right w:val="single" w:sz="4" w:space="0" w:color="auto"/>
            </w:tcBorders>
            <w:vAlign w:val="center"/>
          </w:tcPr>
          <w:p w:rsidR="00CB3F10" w:rsidRPr="001065B0" w:rsidRDefault="00CB3F10" w:rsidP="00EE2770">
            <w:pPr>
              <w:jc w:val="center"/>
              <w:rPr>
                <w:color w:val="000000"/>
                <w:spacing w:val="-5"/>
              </w:rPr>
            </w:pPr>
            <w:r w:rsidRPr="001065B0">
              <w:rPr>
                <w:color w:val="000000"/>
                <w:spacing w:val="-5"/>
              </w:rPr>
              <w:t>В течение 15 (пятнадцати) рабочих дней с момента получения отчета с положительным заключением Заказчика об успешно пройденном аудите</w:t>
            </w:r>
          </w:p>
        </w:tc>
        <w:tc>
          <w:tcPr>
            <w:tcW w:w="2127" w:type="dxa"/>
            <w:tcBorders>
              <w:left w:val="single" w:sz="4" w:space="0" w:color="auto"/>
            </w:tcBorders>
            <w:vAlign w:val="center"/>
          </w:tcPr>
          <w:p w:rsidR="00CB3F10" w:rsidRPr="001065B0" w:rsidRDefault="00CB3F10" w:rsidP="00EE2770">
            <w:pPr>
              <w:pStyle w:val="1f7"/>
              <w:spacing w:after="0"/>
              <w:ind w:left="0"/>
              <w:rPr>
                <w:bCs/>
                <w:color w:val="000000"/>
              </w:rPr>
            </w:pPr>
            <w:r w:rsidRPr="001065B0">
              <w:rPr>
                <w:bCs/>
                <w:iCs/>
                <w:color w:val="000000"/>
              </w:rPr>
              <w:t>1. </w:t>
            </w:r>
            <w:r w:rsidRPr="001065B0">
              <w:rPr>
                <w:bCs/>
                <w:color w:val="000000"/>
              </w:rPr>
              <w:t>Копии СОП.</w:t>
            </w:r>
          </w:p>
          <w:p w:rsidR="00CB3F10" w:rsidRPr="001065B0" w:rsidRDefault="00CB3F10" w:rsidP="00EE2770">
            <w:pPr>
              <w:pStyle w:val="1f7"/>
              <w:spacing w:after="0"/>
              <w:ind w:left="0"/>
              <w:rPr>
                <w:bCs/>
                <w:color w:val="000000"/>
              </w:rPr>
            </w:pPr>
            <w:r w:rsidRPr="001065B0">
              <w:rPr>
                <w:bCs/>
                <w:color w:val="000000"/>
              </w:rPr>
              <w:t>2.</w:t>
            </w:r>
            <w:r w:rsidRPr="001065B0">
              <w:rPr>
                <w:bCs/>
                <w:iCs/>
                <w:color w:val="000000"/>
              </w:rPr>
              <w:t> </w:t>
            </w:r>
            <w:r w:rsidRPr="001065B0">
              <w:rPr>
                <w:bCs/>
                <w:color w:val="000000"/>
              </w:rPr>
              <w:t>План доклинического исследования.</w:t>
            </w:r>
          </w:p>
          <w:p w:rsidR="00CB3F10" w:rsidRPr="001065B0" w:rsidRDefault="00CB3F10" w:rsidP="00EE2770">
            <w:pPr>
              <w:pStyle w:val="1f7"/>
              <w:spacing w:after="0"/>
              <w:ind w:left="0"/>
              <w:rPr>
                <w:color w:val="000000"/>
                <w:spacing w:val="-5"/>
              </w:rPr>
            </w:pPr>
            <w:r w:rsidRPr="001065B0">
              <w:rPr>
                <w:bCs/>
                <w:color w:val="000000"/>
              </w:rPr>
              <w:t>3.</w:t>
            </w:r>
            <w:r w:rsidRPr="001065B0">
              <w:t> </w:t>
            </w:r>
            <w:r w:rsidRPr="001065B0">
              <w:rPr>
                <w:bCs/>
                <w:color w:val="000000"/>
              </w:rPr>
              <w:t>Письмо-запрос с указанием количества образцов препарата.</w:t>
            </w:r>
          </w:p>
        </w:tc>
      </w:tr>
      <w:tr w:rsidR="00CB3F10" w:rsidRPr="001065B0" w:rsidTr="00EE2770">
        <w:tc>
          <w:tcPr>
            <w:tcW w:w="425" w:type="dxa"/>
            <w:vAlign w:val="center"/>
          </w:tcPr>
          <w:p w:rsidR="00CB3F10" w:rsidRPr="001065B0" w:rsidRDefault="00CB3F10" w:rsidP="00EE2770">
            <w:pPr>
              <w:ind w:firstLine="567"/>
              <w:jc w:val="center"/>
            </w:pPr>
            <w:r w:rsidRPr="001065B0">
              <w:lastRenderedPageBreak/>
              <w:t>22.</w:t>
            </w:r>
          </w:p>
        </w:tc>
        <w:tc>
          <w:tcPr>
            <w:tcW w:w="2802" w:type="dxa"/>
            <w:vAlign w:val="center"/>
          </w:tcPr>
          <w:p w:rsidR="00CB3F10" w:rsidRPr="001065B0" w:rsidRDefault="00CB3F10" w:rsidP="00EE2770">
            <w:pPr>
              <w:rPr>
                <w:bCs/>
                <w:iCs/>
              </w:rPr>
            </w:pPr>
            <w:r w:rsidRPr="001065B0">
              <w:t xml:space="preserve">1. Провести исследование </w:t>
            </w:r>
            <w:proofErr w:type="spellStart"/>
            <w:r w:rsidRPr="001065B0">
              <w:t>фармакокинетики</w:t>
            </w:r>
            <w:proofErr w:type="spellEnd"/>
            <w:r w:rsidRPr="001065B0">
              <w:t xml:space="preserve"> </w:t>
            </w:r>
            <w:r w:rsidRPr="001065B0">
              <w:rPr>
                <w:bCs/>
                <w:iCs/>
              </w:rPr>
              <w:t xml:space="preserve">при однократном </w:t>
            </w:r>
            <w:proofErr w:type="spellStart"/>
            <w:r w:rsidRPr="001065B0">
              <w:rPr>
                <w:bCs/>
                <w:iCs/>
              </w:rPr>
              <w:t>трансбуккальном</w:t>
            </w:r>
            <w:proofErr w:type="spellEnd"/>
            <w:r w:rsidRPr="001065B0">
              <w:rPr>
                <w:bCs/>
                <w:iCs/>
              </w:rPr>
              <w:t xml:space="preserve"> введении</w:t>
            </w:r>
            <w:r w:rsidRPr="001065B0">
              <w:t xml:space="preserve">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w:t>
            </w:r>
            <w:r>
              <w:t>,</w:t>
            </w:r>
            <w:r w:rsidRPr="001065B0">
              <w:t xml:space="preserve"> 5 мг/мл,</w:t>
            </w:r>
            <w:r w:rsidRPr="001065B0" w:rsidDel="00205C5F">
              <w:rPr>
                <w:bCs/>
              </w:rPr>
              <w:t xml:space="preserve"> </w:t>
            </w:r>
            <w:r w:rsidRPr="001065B0">
              <w:rPr>
                <w:bCs/>
                <w:iCs/>
              </w:rPr>
              <w:t xml:space="preserve">производства ФГУП «Московский эндокринный завод»,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 при внутривенном введении.</w:t>
            </w:r>
          </w:p>
        </w:tc>
        <w:tc>
          <w:tcPr>
            <w:tcW w:w="1984" w:type="dxa"/>
            <w:tcBorders>
              <w:right w:val="single" w:sz="4" w:space="0" w:color="auto"/>
            </w:tcBorders>
            <w:vAlign w:val="center"/>
          </w:tcPr>
          <w:p w:rsidR="00CB3F10" w:rsidRPr="001065B0" w:rsidRDefault="00CB3F10" w:rsidP="00EE2770">
            <w:pPr>
              <w:jc w:val="center"/>
            </w:pPr>
            <w:r w:rsidRPr="001065B0">
              <w:t>В течение 3</w:t>
            </w:r>
            <w:r>
              <w:t>5</w:t>
            </w:r>
            <w:r w:rsidRPr="001065B0">
              <w:t xml:space="preserve"> (тридцати</w:t>
            </w:r>
            <w:r>
              <w:t xml:space="preserve"> пяти</w:t>
            </w:r>
            <w:r w:rsidRPr="001065B0">
              <w:t>) рабочих дней с момента выполнения 1 этапа, что подтверждается подписанием Акта сдачи-приемки выполненных работ по 1 этапу</w:t>
            </w:r>
          </w:p>
        </w:tc>
        <w:tc>
          <w:tcPr>
            <w:tcW w:w="1134" w:type="dxa"/>
            <w:tcBorders>
              <w:top w:val="single" w:sz="4" w:space="0" w:color="auto"/>
              <w:left w:val="single" w:sz="4" w:space="0" w:color="auto"/>
              <w:bottom w:val="single" w:sz="4" w:space="0" w:color="auto"/>
              <w:right w:val="single" w:sz="4" w:space="0" w:color="auto"/>
            </w:tcBorders>
            <w:vAlign w:val="center"/>
          </w:tcPr>
          <w:p w:rsidR="00CB3F10" w:rsidRPr="001065B0" w:rsidRDefault="00CB3F10" w:rsidP="00EE2770">
            <w:pPr>
              <w:jc w:val="center"/>
            </w:pPr>
            <w:r w:rsidRPr="001065B0">
              <w:t>75%</w:t>
            </w:r>
          </w:p>
        </w:tc>
        <w:tc>
          <w:tcPr>
            <w:tcW w:w="1701" w:type="dxa"/>
            <w:tcBorders>
              <w:left w:val="single" w:sz="4" w:space="0" w:color="auto"/>
              <w:right w:val="single" w:sz="4" w:space="0" w:color="auto"/>
            </w:tcBorders>
            <w:vAlign w:val="center"/>
          </w:tcPr>
          <w:p w:rsidR="00CB3F10" w:rsidRPr="001065B0" w:rsidRDefault="00CB3F10" w:rsidP="00EE2770">
            <w:pPr>
              <w:jc w:val="center"/>
              <w:rPr>
                <w:color w:val="000000"/>
                <w:spacing w:val="-5"/>
              </w:rPr>
            </w:pPr>
            <w:r w:rsidRPr="001065B0">
              <w:rPr>
                <w:color w:val="000000"/>
                <w:spacing w:val="-5"/>
              </w:rPr>
              <w:t>В течение 15 (пятнадцати) рабочих дней с момента подписания Сторонами Акта сдачи-приемки выполненных работ по 2 этапу</w:t>
            </w:r>
          </w:p>
        </w:tc>
        <w:tc>
          <w:tcPr>
            <w:tcW w:w="2127" w:type="dxa"/>
            <w:tcBorders>
              <w:left w:val="single" w:sz="4" w:space="0" w:color="auto"/>
            </w:tcBorders>
            <w:vAlign w:val="center"/>
          </w:tcPr>
          <w:p w:rsidR="00CB3F10" w:rsidRPr="001065B0" w:rsidRDefault="00CB3F10" w:rsidP="00EE2770">
            <w:pPr>
              <w:pStyle w:val="1f7"/>
              <w:spacing w:after="0"/>
              <w:ind w:left="0"/>
              <w:rPr>
                <w:bCs/>
                <w:iCs/>
                <w:color w:val="000000"/>
              </w:rPr>
            </w:pPr>
            <w:r w:rsidRPr="001065B0">
              <w:rPr>
                <w:bCs/>
                <w:iCs/>
                <w:color w:val="000000"/>
              </w:rPr>
              <w:t>1</w:t>
            </w:r>
            <w:r w:rsidRPr="001065B0">
              <w:t> </w:t>
            </w:r>
            <w:r w:rsidRPr="001065B0">
              <w:rPr>
                <w:bCs/>
                <w:color w:val="000000"/>
              </w:rPr>
              <w:t xml:space="preserve">Отчет об исследовании </w:t>
            </w:r>
            <w:proofErr w:type="spellStart"/>
            <w:r w:rsidRPr="001065B0">
              <w:rPr>
                <w:bCs/>
                <w:color w:val="000000"/>
              </w:rPr>
              <w:t>фармакокинетики</w:t>
            </w:r>
            <w:proofErr w:type="spellEnd"/>
            <w:r w:rsidRPr="001065B0">
              <w:rPr>
                <w:bCs/>
                <w:color w:val="000000"/>
              </w:rPr>
              <w:t xml:space="preserve"> </w:t>
            </w:r>
            <w:r w:rsidRPr="001065B0">
              <w:rPr>
                <w:bCs/>
                <w:iCs/>
              </w:rPr>
              <w:t xml:space="preserve">при однократном </w:t>
            </w:r>
            <w:proofErr w:type="spellStart"/>
            <w:r w:rsidRPr="001065B0">
              <w:rPr>
                <w:bCs/>
                <w:iCs/>
              </w:rPr>
              <w:t>трансбуккальном</w:t>
            </w:r>
            <w:proofErr w:type="spellEnd"/>
            <w:r w:rsidRPr="001065B0">
              <w:rPr>
                <w:bCs/>
                <w:iCs/>
              </w:rPr>
              <w:t xml:space="preserve"> лекарственного препарата </w:t>
            </w:r>
            <w:proofErr w:type="spellStart"/>
            <w:r w:rsidRPr="001065B0">
              <w:t>Мидазолам</w:t>
            </w:r>
            <w:proofErr w:type="spellEnd"/>
            <w:r w:rsidRPr="001065B0">
              <w:t xml:space="preserve">, раствор </w:t>
            </w:r>
            <w:proofErr w:type="spellStart"/>
            <w:r w:rsidRPr="001065B0">
              <w:t>оромукозальный</w:t>
            </w:r>
            <w:proofErr w:type="spellEnd"/>
            <w:r w:rsidRPr="001065B0">
              <w:t xml:space="preserve"> (</w:t>
            </w:r>
            <w:proofErr w:type="spellStart"/>
            <w:r w:rsidRPr="001065B0">
              <w:t>буккальный</w:t>
            </w:r>
            <w:proofErr w:type="spellEnd"/>
            <w:r w:rsidRPr="001065B0">
              <w:t>) 2,5 мг/мл</w:t>
            </w:r>
            <w:r>
              <w:t>,</w:t>
            </w:r>
            <w:r w:rsidRPr="001065B0">
              <w:t xml:space="preserve"> 5 мг/мл,</w:t>
            </w:r>
            <w:r w:rsidRPr="001065B0" w:rsidDel="00205C5F">
              <w:rPr>
                <w:bCs/>
              </w:rPr>
              <w:t xml:space="preserve"> </w:t>
            </w:r>
            <w:r w:rsidRPr="001065B0">
              <w:rPr>
                <w:bCs/>
                <w:iCs/>
              </w:rPr>
              <w:t xml:space="preserve">производства ФГУП «Московский эндокринный завод», в сравнении с лекарственным препаратом </w:t>
            </w:r>
            <w:proofErr w:type="spellStart"/>
            <w:r w:rsidRPr="001065B0">
              <w:rPr>
                <w:bCs/>
                <w:iCs/>
              </w:rPr>
              <w:t>Мидазолам</w:t>
            </w:r>
            <w:proofErr w:type="spellEnd"/>
            <w:r w:rsidRPr="001065B0">
              <w:rPr>
                <w:bCs/>
                <w:iCs/>
              </w:rPr>
              <w:t xml:space="preserve">, раствор для внутривенного и внутримышечного введения </w:t>
            </w:r>
            <w:r w:rsidRPr="001065B0">
              <w:t>5 мг/мл</w:t>
            </w:r>
            <w:r w:rsidRPr="001065B0">
              <w:rPr>
                <w:bCs/>
                <w:iCs/>
              </w:rPr>
              <w:t>, производства ФГУП «Московский эндокринный завод»</w:t>
            </w:r>
            <w:r w:rsidRPr="001065B0">
              <w:t>.</w:t>
            </w:r>
          </w:p>
        </w:tc>
      </w:tr>
      <w:tr w:rsidR="00CB3F10" w:rsidRPr="001065B0" w:rsidTr="00EE2770">
        <w:trPr>
          <w:trHeight w:val="820"/>
        </w:trPr>
        <w:tc>
          <w:tcPr>
            <w:tcW w:w="6345" w:type="dxa"/>
            <w:gridSpan w:val="4"/>
            <w:vAlign w:val="center"/>
          </w:tcPr>
          <w:p w:rsidR="00CB3F10" w:rsidRPr="001065B0" w:rsidRDefault="00CB3F10" w:rsidP="00EE2770">
            <w:r w:rsidRPr="001065B0">
              <w:t xml:space="preserve">ИТОГО: 50 (пятьдесят) рабочих дней с момента </w:t>
            </w:r>
            <w:r>
              <w:rPr>
                <w:color w:val="000000"/>
                <w:spacing w:val="-5"/>
              </w:rPr>
              <w:t>получения отчета с положительным заключением Заказчика об успешно пройденном аудите</w:t>
            </w:r>
            <w:r>
              <w:t>.</w:t>
            </w:r>
          </w:p>
        </w:tc>
        <w:tc>
          <w:tcPr>
            <w:tcW w:w="1701" w:type="dxa"/>
            <w:vAlign w:val="center"/>
          </w:tcPr>
          <w:p w:rsidR="00CB3F10" w:rsidRPr="001065B0" w:rsidRDefault="00CB3F10" w:rsidP="00EE2770">
            <w:pPr>
              <w:ind w:firstLine="567"/>
              <w:jc w:val="center"/>
            </w:pPr>
          </w:p>
        </w:tc>
        <w:tc>
          <w:tcPr>
            <w:tcW w:w="2127" w:type="dxa"/>
            <w:vAlign w:val="center"/>
          </w:tcPr>
          <w:p w:rsidR="00CB3F10" w:rsidRPr="001065B0" w:rsidRDefault="00CB3F10" w:rsidP="00EE2770">
            <w:pPr>
              <w:ind w:firstLine="567"/>
              <w:jc w:val="center"/>
            </w:pPr>
          </w:p>
        </w:tc>
      </w:tr>
    </w:tbl>
    <w:p w:rsidR="00CB3F10" w:rsidRPr="001065B0" w:rsidRDefault="00CB3F10" w:rsidP="00CB3F10">
      <w:pPr>
        <w:ind w:firstLine="567"/>
      </w:pPr>
    </w:p>
    <w:p w:rsidR="00CB3F10" w:rsidRPr="001065B0" w:rsidRDefault="00CB3F10" w:rsidP="00CB3F10">
      <w:pPr>
        <w:ind w:firstLine="567"/>
      </w:pPr>
    </w:p>
    <w:tbl>
      <w:tblPr>
        <w:tblW w:w="10173" w:type="dxa"/>
        <w:tblLook w:val="00A0"/>
      </w:tblPr>
      <w:tblGrid>
        <w:gridCol w:w="5070"/>
        <w:gridCol w:w="5103"/>
      </w:tblGrid>
      <w:tr w:rsidR="00CB3F10" w:rsidRPr="001065B0" w:rsidTr="00EE2770">
        <w:tc>
          <w:tcPr>
            <w:tcW w:w="5070" w:type="dxa"/>
          </w:tcPr>
          <w:p w:rsidR="00CB3F10" w:rsidRPr="001065B0" w:rsidRDefault="00CB3F10" w:rsidP="00EE2770">
            <w:pPr>
              <w:rPr>
                <w:b/>
                <w:bCs/>
              </w:rPr>
            </w:pPr>
            <w:r w:rsidRPr="001065B0">
              <w:rPr>
                <w:b/>
                <w:bCs/>
              </w:rPr>
              <w:t>ЗАКАЗЧИК:</w:t>
            </w:r>
          </w:p>
        </w:tc>
        <w:tc>
          <w:tcPr>
            <w:tcW w:w="5103" w:type="dxa"/>
          </w:tcPr>
          <w:p w:rsidR="00CB3F10" w:rsidRPr="001065B0" w:rsidRDefault="00CB3F10" w:rsidP="00EE2770">
            <w:pPr>
              <w:rPr>
                <w:b/>
                <w:bCs/>
              </w:rPr>
            </w:pPr>
            <w:r w:rsidRPr="001065B0">
              <w:rPr>
                <w:b/>
                <w:bCs/>
              </w:rPr>
              <w:t>ИСПОЛНИТЕЛЬ:</w:t>
            </w:r>
          </w:p>
        </w:tc>
      </w:tr>
      <w:tr w:rsidR="00CB3F10" w:rsidRPr="001065B0" w:rsidTr="00EE2770">
        <w:trPr>
          <w:trHeight w:val="1629"/>
        </w:trPr>
        <w:tc>
          <w:tcPr>
            <w:tcW w:w="5070" w:type="dxa"/>
          </w:tcPr>
          <w:p w:rsidR="00CB3F10" w:rsidRPr="001065B0" w:rsidRDefault="00CB3F10" w:rsidP="00EE2770">
            <w:pPr>
              <w:rPr>
                <w:b/>
                <w:bCs/>
              </w:rPr>
            </w:pPr>
            <w:r w:rsidRPr="001065B0">
              <w:rPr>
                <w:b/>
                <w:bCs/>
              </w:rPr>
              <w:t xml:space="preserve">ФГУП «Московский эндокринный завод» </w:t>
            </w:r>
          </w:p>
          <w:p w:rsidR="00CB3F10" w:rsidRPr="001065B0" w:rsidRDefault="00CB3F10" w:rsidP="00EE2770">
            <w:pPr>
              <w:rPr>
                <w:bCs/>
              </w:rPr>
            </w:pPr>
            <w:r w:rsidRPr="001065B0">
              <w:rPr>
                <w:bCs/>
              </w:rPr>
              <w:t>Генеральный директор</w:t>
            </w:r>
          </w:p>
          <w:p w:rsidR="00CB3F10" w:rsidRPr="001065B0" w:rsidRDefault="00CB3F10" w:rsidP="00EE2770">
            <w:pPr>
              <w:rPr>
                <w:bCs/>
              </w:rPr>
            </w:pPr>
          </w:p>
          <w:p w:rsidR="00CB3F10" w:rsidRPr="001065B0" w:rsidRDefault="00CB3F10" w:rsidP="00EE2770">
            <w:pPr>
              <w:rPr>
                <w:bCs/>
              </w:rPr>
            </w:pPr>
          </w:p>
          <w:p w:rsidR="00CB3F10" w:rsidRPr="001065B0" w:rsidRDefault="00CB3F10" w:rsidP="00EE2770">
            <w:pPr>
              <w:rPr>
                <w:highlight w:val="yellow"/>
              </w:rPr>
            </w:pPr>
            <w:r w:rsidRPr="001065B0">
              <w:rPr>
                <w:bCs/>
              </w:rPr>
              <w:t xml:space="preserve">_________________ </w:t>
            </w:r>
            <w:r w:rsidRPr="001065B0">
              <w:rPr>
                <w:bCs/>
                <w:lang w:val="en-US"/>
              </w:rPr>
              <w:t xml:space="preserve">/ </w:t>
            </w:r>
            <w:r w:rsidRPr="001065B0">
              <w:rPr>
                <w:bCs/>
              </w:rPr>
              <w:t>М.Ю. Фонарев</w:t>
            </w:r>
          </w:p>
        </w:tc>
        <w:tc>
          <w:tcPr>
            <w:tcW w:w="5103" w:type="dxa"/>
          </w:tcPr>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rPr>
                <w:lang w:val="en-US"/>
              </w:rPr>
            </w:pPr>
            <w:r w:rsidRPr="001065B0">
              <w:rPr>
                <w:bCs/>
              </w:rPr>
              <w:t xml:space="preserve">_________________ </w:t>
            </w:r>
            <w:r w:rsidRPr="001065B0">
              <w:rPr>
                <w:bCs/>
                <w:lang w:val="en-US"/>
              </w:rPr>
              <w:t xml:space="preserve">/ </w:t>
            </w:r>
          </w:p>
        </w:tc>
      </w:tr>
    </w:tbl>
    <w:p w:rsidR="00CB3F10" w:rsidRPr="001065B0" w:rsidRDefault="00CB3F10" w:rsidP="00CB3F10">
      <w:pPr>
        <w:jc w:val="right"/>
        <w:rPr>
          <w:b/>
          <w:bCs/>
          <w:lang w:eastAsia="en-US"/>
        </w:rPr>
      </w:pPr>
      <w:r w:rsidRPr="001065B0">
        <w:br w:type="page"/>
      </w:r>
      <w:r w:rsidRPr="001065B0">
        <w:rPr>
          <w:b/>
          <w:bCs/>
          <w:lang w:eastAsia="en-US"/>
        </w:rPr>
        <w:lastRenderedPageBreak/>
        <w:t>Приложение № 3</w:t>
      </w:r>
    </w:p>
    <w:p w:rsidR="00CB3F10" w:rsidRPr="001065B0" w:rsidRDefault="00CB3F10" w:rsidP="00CB3F10">
      <w:pPr>
        <w:jc w:val="right"/>
        <w:rPr>
          <w:b/>
          <w:bCs/>
          <w:lang w:eastAsia="en-US"/>
        </w:rPr>
      </w:pPr>
      <w:r w:rsidRPr="001065B0">
        <w:rPr>
          <w:b/>
          <w:bCs/>
          <w:lang w:eastAsia="en-US"/>
        </w:rPr>
        <w:t>к Договору № __________</w:t>
      </w:r>
    </w:p>
    <w:p w:rsidR="00CB3F10" w:rsidRPr="001065B0" w:rsidRDefault="00CB3F10" w:rsidP="00CB3F10">
      <w:pPr>
        <w:jc w:val="right"/>
        <w:rPr>
          <w:b/>
          <w:bCs/>
          <w:lang w:eastAsia="en-US"/>
        </w:rPr>
      </w:pPr>
      <w:r w:rsidRPr="001065B0">
        <w:rPr>
          <w:b/>
          <w:bCs/>
          <w:lang w:eastAsia="en-US"/>
        </w:rPr>
        <w:t>от «___» ____________ 2019г.</w:t>
      </w:r>
    </w:p>
    <w:p w:rsidR="00CB3F10" w:rsidRPr="001065B0" w:rsidRDefault="00CB3F10" w:rsidP="00CB3F10">
      <w:pPr>
        <w:jc w:val="right"/>
        <w:rPr>
          <w:bCs/>
          <w:lang w:eastAsia="en-US"/>
        </w:rPr>
      </w:pPr>
    </w:p>
    <w:p w:rsidR="00CB3F10" w:rsidRPr="001065B0" w:rsidRDefault="00CB3F10" w:rsidP="00CB3F10">
      <w:pPr>
        <w:pBdr>
          <w:bottom w:val="single" w:sz="12" w:space="1" w:color="auto"/>
        </w:pBdr>
        <w:rPr>
          <w:b/>
          <w:bCs/>
          <w:lang w:eastAsia="en-US"/>
        </w:rPr>
      </w:pPr>
      <w:r w:rsidRPr="001065B0">
        <w:rPr>
          <w:b/>
          <w:bCs/>
          <w:lang w:eastAsia="en-US"/>
        </w:rPr>
        <w:t>ФОРМА</w:t>
      </w:r>
    </w:p>
    <w:p w:rsidR="00CB3F10" w:rsidRPr="001065B0" w:rsidRDefault="00CB3F10" w:rsidP="00CB3F10">
      <w:pPr>
        <w:rPr>
          <w:b/>
          <w:bCs/>
          <w:lang w:eastAsia="en-US"/>
        </w:rPr>
      </w:pPr>
    </w:p>
    <w:p w:rsidR="00CB3F10" w:rsidRPr="001065B0" w:rsidRDefault="00CB3F10" w:rsidP="00CB3F10">
      <w:pPr>
        <w:jc w:val="center"/>
        <w:rPr>
          <w:b/>
          <w:bCs/>
          <w:lang w:eastAsia="en-US"/>
        </w:rPr>
      </w:pPr>
      <w:r w:rsidRPr="001065B0">
        <w:rPr>
          <w:b/>
          <w:bCs/>
          <w:lang w:eastAsia="en-US"/>
        </w:rPr>
        <w:t>АКТ</w:t>
      </w:r>
    </w:p>
    <w:p w:rsidR="00CB3F10" w:rsidRPr="001065B0" w:rsidRDefault="00CB3F10" w:rsidP="00CB3F10">
      <w:pPr>
        <w:jc w:val="center"/>
        <w:rPr>
          <w:b/>
          <w:bCs/>
          <w:lang w:eastAsia="en-US"/>
        </w:rPr>
      </w:pPr>
      <w:r w:rsidRPr="001065B0">
        <w:rPr>
          <w:b/>
          <w:bCs/>
          <w:lang w:eastAsia="en-US"/>
        </w:rPr>
        <w:t>об исполнении Договора № __________ от «___» __________ 20__г.</w:t>
      </w:r>
    </w:p>
    <w:p w:rsidR="00CB3F10" w:rsidRPr="001065B0" w:rsidRDefault="00CB3F10" w:rsidP="00CB3F10">
      <w:pPr>
        <w:rPr>
          <w:b/>
          <w:bCs/>
          <w:lang w:eastAsia="en-US"/>
        </w:rPr>
      </w:pPr>
    </w:p>
    <w:p w:rsidR="00CB3F10" w:rsidRPr="001065B0" w:rsidRDefault="00CB3F10" w:rsidP="00CB3F10">
      <w:pPr>
        <w:tabs>
          <w:tab w:val="right" w:pos="10206"/>
        </w:tabs>
        <w:rPr>
          <w:bCs/>
          <w:lang w:eastAsia="en-US"/>
        </w:rPr>
      </w:pPr>
      <w:r w:rsidRPr="001065B0">
        <w:rPr>
          <w:bCs/>
          <w:lang w:eastAsia="en-US"/>
        </w:rPr>
        <w:t>г. Москва</w:t>
      </w:r>
      <w:r w:rsidRPr="001065B0">
        <w:rPr>
          <w:bCs/>
          <w:lang w:eastAsia="en-US"/>
        </w:rPr>
        <w:tab/>
        <w:t>«___» __________ 20__ г.</w:t>
      </w:r>
    </w:p>
    <w:p w:rsidR="00CB3F10" w:rsidRPr="001065B0" w:rsidRDefault="00CB3F10" w:rsidP="00CB3F10">
      <w:pPr>
        <w:rPr>
          <w:b/>
          <w:bCs/>
          <w:lang w:eastAsia="en-US"/>
        </w:rPr>
      </w:pPr>
    </w:p>
    <w:p w:rsidR="00CB3F10" w:rsidRPr="001065B0" w:rsidRDefault="00CB3F10" w:rsidP="00CB3F10">
      <w:pPr>
        <w:rPr>
          <w:bCs/>
          <w:iCs/>
          <w:lang w:eastAsia="en-US"/>
        </w:rPr>
      </w:pPr>
      <w:proofErr w:type="gramStart"/>
      <w:r w:rsidRPr="001065B0">
        <w:rPr>
          <w:bCs/>
          <w:iCs/>
          <w:lang w:eastAsia="en-U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CB3F10" w:rsidRPr="001065B0" w:rsidRDefault="00CB3F10" w:rsidP="00CB3F10">
      <w:pPr>
        <w:rPr>
          <w:bCs/>
          <w:iCs/>
          <w:lang w:eastAsia="en-US"/>
        </w:rPr>
      </w:pPr>
      <w:r w:rsidRPr="001065B0">
        <w:rPr>
          <w:bCs/>
          <w:iCs/>
          <w:lang w:eastAsia="en-US"/>
        </w:rPr>
        <w:t>Подписание настоящего акта не подтверждает отсутствие претензий у Заказчика в отношении работ.</w:t>
      </w:r>
    </w:p>
    <w:p w:rsidR="00CB3F10" w:rsidRPr="001065B0" w:rsidRDefault="00CB3F10" w:rsidP="00CB3F10">
      <w:pPr>
        <w:rPr>
          <w:bCs/>
          <w:iCs/>
          <w:lang w:val="lv-LV" w:eastAsia="en-US"/>
        </w:rPr>
      </w:pPr>
      <w:r w:rsidRPr="001065B0">
        <w:rPr>
          <w:bCs/>
          <w:iCs/>
          <w:lang w:eastAsia="en-US"/>
        </w:rPr>
        <w:t xml:space="preserve">Настоящий акт </w:t>
      </w:r>
      <w:r w:rsidRPr="001065B0">
        <w:rPr>
          <w:bCs/>
          <w:iCs/>
          <w:lang w:val="lv-LV" w:eastAsia="en-US"/>
        </w:rPr>
        <w:t>составлен</w:t>
      </w:r>
      <w:r w:rsidRPr="001065B0">
        <w:rPr>
          <w:bCs/>
          <w:iCs/>
          <w:lang w:eastAsia="en-US"/>
        </w:rPr>
        <w:t xml:space="preserve"> </w:t>
      </w:r>
      <w:r w:rsidRPr="001065B0">
        <w:rPr>
          <w:bCs/>
          <w:iCs/>
          <w:lang w:val="lv-LV" w:eastAsia="en-US"/>
        </w:rPr>
        <w:t>в 2 (двух)</w:t>
      </w:r>
      <w:r w:rsidRPr="001065B0">
        <w:rPr>
          <w:bCs/>
          <w:iCs/>
          <w:lang w:eastAsia="en-US"/>
        </w:rPr>
        <w:t xml:space="preserve"> </w:t>
      </w:r>
      <w:r w:rsidRPr="001065B0">
        <w:rPr>
          <w:bCs/>
          <w:iCs/>
          <w:lang w:val="lv-LV" w:eastAsia="en-US"/>
        </w:rPr>
        <w:t>экземплярах, имеющих</w:t>
      </w:r>
      <w:r w:rsidRPr="001065B0">
        <w:rPr>
          <w:bCs/>
          <w:iCs/>
          <w:lang w:eastAsia="en-US"/>
        </w:rPr>
        <w:t xml:space="preserve"> </w:t>
      </w:r>
      <w:r w:rsidRPr="001065B0">
        <w:rPr>
          <w:bCs/>
          <w:iCs/>
          <w:lang w:val="lv-LV" w:eastAsia="en-US"/>
        </w:rPr>
        <w:t>одинаковую</w:t>
      </w:r>
      <w:r w:rsidRPr="001065B0">
        <w:rPr>
          <w:bCs/>
          <w:iCs/>
          <w:lang w:eastAsia="en-US"/>
        </w:rPr>
        <w:t xml:space="preserve"> </w:t>
      </w:r>
      <w:r w:rsidRPr="001065B0">
        <w:rPr>
          <w:bCs/>
          <w:iCs/>
          <w:lang w:val="lv-LV" w:eastAsia="en-US"/>
        </w:rPr>
        <w:t>юридическую</w:t>
      </w:r>
      <w:r w:rsidRPr="001065B0">
        <w:rPr>
          <w:bCs/>
          <w:iCs/>
          <w:lang w:eastAsia="en-US"/>
        </w:rPr>
        <w:t xml:space="preserve"> </w:t>
      </w:r>
      <w:r w:rsidRPr="001065B0">
        <w:rPr>
          <w:bCs/>
          <w:iCs/>
          <w:lang w:val="lv-LV" w:eastAsia="en-US"/>
        </w:rPr>
        <w:t>силу, по</w:t>
      </w:r>
      <w:r w:rsidRPr="001065B0">
        <w:rPr>
          <w:bCs/>
          <w:iCs/>
          <w:lang w:eastAsia="en-US"/>
        </w:rPr>
        <w:t xml:space="preserve"> </w:t>
      </w:r>
      <w:r w:rsidRPr="001065B0">
        <w:rPr>
          <w:bCs/>
          <w:iCs/>
          <w:lang w:val="lv-LV" w:eastAsia="en-US"/>
        </w:rPr>
        <w:t>одному</w:t>
      </w:r>
      <w:r w:rsidRPr="001065B0">
        <w:rPr>
          <w:bCs/>
          <w:iCs/>
          <w:lang w:eastAsia="en-US"/>
        </w:rPr>
        <w:t xml:space="preserve"> </w:t>
      </w:r>
      <w:r w:rsidRPr="001065B0">
        <w:rPr>
          <w:bCs/>
          <w:iCs/>
          <w:lang w:val="lv-LV" w:eastAsia="en-US"/>
        </w:rPr>
        <w:t>для</w:t>
      </w:r>
      <w:r w:rsidRPr="001065B0">
        <w:rPr>
          <w:bCs/>
          <w:iCs/>
          <w:lang w:eastAsia="en-US"/>
        </w:rPr>
        <w:t xml:space="preserve"> </w:t>
      </w:r>
      <w:r w:rsidRPr="001065B0">
        <w:rPr>
          <w:bCs/>
          <w:iCs/>
          <w:lang w:val="lv-LV" w:eastAsia="en-US"/>
        </w:rPr>
        <w:t>каждой</w:t>
      </w:r>
      <w:r w:rsidRPr="001065B0">
        <w:rPr>
          <w:bCs/>
          <w:iCs/>
          <w:lang w:eastAsia="en-US"/>
        </w:rPr>
        <w:t xml:space="preserve"> из </w:t>
      </w:r>
      <w:r w:rsidRPr="001065B0">
        <w:rPr>
          <w:bCs/>
          <w:iCs/>
          <w:lang w:val="lv-LV" w:eastAsia="en-US"/>
        </w:rPr>
        <w:t xml:space="preserve">Сторон. </w:t>
      </w:r>
    </w:p>
    <w:p w:rsidR="00CB3F10" w:rsidRPr="001065B0" w:rsidRDefault="00CB3F10" w:rsidP="00CB3F10">
      <w:pPr>
        <w:rPr>
          <w:bCs/>
          <w:iCs/>
          <w:lang w:eastAsia="en-US"/>
        </w:rPr>
      </w:pPr>
    </w:p>
    <w:p w:rsidR="00CB3F10" w:rsidRPr="001065B0" w:rsidRDefault="00CB3F10" w:rsidP="00CB3F10">
      <w:pPr>
        <w:rPr>
          <w:bCs/>
          <w:iCs/>
          <w:lang w:eastAsia="en-US"/>
        </w:rPr>
      </w:pPr>
    </w:p>
    <w:tbl>
      <w:tblPr>
        <w:tblW w:w="0" w:type="auto"/>
        <w:tblLook w:val="01E0"/>
      </w:tblPr>
      <w:tblGrid>
        <w:gridCol w:w="5211"/>
        <w:gridCol w:w="5103"/>
      </w:tblGrid>
      <w:tr w:rsidR="00CB3F10" w:rsidRPr="001065B0" w:rsidTr="00EE2770">
        <w:trPr>
          <w:trHeight w:val="1252"/>
        </w:trPr>
        <w:tc>
          <w:tcPr>
            <w:tcW w:w="5211" w:type="dxa"/>
          </w:tcPr>
          <w:p w:rsidR="00CB3F10" w:rsidRPr="001065B0" w:rsidRDefault="00CB3F10" w:rsidP="00EE2770">
            <w:pPr>
              <w:rPr>
                <w:b/>
                <w:bCs/>
                <w:iCs/>
                <w:lang w:eastAsia="en-US"/>
              </w:rPr>
            </w:pPr>
            <w:r w:rsidRPr="001065B0">
              <w:rPr>
                <w:b/>
                <w:bCs/>
                <w:iCs/>
                <w:lang w:eastAsia="en-US"/>
              </w:rPr>
              <w:t>ЗАКАЗЧИК:</w:t>
            </w:r>
          </w:p>
          <w:p w:rsidR="00CB3F10" w:rsidRPr="001065B0" w:rsidRDefault="00CB3F10" w:rsidP="00EE2770">
            <w:pPr>
              <w:rPr>
                <w:bCs/>
                <w:iCs/>
                <w:lang w:eastAsia="en-US"/>
              </w:rPr>
            </w:pPr>
          </w:p>
          <w:p w:rsidR="00CB3F10" w:rsidRPr="001065B0" w:rsidRDefault="00CB3F10" w:rsidP="00EE2770">
            <w:pPr>
              <w:rPr>
                <w:bCs/>
                <w:iCs/>
                <w:lang w:eastAsia="en-US"/>
              </w:rPr>
            </w:pPr>
          </w:p>
          <w:p w:rsidR="00CB3F10" w:rsidRPr="001065B0" w:rsidRDefault="00CB3F10" w:rsidP="00EE2770">
            <w:pPr>
              <w:rPr>
                <w:bCs/>
                <w:iCs/>
                <w:lang w:eastAsia="en-US"/>
              </w:rPr>
            </w:pPr>
            <w:r w:rsidRPr="001065B0">
              <w:rPr>
                <w:bCs/>
                <w:iCs/>
                <w:lang w:eastAsia="en-US"/>
              </w:rPr>
              <w:t>_______________ /_______________</w:t>
            </w:r>
          </w:p>
        </w:tc>
        <w:tc>
          <w:tcPr>
            <w:tcW w:w="5103" w:type="dxa"/>
          </w:tcPr>
          <w:p w:rsidR="00CB3F10" w:rsidRPr="001065B0" w:rsidRDefault="00CB3F10" w:rsidP="00EE2770">
            <w:pPr>
              <w:rPr>
                <w:b/>
                <w:bCs/>
                <w:iCs/>
                <w:lang w:eastAsia="en-US"/>
              </w:rPr>
            </w:pPr>
            <w:r w:rsidRPr="001065B0">
              <w:rPr>
                <w:b/>
                <w:bCs/>
                <w:iCs/>
                <w:lang w:eastAsia="en-US"/>
              </w:rPr>
              <w:t>ИСПОЛНИТЕЛЬ:</w:t>
            </w:r>
          </w:p>
          <w:p w:rsidR="00CB3F10" w:rsidRPr="001065B0" w:rsidRDefault="00CB3F10" w:rsidP="00EE2770">
            <w:pPr>
              <w:rPr>
                <w:bCs/>
                <w:iCs/>
                <w:lang w:eastAsia="en-US"/>
              </w:rPr>
            </w:pPr>
          </w:p>
          <w:p w:rsidR="00CB3F10" w:rsidRPr="001065B0" w:rsidRDefault="00CB3F10" w:rsidP="00EE2770">
            <w:pPr>
              <w:rPr>
                <w:bCs/>
                <w:iCs/>
                <w:lang w:eastAsia="en-US"/>
              </w:rPr>
            </w:pPr>
          </w:p>
          <w:p w:rsidR="00CB3F10" w:rsidRPr="001065B0" w:rsidRDefault="00CB3F10" w:rsidP="00EE2770">
            <w:pPr>
              <w:rPr>
                <w:bCs/>
                <w:iCs/>
                <w:lang w:eastAsia="en-US"/>
              </w:rPr>
            </w:pPr>
            <w:r w:rsidRPr="001065B0">
              <w:rPr>
                <w:bCs/>
                <w:iCs/>
                <w:lang w:eastAsia="en-US"/>
              </w:rPr>
              <w:t>_______________ /_______________</w:t>
            </w:r>
          </w:p>
        </w:tc>
      </w:tr>
    </w:tbl>
    <w:p w:rsidR="00CB3F10" w:rsidRPr="001065B0" w:rsidRDefault="00CB3F10" w:rsidP="00CB3F10">
      <w:pPr>
        <w:rPr>
          <w:bCs/>
          <w:iCs/>
          <w:lang w:eastAsia="en-US"/>
        </w:rPr>
      </w:pPr>
    </w:p>
    <w:p w:rsidR="00CB3F10" w:rsidRPr="001065B0" w:rsidRDefault="00CB3F10" w:rsidP="00CB3F10">
      <w:pPr>
        <w:jc w:val="center"/>
        <w:rPr>
          <w:b/>
          <w:bCs/>
          <w:iCs/>
          <w:lang w:eastAsia="en-US"/>
        </w:rPr>
      </w:pPr>
      <w:r w:rsidRPr="001065B0">
        <w:rPr>
          <w:b/>
          <w:bCs/>
          <w:iCs/>
          <w:lang w:eastAsia="en-US"/>
        </w:rPr>
        <w:t>Форма акта согласована Сторонами:</w:t>
      </w:r>
    </w:p>
    <w:p w:rsidR="00CB3F10" w:rsidRPr="001065B0" w:rsidRDefault="00CB3F10" w:rsidP="00CB3F10">
      <w:pPr>
        <w:rPr>
          <w:bCs/>
          <w:lang w:eastAsia="en-US"/>
        </w:rPr>
      </w:pPr>
    </w:p>
    <w:tbl>
      <w:tblPr>
        <w:tblW w:w="10314" w:type="dxa"/>
        <w:tblLayout w:type="fixed"/>
        <w:tblLook w:val="00A0"/>
      </w:tblPr>
      <w:tblGrid>
        <w:gridCol w:w="5211"/>
        <w:gridCol w:w="5103"/>
      </w:tblGrid>
      <w:tr w:rsidR="00CB3F10" w:rsidRPr="001065B0" w:rsidTr="00EE2770">
        <w:tc>
          <w:tcPr>
            <w:tcW w:w="5211" w:type="dxa"/>
          </w:tcPr>
          <w:p w:rsidR="00CB3F10" w:rsidRPr="001065B0" w:rsidRDefault="00CB3F10" w:rsidP="00EE2770">
            <w:pPr>
              <w:rPr>
                <w:b/>
                <w:bCs/>
                <w:lang w:eastAsia="en-US"/>
              </w:rPr>
            </w:pPr>
            <w:r w:rsidRPr="001065B0">
              <w:rPr>
                <w:b/>
                <w:bCs/>
                <w:lang w:eastAsia="en-US"/>
              </w:rPr>
              <w:t>ЗАКАЗЧИК:</w:t>
            </w:r>
          </w:p>
        </w:tc>
        <w:tc>
          <w:tcPr>
            <w:tcW w:w="5103" w:type="dxa"/>
          </w:tcPr>
          <w:p w:rsidR="00CB3F10" w:rsidRPr="001065B0" w:rsidRDefault="00CB3F10" w:rsidP="00EE2770">
            <w:pPr>
              <w:rPr>
                <w:b/>
                <w:bCs/>
                <w:lang w:eastAsia="en-US"/>
              </w:rPr>
            </w:pPr>
            <w:r w:rsidRPr="001065B0">
              <w:rPr>
                <w:b/>
                <w:bCs/>
                <w:lang w:eastAsia="en-US"/>
              </w:rPr>
              <w:t>ИСПОЛНИТЕЛЬ:</w:t>
            </w:r>
          </w:p>
        </w:tc>
      </w:tr>
      <w:tr w:rsidR="00CB3F10" w:rsidRPr="001065B0" w:rsidTr="00EE2770">
        <w:trPr>
          <w:trHeight w:val="283"/>
        </w:trPr>
        <w:tc>
          <w:tcPr>
            <w:tcW w:w="5211" w:type="dxa"/>
          </w:tcPr>
          <w:p w:rsidR="00CB3F10" w:rsidRPr="001065B0" w:rsidRDefault="00CB3F10" w:rsidP="00EE2770">
            <w:pPr>
              <w:rPr>
                <w:b/>
                <w:bCs/>
                <w:lang w:eastAsia="en-US"/>
              </w:rPr>
            </w:pPr>
            <w:r w:rsidRPr="001065B0">
              <w:rPr>
                <w:b/>
                <w:bCs/>
                <w:lang w:eastAsia="en-US"/>
              </w:rPr>
              <w:t xml:space="preserve">ФГУП «Московский эндокринный завод» </w:t>
            </w:r>
          </w:p>
          <w:p w:rsidR="00CB3F10" w:rsidRPr="001065B0" w:rsidRDefault="00CB3F10" w:rsidP="00EE2770">
            <w:pPr>
              <w:rPr>
                <w:bCs/>
                <w:lang w:eastAsia="en-US"/>
              </w:rPr>
            </w:pPr>
            <w:r w:rsidRPr="001065B0">
              <w:rPr>
                <w:bCs/>
                <w:lang w:eastAsia="en-US"/>
              </w:rPr>
              <w:t>Генеральный директор</w:t>
            </w:r>
          </w:p>
          <w:p w:rsidR="00CB3F10" w:rsidRPr="001065B0" w:rsidRDefault="00CB3F10" w:rsidP="00EE2770">
            <w:pPr>
              <w:rPr>
                <w:bCs/>
                <w:lang w:eastAsia="en-US"/>
              </w:rPr>
            </w:pPr>
          </w:p>
          <w:p w:rsidR="00CB3F10" w:rsidRPr="001065B0" w:rsidRDefault="00CB3F10" w:rsidP="00EE2770">
            <w:pPr>
              <w:rPr>
                <w:bCs/>
                <w:lang w:eastAsia="en-US"/>
              </w:rPr>
            </w:pPr>
          </w:p>
          <w:p w:rsidR="00CB3F10" w:rsidRPr="001065B0" w:rsidRDefault="00CB3F10" w:rsidP="00EE2770">
            <w:pPr>
              <w:rPr>
                <w:bCs/>
                <w:lang w:eastAsia="en-US"/>
              </w:rPr>
            </w:pPr>
            <w:r w:rsidRPr="001065B0">
              <w:rPr>
                <w:bCs/>
                <w:lang w:eastAsia="en-US"/>
              </w:rPr>
              <w:t>_________________ / М.Ю. Фонарев</w:t>
            </w:r>
          </w:p>
        </w:tc>
        <w:tc>
          <w:tcPr>
            <w:tcW w:w="5103" w:type="dxa"/>
          </w:tcPr>
          <w:p w:rsidR="00CB3F10" w:rsidRPr="001065B0" w:rsidRDefault="00CB3F10" w:rsidP="00EE2770">
            <w:pPr>
              <w:rPr>
                <w:bCs/>
                <w:lang w:eastAsia="en-US"/>
              </w:rPr>
            </w:pPr>
          </w:p>
          <w:p w:rsidR="00CB3F10" w:rsidRPr="001065B0" w:rsidRDefault="00CB3F10" w:rsidP="00EE2770">
            <w:pPr>
              <w:rPr>
                <w:bCs/>
                <w:lang w:eastAsia="en-US"/>
              </w:rPr>
            </w:pPr>
          </w:p>
          <w:p w:rsidR="00CB3F10" w:rsidRPr="001065B0" w:rsidRDefault="00CB3F10" w:rsidP="00EE2770">
            <w:pPr>
              <w:rPr>
                <w:bCs/>
                <w:lang w:eastAsia="en-US"/>
              </w:rPr>
            </w:pPr>
          </w:p>
          <w:p w:rsidR="00CB3F10" w:rsidRPr="001065B0" w:rsidRDefault="00CB3F10" w:rsidP="00EE2770">
            <w:pPr>
              <w:rPr>
                <w:bCs/>
                <w:lang w:eastAsia="en-US"/>
              </w:rPr>
            </w:pPr>
          </w:p>
          <w:p w:rsidR="00CB3F10" w:rsidRPr="001065B0" w:rsidRDefault="00CB3F10" w:rsidP="00EE2770">
            <w:pPr>
              <w:rPr>
                <w:bCs/>
                <w:lang w:eastAsia="en-US"/>
              </w:rPr>
            </w:pPr>
            <w:r w:rsidRPr="001065B0">
              <w:rPr>
                <w:bCs/>
                <w:lang w:eastAsia="en-US"/>
              </w:rPr>
              <w:t xml:space="preserve">_________________ / </w:t>
            </w:r>
          </w:p>
        </w:tc>
      </w:tr>
    </w:tbl>
    <w:p w:rsidR="00CB3F10" w:rsidRPr="001065B0" w:rsidRDefault="00CB3F10" w:rsidP="00CB3F10">
      <w:pPr>
        <w:jc w:val="right"/>
        <w:rPr>
          <w:b/>
          <w:bCs/>
          <w:lang w:eastAsia="en-US"/>
        </w:rPr>
      </w:pPr>
      <w:r w:rsidRPr="001065B0">
        <w:br w:type="page"/>
      </w:r>
      <w:r w:rsidRPr="001065B0">
        <w:rPr>
          <w:b/>
          <w:bCs/>
          <w:lang w:eastAsia="en-US"/>
        </w:rPr>
        <w:lastRenderedPageBreak/>
        <w:t>Приложение № 4</w:t>
      </w:r>
    </w:p>
    <w:p w:rsidR="00CB3F10" w:rsidRPr="001065B0" w:rsidRDefault="00CB3F10" w:rsidP="00CB3F10">
      <w:pPr>
        <w:jc w:val="right"/>
        <w:rPr>
          <w:b/>
          <w:bCs/>
          <w:lang w:eastAsia="en-US"/>
        </w:rPr>
      </w:pPr>
      <w:r w:rsidRPr="001065B0">
        <w:rPr>
          <w:b/>
          <w:bCs/>
          <w:lang w:eastAsia="en-US"/>
        </w:rPr>
        <w:t>к Договору № __________</w:t>
      </w:r>
    </w:p>
    <w:p w:rsidR="00CB3F10" w:rsidRPr="001065B0" w:rsidRDefault="00CB3F10" w:rsidP="00CB3F10">
      <w:pPr>
        <w:jc w:val="right"/>
        <w:rPr>
          <w:b/>
          <w:bCs/>
          <w:lang w:eastAsia="en-US"/>
        </w:rPr>
      </w:pPr>
      <w:r w:rsidRPr="001065B0">
        <w:rPr>
          <w:b/>
          <w:bCs/>
          <w:lang w:eastAsia="en-US"/>
        </w:rPr>
        <w:t>от «___» ____________ 2019г.</w:t>
      </w:r>
    </w:p>
    <w:p w:rsidR="00CB3F10" w:rsidRPr="001065B0" w:rsidRDefault="00CB3F10" w:rsidP="00CB3F10">
      <w:pPr>
        <w:jc w:val="right"/>
        <w:rPr>
          <w:b/>
          <w:bCs/>
          <w:lang w:eastAsia="en-US"/>
        </w:rPr>
      </w:pPr>
    </w:p>
    <w:p w:rsidR="00CB3F10" w:rsidRPr="001065B0" w:rsidRDefault="00CB3F10" w:rsidP="00CB3F10">
      <w:pPr>
        <w:jc w:val="center"/>
        <w:outlineLvl w:val="0"/>
        <w:rPr>
          <w:b/>
          <w:bCs/>
          <w:lang w:eastAsia="en-US"/>
        </w:rPr>
      </w:pPr>
      <w:r w:rsidRPr="001065B0">
        <w:rPr>
          <w:b/>
          <w:bCs/>
          <w:lang w:eastAsia="en-US"/>
        </w:rPr>
        <w:t>АНТИКОРРУПЦИОННАЯ ОГОВОРКА</w:t>
      </w:r>
    </w:p>
    <w:p w:rsidR="00CB3F10" w:rsidRPr="001065B0" w:rsidRDefault="00CB3F10" w:rsidP="00CB3F10">
      <w:pPr>
        <w:rPr>
          <w:lang w:eastAsia="en-US"/>
        </w:rPr>
      </w:pPr>
    </w:p>
    <w:p w:rsidR="00CB3F10" w:rsidRPr="001065B0" w:rsidRDefault="00CB3F10" w:rsidP="00CB3F10">
      <w:pPr>
        <w:outlineLvl w:val="0"/>
        <w:rPr>
          <w:b/>
          <w:lang w:eastAsia="en-US"/>
        </w:rPr>
      </w:pPr>
      <w:r w:rsidRPr="001065B0">
        <w:rPr>
          <w:b/>
          <w:lang w:eastAsia="en-US"/>
        </w:rPr>
        <w:t>Статья 1</w:t>
      </w:r>
    </w:p>
    <w:p w:rsidR="00CB3F10" w:rsidRPr="001065B0" w:rsidRDefault="00CB3F10" w:rsidP="00CB3F10">
      <w:pPr>
        <w:autoSpaceDE w:val="0"/>
        <w:autoSpaceDN w:val="0"/>
        <w:adjustRightInd w:val="0"/>
        <w:rPr>
          <w:lang w:eastAsia="en-US"/>
        </w:rPr>
      </w:pPr>
      <w:r w:rsidRPr="001065B0">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CB3F10" w:rsidRPr="001065B0" w:rsidRDefault="00CB3F10" w:rsidP="00CB3F10">
      <w:pPr>
        <w:autoSpaceDE w:val="0"/>
        <w:autoSpaceDN w:val="0"/>
        <w:adjustRightInd w:val="0"/>
        <w:rPr>
          <w:lang w:eastAsia="en-US"/>
        </w:rPr>
      </w:pPr>
      <w:r w:rsidRPr="001065B0">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CB3F10" w:rsidRPr="001065B0" w:rsidRDefault="00CB3F10" w:rsidP="00CB3F10">
      <w:pPr>
        <w:rPr>
          <w:lang w:eastAsia="en-US"/>
        </w:rPr>
      </w:pPr>
      <w:r w:rsidRPr="001065B0">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3F10" w:rsidRPr="001065B0" w:rsidRDefault="00CB3F10" w:rsidP="00CB3F10">
      <w:pPr>
        <w:rPr>
          <w:lang w:eastAsia="en-US"/>
        </w:rPr>
      </w:pPr>
      <w:r w:rsidRPr="001065B0">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B3F10" w:rsidRPr="001065B0" w:rsidRDefault="00CB3F10" w:rsidP="00CB3F10">
      <w:pPr>
        <w:rPr>
          <w:lang w:eastAsia="en-US"/>
        </w:rPr>
      </w:pPr>
      <w:r w:rsidRPr="001065B0">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B3F10" w:rsidRPr="001065B0" w:rsidRDefault="00CB3F10" w:rsidP="00CB3F10">
      <w:pPr>
        <w:rPr>
          <w:lang w:eastAsia="en-US"/>
        </w:rPr>
      </w:pPr>
      <w:r w:rsidRPr="001065B0">
        <w:rPr>
          <w:lang w:eastAsia="en-US"/>
        </w:rPr>
        <w:t>1.1.5. запрещают своим работникам принимать или предлагать любым лицам выплатит</w:t>
      </w:r>
      <w:proofErr w:type="gramStart"/>
      <w:r w:rsidRPr="001065B0">
        <w:rPr>
          <w:lang w:eastAsia="en-US"/>
        </w:rPr>
        <w:t>ь(</w:t>
      </w:r>
      <w:proofErr w:type="gramEnd"/>
      <w:r w:rsidRPr="001065B0">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B3F10" w:rsidRPr="001065B0" w:rsidRDefault="00CB3F10" w:rsidP="00CB3F10">
      <w:pPr>
        <w:rPr>
          <w:lang w:eastAsia="en-US"/>
        </w:rPr>
      </w:pPr>
      <w:r w:rsidRPr="001065B0">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1065B0">
        <w:rPr>
          <w:lang w:eastAsia="en-US"/>
        </w:rPr>
        <w:t>аффилированных</w:t>
      </w:r>
      <w:proofErr w:type="spellEnd"/>
      <w:r w:rsidRPr="001065B0">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B3F10" w:rsidRPr="001065B0" w:rsidRDefault="00CB3F10" w:rsidP="00CB3F10">
      <w:pPr>
        <w:rPr>
          <w:lang w:eastAsia="en-US"/>
        </w:rPr>
      </w:pPr>
      <w:r w:rsidRPr="001065B0">
        <w:rPr>
          <w:lang w:eastAsia="en-US"/>
        </w:rPr>
        <w:t xml:space="preserve">1.2. Под «разумными мерами» для предотвращения совершения коррупционных действий со стороны их </w:t>
      </w:r>
      <w:proofErr w:type="spellStart"/>
      <w:r w:rsidRPr="001065B0">
        <w:rPr>
          <w:lang w:eastAsia="en-US"/>
        </w:rPr>
        <w:t>аффилированных</w:t>
      </w:r>
      <w:proofErr w:type="spellEnd"/>
      <w:r w:rsidRPr="001065B0">
        <w:rPr>
          <w:lang w:eastAsia="en-US"/>
        </w:rPr>
        <w:t xml:space="preserve"> лиц или посредников, помимо прочего, Стороны понимают:</w:t>
      </w:r>
    </w:p>
    <w:p w:rsidR="00CB3F10" w:rsidRPr="001065B0" w:rsidRDefault="00CB3F10" w:rsidP="00CB3F10">
      <w:pPr>
        <w:rPr>
          <w:lang w:eastAsia="en-US"/>
        </w:rPr>
      </w:pPr>
      <w:r w:rsidRPr="001065B0">
        <w:rPr>
          <w:lang w:eastAsia="en-US"/>
        </w:rPr>
        <w:t xml:space="preserve">1.2.1. проведение инструктажа </w:t>
      </w:r>
      <w:proofErr w:type="spellStart"/>
      <w:r w:rsidRPr="001065B0">
        <w:rPr>
          <w:lang w:eastAsia="en-US"/>
        </w:rPr>
        <w:t>аффилированных</w:t>
      </w:r>
      <w:proofErr w:type="spellEnd"/>
      <w:r w:rsidRPr="001065B0">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B3F10" w:rsidRPr="001065B0" w:rsidRDefault="00CB3F10" w:rsidP="00CB3F10">
      <w:pPr>
        <w:rPr>
          <w:lang w:eastAsia="en-US"/>
        </w:rPr>
      </w:pPr>
      <w:r w:rsidRPr="001065B0">
        <w:rPr>
          <w:lang w:eastAsia="en-US"/>
        </w:rPr>
        <w:t xml:space="preserve">1.2.2. включение в договоры с </w:t>
      </w:r>
      <w:proofErr w:type="spellStart"/>
      <w:r w:rsidRPr="001065B0">
        <w:rPr>
          <w:lang w:eastAsia="en-US"/>
        </w:rPr>
        <w:t>аффилированными</w:t>
      </w:r>
      <w:proofErr w:type="spellEnd"/>
      <w:r w:rsidRPr="001065B0">
        <w:rPr>
          <w:lang w:eastAsia="en-US"/>
        </w:rPr>
        <w:t xml:space="preserve"> лицами или посредниками </w:t>
      </w:r>
      <w:proofErr w:type="spellStart"/>
      <w:r w:rsidRPr="001065B0">
        <w:rPr>
          <w:lang w:eastAsia="en-US"/>
        </w:rPr>
        <w:t>антикоррупционной</w:t>
      </w:r>
      <w:proofErr w:type="spellEnd"/>
      <w:r w:rsidRPr="001065B0">
        <w:rPr>
          <w:lang w:eastAsia="en-US"/>
        </w:rPr>
        <w:t xml:space="preserve"> оговорки;</w:t>
      </w:r>
    </w:p>
    <w:p w:rsidR="00CB3F10" w:rsidRPr="001065B0" w:rsidRDefault="00CB3F10" w:rsidP="00CB3F10">
      <w:pPr>
        <w:rPr>
          <w:lang w:eastAsia="en-US"/>
        </w:rPr>
      </w:pPr>
      <w:r w:rsidRPr="001065B0">
        <w:rPr>
          <w:lang w:eastAsia="en-US"/>
        </w:rPr>
        <w:t xml:space="preserve">1.2.3. неиспользование </w:t>
      </w:r>
      <w:proofErr w:type="spellStart"/>
      <w:r w:rsidRPr="001065B0">
        <w:rPr>
          <w:lang w:eastAsia="en-US"/>
        </w:rPr>
        <w:t>аффилированных</w:t>
      </w:r>
      <w:proofErr w:type="spellEnd"/>
      <w:r w:rsidRPr="001065B0">
        <w:rPr>
          <w:lang w:eastAsia="en-US"/>
        </w:rPr>
        <w:t xml:space="preserve"> лиц или посредников в качестве канала </w:t>
      </w:r>
      <w:proofErr w:type="spellStart"/>
      <w:r w:rsidRPr="001065B0">
        <w:rPr>
          <w:lang w:eastAsia="en-US"/>
        </w:rPr>
        <w:t>аффилированных</w:t>
      </w:r>
      <w:proofErr w:type="spellEnd"/>
      <w:r w:rsidRPr="001065B0">
        <w:rPr>
          <w:lang w:eastAsia="en-US"/>
        </w:rPr>
        <w:t xml:space="preserve"> лиц или любых посредников для совершения коррупционных действий;</w:t>
      </w:r>
    </w:p>
    <w:p w:rsidR="00CB3F10" w:rsidRPr="001065B0" w:rsidRDefault="00CB3F10" w:rsidP="00CB3F10">
      <w:pPr>
        <w:rPr>
          <w:lang w:eastAsia="en-US"/>
        </w:rPr>
      </w:pPr>
      <w:r w:rsidRPr="001065B0">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B3F10" w:rsidRPr="001065B0" w:rsidRDefault="00CB3F10" w:rsidP="00CB3F10">
      <w:pPr>
        <w:rPr>
          <w:lang w:eastAsia="en-US"/>
        </w:rPr>
      </w:pPr>
      <w:r w:rsidRPr="001065B0">
        <w:rPr>
          <w:lang w:eastAsia="en-US"/>
        </w:rPr>
        <w:t xml:space="preserve">1.2.5. осуществление выплат </w:t>
      </w:r>
      <w:proofErr w:type="spellStart"/>
      <w:r w:rsidRPr="001065B0">
        <w:rPr>
          <w:lang w:eastAsia="en-US"/>
        </w:rPr>
        <w:t>аффилированным</w:t>
      </w:r>
      <w:proofErr w:type="spellEnd"/>
      <w:r w:rsidRPr="001065B0">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CB3F10" w:rsidRPr="001065B0" w:rsidRDefault="00CB3F10" w:rsidP="00CB3F10">
      <w:pPr>
        <w:rPr>
          <w:lang w:eastAsia="en-US"/>
        </w:rPr>
      </w:pPr>
    </w:p>
    <w:p w:rsidR="00CB3F10" w:rsidRPr="001065B0" w:rsidRDefault="00CB3F10" w:rsidP="00CB3F10">
      <w:pPr>
        <w:outlineLvl w:val="0"/>
        <w:rPr>
          <w:b/>
          <w:lang w:eastAsia="en-US"/>
        </w:rPr>
      </w:pPr>
      <w:r w:rsidRPr="001065B0">
        <w:rPr>
          <w:b/>
          <w:lang w:eastAsia="en-US"/>
        </w:rPr>
        <w:t>Статья 2</w:t>
      </w:r>
    </w:p>
    <w:p w:rsidR="00CB3F10" w:rsidRPr="001065B0" w:rsidRDefault="00CB3F10" w:rsidP="00CB3F10">
      <w:pPr>
        <w:rPr>
          <w:lang w:eastAsia="en-US"/>
        </w:rPr>
      </w:pPr>
      <w:r w:rsidRPr="001065B0">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B3F10" w:rsidRPr="001065B0" w:rsidRDefault="00CB3F10" w:rsidP="00CB3F10">
      <w:pPr>
        <w:rPr>
          <w:bCs/>
          <w:lang w:eastAsia="en-US"/>
        </w:rPr>
      </w:pPr>
      <w:r w:rsidRPr="001065B0">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65B0">
        <w:rPr>
          <w:b/>
          <w:bCs/>
          <w:lang w:eastAsia="en-US"/>
        </w:rPr>
        <w:t xml:space="preserve"> </w:t>
      </w:r>
      <w:r w:rsidRPr="001065B0">
        <w:rPr>
          <w:bCs/>
          <w:lang w:eastAsia="en-US"/>
        </w:rPr>
        <w:t>Это подтверждение должно быть направлено в течение десяти рабочих дней с даты направления письменного уведомления;</w:t>
      </w:r>
    </w:p>
    <w:p w:rsidR="00CB3F10" w:rsidRPr="001065B0" w:rsidRDefault="00CB3F10" w:rsidP="00CB3F10">
      <w:pPr>
        <w:rPr>
          <w:lang w:eastAsia="en-US"/>
        </w:rPr>
      </w:pPr>
      <w:r w:rsidRPr="001065B0">
        <w:rPr>
          <w:bCs/>
          <w:lang w:eastAsia="en-US"/>
        </w:rPr>
        <w:t xml:space="preserve">2.1.2. </w:t>
      </w:r>
      <w:r w:rsidRPr="001065B0">
        <w:rPr>
          <w:lang w:eastAsia="en-US"/>
        </w:rPr>
        <w:t>обеспечить конфиденциальность указанной информации вплоть до полного выяснения обстоятель</w:t>
      </w:r>
      <w:proofErr w:type="gramStart"/>
      <w:r w:rsidRPr="001065B0">
        <w:rPr>
          <w:lang w:eastAsia="en-US"/>
        </w:rPr>
        <w:t>ств Ст</w:t>
      </w:r>
      <w:proofErr w:type="gramEnd"/>
      <w:r w:rsidRPr="001065B0">
        <w:rPr>
          <w:lang w:eastAsia="en-US"/>
        </w:rPr>
        <w:t>оронами;</w:t>
      </w:r>
    </w:p>
    <w:p w:rsidR="00CB3F10" w:rsidRPr="001065B0" w:rsidRDefault="00CB3F10" w:rsidP="00CB3F10">
      <w:pPr>
        <w:rPr>
          <w:lang w:eastAsia="en-US"/>
        </w:rPr>
      </w:pPr>
      <w:r w:rsidRPr="001065B0">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B3F10" w:rsidRPr="001065B0" w:rsidRDefault="00CB3F10" w:rsidP="00CB3F10">
      <w:pPr>
        <w:rPr>
          <w:lang w:eastAsia="en-US"/>
        </w:rPr>
      </w:pPr>
      <w:r w:rsidRPr="001065B0">
        <w:rPr>
          <w:lang w:eastAsia="en-US"/>
        </w:rPr>
        <w:t>2.1.4. оказать полное содействие при сборе доказатель</w:t>
      </w:r>
      <w:proofErr w:type="gramStart"/>
      <w:r w:rsidRPr="001065B0">
        <w:rPr>
          <w:lang w:eastAsia="en-US"/>
        </w:rPr>
        <w:t>ств пр</w:t>
      </w:r>
      <w:proofErr w:type="gramEnd"/>
      <w:r w:rsidRPr="001065B0">
        <w:rPr>
          <w:lang w:eastAsia="en-US"/>
        </w:rPr>
        <w:t>и проведении аудита</w:t>
      </w:r>
      <w:r w:rsidRPr="001065B0">
        <w:rPr>
          <w:bCs/>
          <w:lang w:eastAsia="en-US"/>
        </w:rPr>
        <w:t>.</w:t>
      </w:r>
    </w:p>
    <w:p w:rsidR="00CB3F10" w:rsidRPr="001065B0" w:rsidRDefault="00CB3F10" w:rsidP="00CB3F10">
      <w:pPr>
        <w:rPr>
          <w:lang w:eastAsia="en-US"/>
        </w:rPr>
      </w:pPr>
      <w:r w:rsidRPr="001065B0">
        <w:rPr>
          <w:lang w:eastAsia="en-US"/>
        </w:rPr>
        <w:t xml:space="preserve">2.2. </w:t>
      </w:r>
      <w:proofErr w:type="gramStart"/>
      <w:r w:rsidRPr="001065B0">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1065B0">
        <w:rPr>
          <w:lang w:eastAsia="en-US"/>
        </w:rPr>
        <w:t>аффилированными</w:t>
      </w:r>
      <w:proofErr w:type="spellEnd"/>
      <w:r w:rsidRPr="001065B0">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065B0">
        <w:rPr>
          <w:lang w:eastAsia="en-US"/>
        </w:rPr>
        <w:t xml:space="preserve"> доходов, полученных преступным путем.</w:t>
      </w:r>
    </w:p>
    <w:p w:rsidR="00CB3F10" w:rsidRPr="001065B0" w:rsidRDefault="00CB3F10" w:rsidP="00CB3F10">
      <w:pPr>
        <w:rPr>
          <w:lang w:eastAsia="en-US"/>
        </w:rPr>
      </w:pPr>
    </w:p>
    <w:p w:rsidR="00CB3F10" w:rsidRPr="001065B0" w:rsidRDefault="00CB3F10" w:rsidP="00CB3F10">
      <w:pPr>
        <w:outlineLvl w:val="0"/>
        <w:rPr>
          <w:b/>
          <w:lang w:eastAsia="en-US"/>
        </w:rPr>
      </w:pPr>
      <w:r w:rsidRPr="001065B0">
        <w:rPr>
          <w:b/>
          <w:lang w:eastAsia="en-US"/>
        </w:rPr>
        <w:t>Статья 3</w:t>
      </w:r>
    </w:p>
    <w:p w:rsidR="00CB3F10" w:rsidRPr="001065B0" w:rsidRDefault="00CB3F10" w:rsidP="00CB3F10">
      <w:r w:rsidRPr="001065B0">
        <w:t xml:space="preserve">3.1. </w:t>
      </w:r>
      <w:proofErr w:type="gramStart"/>
      <w:r w:rsidRPr="001065B0">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rsidRPr="00002001">
        <w:t>Д</w:t>
      </w:r>
      <w:r w:rsidRPr="001065B0">
        <w:t>оговор в одностороннем внесудебном порядке полностью или в части, направив письменное уведомление о расторжении.</w:t>
      </w:r>
      <w:proofErr w:type="gramEnd"/>
      <w:r w:rsidRPr="001065B0">
        <w:t xml:space="preserve"> Сторона, по чьей инициативе </w:t>
      </w:r>
      <w:proofErr w:type="gramStart"/>
      <w:r w:rsidRPr="001065B0">
        <w:t>был</w:t>
      </w:r>
      <w:proofErr w:type="gramEnd"/>
      <w:r w:rsidRPr="001065B0">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B3F10" w:rsidRPr="001065B0" w:rsidRDefault="00CB3F10" w:rsidP="00CB3F10"/>
    <w:tbl>
      <w:tblPr>
        <w:tblW w:w="0" w:type="auto"/>
        <w:tblLayout w:type="fixed"/>
        <w:tblLook w:val="00A0"/>
      </w:tblPr>
      <w:tblGrid>
        <w:gridCol w:w="5211"/>
        <w:gridCol w:w="5103"/>
      </w:tblGrid>
      <w:tr w:rsidR="00CB3F10" w:rsidRPr="001065B0" w:rsidTr="00EE2770">
        <w:tc>
          <w:tcPr>
            <w:tcW w:w="5211" w:type="dxa"/>
          </w:tcPr>
          <w:p w:rsidR="00CB3F10" w:rsidRPr="001065B0" w:rsidRDefault="00CB3F10" w:rsidP="00EE2770">
            <w:pPr>
              <w:rPr>
                <w:b/>
                <w:bCs/>
              </w:rPr>
            </w:pPr>
            <w:r w:rsidRPr="001065B0">
              <w:rPr>
                <w:b/>
                <w:bCs/>
              </w:rPr>
              <w:t>ЗАКАЗЧИК:</w:t>
            </w:r>
          </w:p>
          <w:p w:rsidR="00CB3F10" w:rsidRPr="001065B0" w:rsidRDefault="00CB3F10" w:rsidP="00EE2770">
            <w:pPr>
              <w:rPr>
                <w:b/>
                <w:bCs/>
              </w:rPr>
            </w:pPr>
            <w:r w:rsidRPr="001065B0">
              <w:rPr>
                <w:b/>
                <w:bCs/>
              </w:rPr>
              <w:t xml:space="preserve">ФГУП «Московский эндокринный завод» </w:t>
            </w:r>
          </w:p>
          <w:p w:rsidR="00CB3F10" w:rsidRPr="001065B0" w:rsidRDefault="00CB3F10" w:rsidP="00EE2770">
            <w:pPr>
              <w:rPr>
                <w:bCs/>
              </w:rPr>
            </w:pPr>
            <w:r w:rsidRPr="001065B0">
              <w:rPr>
                <w:bCs/>
              </w:rPr>
              <w:t>Генеральный директор</w:t>
            </w:r>
          </w:p>
          <w:p w:rsidR="00CB3F10" w:rsidRPr="001065B0" w:rsidRDefault="00CB3F10" w:rsidP="00EE2770">
            <w:pPr>
              <w:rPr>
                <w:bCs/>
              </w:rPr>
            </w:pPr>
          </w:p>
          <w:p w:rsidR="00CB3F10" w:rsidRPr="001065B0" w:rsidRDefault="00CB3F10" w:rsidP="00EE2770">
            <w:pPr>
              <w:rPr>
                <w:bCs/>
              </w:rPr>
            </w:pPr>
          </w:p>
          <w:p w:rsidR="00CB3F10" w:rsidRPr="001065B0" w:rsidRDefault="00CB3F10" w:rsidP="00EE2770">
            <w:r w:rsidRPr="001065B0">
              <w:rPr>
                <w:bCs/>
              </w:rPr>
              <w:t>_________________ / М.Ю. Фонарев</w:t>
            </w:r>
          </w:p>
        </w:tc>
        <w:tc>
          <w:tcPr>
            <w:tcW w:w="5103" w:type="dxa"/>
          </w:tcPr>
          <w:p w:rsidR="00CB3F10" w:rsidRPr="001065B0" w:rsidRDefault="00CB3F10" w:rsidP="00EE2770">
            <w:pPr>
              <w:rPr>
                <w:b/>
              </w:rPr>
            </w:pPr>
            <w:r w:rsidRPr="001065B0">
              <w:rPr>
                <w:b/>
              </w:rPr>
              <w:t>ИСПОЛНИТЕЛЬ:</w:t>
            </w: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autoSpaceDE w:val="0"/>
              <w:autoSpaceDN w:val="0"/>
              <w:adjustRightInd w:val="0"/>
              <w:rPr>
                <w:bCs/>
              </w:rPr>
            </w:pPr>
          </w:p>
          <w:p w:rsidR="00CB3F10" w:rsidRPr="001065B0" w:rsidRDefault="00CB3F10" w:rsidP="00EE2770">
            <w:pPr>
              <w:rPr>
                <w:lang w:val="en-US"/>
              </w:rPr>
            </w:pPr>
            <w:r w:rsidRPr="001065B0">
              <w:rPr>
                <w:bCs/>
              </w:rPr>
              <w:t xml:space="preserve">_________________ </w:t>
            </w:r>
            <w:r w:rsidRPr="001065B0">
              <w:rPr>
                <w:bCs/>
                <w:lang w:val="en-US"/>
              </w:rPr>
              <w:t xml:space="preserve">/ </w:t>
            </w:r>
          </w:p>
        </w:tc>
      </w:tr>
    </w:tbl>
    <w:p w:rsidR="00CB3F10" w:rsidRPr="001065B0" w:rsidRDefault="00CB3F10" w:rsidP="00CB3F10"/>
    <w:p w:rsidR="00F34BBF" w:rsidRDefault="00F34BBF" w:rsidP="008C2B48">
      <w:pPr>
        <w:jc w:val="center"/>
        <w:rPr>
          <w:b/>
        </w:rPr>
      </w:pPr>
    </w:p>
    <w:sectPr w:rsidR="00F34BBF" w:rsidSect="00F34BBF">
      <w:footerReference w:type="default" r:id="rId19"/>
      <w:pgSz w:w="11906" w:h="16838"/>
      <w:pgMar w:top="1418" w:right="567" w:bottom="1418"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57E" w:rsidRDefault="002C357E" w:rsidP="0030578F">
      <w:r>
        <w:separator/>
      </w:r>
    </w:p>
  </w:endnote>
  <w:endnote w:type="continuationSeparator" w:id="0">
    <w:p w:rsidR="002C357E" w:rsidRDefault="002C357E"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7E" w:rsidRPr="00737057" w:rsidRDefault="00765BC5">
    <w:pPr>
      <w:pStyle w:val="a6"/>
      <w:jc w:val="right"/>
    </w:pPr>
    <w:fldSimple w:instr=" PAGE   \* MERGEFORMAT ">
      <w:r w:rsidR="00B20F4C">
        <w:rPr>
          <w:noProof/>
        </w:rPr>
        <w:t>20</w:t>
      </w:r>
    </w:fldSimple>
  </w:p>
  <w:p w:rsidR="002C357E" w:rsidRDefault="002C35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57E" w:rsidRDefault="002C357E" w:rsidP="0030578F">
      <w:r>
        <w:separator/>
      </w:r>
    </w:p>
  </w:footnote>
  <w:footnote w:type="continuationSeparator" w:id="0">
    <w:p w:rsidR="002C357E" w:rsidRDefault="002C357E"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3190D9D"/>
    <w:multiLevelType w:val="singleLevel"/>
    <w:tmpl w:val="0A6888A2"/>
    <w:lvl w:ilvl="0">
      <w:start w:val="5"/>
      <w:numFmt w:val="bullet"/>
      <w:lvlText w:val="-"/>
      <w:lvlJc w:val="left"/>
      <w:pPr>
        <w:tabs>
          <w:tab w:val="num" w:pos="360"/>
        </w:tabs>
        <w:ind w:left="360" w:hanging="360"/>
      </w:pPr>
      <w:rPr>
        <w:rFonts w:hint="default"/>
      </w:rPr>
    </w:lvl>
  </w:abstractNum>
  <w:abstractNum w:abstractNumId="7">
    <w:nsid w:val="0AC27600"/>
    <w:multiLevelType w:val="hybridMultilevel"/>
    <w:tmpl w:val="8EB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37BE6"/>
    <w:multiLevelType w:val="hybridMultilevel"/>
    <w:tmpl w:val="88BC36CE"/>
    <w:lvl w:ilvl="0" w:tplc="694AC3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4A0790"/>
    <w:multiLevelType w:val="singleLevel"/>
    <w:tmpl w:val="BFA4A772"/>
    <w:lvl w:ilvl="0">
      <w:start w:val="2"/>
      <w:numFmt w:val="decimal"/>
      <w:lvlText w:val="4.%1. "/>
      <w:legacy w:legacy="1" w:legacySpace="0" w:legacyIndent="283"/>
      <w:lvlJc w:val="left"/>
      <w:pPr>
        <w:ind w:left="992" w:hanging="283"/>
      </w:pPr>
      <w:rPr>
        <w:sz w:val="24"/>
      </w:rPr>
    </w:lvl>
  </w:abstractNum>
  <w:abstractNum w:abstractNumId="12">
    <w:nsid w:val="12186894"/>
    <w:multiLevelType w:val="hybridMultilevel"/>
    <w:tmpl w:val="9EA21BF8"/>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69E6833"/>
    <w:multiLevelType w:val="hybridMultilevel"/>
    <w:tmpl w:val="53E8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1CB2C85"/>
    <w:multiLevelType w:val="hybridMultilevel"/>
    <w:tmpl w:val="4D90F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E60E3F"/>
    <w:multiLevelType w:val="hybridMultilevel"/>
    <w:tmpl w:val="81C4E174"/>
    <w:lvl w:ilvl="0" w:tplc="FFFFFFFF">
      <w:start w:val="2"/>
      <w:numFmt w:val="bullet"/>
      <w:lvlText w:val="-"/>
      <w:legacy w:legacy="1" w:legacySpace="0" w:legacyIndent="1069"/>
      <w:lvlJc w:val="left"/>
      <w:pPr>
        <w:ind w:left="1778" w:hanging="1069"/>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B0539B"/>
    <w:multiLevelType w:val="multilevel"/>
    <w:tmpl w:val="F53E122A"/>
    <w:lvl w:ilvl="0">
      <w:start w:val="1"/>
      <w:numFmt w:val="decimal"/>
      <w:suff w:val="space"/>
      <w:lvlText w:val="%1."/>
      <w:lvlJc w:val="left"/>
      <w:pPr>
        <w:ind w:left="142" w:firstLine="0"/>
      </w:pPr>
      <w:rPr>
        <w:rFonts w:ascii="Times New Roman" w:hAnsi="Times New Roman" w:hint="default"/>
        <w:b/>
        <w:sz w:val="24"/>
      </w:rPr>
    </w:lvl>
    <w:lvl w:ilvl="1">
      <w:start w:val="1"/>
      <w:numFmt w:val="decimal"/>
      <w:isLgl/>
      <w:suff w:val="space"/>
      <w:lvlText w:val="%1.%2."/>
      <w:lvlJc w:val="left"/>
      <w:pPr>
        <w:ind w:left="426" w:firstLine="0"/>
      </w:pPr>
      <w:rPr>
        <w:rFonts w:ascii="Times New Roman" w:hAnsi="Times New Roman" w:cs="Times New Roman" w:hint="default"/>
        <w:b w:val="0"/>
        <w:i w:val="0"/>
        <w:sz w:val="24"/>
      </w:rPr>
    </w:lvl>
    <w:lvl w:ilvl="2">
      <w:start w:val="1"/>
      <w:numFmt w:val="decimal"/>
      <w:isLgl/>
      <w:suff w:val="space"/>
      <w:lvlText w:val="%1.%2.%3."/>
      <w:lvlJc w:val="left"/>
      <w:pPr>
        <w:ind w:left="284"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30B53BC4"/>
    <w:multiLevelType w:val="hybridMultilevel"/>
    <w:tmpl w:val="27FEC1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A11DBA"/>
    <w:multiLevelType w:val="hybridMultilevel"/>
    <w:tmpl w:val="495845B4"/>
    <w:lvl w:ilvl="0" w:tplc="63E0ED04">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1EA1CC3"/>
    <w:multiLevelType w:val="hybridMultilevel"/>
    <w:tmpl w:val="2042FF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6BC9"/>
    <w:multiLevelType w:val="hybridMultilevel"/>
    <w:tmpl w:val="931E6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A03EA0"/>
    <w:multiLevelType w:val="hybridMultilevel"/>
    <w:tmpl w:val="2DE629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2353F47"/>
    <w:multiLevelType w:val="hybridMultilevel"/>
    <w:tmpl w:val="0158E61C"/>
    <w:lvl w:ilvl="0" w:tplc="50F2CDBA">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7">
    <w:nsid w:val="424218B9"/>
    <w:multiLevelType w:val="hybridMultilevel"/>
    <w:tmpl w:val="FEBC0A0C"/>
    <w:lvl w:ilvl="0" w:tplc="D152C0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D3D746E"/>
    <w:multiLevelType w:val="hybridMultilevel"/>
    <w:tmpl w:val="F574E85C"/>
    <w:lvl w:ilvl="0" w:tplc="40C2BD70">
      <w:start w:val="3"/>
      <w:numFmt w:val="bullet"/>
      <w:lvlText w:val="-"/>
      <w:lvlJc w:val="left"/>
      <w:pPr>
        <w:tabs>
          <w:tab w:val="num" w:pos="720"/>
        </w:tabs>
        <w:ind w:left="720" w:hanging="360"/>
      </w:pPr>
      <w:rPr>
        <w:rFonts w:ascii="Times New Roman CYR" w:eastAsia="Times New Roman" w:hAnsi="Times New Roman CYR"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19C0C91"/>
    <w:multiLevelType w:val="singleLevel"/>
    <w:tmpl w:val="A776011E"/>
    <w:lvl w:ilvl="0">
      <w:start w:val="2"/>
      <w:numFmt w:val="decimal"/>
      <w:lvlText w:val="4.%1. "/>
      <w:legacy w:legacy="1" w:legacySpace="0" w:legacyIndent="283"/>
      <w:lvlJc w:val="left"/>
      <w:pPr>
        <w:ind w:left="992" w:hanging="283"/>
      </w:pPr>
      <w:rPr>
        <w:sz w:val="24"/>
      </w:rPr>
    </w:lvl>
  </w:abstractNum>
  <w:abstractNum w:abstractNumId="31">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55E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4">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C6149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0CE1140"/>
    <w:multiLevelType w:val="hybridMultilevel"/>
    <w:tmpl w:val="ED58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D02087"/>
    <w:multiLevelType w:val="hybridMultilevel"/>
    <w:tmpl w:val="884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9955130"/>
    <w:multiLevelType w:val="hybridMultilevel"/>
    <w:tmpl w:val="A96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266F66"/>
    <w:multiLevelType w:val="hybridMultilevel"/>
    <w:tmpl w:val="DF626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2">
    <w:nsid w:val="77781501"/>
    <w:multiLevelType w:val="hybridMultilevel"/>
    <w:tmpl w:val="A20E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0A1B6D"/>
    <w:multiLevelType w:val="hybridMultilevel"/>
    <w:tmpl w:val="6864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9"/>
  </w:num>
  <w:num w:numId="3">
    <w:abstractNumId w:val="41"/>
  </w:num>
  <w:num w:numId="4">
    <w:abstractNumId w:val="10"/>
  </w:num>
  <w:num w:numId="5">
    <w:abstractNumId w:val="24"/>
  </w:num>
  <w:num w:numId="6">
    <w:abstractNumId w:val="22"/>
  </w:num>
  <w:num w:numId="7">
    <w:abstractNumId w:val="31"/>
  </w:num>
  <w:num w:numId="8">
    <w:abstractNumId w:val="39"/>
  </w:num>
  <w:num w:numId="9">
    <w:abstractNumId w:val="36"/>
  </w:num>
  <w:num w:numId="10">
    <w:abstractNumId w:val="13"/>
  </w:num>
  <w:num w:numId="11">
    <w:abstractNumId w:val="1"/>
  </w:num>
  <w:num w:numId="12">
    <w:abstractNumId w:val="38"/>
  </w:num>
  <w:num w:numId="13">
    <w:abstractNumId w:val="43"/>
  </w:num>
  <w:num w:numId="14">
    <w:abstractNumId w:val="17"/>
  </w:num>
  <w:num w:numId="15">
    <w:abstractNumId w:val="26"/>
  </w:num>
  <w:num w:numId="16">
    <w:abstractNumId w:val="0"/>
    <w:lvlOverride w:ilvl="0">
      <w:lvl w:ilvl="0">
        <w:start w:val="2"/>
        <w:numFmt w:val="bullet"/>
        <w:lvlText w:val="-"/>
        <w:legacy w:legacy="1" w:legacySpace="0" w:legacyIndent="1069"/>
        <w:lvlJc w:val="left"/>
        <w:pPr>
          <w:ind w:left="1778" w:hanging="1069"/>
        </w:pPr>
      </w:lvl>
    </w:lvlOverride>
  </w:num>
  <w:num w:numId="17">
    <w:abstractNumId w:val="6"/>
  </w:num>
  <w:num w:numId="18">
    <w:abstractNumId w:val="16"/>
  </w:num>
  <w:num w:numId="19">
    <w:abstractNumId w:val="28"/>
  </w:num>
  <w:num w:numId="20">
    <w:abstractNumId w:val="11"/>
  </w:num>
  <w:num w:numId="21">
    <w:abstractNumId w:val="11"/>
    <w:lvlOverride w:ilvl="0">
      <w:lvl w:ilvl="0">
        <w:start w:val="3"/>
        <w:numFmt w:val="decimal"/>
        <w:lvlText w:val="4.%1. "/>
        <w:legacy w:legacy="1" w:legacySpace="0" w:legacyIndent="283"/>
        <w:lvlJc w:val="left"/>
        <w:pPr>
          <w:ind w:left="992" w:hanging="283"/>
        </w:pPr>
        <w:rPr>
          <w:sz w:val="24"/>
        </w:rPr>
      </w:lvl>
    </w:lvlOverride>
  </w:num>
  <w:num w:numId="22">
    <w:abstractNumId w:val="0"/>
    <w:lvlOverride w:ilvl="0">
      <w:lvl w:ilvl="0">
        <w:numFmt w:val="bullet"/>
        <w:lvlText w:val="–"/>
        <w:legacy w:legacy="1" w:legacySpace="0" w:legacyIndent="360"/>
        <w:lvlJc w:val="left"/>
        <w:pPr>
          <w:ind w:left="360" w:hanging="360"/>
        </w:pPr>
      </w:lvl>
    </w:lvlOverride>
  </w:num>
  <w:num w:numId="23">
    <w:abstractNumId w:val="32"/>
  </w:num>
  <w:num w:numId="24">
    <w:abstractNumId w:val="35"/>
  </w:num>
  <w:num w:numId="25">
    <w:abstractNumId w:val="8"/>
  </w:num>
  <w:num w:numId="26">
    <w:abstractNumId w:val="30"/>
    <w:lvlOverride w:ilvl="0">
      <w:lvl w:ilvl="0">
        <w:start w:val="4"/>
        <w:numFmt w:val="decimal"/>
        <w:lvlText w:val="4.%1. "/>
        <w:legacy w:legacy="1" w:legacySpace="0" w:legacyIndent="283"/>
        <w:lvlJc w:val="left"/>
        <w:pPr>
          <w:ind w:left="992" w:hanging="283"/>
        </w:pPr>
        <w:rPr>
          <w:sz w:val="24"/>
        </w:rPr>
      </w:lvl>
    </w:lvlOverride>
  </w:num>
  <w:num w:numId="27">
    <w:abstractNumId w:val="21"/>
  </w:num>
  <w:num w:numId="28">
    <w:abstractNumId w:val="15"/>
  </w:num>
  <w:num w:numId="29">
    <w:abstractNumId w:val="23"/>
  </w:num>
  <w:num w:numId="30">
    <w:abstractNumId w:val="40"/>
  </w:num>
  <w:num w:numId="31">
    <w:abstractNumId w:val="42"/>
  </w:num>
  <w:num w:numId="32">
    <w:abstractNumId w:val="19"/>
  </w:num>
  <w:num w:numId="33">
    <w:abstractNumId w:val="20"/>
  </w:num>
  <w:num w:numId="34">
    <w:abstractNumId w:val="12"/>
  </w:num>
  <w:num w:numId="35">
    <w:abstractNumId w:val="27"/>
  </w:num>
  <w:num w:numId="36">
    <w:abstractNumId w:val="7"/>
  </w:num>
  <w:num w:numId="37">
    <w:abstractNumId w:val="37"/>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04A2"/>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C101A"/>
    <w:rsid w:val="000C19DD"/>
    <w:rsid w:val="000C2773"/>
    <w:rsid w:val="000C3F81"/>
    <w:rsid w:val="000C4C25"/>
    <w:rsid w:val="000C5524"/>
    <w:rsid w:val="000C67CF"/>
    <w:rsid w:val="000C7DA8"/>
    <w:rsid w:val="000D71F5"/>
    <w:rsid w:val="000E0A8C"/>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4BD8"/>
    <w:rsid w:val="001956FD"/>
    <w:rsid w:val="001969D8"/>
    <w:rsid w:val="001A2ACD"/>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57CA"/>
    <w:rsid w:val="002A60BF"/>
    <w:rsid w:val="002C357E"/>
    <w:rsid w:val="002D1CB7"/>
    <w:rsid w:val="002D5BA5"/>
    <w:rsid w:val="002D6449"/>
    <w:rsid w:val="002D68EC"/>
    <w:rsid w:val="002E50FB"/>
    <w:rsid w:val="002F0607"/>
    <w:rsid w:val="002F1C06"/>
    <w:rsid w:val="002F25F3"/>
    <w:rsid w:val="002F30AD"/>
    <w:rsid w:val="002F39AC"/>
    <w:rsid w:val="002F3E78"/>
    <w:rsid w:val="002F70E1"/>
    <w:rsid w:val="00301595"/>
    <w:rsid w:val="00303B64"/>
    <w:rsid w:val="0030578F"/>
    <w:rsid w:val="00305AA7"/>
    <w:rsid w:val="00313798"/>
    <w:rsid w:val="0031428E"/>
    <w:rsid w:val="00317219"/>
    <w:rsid w:val="00317BE1"/>
    <w:rsid w:val="00320FF0"/>
    <w:rsid w:val="00331F2B"/>
    <w:rsid w:val="0033202A"/>
    <w:rsid w:val="00332FDC"/>
    <w:rsid w:val="00334D37"/>
    <w:rsid w:val="00335B68"/>
    <w:rsid w:val="00336E95"/>
    <w:rsid w:val="003379AC"/>
    <w:rsid w:val="0034210E"/>
    <w:rsid w:val="00344A92"/>
    <w:rsid w:val="00344C0F"/>
    <w:rsid w:val="0034667C"/>
    <w:rsid w:val="00351B38"/>
    <w:rsid w:val="00354DB4"/>
    <w:rsid w:val="00354EE0"/>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4328"/>
    <w:rsid w:val="003B7ACD"/>
    <w:rsid w:val="003C1A86"/>
    <w:rsid w:val="003C37CF"/>
    <w:rsid w:val="003C408C"/>
    <w:rsid w:val="003C4729"/>
    <w:rsid w:val="003D0B4A"/>
    <w:rsid w:val="003D2E8F"/>
    <w:rsid w:val="003D3180"/>
    <w:rsid w:val="003D59D8"/>
    <w:rsid w:val="003E1294"/>
    <w:rsid w:val="003E4916"/>
    <w:rsid w:val="003E4D49"/>
    <w:rsid w:val="003E5641"/>
    <w:rsid w:val="003E6538"/>
    <w:rsid w:val="003E7C78"/>
    <w:rsid w:val="003F0E75"/>
    <w:rsid w:val="003F1417"/>
    <w:rsid w:val="003F66A6"/>
    <w:rsid w:val="00400F51"/>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1B06"/>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104A"/>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607002"/>
    <w:rsid w:val="00607646"/>
    <w:rsid w:val="00611F93"/>
    <w:rsid w:val="0061204A"/>
    <w:rsid w:val="00612F31"/>
    <w:rsid w:val="00615B4A"/>
    <w:rsid w:val="006204B6"/>
    <w:rsid w:val="00621127"/>
    <w:rsid w:val="00624F44"/>
    <w:rsid w:val="006345BE"/>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65BC5"/>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A77AA"/>
    <w:rsid w:val="007B3928"/>
    <w:rsid w:val="007C1874"/>
    <w:rsid w:val="007C1DB5"/>
    <w:rsid w:val="007C27A4"/>
    <w:rsid w:val="007C2B08"/>
    <w:rsid w:val="007C72B1"/>
    <w:rsid w:val="007D4421"/>
    <w:rsid w:val="007D4562"/>
    <w:rsid w:val="007D53A9"/>
    <w:rsid w:val="007D7662"/>
    <w:rsid w:val="007E5EEB"/>
    <w:rsid w:val="007E6A97"/>
    <w:rsid w:val="007F3319"/>
    <w:rsid w:val="007F3B29"/>
    <w:rsid w:val="007F5277"/>
    <w:rsid w:val="007F6CBD"/>
    <w:rsid w:val="00802FE9"/>
    <w:rsid w:val="0080302D"/>
    <w:rsid w:val="00803181"/>
    <w:rsid w:val="0080451B"/>
    <w:rsid w:val="0080507D"/>
    <w:rsid w:val="00812321"/>
    <w:rsid w:val="008166BA"/>
    <w:rsid w:val="00821D9B"/>
    <w:rsid w:val="00823E9E"/>
    <w:rsid w:val="00825B19"/>
    <w:rsid w:val="00827BE5"/>
    <w:rsid w:val="00827D48"/>
    <w:rsid w:val="00832D4F"/>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26894"/>
    <w:rsid w:val="0093405C"/>
    <w:rsid w:val="00936E6F"/>
    <w:rsid w:val="00941432"/>
    <w:rsid w:val="009457D2"/>
    <w:rsid w:val="00956D85"/>
    <w:rsid w:val="00956E15"/>
    <w:rsid w:val="0095753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6E3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0F4C"/>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300E"/>
    <w:rsid w:val="00B93661"/>
    <w:rsid w:val="00B946F3"/>
    <w:rsid w:val="00BB0126"/>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2B4E"/>
    <w:rsid w:val="00BE6C2D"/>
    <w:rsid w:val="00BF1C45"/>
    <w:rsid w:val="00BF3938"/>
    <w:rsid w:val="00BF4A12"/>
    <w:rsid w:val="00BF7261"/>
    <w:rsid w:val="00BF7748"/>
    <w:rsid w:val="00C005B9"/>
    <w:rsid w:val="00C10C9A"/>
    <w:rsid w:val="00C14CEA"/>
    <w:rsid w:val="00C224DD"/>
    <w:rsid w:val="00C25E9A"/>
    <w:rsid w:val="00C27F7B"/>
    <w:rsid w:val="00C30DFE"/>
    <w:rsid w:val="00C3288E"/>
    <w:rsid w:val="00C359A1"/>
    <w:rsid w:val="00C60422"/>
    <w:rsid w:val="00C63316"/>
    <w:rsid w:val="00C67170"/>
    <w:rsid w:val="00C72077"/>
    <w:rsid w:val="00C74243"/>
    <w:rsid w:val="00C7632C"/>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3F10"/>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3BBA"/>
    <w:rsid w:val="00D04F4F"/>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3D2A"/>
    <w:rsid w:val="00DF7C33"/>
    <w:rsid w:val="00E0092C"/>
    <w:rsid w:val="00E00F11"/>
    <w:rsid w:val="00E02BFE"/>
    <w:rsid w:val="00E030CD"/>
    <w:rsid w:val="00E03EEB"/>
    <w:rsid w:val="00E11058"/>
    <w:rsid w:val="00E116B2"/>
    <w:rsid w:val="00E16458"/>
    <w:rsid w:val="00E1656D"/>
    <w:rsid w:val="00E21231"/>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C1"/>
    <w:rsid w:val="00F5607C"/>
    <w:rsid w:val="00F5644F"/>
    <w:rsid w:val="00F5686F"/>
    <w:rsid w:val="00F62071"/>
    <w:rsid w:val="00F645D0"/>
    <w:rsid w:val="00F77B27"/>
    <w:rsid w:val="00F8259A"/>
    <w:rsid w:val="00F86118"/>
    <w:rsid w:val="00F94993"/>
    <w:rsid w:val="00FA29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uiPriority w:val="9"/>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a">
    <w:name w:val="Стиль"/>
    <w:basedOn w:val="a1"/>
    <w:next w:val="afc"/>
    <w:link w:val="afffb"/>
    <w:uiPriority w:val="99"/>
    <w:qFormat/>
    <w:rsid w:val="00CC1D02"/>
    <w:pPr>
      <w:jc w:val="center"/>
    </w:pPr>
    <w:rPr>
      <w:rFonts w:ascii="Cambria" w:hAnsi="Cambria"/>
      <w:b/>
      <w:kern w:val="28"/>
      <w:sz w:val="32"/>
      <w:szCs w:val="20"/>
    </w:rPr>
  </w:style>
  <w:style w:type="character" w:customStyle="1" w:styleId="afffb">
    <w:name w:val="Заголовок Знак"/>
    <w:link w:val="afffa"/>
    <w:uiPriority w:val="99"/>
    <w:locked/>
    <w:rsid w:val="00CC1D02"/>
    <w:rPr>
      <w:rFonts w:ascii="Cambria" w:eastAsia="Times New Roman" w:hAnsi="Cambria"/>
      <w:b/>
      <w:kern w:val="28"/>
      <w:sz w:val="32"/>
    </w:rPr>
  </w:style>
  <w:style w:type="paragraph" w:styleId="afffc">
    <w:name w:val="Plain Text"/>
    <w:basedOn w:val="a1"/>
    <w:link w:val="afffd"/>
    <w:uiPriority w:val="99"/>
    <w:rsid w:val="00CC1D02"/>
    <w:pPr>
      <w:autoSpaceDE w:val="0"/>
      <w:autoSpaceDN w:val="0"/>
    </w:pPr>
    <w:rPr>
      <w:rFonts w:ascii="Courier New" w:hAnsi="Courier New"/>
      <w:sz w:val="20"/>
      <w:szCs w:val="20"/>
    </w:rPr>
  </w:style>
  <w:style w:type="character" w:customStyle="1" w:styleId="afffd">
    <w:name w:val="Текст Знак"/>
    <w:basedOn w:val="a2"/>
    <w:link w:val="afffc"/>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e">
    <w:name w:val="Subtitle"/>
    <w:basedOn w:val="a1"/>
    <w:link w:val="affff"/>
    <w:qFormat/>
    <w:rsid w:val="00920FFD"/>
    <w:pPr>
      <w:jc w:val="center"/>
      <w:outlineLvl w:val="0"/>
    </w:pPr>
    <w:rPr>
      <w:rFonts w:ascii="Tahoma" w:hAnsi="Tahoma"/>
      <w:b/>
      <w:szCs w:val="20"/>
    </w:rPr>
  </w:style>
  <w:style w:type="character" w:customStyle="1" w:styleId="affff">
    <w:name w:val="Подзаголовок Знак"/>
    <w:basedOn w:val="a2"/>
    <w:link w:val="afffe"/>
    <w:rsid w:val="00920FFD"/>
    <w:rPr>
      <w:rFonts w:ascii="Tahoma" w:eastAsia="Times New Roman" w:hAnsi="Tahoma"/>
      <w:b/>
      <w:sz w:val="24"/>
    </w:rPr>
  </w:style>
  <w:style w:type="paragraph" w:customStyle="1" w:styleId="affff0">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1">
    <w:name w:val="Document Map"/>
    <w:basedOn w:val="a1"/>
    <w:link w:val="affff2"/>
    <w:semiHidden/>
    <w:rsid w:val="00E030CD"/>
    <w:pPr>
      <w:shd w:val="clear" w:color="auto" w:fill="000080"/>
    </w:pPr>
    <w:rPr>
      <w:rFonts w:ascii="Tahoma" w:hAnsi="Tahoma" w:cs="Tahoma"/>
    </w:rPr>
  </w:style>
  <w:style w:type="character" w:customStyle="1" w:styleId="affff2">
    <w:name w:val="Схема документа Знак"/>
    <w:basedOn w:val="a2"/>
    <w:link w:val="affff1"/>
    <w:semiHidden/>
    <w:rsid w:val="00E030CD"/>
    <w:rPr>
      <w:rFonts w:ascii="Tahoma" w:eastAsia="Times New Roman" w:hAnsi="Tahoma" w:cs="Tahoma"/>
      <w:sz w:val="24"/>
      <w:szCs w:val="24"/>
      <w:shd w:val="clear" w:color="auto" w:fill="000080"/>
    </w:rPr>
  </w:style>
  <w:style w:type="character" w:styleId="affff3">
    <w:name w:val="line number"/>
    <w:basedOn w:val="a2"/>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4">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http://fsa.gov.ru/public/uploads/usr/reestr_glp.xls" TargetMode="External"/><Relationship Id="rId18" Type="http://schemas.openxmlformats.org/officeDocument/2006/relationships/hyperlink" Target="http://fsa.gov.ru/public/uploads/usr/reestr_glp.xls" TargetMode="External"/><Relationship Id="rId3" Type="http://schemas.openxmlformats.org/officeDocument/2006/relationships/styles" Target="styles.xml"/><Relationship Id="rId21" Type="http://schemas.openxmlformats.org/officeDocument/2006/relationships/theme" Target="theme/theme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1EB12635D26D3AF9B733CB9CB8DBF866E33EB50D36AECE758E17DA9E3E1B2C5FA2C137F131A6EBO37FM" TargetMode="External"/><Relationship Id="rId17" Type="http://schemas.openxmlformats.org/officeDocument/2006/relationships/hyperlink" Target="http://fsa.gov.ru/public/uploads/usr/reestr_glp.xls"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http://www.endopharm.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fsa.gov.ru/public/uploads/usr/reestr_glp.xl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3EA0-EDC6-442B-9CF1-E035CBA7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51</Pages>
  <Words>16763</Words>
  <Characters>95551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112090</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183</cp:revision>
  <cp:lastPrinted>2019-03-28T05:47:00Z</cp:lastPrinted>
  <dcterms:created xsi:type="dcterms:W3CDTF">2016-12-20T06:28:00Z</dcterms:created>
  <dcterms:modified xsi:type="dcterms:W3CDTF">2019-03-28T05:48:00Z</dcterms:modified>
</cp:coreProperties>
</file>