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4E140C">
        <w:rPr>
          <w:b/>
          <w:bCs/>
        </w:rPr>
        <w:t>о</w:t>
      </w:r>
      <w:r w:rsidR="004E140C" w:rsidRPr="004E140C">
        <w:rPr>
          <w:b/>
          <w:bCs/>
        </w:rPr>
        <w:t xml:space="preserve">казание услуг по </w:t>
      </w:r>
      <w:r w:rsidR="004D2FD2" w:rsidRPr="004D2FD2">
        <w:rPr>
          <w:b/>
          <w:bCs/>
        </w:rPr>
        <w:t>транспортированию и обезвреживанию отходов</w:t>
      </w:r>
      <w:r w:rsidR="0005363A" w:rsidRPr="0005363A">
        <w:rPr>
          <w:b/>
          <w:bCs/>
        </w:rPr>
        <w:t>.</w:t>
      </w:r>
      <w:r w:rsidR="00827D48" w:rsidRPr="00827D48">
        <w:rPr>
          <w:b/>
          <w:bCs/>
        </w:rPr>
        <w:t xml:space="preserve"> </w:t>
      </w:r>
      <w:r w:rsidR="00DD7097" w:rsidRPr="005840D5">
        <w:rPr>
          <w:b/>
          <w:bCs/>
        </w:rPr>
        <w:t xml:space="preserve"> </w:t>
      </w:r>
    </w:p>
    <w:p w:rsidR="0026022F" w:rsidRPr="004D2FD2" w:rsidRDefault="0026022F" w:rsidP="00E63FBD">
      <w:pPr>
        <w:pStyle w:val="aff6"/>
        <w:snapToGrid w:val="0"/>
        <w:jc w:val="center"/>
        <w:rPr>
          <w:b/>
          <w:bCs/>
          <w:sz w:val="24"/>
          <w:szCs w:val="24"/>
        </w:rPr>
      </w:pPr>
      <w:r w:rsidRPr="005840D5">
        <w:rPr>
          <w:b/>
          <w:bCs/>
          <w:sz w:val="24"/>
          <w:szCs w:val="24"/>
        </w:rPr>
        <w:t xml:space="preserve">№ </w:t>
      </w:r>
      <w:r w:rsidR="007523B6">
        <w:rPr>
          <w:b/>
          <w:bCs/>
          <w:sz w:val="24"/>
          <w:szCs w:val="24"/>
        </w:rPr>
        <w:t>5</w:t>
      </w:r>
      <w:r w:rsidR="00B946F3" w:rsidRPr="005840D5">
        <w:rPr>
          <w:b/>
          <w:bCs/>
          <w:sz w:val="24"/>
          <w:szCs w:val="24"/>
        </w:rPr>
        <w:t>/1</w:t>
      </w:r>
      <w:r w:rsidR="004D2FD2" w:rsidRPr="004D2FD2">
        <w:rPr>
          <w:b/>
          <w:bCs/>
          <w:sz w:val="24"/>
          <w:szCs w:val="24"/>
        </w:rPr>
        <w:t>9</w:t>
      </w:r>
    </w:p>
    <w:p w:rsidR="0026022F" w:rsidRPr="005840D5" w:rsidRDefault="0026022F" w:rsidP="00E63FBD">
      <w:pPr>
        <w:jc w:val="center"/>
        <w:rPr>
          <w:spacing w:val="-8"/>
        </w:rPr>
      </w:pPr>
    </w:p>
    <w:p w:rsidR="0026022F" w:rsidRDefault="004E140C" w:rsidP="00E63FBD">
      <w:pPr>
        <w:jc w:val="right"/>
        <w:rPr>
          <w:b/>
          <w:bCs/>
        </w:rPr>
      </w:pPr>
      <w:r>
        <w:rPr>
          <w:b/>
          <w:bCs/>
        </w:rPr>
        <w:t>2</w:t>
      </w:r>
      <w:r w:rsidR="007523B6">
        <w:rPr>
          <w:b/>
          <w:bCs/>
        </w:rPr>
        <w:t>9</w:t>
      </w:r>
      <w:r w:rsidR="004D1420" w:rsidRPr="005840D5">
        <w:rPr>
          <w:b/>
          <w:bCs/>
        </w:rPr>
        <w:t xml:space="preserve"> </w:t>
      </w:r>
      <w:r w:rsidR="004D2FD2">
        <w:rPr>
          <w:b/>
          <w:bCs/>
        </w:rPr>
        <w:t>января</w:t>
      </w:r>
      <w:r w:rsidR="0026022F" w:rsidRPr="005840D5">
        <w:rPr>
          <w:b/>
          <w:bCs/>
        </w:rPr>
        <w:t xml:space="preserve"> 201</w:t>
      </w:r>
      <w:r w:rsidR="004D2FD2" w:rsidRPr="004D2FD2">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4E140C" w:rsidRPr="004E140C">
        <w:rPr>
          <w:bCs/>
        </w:rPr>
        <w:t xml:space="preserve">оказание услуг по </w:t>
      </w:r>
      <w:r w:rsidR="004D2FD2" w:rsidRPr="004D2FD2">
        <w:rPr>
          <w:bCs/>
        </w:rPr>
        <w:t>транспортированию и обезвреживанию отходов</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 Федерации, Федеральным законом</w:t>
      </w:r>
      <w:proofErr w:type="gramEnd"/>
      <w:r w:rsidR="00C861ED" w:rsidRPr="005840D5">
        <w:t xml:space="preserve">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proofErr w:type="spellStart"/>
            <w:r w:rsidR="004E140C">
              <w:t>Каранкевич</w:t>
            </w:r>
            <w:proofErr w:type="spellEnd"/>
            <w:r w:rsidR="004E140C">
              <w:t xml:space="preserve"> Екатерина Аркадьевна</w:t>
            </w:r>
            <w:r>
              <w:t xml:space="preserve">, тел. +7 (495) 234-61-92 </w:t>
            </w:r>
            <w:proofErr w:type="spellStart"/>
            <w:r>
              <w:t>доб</w:t>
            </w:r>
            <w:proofErr w:type="spellEnd"/>
            <w:r>
              <w:t xml:space="preserve">. </w:t>
            </w:r>
            <w:r w:rsidR="006D4452">
              <w:t>5</w:t>
            </w:r>
            <w:r w:rsidR="004E140C">
              <w:t>49</w:t>
            </w:r>
            <w:r>
              <w:t>.</w:t>
            </w:r>
          </w:p>
          <w:p w:rsidR="0019478E"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311850"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4E140C" w:rsidP="005E7CF0">
            <w:pPr>
              <w:tabs>
                <w:tab w:val="left" w:pos="737"/>
                <w:tab w:val="left" w:pos="5740"/>
                <w:tab w:val="left" w:pos="9639"/>
              </w:tabs>
              <w:overflowPunct w:val="0"/>
              <w:autoSpaceDE w:val="0"/>
              <w:autoSpaceDN w:val="0"/>
              <w:adjustRightInd w:val="0"/>
              <w:jc w:val="both"/>
              <w:rPr>
                <w:b/>
                <w:bCs/>
              </w:rPr>
            </w:pPr>
            <w:r>
              <w:rPr>
                <w:b/>
                <w:bCs/>
              </w:rPr>
              <w:t>О</w:t>
            </w:r>
            <w:r w:rsidRPr="004E140C">
              <w:rPr>
                <w:b/>
                <w:bCs/>
              </w:rPr>
              <w:t xml:space="preserve">казание услуг по </w:t>
            </w:r>
            <w:r w:rsidR="004D2FD2" w:rsidRPr="004D2FD2">
              <w:rPr>
                <w:b/>
                <w:bCs/>
              </w:rPr>
              <w:t>транспортированию и обезвреживанию отходов</w:t>
            </w:r>
            <w:r w:rsidR="00CC0756">
              <w:rPr>
                <w:b/>
                <w:bCs/>
              </w:rPr>
              <w:t>.</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4D2FD2">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1</w:t>
            </w:r>
            <w:r w:rsidR="004D2FD2">
              <w:t>шт.</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4E140C" w:rsidP="004F276C">
            <w:pPr>
              <w:rPr>
                <w:highlight w:val="yellow"/>
              </w:rPr>
            </w:pPr>
            <w:r w:rsidRPr="004E140C">
              <w:t>49.41.19.000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4E140C" w:rsidP="004F276C">
            <w:pPr>
              <w:rPr>
                <w:highlight w:val="yellow"/>
              </w:rPr>
            </w:pPr>
            <w:r w:rsidRPr="004E140C">
              <w:t>49.41.1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E140C" w:rsidP="007523B6">
            <w:pPr>
              <w:rPr>
                <w:b/>
              </w:rPr>
            </w:pPr>
            <w:r>
              <w:rPr>
                <w:b/>
                <w:bCs/>
              </w:rPr>
              <w:t>2</w:t>
            </w:r>
            <w:r w:rsidR="007523B6">
              <w:rPr>
                <w:b/>
                <w:bCs/>
              </w:rPr>
              <w:t>9</w:t>
            </w:r>
            <w:r w:rsidR="00B23CCE">
              <w:rPr>
                <w:b/>
                <w:bCs/>
              </w:rPr>
              <w:t xml:space="preserve"> </w:t>
            </w:r>
            <w:r w:rsidR="004D2FD2">
              <w:rPr>
                <w:b/>
                <w:bCs/>
              </w:rPr>
              <w:t>января</w:t>
            </w:r>
            <w:r w:rsidR="00344A92" w:rsidRPr="005840D5">
              <w:rPr>
                <w:b/>
                <w:bCs/>
              </w:rPr>
              <w:t xml:space="preserve"> 201</w:t>
            </w:r>
            <w:r w:rsidR="004D2FD2">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D2FD2" w:rsidP="007523B6">
            <w:pPr>
              <w:rPr>
                <w:b/>
              </w:rPr>
            </w:pPr>
            <w:r>
              <w:rPr>
                <w:b/>
                <w:bCs/>
              </w:rPr>
              <w:t>0</w:t>
            </w:r>
            <w:r w:rsidR="007523B6">
              <w:rPr>
                <w:b/>
                <w:bCs/>
              </w:rPr>
              <w:t>6</w:t>
            </w:r>
            <w:r w:rsidR="00726839">
              <w:rPr>
                <w:b/>
                <w:bCs/>
              </w:rPr>
              <w:t xml:space="preserve"> </w:t>
            </w:r>
            <w:r>
              <w:rPr>
                <w:b/>
                <w:bCs/>
              </w:rPr>
              <w:t>февраля</w:t>
            </w:r>
            <w:r w:rsidR="00726839" w:rsidRPr="005840D5">
              <w:rPr>
                <w:b/>
                <w:bCs/>
              </w:rPr>
              <w:t xml:space="preserve"> </w:t>
            </w:r>
            <w:r w:rsidR="00344A92" w:rsidRPr="005840D5">
              <w:rPr>
                <w:b/>
                <w:bCs/>
              </w:rPr>
              <w:t>201</w:t>
            </w:r>
            <w:r>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(заявок) участников </w:t>
            </w:r>
            <w:r w:rsidRPr="005840D5">
              <w:lastRenderedPageBreak/>
              <w:t>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lastRenderedPageBreak/>
              <w:t xml:space="preserve">Рассмотрение </w:t>
            </w:r>
            <w:r w:rsidR="005370AC">
              <w:t xml:space="preserve">первых частей </w:t>
            </w:r>
            <w:r w:rsidRPr="005840D5">
              <w:t xml:space="preserve">заявок на участие в закупке будет осуществляться </w:t>
            </w:r>
            <w:r w:rsidR="004D2FD2">
              <w:rPr>
                <w:b/>
                <w:bCs/>
              </w:rPr>
              <w:t>0</w:t>
            </w:r>
            <w:r w:rsidR="007523B6">
              <w:rPr>
                <w:b/>
                <w:bCs/>
              </w:rPr>
              <w:t>6</w:t>
            </w:r>
            <w:r w:rsidR="004D2FD2">
              <w:rPr>
                <w:b/>
                <w:bCs/>
              </w:rPr>
              <w:t xml:space="preserve"> февраля</w:t>
            </w:r>
            <w:r w:rsidR="004D2FD2" w:rsidRPr="005840D5">
              <w:rPr>
                <w:b/>
                <w:bCs/>
              </w:rPr>
              <w:t xml:space="preserve"> 201</w:t>
            </w:r>
            <w:r w:rsidR="004D2FD2">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lastRenderedPageBreak/>
              <w:t xml:space="preserve">Рассмотрение </w:t>
            </w:r>
            <w:r>
              <w:t xml:space="preserve">вторых частей </w:t>
            </w:r>
            <w:r w:rsidRPr="005840D5">
              <w:t xml:space="preserve">заявок на участие в закупке будет осуществляться </w:t>
            </w:r>
            <w:r w:rsidR="004D2FD2">
              <w:rPr>
                <w:b/>
                <w:bCs/>
              </w:rPr>
              <w:t>07 февраля</w:t>
            </w:r>
            <w:r w:rsidR="004D2FD2" w:rsidRPr="005840D5">
              <w:rPr>
                <w:b/>
                <w:bCs/>
              </w:rPr>
              <w:t xml:space="preserve"> 201</w:t>
            </w:r>
            <w:r w:rsidR="004D2FD2">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7523B6">
            <w:pPr>
              <w:jc w:val="both"/>
              <w:rPr>
                <w:bCs/>
                <w:snapToGrid w:val="0"/>
              </w:rPr>
            </w:pPr>
            <w:r w:rsidRPr="005840D5">
              <w:t xml:space="preserve">Подведение итогов закупки будет осуществляться                       </w:t>
            </w:r>
            <w:r w:rsidR="007523B6">
              <w:rPr>
                <w:b/>
                <w:bCs/>
              </w:rPr>
              <w:t>08</w:t>
            </w:r>
            <w:r w:rsidR="004D2FD2">
              <w:rPr>
                <w:b/>
                <w:bCs/>
              </w:rPr>
              <w:t xml:space="preserve"> февраля</w:t>
            </w:r>
            <w:r w:rsidR="004D2FD2" w:rsidRPr="005840D5">
              <w:rPr>
                <w:b/>
                <w:bCs/>
              </w:rPr>
              <w:t xml:space="preserve"> 201</w:t>
            </w:r>
            <w:r w:rsidR="004D2FD2">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4D2FD2" w:rsidP="004F4E2E">
            <w:pPr>
              <w:jc w:val="both"/>
            </w:pPr>
            <w:r w:rsidRPr="004D2FD2">
              <w:t>109052, г Москва, ул. Новохохловская,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4D2FD2" w:rsidP="00A40731">
            <w:pPr>
              <w:tabs>
                <w:tab w:val="left" w:pos="9639"/>
              </w:tabs>
              <w:autoSpaceDE w:val="0"/>
              <w:autoSpaceDN w:val="0"/>
              <w:adjustRightInd w:val="0"/>
              <w:jc w:val="both"/>
              <w:rPr>
                <w:b/>
              </w:rPr>
            </w:pPr>
            <w:r>
              <w:rPr>
                <w:b/>
              </w:rPr>
              <w:t>500</w:t>
            </w:r>
            <w:r w:rsidR="003C1DDE">
              <w:rPr>
                <w:b/>
              </w:rPr>
              <w:t xml:space="preserve"> </w:t>
            </w:r>
            <w:r w:rsidR="003C1DDE" w:rsidRPr="003C1DDE">
              <w:rPr>
                <w:b/>
              </w:rPr>
              <w:t xml:space="preserve">000 </w:t>
            </w:r>
            <w:r w:rsidR="00A40731">
              <w:rPr>
                <w:b/>
              </w:rPr>
              <w:t>(</w:t>
            </w:r>
            <w:r>
              <w:rPr>
                <w:b/>
              </w:rPr>
              <w:t>пятьсот</w:t>
            </w:r>
            <w:r w:rsidR="003C1DDE">
              <w:rPr>
                <w:b/>
              </w:rPr>
              <w:t xml:space="preserve">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A40731" w:rsidRPr="008C2B48">
              <w:rPr>
                <w:b/>
              </w:rPr>
              <w:t xml:space="preserve"> </w:t>
            </w:r>
          </w:p>
          <w:p w:rsidR="002105A0" w:rsidRDefault="002105A0" w:rsidP="00A40731">
            <w:pPr>
              <w:tabs>
                <w:tab w:val="left" w:pos="9639"/>
              </w:tabs>
              <w:autoSpaceDE w:val="0"/>
              <w:autoSpaceDN w:val="0"/>
              <w:adjustRightInd w:val="0"/>
              <w:jc w:val="both"/>
              <w:rPr>
                <w:b/>
              </w:rPr>
            </w:pPr>
          </w:p>
          <w:p w:rsidR="002105A0" w:rsidRPr="008A0B9C" w:rsidRDefault="002105A0" w:rsidP="00B8652F">
            <w:pPr>
              <w:autoSpaceDE w:val="0"/>
              <w:autoSpaceDN w:val="0"/>
              <w:adjustRightInd w:val="0"/>
              <w:jc w:val="both"/>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2105A0" w:rsidRDefault="002105A0" w:rsidP="00B8652F">
            <w:pPr>
              <w:tabs>
                <w:tab w:val="left" w:pos="9639"/>
              </w:tabs>
              <w:autoSpaceDE w:val="0"/>
              <w:autoSpaceDN w:val="0"/>
              <w:adjustRightInd w:val="0"/>
              <w:jc w:val="both"/>
              <w:rPr>
                <w:rFonts w:eastAsiaTheme="minorHAnsi"/>
                <w:lang w:eastAsia="en-US"/>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2105A0" w:rsidRDefault="002105A0" w:rsidP="002105A0">
            <w:pPr>
              <w:tabs>
                <w:tab w:val="left" w:pos="9639"/>
              </w:tabs>
              <w:autoSpaceDE w:val="0"/>
              <w:autoSpaceDN w:val="0"/>
              <w:adjustRightInd w:val="0"/>
              <w:jc w:val="both"/>
              <w:rPr>
                <w:b/>
              </w:rPr>
            </w:pPr>
          </w:p>
          <w:p w:rsidR="0019478E" w:rsidRPr="00C60422" w:rsidRDefault="003C1DDE" w:rsidP="004D2FD2">
            <w:pPr>
              <w:pStyle w:val="aff2"/>
              <w:ind w:left="16"/>
              <w:jc w:val="both"/>
              <w:rPr>
                <w:bCs/>
                <w:color w:val="000000"/>
              </w:rPr>
            </w:pPr>
            <w:r>
              <w:t xml:space="preserve">В стоимость услуг по Договору включена </w:t>
            </w:r>
            <w:r>
              <w:rPr>
                <w:bCs/>
              </w:rPr>
              <w:t xml:space="preserve">стоимость самих услуг, </w:t>
            </w:r>
            <w:r>
              <w:rPr>
                <w:bCs/>
                <w:iCs/>
              </w:rPr>
              <w:t>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и другие расходы.</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AF020E">
              <w:rPr>
                <w:b/>
                <w:bCs/>
              </w:rPr>
              <w:t>2</w:t>
            </w:r>
            <w:r w:rsidR="00814033">
              <w:rPr>
                <w:b/>
                <w:bCs/>
              </w:rPr>
              <w:t>9</w:t>
            </w:r>
            <w:r w:rsidR="00AF020E">
              <w:rPr>
                <w:b/>
                <w:bCs/>
              </w:rPr>
              <w:t xml:space="preserve"> января</w:t>
            </w:r>
            <w:r w:rsidR="00AF020E" w:rsidRPr="005840D5">
              <w:rPr>
                <w:b/>
                <w:bCs/>
              </w:rPr>
              <w:t xml:space="preserve"> 201</w:t>
            </w:r>
            <w:r w:rsidR="00AF020E">
              <w:rPr>
                <w:b/>
                <w:bCs/>
              </w:rPr>
              <w:t>9</w:t>
            </w:r>
            <w:r w:rsidR="00AF020E" w:rsidRPr="005840D5">
              <w:rPr>
                <w:b/>
                <w:bCs/>
              </w:rPr>
              <w:t xml:space="preserve"> </w:t>
            </w:r>
            <w:r w:rsidR="0080507D" w:rsidRPr="005840D5">
              <w:rPr>
                <w:b/>
                <w:bCs/>
              </w:rPr>
              <w:t>г.</w:t>
            </w:r>
            <w:r w:rsidR="00137FC8" w:rsidRPr="005840D5">
              <w:rPr>
                <w:b/>
              </w:rPr>
              <w:t xml:space="preserve"> </w:t>
            </w:r>
            <w:r w:rsidRPr="005840D5">
              <w:rPr>
                <w:b/>
              </w:rPr>
              <w:t xml:space="preserve">по </w:t>
            </w:r>
            <w:r w:rsidR="00AF020E">
              <w:rPr>
                <w:b/>
                <w:bCs/>
              </w:rPr>
              <w:t>0</w:t>
            </w:r>
            <w:r w:rsidR="00814033">
              <w:rPr>
                <w:b/>
                <w:bCs/>
              </w:rPr>
              <w:t>6</w:t>
            </w:r>
            <w:r w:rsidR="00897E44">
              <w:rPr>
                <w:b/>
                <w:bCs/>
              </w:rPr>
              <w:t xml:space="preserve"> </w:t>
            </w:r>
            <w:r w:rsidR="00AF020E">
              <w:rPr>
                <w:b/>
                <w:bCs/>
              </w:rPr>
              <w:t>февраля</w:t>
            </w:r>
            <w:r w:rsidR="005370AC" w:rsidRPr="005840D5">
              <w:rPr>
                <w:b/>
                <w:bCs/>
              </w:rPr>
              <w:t xml:space="preserve"> </w:t>
            </w:r>
            <w:r w:rsidR="00344A92" w:rsidRPr="005840D5">
              <w:rPr>
                <w:b/>
                <w:bCs/>
              </w:rPr>
              <w:t>201</w:t>
            </w:r>
            <w:r w:rsidR="00AF020E">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lastRenderedPageBreak/>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7B6DF5">
        <w:trPr>
          <w:trHeight w:val="55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lastRenderedPageBreak/>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174380" w:rsidP="0098607F">
      <w:pPr>
        <w:tabs>
          <w:tab w:val="left" w:pos="9639"/>
        </w:tabs>
        <w:ind w:left="-142"/>
      </w:pPr>
      <w:r>
        <w:t>Генеральный</w:t>
      </w:r>
      <w:r w:rsidR="0098607F">
        <w:t xml:space="preserve"> д</w:t>
      </w:r>
      <w:r w:rsidR="007D53A9" w:rsidRPr="005840D5">
        <w:t xml:space="preserve">иректор                                                                     </w:t>
      </w:r>
      <w:r w:rsidR="0080507D" w:rsidRPr="005840D5">
        <w:t xml:space="preserve">                    </w:t>
      </w:r>
      <w:r w:rsidR="0098607F">
        <w:t xml:space="preserve">        </w:t>
      </w:r>
      <w:r w:rsidR="007D53A9" w:rsidRPr="005840D5">
        <w:t xml:space="preserve">   </w:t>
      </w:r>
      <w:r>
        <w:t xml:space="preserve">    </w:t>
      </w:r>
      <w:r w:rsidR="007D53A9" w:rsidRPr="005840D5">
        <w:t xml:space="preserve">   </w:t>
      </w:r>
      <w:r>
        <w:t>М.Ю. 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174380" w:rsidRDefault="00174380"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98607F" w:rsidRDefault="00174380" w:rsidP="00E63FBD">
      <w:pPr>
        <w:tabs>
          <w:tab w:val="left" w:pos="9639"/>
        </w:tabs>
        <w:ind w:left="5664" w:firstLine="708"/>
      </w:pPr>
      <w:r>
        <w:t>Генеральный</w:t>
      </w:r>
      <w:r w:rsidR="0098607F">
        <w:t xml:space="preserve"> д</w:t>
      </w:r>
      <w:r w:rsidR="007D53A9" w:rsidRPr="005840D5">
        <w:t>иректор</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174380">
        <w:t>М.Ю. Фонарев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D7798D">
        <w:t xml:space="preserve">9 </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D7798D" w:rsidRPr="005840D5" w:rsidRDefault="00174380" w:rsidP="00D7798D">
      <w:pPr>
        <w:tabs>
          <w:tab w:val="center" w:pos="4677"/>
          <w:tab w:val="right" w:pos="9355"/>
        </w:tabs>
        <w:jc w:val="center"/>
        <w:rPr>
          <w:b/>
          <w:bCs/>
        </w:rPr>
      </w:pPr>
      <w:r w:rsidRPr="001E4589">
        <w:rPr>
          <w:b/>
          <w:bCs/>
        </w:rPr>
        <w:t xml:space="preserve">на </w:t>
      </w:r>
      <w:r w:rsidR="00D7798D">
        <w:rPr>
          <w:b/>
          <w:bCs/>
        </w:rPr>
        <w:t>о</w:t>
      </w:r>
      <w:r w:rsidR="00D7798D" w:rsidRPr="004E140C">
        <w:rPr>
          <w:b/>
          <w:bCs/>
        </w:rPr>
        <w:t xml:space="preserve">казание услуг по </w:t>
      </w:r>
      <w:r w:rsidR="00D7798D" w:rsidRPr="004D2FD2">
        <w:rPr>
          <w:b/>
          <w:bCs/>
        </w:rPr>
        <w:t>транспортированию и обезвреживанию отходов</w:t>
      </w:r>
      <w:r w:rsidR="00D7798D" w:rsidRPr="0005363A">
        <w:rPr>
          <w:b/>
          <w:bCs/>
        </w:rPr>
        <w:t>.</w:t>
      </w:r>
      <w:r w:rsidR="00D7798D" w:rsidRPr="00827D48">
        <w:rPr>
          <w:b/>
          <w:bCs/>
        </w:rPr>
        <w:t xml:space="preserve"> </w:t>
      </w:r>
      <w:r w:rsidR="00D7798D" w:rsidRPr="005840D5">
        <w:rPr>
          <w:b/>
          <w:bCs/>
        </w:rPr>
        <w:t xml:space="preserve"> </w:t>
      </w:r>
    </w:p>
    <w:p w:rsidR="00D50753" w:rsidRPr="005840D5" w:rsidRDefault="00D7798D" w:rsidP="00D7798D">
      <w:pPr>
        <w:tabs>
          <w:tab w:val="center" w:pos="4677"/>
          <w:tab w:val="right" w:pos="9355"/>
        </w:tabs>
        <w:jc w:val="center"/>
        <w:rPr>
          <w:b/>
          <w:bCs/>
        </w:rPr>
      </w:pPr>
      <w:r w:rsidRPr="005840D5">
        <w:rPr>
          <w:b/>
          <w:bCs/>
        </w:rPr>
        <w:t xml:space="preserve">№ </w:t>
      </w:r>
      <w:r w:rsidR="001A5555">
        <w:rPr>
          <w:b/>
          <w:bCs/>
        </w:rPr>
        <w:t>5</w:t>
      </w:r>
      <w:r w:rsidRPr="005840D5">
        <w:rPr>
          <w:b/>
          <w:bCs/>
        </w:rPr>
        <w:t>/1</w:t>
      </w:r>
      <w:r w:rsidRPr="004D2FD2">
        <w:rPr>
          <w:b/>
          <w:bCs/>
        </w:rPr>
        <w:t>9</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D7798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7B6DF5"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B6DF5" w:rsidRPr="005840D5" w:rsidRDefault="007B6DF5"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B6DF5" w:rsidRPr="005840D5" w:rsidRDefault="007B6DF5"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7B6DF5" w:rsidRPr="005840D5" w:rsidRDefault="007B6DF5" w:rsidP="00F01ACD">
            <w:pPr>
              <w:keepNext/>
              <w:keepLines/>
              <w:widowControl w:val="0"/>
              <w:suppressLineNumbers/>
              <w:suppressAutoHyphens/>
              <w:jc w:val="both"/>
            </w:pPr>
            <w:r w:rsidRPr="005840D5">
              <w:t>Наименование: ФГУП «Московский эндокринный завод»</w:t>
            </w:r>
          </w:p>
          <w:p w:rsidR="007B6DF5" w:rsidRPr="005840D5" w:rsidRDefault="007B6DF5" w:rsidP="00F01ACD">
            <w:pPr>
              <w:keepNext/>
              <w:keepLines/>
              <w:widowControl w:val="0"/>
              <w:suppressLineNumbers/>
              <w:suppressAutoHyphens/>
              <w:jc w:val="both"/>
            </w:pPr>
            <w:r w:rsidRPr="005840D5">
              <w:t>Место нахождения</w:t>
            </w:r>
          </w:p>
          <w:p w:rsidR="007B6DF5" w:rsidRPr="005840D5" w:rsidRDefault="007B6DF5" w:rsidP="00F01ACD">
            <w:pPr>
              <w:keepNext/>
              <w:keepLines/>
              <w:widowControl w:val="0"/>
              <w:suppressLineNumbers/>
              <w:suppressAutoHyphens/>
              <w:jc w:val="both"/>
            </w:pPr>
            <w:r w:rsidRPr="005840D5">
              <w:t>109052, г. Москва, ул. Новохохловская, д. 25</w:t>
            </w:r>
          </w:p>
          <w:p w:rsidR="007B6DF5" w:rsidRPr="005840D5" w:rsidRDefault="007B6DF5" w:rsidP="00F01ACD">
            <w:pPr>
              <w:keepNext/>
              <w:keepLines/>
              <w:widowControl w:val="0"/>
              <w:suppressLineNumbers/>
              <w:suppressAutoHyphens/>
              <w:jc w:val="both"/>
            </w:pPr>
            <w:r w:rsidRPr="005840D5">
              <w:t>Почтовый адрес</w:t>
            </w:r>
          </w:p>
          <w:p w:rsidR="007B6DF5" w:rsidRPr="005840D5" w:rsidRDefault="007B6DF5" w:rsidP="00F01ACD">
            <w:pPr>
              <w:keepNext/>
              <w:keepLines/>
              <w:widowControl w:val="0"/>
              <w:suppressLineNumbers/>
              <w:suppressAutoHyphens/>
              <w:jc w:val="both"/>
            </w:pPr>
            <w:r w:rsidRPr="005840D5">
              <w:t>109052, г. Москва, ул. Новохохловская, д. 25</w:t>
            </w:r>
          </w:p>
          <w:p w:rsidR="007B6DF5" w:rsidRPr="005840D5" w:rsidRDefault="007B6DF5" w:rsidP="00F01ACD">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7B6DF5" w:rsidRPr="005840D5" w:rsidRDefault="007B6DF5" w:rsidP="00F01ACD">
            <w:pPr>
              <w:keepNext/>
              <w:keepLines/>
              <w:widowControl w:val="0"/>
              <w:suppressLineNumbers/>
              <w:suppressAutoHyphens/>
              <w:jc w:val="both"/>
            </w:pPr>
            <w:r w:rsidRPr="005840D5">
              <w:t>Факс: +7 (495) 911-42-10</w:t>
            </w:r>
          </w:p>
          <w:p w:rsidR="007B6DF5" w:rsidRPr="005840D5" w:rsidRDefault="007B6DF5" w:rsidP="00F01ACD">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7B6DF5" w:rsidRDefault="007B6DF5" w:rsidP="00F01ACD">
            <w:pPr>
              <w:keepNext/>
              <w:keepLines/>
              <w:widowControl w:val="0"/>
              <w:suppressLineNumbers/>
              <w:suppressAutoHyphens/>
            </w:pPr>
            <w:r>
              <w:t>Контактные лица</w:t>
            </w:r>
            <w:r w:rsidRPr="00253929">
              <w:t xml:space="preserve">: </w:t>
            </w:r>
          </w:p>
          <w:p w:rsidR="007B6DF5" w:rsidRDefault="007B6DF5" w:rsidP="00F01ACD">
            <w:pPr>
              <w:keepNext/>
              <w:keepLines/>
              <w:widowControl w:val="0"/>
              <w:suppressLineNumbers/>
              <w:suppressAutoHyphens/>
            </w:pPr>
            <w:r>
              <w:t xml:space="preserve">по техническим вопросам – </w:t>
            </w:r>
            <w:proofErr w:type="spellStart"/>
            <w:r>
              <w:t>Каранкевич</w:t>
            </w:r>
            <w:proofErr w:type="spellEnd"/>
            <w:r>
              <w:t xml:space="preserve"> Екатерина Аркадьевна, тел. +7 (495) 234-61-92 </w:t>
            </w:r>
            <w:proofErr w:type="spellStart"/>
            <w:r>
              <w:t>доб</w:t>
            </w:r>
            <w:proofErr w:type="spellEnd"/>
            <w:r>
              <w:t>. 549.</w:t>
            </w:r>
          </w:p>
          <w:p w:rsidR="007B6DF5" w:rsidRPr="005840D5" w:rsidRDefault="007B6DF5" w:rsidP="00F01ACD">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A45750">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7B6DF5">
              <w:t>о</w:t>
            </w:r>
            <w:r w:rsidR="007B6DF5" w:rsidRPr="007B6DF5">
              <w:t xml:space="preserve">казание услуг </w:t>
            </w:r>
            <w:r w:rsidR="008201B5" w:rsidRPr="008201B5">
              <w:t>по транспортированию и обезвреживанию отходов</w:t>
            </w:r>
            <w:r w:rsidR="00A45750">
              <w:t>.</w:t>
            </w:r>
          </w:p>
        </w:tc>
      </w:tr>
      <w:tr w:rsidR="008201B5"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8201B5" w:rsidRPr="005840D5" w:rsidRDefault="008201B5"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201B5" w:rsidRPr="005840D5" w:rsidRDefault="008201B5"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8201B5" w:rsidRPr="005840D5" w:rsidRDefault="008201B5" w:rsidP="008201B5">
            <w:pPr>
              <w:tabs>
                <w:tab w:val="left" w:pos="737"/>
                <w:tab w:val="left" w:pos="5740"/>
                <w:tab w:val="left" w:pos="9639"/>
              </w:tabs>
              <w:overflowPunct w:val="0"/>
              <w:autoSpaceDE w:val="0"/>
              <w:autoSpaceDN w:val="0"/>
              <w:adjustRightInd w:val="0"/>
              <w:jc w:val="both"/>
              <w:rPr>
                <w:b/>
                <w:bCs/>
              </w:rPr>
            </w:pPr>
            <w:r>
              <w:rPr>
                <w:b/>
                <w:bCs/>
              </w:rPr>
              <w:t>О</w:t>
            </w:r>
            <w:r w:rsidRPr="004E140C">
              <w:rPr>
                <w:b/>
                <w:bCs/>
              </w:rPr>
              <w:t xml:space="preserve">казание услуг по </w:t>
            </w:r>
            <w:r w:rsidRPr="004D2FD2">
              <w:rPr>
                <w:b/>
                <w:bCs/>
              </w:rPr>
              <w:t>транспортированию и обезвреживанию отходов</w:t>
            </w:r>
            <w:r>
              <w:rPr>
                <w:b/>
                <w:bCs/>
              </w:rPr>
              <w:t>.</w:t>
            </w:r>
          </w:p>
          <w:p w:rsidR="008201B5" w:rsidRPr="005840D5" w:rsidRDefault="008201B5" w:rsidP="008201B5">
            <w:pPr>
              <w:tabs>
                <w:tab w:val="left" w:pos="737"/>
                <w:tab w:val="left" w:pos="5740"/>
                <w:tab w:val="left" w:pos="9639"/>
              </w:tabs>
              <w:overflowPunct w:val="0"/>
              <w:autoSpaceDE w:val="0"/>
              <w:autoSpaceDN w:val="0"/>
              <w:adjustRightInd w:val="0"/>
              <w:jc w:val="both"/>
              <w:rPr>
                <w:lang w:eastAsia="en-US"/>
              </w:rPr>
            </w:pPr>
          </w:p>
          <w:p w:rsidR="008201B5" w:rsidRPr="00B93661" w:rsidRDefault="008201B5" w:rsidP="008201B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1шт.,</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 xml:space="preserve">Целью установления вышеуказанных требований является </w:t>
            </w:r>
            <w:r>
              <w:lastRenderedPageBreak/>
              <w:t>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lastRenderedPageBreak/>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w:t>
            </w:r>
            <w:r w:rsidRPr="00E63598">
              <w:lastRenderedPageBreak/>
              <w:t>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DC2A33" w:rsidRPr="00753212" w:rsidRDefault="00DC2A33" w:rsidP="00DC2A33">
            <w:pPr>
              <w:jc w:val="both"/>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p>
          <w:p w:rsidR="00DC2A33" w:rsidRPr="00E63598" w:rsidRDefault="00DC2A33" w:rsidP="00DC2A33">
            <w:pPr>
              <w:jc w:val="both"/>
            </w:pPr>
          </w:p>
          <w:p w:rsidR="00DC2A33" w:rsidRPr="00E63598" w:rsidRDefault="00DC2A33" w:rsidP="00DC2A33">
            <w:pPr>
              <w:pStyle w:val="aff1"/>
              <w:spacing w:line="240" w:lineRule="auto"/>
              <w:rPr>
                <w:sz w:val="24"/>
                <w:szCs w:val="24"/>
              </w:rPr>
            </w:pPr>
            <w:r w:rsidRPr="00E63598">
              <w:rPr>
                <w:sz w:val="24"/>
                <w:szCs w:val="24"/>
              </w:rPr>
              <w:lastRenderedPageBreak/>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w:t>
            </w:r>
            <w:r w:rsidRPr="005840D5">
              <w:lastRenderedPageBreak/>
              <w:t>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w:t>
            </w:r>
            <w:r w:rsidRPr="005840D5">
              <w:lastRenderedPageBreak/>
              <w:t>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3B604F">
              <w:t xml:space="preserve"> </w:t>
            </w:r>
            <w:r w:rsidRPr="005840D5">
              <w:t>«ФОРМЫ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696301" w:rsidP="004F4E2E">
            <w:pPr>
              <w:keepNext/>
              <w:keepLines/>
              <w:widowControl w:val="0"/>
              <w:suppressLineNumbers/>
              <w:suppressAutoHyphens/>
            </w:pPr>
            <w:r w:rsidRPr="00696301">
              <w:t>109052, г Москва, ул. Новохохловская,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0F4DE4" w:rsidRDefault="00696301" w:rsidP="00DA51C7">
            <w:pPr>
              <w:jc w:val="both"/>
            </w:pPr>
            <w:proofErr w:type="gramStart"/>
            <w:r w:rsidRPr="00696301">
              <w:t>С даты подписания</w:t>
            </w:r>
            <w:proofErr w:type="gramEnd"/>
            <w:r w:rsidRPr="00696301">
              <w:t xml:space="preserve"> Договора до 31.12.2019 г.</w:t>
            </w:r>
          </w:p>
          <w:p w:rsidR="00696301" w:rsidRDefault="00696301" w:rsidP="00DA51C7">
            <w:pPr>
              <w:jc w:val="both"/>
              <w:rPr>
                <w:color w:val="000000"/>
              </w:rPr>
            </w:pPr>
          </w:p>
          <w:p w:rsidR="00ED440D" w:rsidRPr="005840D5" w:rsidRDefault="000F4DE4" w:rsidP="00696301">
            <w:pPr>
              <w:jc w:val="both"/>
            </w:pPr>
            <w:r>
              <w:rPr>
                <w:color w:val="000000"/>
              </w:rPr>
              <w:t>Срок действия договора:</w:t>
            </w:r>
            <w:r w:rsidR="004663C7">
              <w:rPr>
                <w:color w:val="000000"/>
              </w:rPr>
              <w:t xml:space="preserve"> </w:t>
            </w:r>
            <w:r w:rsidR="00696301">
              <w:rPr>
                <w:color w:val="000000"/>
              </w:rPr>
              <w:t>до</w:t>
            </w:r>
            <w:r w:rsidR="004663C7">
              <w:rPr>
                <w:color w:val="000000"/>
              </w:rPr>
              <w:t xml:space="preserve"> 31 декабря 20</w:t>
            </w:r>
            <w:r w:rsidR="00DA51C7">
              <w:rPr>
                <w:color w:val="000000"/>
              </w:rPr>
              <w:t>19</w:t>
            </w:r>
            <w:r w:rsidR="004663C7">
              <w:rPr>
                <w:color w:val="000000"/>
              </w:rPr>
              <w:t xml:space="preserve"> года</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696301" w:rsidRDefault="00696301" w:rsidP="00696301">
            <w:pPr>
              <w:tabs>
                <w:tab w:val="left" w:pos="9639"/>
              </w:tabs>
              <w:autoSpaceDE w:val="0"/>
              <w:autoSpaceDN w:val="0"/>
              <w:adjustRightInd w:val="0"/>
              <w:jc w:val="both"/>
              <w:rPr>
                <w:b/>
              </w:rPr>
            </w:pPr>
            <w:r>
              <w:rPr>
                <w:b/>
              </w:rPr>
              <w:t xml:space="preserve">500 </w:t>
            </w:r>
            <w:r w:rsidRPr="003C1DDE">
              <w:rPr>
                <w:b/>
              </w:rPr>
              <w:t xml:space="preserve">000 </w:t>
            </w:r>
            <w:r>
              <w:rPr>
                <w:b/>
              </w:rPr>
              <w:t>(пятьсот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r w:rsidRPr="008C2B48">
              <w:rPr>
                <w:b/>
              </w:rPr>
              <w:t xml:space="preserve"> </w:t>
            </w:r>
          </w:p>
          <w:p w:rsidR="00696301" w:rsidRDefault="00696301" w:rsidP="00696301">
            <w:pPr>
              <w:tabs>
                <w:tab w:val="left" w:pos="9639"/>
              </w:tabs>
              <w:autoSpaceDE w:val="0"/>
              <w:autoSpaceDN w:val="0"/>
              <w:adjustRightInd w:val="0"/>
              <w:jc w:val="both"/>
              <w:rPr>
                <w:b/>
              </w:rPr>
            </w:pPr>
          </w:p>
          <w:p w:rsidR="00696301" w:rsidRPr="008A0B9C" w:rsidRDefault="00696301" w:rsidP="00696301">
            <w:pPr>
              <w:autoSpaceDE w:val="0"/>
              <w:autoSpaceDN w:val="0"/>
              <w:adjustRightInd w:val="0"/>
              <w:jc w:val="both"/>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B8652F" w:rsidRDefault="00696301" w:rsidP="00696301">
            <w:pPr>
              <w:tabs>
                <w:tab w:val="left" w:pos="9639"/>
              </w:tabs>
              <w:autoSpaceDE w:val="0"/>
              <w:autoSpaceDN w:val="0"/>
              <w:adjustRightInd w:val="0"/>
              <w:jc w:val="both"/>
              <w:rPr>
                <w:rFonts w:eastAsiaTheme="minorHAnsi"/>
                <w:lang w:eastAsia="en-US"/>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181" w:rsidRDefault="00696301" w:rsidP="0048756A">
            <w:pPr>
              <w:pStyle w:val="a1"/>
              <w:numPr>
                <w:ilvl w:val="0"/>
                <w:numId w:val="0"/>
              </w:numPr>
              <w:tabs>
                <w:tab w:val="clear" w:pos="1134"/>
                <w:tab w:val="left" w:pos="709"/>
              </w:tabs>
              <w:rPr>
                <w:szCs w:val="24"/>
              </w:rPr>
            </w:pPr>
            <w:r w:rsidRPr="00696301">
              <w:t>Оплата по Договору производится Заказчиком на основании счетов Исполнителя ежемесячно в течение 10 (десяти) рабочих дней со дня подписания Сторонами акта сдачи-приемки оказанных услуг.</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AC753C" w:rsidRDefault="00696301" w:rsidP="00AC753C">
            <w:pPr>
              <w:tabs>
                <w:tab w:val="left" w:pos="9639"/>
              </w:tabs>
              <w:autoSpaceDE w:val="0"/>
              <w:autoSpaceDN w:val="0"/>
              <w:adjustRightInd w:val="0"/>
              <w:jc w:val="both"/>
              <w:rPr>
                <w:b/>
              </w:rPr>
            </w:pPr>
            <w:r w:rsidRPr="00696301">
              <w:t>В стоимость услуг по Договору включена стоимость самих услуг,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и другие расходы.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 xml:space="preserve">Порядок, место, дата начала и дата окончания срока </w:t>
            </w:r>
            <w:r w:rsidRPr="00FE2AFF">
              <w:lastRenderedPageBreak/>
              <w:t>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lastRenderedPageBreak/>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lastRenderedPageBreak/>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A81678">
            <w:pPr>
              <w:jc w:val="both"/>
            </w:pPr>
            <w:r w:rsidRPr="00C72794">
              <w:t xml:space="preserve">Дата окончания срока подачи заявок на участие в закупке является </w:t>
            </w:r>
            <w:r w:rsidRPr="00C72794">
              <w:rPr>
                <w:b/>
              </w:rPr>
              <w:t>«</w:t>
            </w:r>
            <w:r w:rsidR="00696301">
              <w:rPr>
                <w:b/>
              </w:rPr>
              <w:t>0</w:t>
            </w:r>
            <w:r w:rsidR="00A81678">
              <w:rPr>
                <w:b/>
              </w:rPr>
              <w:t>6</w:t>
            </w:r>
            <w:r w:rsidRPr="00C72794">
              <w:rPr>
                <w:b/>
              </w:rPr>
              <w:t xml:space="preserve">» </w:t>
            </w:r>
            <w:r w:rsidR="00696301">
              <w:rPr>
                <w:b/>
              </w:rPr>
              <w:t>февраля</w:t>
            </w:r>
            <w:r w:rsidRPr="00C72794">
              <w:rPr>
                <w:b/>
              </w:rPr>
              <w:t xml:space="preserve"> </w:t>
            </w:r>
            <w:r w:rsidR="0069630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4B119F"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B119F">
              <w:t>, а именно:</w:t>
            </w:r>
          </w:p>
          <w:p w:rsidR="00F542C1" w:rsidRDefault="004B119F" w:rsidP="00562A1F">
            <w:pPr>
              <w:tabs>
                <w:tab w:val="left" w:pos="360"/>
                <w:tab w:val="left" w:pos="540"/>
                <w:tab w:val="left" w:pos="900"/>
                <w:tab w:val="left" w:pos="9639"/>
              </w:tabs>
              <w:jc w:val="both"/>
            </w:pPr>
            <w:r>
              <w:t>- Наличие действующей лицензии</w:t>
            </w:r>
            <w:r w:rsidRPr="004B119F">
              <w:t xml:space="preserve"> </w:t>
            </w:r>
            <w:r w:rsidR="00665D1E" w:rsidRPr="00665D1E">
              <w:t>на осуществление деятельности по сбору, транспортированию, обработке, утилизации, обезвреживанию, размещению отходов I - IV классов опасности в части, необходимой для исполнения предмета Договора</w:t>
            </w:r>
            <w:r w:rsidR="00562A1F">
              <w:t>;</w:t>
            </w:r>
          </w:p>
          <w:p w:rsidR="00665D1E" w:rsidRDefault="00665D1E" w:rsidP="00562A1F">
            <w:pPr>
              <w:tabs>
                <w:tab w:val="left" w:pos="360"/>
                <w:tab w:val="left" w:pos="540"/>
                <w:tab w:val="left" w:pos="900"/>
                <w:tab w:val="left" w:pos="9639"/>
              </w:tabs>
              <w:jc w:val="both"/>
            </w:pPr>
            <w:r>
              <w:t>- Наличие действующего в</w:t>
            </w:r>
            <w:r w:rsidRPr="00665D1E">
              <w:t>етеринарного удостоверения о наличии ветеринарно-санитарных условий для сбора, приема, транспортирования, обработке и термического обезвреживания биологических отходов</w:t>
            </w:r>
            <w:r>
              <w:t>;</w:t>
            </w:r>
          </w:p>
          <w:p w:rsidR="00665D1E" w:rsidRPr="00A40731" w:rsidRDefault="00665D1E" w:rsidP="00562A1F">
            <w:pPr>
              <w:tabs>
                <w:tab w:val="left" w:pos="360"/>
                <w:tab w:val="left" w:pos="540"/>
                <w:tab w:val="left" w:pos="900"/>
                <w:tab w:val="left" w:pos="9639"/>
              </w:tabs>
              <w:jc w:val="both"/>
            </w:pPr>
            <w:r>
              <w:t>- Наличие действующего с</w:t>
            </w:r>
            <w:r w:rsidRPr="00665D1E">
              <w:t>анитарно-эпидемиологического заключения на осуществление деятельности в области обращения с отходами производства и потребления IV – V классов опасности, а также биологическими и медицинскими отходами классов</w:t>
            </w:r>
            <w:proofErr w:type="gramStart"/>
            <w:r w:rsidRPr="00665D1E">
              <w:t xml:space="preserve"> Б</w:t>
            </w:r>
            <w:proofErr w:type="gramEnd"/>
            <w:r w:rsidRPr="00665D1E">
              <w:t xml:space="preserve"> и Г в соответствии с требованиями действующего природоохранного и санитарно-эпидемиологического законодательства Российской Федерации</w:t>
            </w:r>
            <w:r>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 xml:space="preserve">5) отсутствие сведений об участнике закупки в реестре </w:t>
            </w:r>
            <w:r w:rsidRPr="005840D5">
              <w:lastRenderedPageBreak/>
              <w:t>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w:t>
            </w:r>
            <w:r w:rsidRPr="005840D5">
              <w:lastRenderedPageBreak/>
              <w:t xml:space="preserve">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lastRenderedPageBreak/>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 xml:space="preserve">частника закупки задолженности по </w:t>
            </w:r>
            <w:r w:rsidR="00774FB2" w:rsidRPr="00774FB2">
              <w:rPr>
                <w:rFonts w:eastAsia="Calibri"/>
                <w:color w:val="000000"/>
                <w:lang w:eastAsia="en-US"/>
              </w:rPr>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E41" w:rsidRDefault="00A32E82" w:rsidP="007F3319">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4B119F">
              <w:rPr>
                <w:rFonts w:eastAsiaTheme="minorHAnsi"/>
                <w:lang w:eastAsia="en-US"/>
              </w:rPr>
              <w:t>;</w:t>
            </w:r>
          </w:p>
          <w:p w:rsidR="004B119F" w:rsidRDefault="004B119F" w:rsidP="004B119F">
            <w:pPr>
              <w:tabs>
                <w:tab w:val="num" w:pos="68"/>
                <w:tab w:val="left" w:pos="142"/>
                <w:tab w:val="left" w:pos="540"/>
                <w:tab w:val="left" w:pos="900"/>
                <w:tab w:val="num" w:pos="1080"/>
              </w:tabs>
              <w:jc w:val="both"/>
              <w:rPr>
                <w:rFonts w:eastAsiaTheme="minorHAnsi"/>
                <w:lang w:eastAsia="en-US"/>
              </w:rPr>
            </w:pPr>
            <w:r>
              <w:rPr>
                <w:rFonts w:eastAsiaTheme="minorHAnsi"/>
                <w:lang w:eastAsia="en-US"/>
              </w:rPr>
              <w:t>6) Копия действующей лицензии</w:t>
            </w:r>
            <w:r w:rsidRPr="004B119F">
              <w:rPr>
                <w:rFonts w:eastAsiaTheme="minorHAnsi"/>
                <w:lang w:eastAsia="en-US"/>
              </w:rPr>
              <w:t xml:space="preserve"> на осуществление деятельности по сбору, транспортированию, обработке, утилизации, обезвреживанию, размещению отходов I - IV классов опасности в части, необходимой для исполнения </w:t>
            </w:r>
            <w:r w:rsidRPr="004B119F">
              <w:rPr>
                <w:rFonts w:eastAsiaTheme="minorHAnsi"/>
                <w:lang w:eastAsia="en-US"/>
              </w:rPr>
              <w:lastRenderedPageBreak/>
              <w:t>предмета Договора</w:t>
            </w:r>
            <w:r>
              <w:rPr>
                <w:rFonts w:eastAsiaTheme="minorHAnsi"/>
                <w:lang w:eastAsia="en-US"/>
              </w:rPr>
              <w:t>;</w:t>
            </w:r>
          </w:p>
          <w:p w:rsidR="00665D1E" w:rsidRDefault="004B119F" w:rsidP="00665D1E">
            <w:pPr>
              <w:tabs>
                <w:tab w:val="left" w:pos="360"/>
                <w:tab w:val="left" w:pos="540"/>
                <w:tab w:val="left" w:pos="900"/>
                <w:tab w:val="left" w:pos="9639"/>
              </w:tabs>
              <w:jc w:val="both"/>
            </w:pPr>
            <w:r>
              <w:rPr>
                <w:rFonts w:eastAsiaTheme="minorHAnsi"/>
                <w:lang w:eastAsia="en-US"/>
              </w:rPr>
              <w:t xml:space="preserve">7) </w:t>
            </w:r>
            <w:r w:rsidR="00665D1E">
              <w:t>Копия действующего в</w:t>
            </w:r>
            <w:r w:rsidR="00665D1E" w:rsidRPr="00665D1E">
              <w:t>етеринарного удостоверения о наличии ветеринарно-санитарных условий для сбора, приема, транспортирования, обработке и термического обезвреживания биологических отходов</w:t>
            </w:r>
            <w:r w:rsidR="00665D1E">
              <w:t>;</w:t>
            </w:r>
          </w:p>
          <w:p w:rsidR="004B119F" w:rsidRPr="00117E41" w:rsidRDefault="00665D1E" w:rsidP="00665D1E">
            <w:pPr>
              <w:tabs>
                <w:tab w:val="num" w:pos="68"/>
                <w:tab w:val="left" w:pos="142"/>
                <w:tab w:val="left" w:pos="540"/>
                <w:tab w:val="left" w:pos="900"/>
                <w:tab w:val="num" w:pos="1080"/>
              </w:tabs>
              <w:jc w:val="both"/>
              <w:rPr>
                <w:rFonts w:eastAsia="Calibri"/>
                <w:color w:val="000000"/>
                <w:lang w:eastAsia="en-US"/>
              </w:rPr>
            </w:pPr>
            <w:r>
              <w:t>8) Копия действующего с</w:t>
            </w:r>
            <w:r w:rsidRPr="00665D1E">
              <w:t>анитарно-эпидемиологического заключения на осуществление деятельности в области обращения с отходами производства и потребления IV – V классов опасности, а также биологическими и медицинскими отходами классов</w:t>
            </w:r>
            <w:proofErr w:type="gramStart"/>
            <w:r w:rsidRPr="00665D1E">
              <w:t xml:space="preserve"> Б</w:t>
            </w:r>
            <w:proofErr w:type="gramEnd"/>
            <w:r w:rsidRPr="00665D1E">
              <w:t xml:space="preserve"> и Г в соответствии с требованиями действующего природоохранного и санитарно-эпидемиологического законодательства Российской Федерации</w:t>
            </w:r>
            <w:r w:rsidR="004B119F">
              <w:rPr>
                <w:rFonts w:eastAsiaTheme="minorHAnsi"/>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611567">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357A49">
              <w:rPr>
                <w:rFonts w:ascii="Times New Roman" w:hAnsi="Times New Roman" w:cs="Times New Roman"/>
                <w:b/>
                <w:bCs/>
              </w:rPr>
              <w:t>2</w:t>
            </w:r>
            <w:r w:rsidR="00611567">
              <w:rPr>
                <w:rFonts w:ascii="Times New Roman" w:hAnsi="Times New Roman" w:cs="Times New Roman"/>
                <w:b/>
                <w:bCs/>
              </w:rPr>
              <w:t>9</w:t>
            </w:r>
            <w:r w:rsidRPr="00331F2B">
              <w:rPr>
                <w:rFonts w:ascii="Times New Roman" w:hAnsi="Times New Roman" w:cs="Times New Roman"/>
                <w:b/>
                <w:bCs/>
              </w:rPr>
              <w:t xml:space="preserve">» </w:t>
            </w:r>
            <w:r w:rsidR="00AF4C4B">
              <w:rPr>
                <w:rFonts w:ascii="Times New Roman" w:hAnsi="Times New Roman" w:cs="Times New Roman"/>
                <w:b/>
                <w:bCs/>
              </w:rPr>
              <w:t>января</w:t>
            </w:r>
            <w:r w:rsidRPr="00331F2B">
              <w:rPr>
                <w:rFonts w:ascii="Times New Roman" w:hAnsi="Times New Roman" w:cs="Times New Roman"/>
                <w:b/>
                <w:bCs/>
              </w:rPr>
              <w:t xml:space="preserve"> по «</w:t>
            </w:r>
            <w:r w:rsidR="00611567">
              <w:rPr>
                <w:rFonts w:ascii="Times New Roman" w:hAnsi="Times New Roman" w:cs="Times New Roman"/>
                <w:b/>
                <w:bCs/>
              </w:rPr>
              <w:t>03</w:t>
            </w:r>
            <w:r w:rsidRPr="00331F2B">
              <w:rPr>
                <w:rFonts w:ascii="Times New Roman" w:hAnsi="Times New Roman" w:cs="Times New Roman"/>
                <w:b/>
                <w:bCs/>
              </w:rPr>
              <w:t xml:space="preserve">» </w:t>
            </w:r>
            <w:r w:rsidR="00611567">
              <w:rPr>
                <w:rFonts w:ascii="Times New Roman" w:hAnsi="Times New Roman" w:cs="Times New Roman"/>
                <w:b/>
                <w:bCs/>
              </w:rPr>
              <w:t>февраля</w:t>
            </w:r>
            <w:r w:rsidRPr="00331F2B">
              <w:rPr>
                <w:rFonts w:ascii="Times New Roman" w:hAnsi="Times New Roman" w:cs="Times New Roman"/>
                <w:b/>
                <w:bCs/>
              </w:rPr>
              <w:t xml:space="preserve"> 201</w:t>
            </w:r>
            <w:r w:rsidR="00AF4C4B">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A32E82" w:rsidRDefault="00A32E82" w:rsidP="00A32E82">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5344B0" w:rsidRPr="00331F2B">
              <w:rPr>
                <w:b/>
                <w:bCs/>
              </w:rPr>
              <w:t>«</w:t>
            </w:r>
            <w:r w:rsidR="00AF4C4B">
              <w:rPr>
                <w:b/>
                <w:bCs/>
              </w:rPr>
              <w:t>0</w:t>
            </w:r>
            <w:r w:rsidR="00611567">
              <w:rPr>
                <w:b/>
                <w:bCs/>
              </w:rPr>
              <w:t>6</w:t>
            </w:r>
            <w:r w:rsidR="005344B0" w:rsidRPr="00331F2B">
              <w:rPr>
                <w:b/>
                <w:bCs/>
              </w:rPr>
              <w:t xml:space="preserve">» </w:t>
            </w:r>
            <w:proofErr w:type="spellStart"/>
            <w:r w:rsidR="00AF4C4B">
              <w:rPr>
                <w:b/>
                <w:bCs/>
              </w:rPr>
              <w:t>фервраля</w:t>
            </w:r>
            <w:proofErr w:type="spellEnd"/>
            <w:r w:rsidR="00671C8F" w:rsidRPr="00331F2B">
              <w:rPr>
                <w:b/>
                <w:bCs/>
              </w:rPr>
              <w:t xml:space="preserve"> </w:t>
            </w:r>
            <w:r w:rsidRPr="005840D5">
              <w:rPr>
                <w:b/>
                <w:bCs/>
              </w:rPr>
              <w:t>201</w:t>
            </w:r>
            <w:r w:rsidR="00AF4C4B">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Default="00A32E82" w:rsidP="00A32E82">
            <w:pPr>
              <w:jc w:val="both"/>
            </w:pPr>
          </w:p>
          <w:p w:rsidR="00A32E82" w:rsidRPr="005840D5" w:rsidRDefault="00A32E82" w:rsidP="00A32E82">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AF4C4B" w:rsidRPr="00331F2B">
              <w:rPr>
                <w:b/>
                <w:bCs/>
              </w:rPr>
              <w:t>«</w:t>
            </w:r>
            <w:r w:rsidR="00AF4C4B">
              <w:rPr>
                <w:b/>
                <w:bCs/>
              </w:rPr>
              <w:t>07</w:t>
            </w:r>
            <w:r w:rsidR="00AF4C4B" w:rsidRPr="00331F2B">
              <w:rPr>
                <w:b/>
                <w:bCs/>
              </w:rPr>
              <w:t xml:space="preserve">» </w:t>
            </w:r>
            <w:proofErr w:type="spellStart"/>
            <w:r w:rsidR="00AF4C4B">
              <w:rPr>
                <w:b/>
                <w:bCs/>
              </w:rPr>
              <w:t>фервраля</w:t>
            </w:r>
            <w:proofErr w:type="spellEnd"/>
            <w:r w:rsidR="00AF4C4B" w:rsidRPr="00331F2B">
              <w:rPr>
                <w:b/>
                <w:bCs/>
              </w:rPr>
              <w:t xml:space="preserve"> </w:t>
            </w:r>
            <w:r w:rsidR="00AF4C4B" w:rsidRPr="005840D5">
              <w:rPr>
                <w:b/>
                <w:bCs/>
              </w:rPr>
              <w:t>201</w:t>
            </w:r>
            <w:r w:rsidR="00AF4C4B">
              <w:rPr>
                <w:b/>
                <w:bCs/>
              </w:rPr>
              <w:t>9</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Pr="005840D5" w:rsidRDefault="00A32E82" w:rsidP="00A32E82">
            <w:pPr>
              <w:jc w:val="both"/>
            </w:pPr>
          </w:p>
          <w:p w:rsidR="00A32E82" w:rsidRPr="005840D5" w:rsidRDefault="00A32E82" w:rsidP="00611567">
            <w:pPr>
              <w:jc w:val="both"/>
              <w:rPr>
                <w:bCs/>
                <w:snapToGrid w:val="0"/>
              </w:rPr>
            </w:pPr>
            <w:r w:rsidRPr="005840D5">
              <w:t xml:space="preserve">Подведение итогов закупки будет осуществляться                       </w:t>
            </w:r>
            <w:r w:rsidR="00AF4C4B" w:rsidRPr="00331F2B">
              <w:rPr>
                <w:b/>
                <w:bCs/>
              </w:rPr>
              <w:t>«</w:t>
            </w:r>
            <w:r w:rsidR="00611567">
              <w:rPr>
                <w:b/>
                <w:bCs/>
              </w:rPr>
              <w:t>08</w:t>
            </w:r>
            <w:r w:rsidR="00AF4C4B" w:rsidRPr="00331F2B">
              <w:rPr>
                <w:b/>
                <w:bCs/>
              </w:rPr>
              <w:t xml:space="preserve">» </w:t>
            </w:r>
            <w:proofErr w:type="spellStart"/>
            <w:r w:rsidR="00AF4C4B">
              <w:rPr>
                <w:b/>
                <w:bCs/>
              </w:rPr>
              <w:t>фервраля</w:t>
            </w:r>
            <w:proofErr w:type="spellEnd"/>
            <w:r w:rsidR="00AF4C4B" w:rsidRPr="00331F2B">
              <w:rPr>
                <w:b/>
                <w:bCs/>
              </w:rPr>
              <w:t xml:space="preserve"> </w:t>
            </w:r>
            <w:r w:rsidR="00AF4C4B" w:rsidRPr="005840D5">
              <w:rPr>
                <w:b/>
                <w:bCs/>
              </w:rPr>
              <w:t>201</w:t>
            </w:r>
            <w:r w:rsidR="00AF4C4B">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r w:rsidRPr="005840D5">
              <w:rPr>
                <w:bCs/>
                <w:snapToGrid w:val="0"/>
              </w:rPr>
              <w:t xml:space="preserve"> </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w:t>
            </w:r>
            <w:r w:rsidRPr="00A32E82">
              <w:rPr>
                <w:b w:val="0"/>
                <w:sz w:val="24"/>
                <w:szCs w:val="24"/>
              </w:rPr>
              <w:lastRenderedPageBreak/>
              <w:t>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 xml:space="preserve">чальную </w:t>
            </w:r>
            <w:r w:rsidR="002D1CB7" w:rsidRPr="005840D5">
              <w:lastRenderedPageBreak/>
              <w:t>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560"/>
              <w:gridCol w:w="1473"/>
              <w:gridCol w:w="1362"/>
              <w:gridCol w:w="1701"/>
            </w:tblGrid>
            <w:tr w:rsidR="00B00801" w:rsidRPr="00B00801" w:rsidTr="00B00801">
              <w:trPr>
                <w:trHeight w:val="517"/>
              </w:trPr>
              <w:tc>
                <w:tcPr>
                  <w:tcW w:w="518" w:type="dxa"/>
                  <w:vAlign w:val="center"/>
                </w:tcPr>
                <w:p w:rsidR="00B00801" w:rsidRPr="00B00801" w:rsidRDefault="00B00801" w:rsidP="00B00801">
                  <w:pPr>
                    <w:tabs>
                      <w:tab w:val="left" w:pos="1005"/>
                    </w:tabs>
                    <w:jc w:val="center"/>
                    <w:rPr>
                      <w:b/>
                      <w:sz w:val="20"/>
                      <w:szCs w:val="20"/>
                    </w:rPr>
                  </w:pPr>
                  <w:r w:rsidRPr="00B00801">
                    <w:rPr>
                      <w:b/>
                      <w:sz w:val="20"/>
                      <w:szCs w:val="20"/>
                    </w:rPr>
                    <w:t xml:space="preserve">№ </w:t>
                  </w:r>
                  <w:proofErr w:type="spellStart"/>
                  <w:proofErr w:type="gramStart"/>
                  <w:r w:rsidRPr="00B00801">
                    <w:rPr>
                      <w:b/>
                      <w:sz w:val="20"/>
                      <w:szCs w:val="20"/>
                    </w:rPr>
                    <w:t>п</w:t>
                  </w:r>
                  <w:proofErr w:type="spellEnd"/>
                  <w:proofErr w:type="gramEnd"/>
                  <w:r w:rsidRPr="00B00801">
                    <w:rPr>
                      <w:b/>
                      <w:sz w:val="20"/>
                      <w:szCs w:val="20"/>
                    </w:rPr>
                    <w:t>/</w:t>
                  </w:r>
                  <w:proofErr w:type="spellStart"/>
                  <w:r w:rsidRPr="00B00801">
                    <w:rPr>
                      <w:b/>
                      <w:sz w:val="20"/>
                      <w:szCs w:val="20"/>
                    </w:rPr>
                    <w:t>п</w:t>
                  </w:r>
                  <w:proofErr w:type="spellEnd"/>
                </w:p>
              </w:tc>
              <w:tc>
                <w:tcPr>
                  <w:tcW w:w="1560" w:type="dxa"/>
                  <w:vAlign w:val="center"/>
                </w:tcPr>
                <w:p w:rsidR="00B00801" w:rsidRPr="00B00801" w:rsidRDefault="00B00801" w:rsidP="00B00801">
                  <w:pPr>
                    <w:tabs>
                      <w:tab w:val="left" w:pos="1005"/>
                    </w:tabs>
                    <w:jc w:val="center"/>
                    <w:rPr>
                      <w:b/>
                      <w:sz w:val="20"/>
                      <w:szCs w:val="20"/>
                    </w:rPr>
                  </w:pPr>
                  <w:r w:rsidRPr="00B00801">
                    <w:rPr>
                      <w:b/>
                      <w:sz w:val="20"/>
                      <w:szCs w:val="20"/>
                    </w:rPr>
                    <w:t>Наименование критерия</w:t>
                  </w:r>
                </w:p>
                <w:p w:rsidR="00B00801" w:rsidRPr="00B00801" w:rsidRDefault="00B00801" w:rsidP="00B00801">
                  <w:pPr>
                    <w:tabs>
                      <w:tab w:val="left" w:pos="1005"/>
                    </w:tabs>
                    <w:jc w:val="center"/>
                    <w:rPr>
                      <w:b/>
                      <w:sz w:val="20"/>
                      <w:szCs w:val="20"/>
                    </w:rPr>
                  </w:pPr>
                </w:p>
              </w:tc>
              <w:tc>
                <w:tcPr>
                  <w:tcW w:w="1473" w:type="dxa"/>
                  <w:vAlign w:val="center"/>
                </w:tcPr>
                <w:p w:rsidR="00B00801" w:rsidRPr="00B00801" w:rsidRDefault="00B00801" w:rsidP="00B00801">
                  <w:pPr>
                    <w:tabs>
                      <w:tab w:val="left" w:pos="1005"/>
                    </w:tabs>
                    <w:jc w:val="center"/>
                    <w:rPr>
                      <w:b/>
                      <w:sz w:val="20"/>
                      <w:szCs w:val="20"/>
                    </w:rPr>
                  </w:pPr>
                  <w:r w:rsidRPr="00B00801">
                    <w:rPr>
                      <w:b/>
                      <w:sz w:val="20"/>
                      <w:szCs w:val="20"/>
                    </w:rPr>
                    <w:t>Единица измерения</w:t>
                  </w:r>
                </w:p>
              </w:tc>
              <w:tc>
                <w:tcPr>
                  <w:tcW w:w="1362" w:type="dxa"/>
                  <w:vAlign w:val="center"/>
                </w:tcPr>
                <w:p w:rsidR="00B00801" w:rsidRPr="00B00801" w:rsidRDefault="00B00801" w:rsidP="00B00801">
                  <w:pPr>
                    <w:tabs>
                      <w:tab w:val="left" w:pos="1005"/>
                    </w:tabs>
                    <w:jc w:val="center"/>
                    <w:rPr>
                      <w:b/>
                      <w:sz w:val="20"/>
                      <w:szCs w:val="20"/>
                    </w:rPr>
                  </w:pPr>
                  <w:r w:rsidRPr="00B00801">
                    <w:rPr>
                      <w:b/>
                      <w:sz w:val="20"/>
                      <w:szCs w:val="20"/>
                    </w:rPr>
                    <w:t>Значимость критерия</w:t>
                  </w:r>
                </w:p>
              </w:tc>
              <w:tc>
                <w:tcPr>
                  <w:tcW w:w="1701" w:type="dxa"/>
                  <w:vAlign w:val="center"/>
                </w:tcPr>
                <w:p w:rsidR="00B00801" w:rsidRPr="00B00801" w:rsidRDefault="00B00801" w:rsidP="00B00801">
                  <w:pPr>
                    <w:tabs>
                      <w:tab w:val="left" w:pos="1005"/>
                    </w:tabs>
                    <w:jc w:val="center"/>
                    <w:rPr>
                      <w:b/>
                      <w:sz w:val="20"/>
                      <w:szCs w:val="20"/>
                    </w:rPr>
                  </w:pPr>
                  <w:r w:rsidRPr="00B00801">
                    <w:rPr>
                      <w:b/>
                      <w:sz w:val="20"/>
                      <w:szCs w:val="20"/>
                    </w:rPr>
                    <w:t>Примечание</w:t>
                  </w:r>
                </w:p>
              </w:tc>
            </w:tr>
            <w:tr w:rsidR="00B00801" w:rsidRPr="00B00801" w:rsidTr="00B00801">
              <w:trPr>
                <w:trHeight w:val="529"/>
              </w:trPr>
              <w:tc>
                <w:tcPr>
                  <w:tcW w:w="518" w:type="dxa"/>
                  <w:vAlign w:val="center"/>
                </w:tcPr>
                <w:p w:rsidR="00B00801" w:rsidRPr="00B00801" w:rsidRDefault="00B00801" w:rsidP="00B00801">
                  <w:pPr>
                    <w:tabs>
                      <w:tab w:val="left" w:pos="1005"/>
                    </w:tabs>
                    <w:jc w:val="center"/>
                    <w:rPr>
                      <w:sz w:val="20"/>
                      <w:szCs w:val="20"/>
                    </w:rPr>
                  </w:pPr>
                  <w:r w:rsidRPr="00B00801">
                    <w:rPr>
                      <w:sz w:val="20"/>
                      <w:szCs w:val="20"/>
                    </w:rPr>
                    <w:t>1.</w:t>
                  </w:r>
                </w:p>
              </w:tc>
              <w:tc>
                <w:tcPr>
                  <w:tcW w:w="1560" w:type="dxa"/>
                  <w:vAlign w:val="center"/>
                </w:tcPr>
                <w:p w:rsidR="00B00801" w:rsidRPr="00B00801" w:rsidRDefault="00B00801" w:rsidP="00B00801">
                  <w:pPr>
                    <w:tabs>
                      <w:tab w:val="left" w:pos="1005"/>
                    </w:tabs>
                    <w:jc w:val="center"/>
                    <w:rPr>
                      <w:sz w:val="20"/>
                      <w:szCs w:val="20"/>
                    </w:rPr>
                  </w:pPr>
                  <w:r w:rsidRPr="00B00801">
                    <w:rPr>
                      <w:sz w:val="20"/>
                      <w:szCs w:val="20"/>
                    </w:rPr>
                    <w:t>Цена договора</w:t>
                  </w:r>
                </w:p>
              </w:tc>
              <w:tc>
                <w:tcPr>
                  <w:tcW w:w="1473" w:type="dxa"/>
                  <w:vAlign w:val="center"/>
                </w:tcPr>
                <w:p w:rsidR="00B00801" w:rsidRPr="00B00801" w:rsidRDefault="00B00801" w:rsidP="00B00801">
                  <w:pPr>
                    <w:tabs>
                      <w:tab w:val="left" w:pos="1005"/>
                    </w:tabs>
                    <w:jc w:val="center"/>
                    <w:rPr>
                      <w:sz w:val="20"/>
                      <w:szCs w:val="20"/>
                    </w:rPr>
                  </w:pPr>
                  <w:r w:rsidRPr="00B00801">
                    <w:rPr>
                      <w:sz w:val="20"/>
                      <w:szCs w:val="20"/>
                    </w:rPr>
                    <w:t>Рубли</w:t>
                  </w:r>
                </w:p>
              </w:tc>
              <w:tc>
                <w:tcPr>
                  <w:tcW w:w="1362" w:type="dxa"/>
                  <w:shd w:val="clear" w:color="auto" w:fill="auto"/>
                  <w:vAlign w:val="center"/>
                </w:tcPr>
                <w:p w:rsidR="00B00801" w:rsidRPr="00B00801" w:rsidRDefault="00B00801" w:rsidP="00B00801">
                  <w:pPr>
                    <w:tabs>
                      <w:tab w:val="left" w:pos="1005"/>
                    </w:tabs>
                    <w:jc w:val="center"/>
                    <w:rPr>
                      <w:sz w:val="20"/>
                      <w:szCs w:val="20"/>
                    </w:rPr>
                  </w:pPr>
                  <w:r w:rsidRPr="00B00801">
                    <w:rPr>
                      <w:sz w:val="20"/>
                      <w:szCs w:val="20"/>
                    </w:rPr>
                    <w:t>30%</w:t>
                  </w:r>
                </w:p>
              </w:tc>
              <w:tc>
                <w:tcPr>
                  <w:tcW w:w="1701" w:type="dxa"/>
                  <w:vAlign w:val="center"/>
                </w:tcPr>
                <w:p w:rsidR="00AF4C4B" w:rsidRPr="00AF4C4B" w:rsidRDefault="00B00801" w:rsidP="00AF4C4B">
                  <w:pPr>
                    <w:tabs>
                      <w:tab w:val="left" w:pos="1005"/>
                    </w:tabs>
                    <w:jc w:val="center"/>
                    <w:rPr>
                      <w:b/>
                      <w:sz w:val="20"/>
                      <w:szCs w:val="20"/>
                    </w:rPr>
                  </w:pPr>
                  <w:r w:rsidRPr="00B00801">
                    <w:rPr>
                      <w:sz w:val="20"/>
                      <w:szCs w:val="20"/>
                    </w:rPr>
                    <w:t>Начальная максимальная цена договора –</w:t>
                  </w:r>
                  <w:r w:rsidRPr="00B00801">
                    <w:rPr>
                      <w:sz w:val="20"/>
                      <w:szCs w:val="20"/>
                    </w:rPr>
                    <w:br/>
                  </w:r>
                  <w:r w:rsidR="00AF4C4B" w:rsidRPr="00AF4C4B">
                    <w:rPr>
                      <w:b/>
                      <w:sz w:val="20"/>
                      <w:szCs w:val="20"/>
                    </w:rPr>
                    <w:t xml:space="preserve">500 000 рублей 00 копеек </w:t>
                  </w:r>
                </w:p>
                <w:p w:rsidR="00B00801" w:rsidRPr="00B00801" w:rsidRDefault="00AF4C4B" w:rsidP="00AF4C4B">
                  <w:pPr>
                    <w:tabs>
                      <w:tab w:val="left" w:pos="1005"/>
                    </w:tabs>
                    <w:jc w:val="center"/>
                    <w:rPr>
                      <w:sz w:val="20"/>
                      <w:szCs w:val="20"/>
                    </w:rPr>
                  </w:pPr>
                  <w:r w:rsidRPr="00AF4C4B">
                    <w:rPr>
                      <w:b/>
                      <w:sz w:val="20"/>
                      <w:szCs w:val="20"/>
                    </w:rPr>
                    <w:t>с учетом НДС</w:t>
                  </w:r>
                  <w:r w:rsidR="00B00801" w:rsidRPr="00B00801">
                    <w:rPr>
                      <w:b/>
                      <w:sz w:val="20"/>
                      <w:szCs w:val="20"/>
                    </w:rPr>
                    <w:t>.</w:t>
                  </w:r>
                </w:p>
              </w:tc>
            </w:tr>
            <w:tr w:rsidR="00B00801" w:rsidRPr="00B00801" w:rsidTr="00B00801">
              <w:trPr>
                <w:trHeight w:val="498"/>
              </w:trPr>
              <w:tc>
                <w:tcPr>
                  <w:tcW w:w="518" w:type="dxa"/>
                  <w:vAlign w:val="center"/>
                </w:tcPr>
                <w:p w:rsidR="00B00801" w:rsidRPr="00B00801" w:rsidRDefault="00B00801" w:rsidP="00B00801">
                  <w:pPr>
                    <w:tabs>
                      <w:tab w:val="left" w:pos="1005"/>
                    </w:tabs>
                    <w:jc w:val="center"/>
                    <w:rPr>
                      <w:sz w:val="20"/>
                      <w:szCs w:val="20"/>
                    </w:rPr>
                  </w:pPr>
                  <w:r w:rsidRPr="00B00801">
                    <w:rPr>
                      <w:sz w:val="20"/>
                      <w:szCs w:val="20"/>
                    </w:rPr>
                    <w:t>2.</w:t>
                  </w:r>
                </w:p>
              </w:tc>
              <w:tc>
                <w:tcPr>
                  <w:tcW w:w="1560" w:type="dxa"/>
                  <w:vAlign w:val="center"/>
                </w:tcPr>
                <w:p w:rsidR="00B00801" w:rsidRPr="00B00801" w:rsidRDefault="00B00801" w:rsidP="00B00801">
                  <w:pPr>
                    <w:tabs>
                      <w:tab w:val="left" w:pos="1005"/>
                    </w:tabs>
                    <w:jc w:val="center"/>
                    <w:rPr>
                      <w:sz w:val="20"/>
                      <w:szCs w:val="20"/>
                    </w:rPr>
                  </w:pPr>
                  <w:r w:rsidRPr="00B00801">
                    <w:rPr>
                      <w:sz w:val="20"/>
                      <w:szCs w:val="20"/>
                    </w:rPr>
                    <w:t>Квалификация участника конкурса и (или) его сотрудников</w:t>
                  </w:r>
                </w:p>
              </w:tc>
              <w:tc>
                <w:tcPr>
                  <w:tcW w:w="1473" w:type="dxa"/>
                  <w:vAlign w:val="center"/>
                </w:tcPr>
                <w:p w:rsidR="00B00801" w:rsidRPr="00B00801" w:rsidRDefault="00B00801" w:rsidP="00B00801">
                  <w:pPr>
                    <w:tabs>
                      <w:tab w:val="left" w:pos="1005"/>
                    </w:tabs>
                    <w:jc w:val="center"/>
                    <w:rPr>
                      <w:sz w:val="20"/>
                      <w:szCs w:val="20"/>
                    </w:rPr>
                  </w:pPr>
                  <w:r w:rsidRPr="00B00801">
                    <w:rPr>
                      <w:sz w:val="20"/>
                      <w:szCs w:val="20"/>
                    </w:rPr>
                    <w:t>См. ниже</w:t>
                  </w:r>
                </w:p>
              </w:tc>
              <w:tc>
                <w:tcPr>
                  <w:tcW w:w="1362" w:type="dxa"/>
                  <w:shd w:val="clear" w:color="auto" w:fill="auto"/>
                  <w:vAlign w:val="center"/>
                </w:tcPr>
                <w:p w:rsidR="00B00801" w:rsidRPr="00B00801" w:rsidRDefault="00B00801" w:rsidP="00B00801">
                  <w:pPr>
                    <w:tabs>
                      <w:tab w:val="left" w:pos="1005"/>
                    </w:tabs>
                    <w:jc w:val="center"/>
                    <w:rPr>
                      <w:sz w:val="20"/>
                      <w:szCs w:val="20"/>
                    </w:rPr>
                  </w:pPr>
                  <w:r w:rsidRPr="00B00801">
                    <w:rPr>
                      <w:sz w:val="20"/>
                      <w:szCs w:val="20"/>
                    </w:rPr>
                    <w:t>70%</w:t>
                  </w:r>
                </w:p>
              </w:tc>
              <w:tc>
                <w:tcPr>
                  <w:tcW w:w="1701" w:type="dxa"/>
                  <w:vAlign w:val="center"/>
                </w:tcPr>
                <w:p w:rsidR="00B00801" w:rsidRPr="00B00801" w:rsidRDefault="00B00801" w:rsidP="00B00801">
                  <w:pPr>
                    <w:tabs>
                      <w:tab w:val="left" w:pos="1005"/>
                    </w:tabs>
                    <w:jc w:val="center"/>
                    <w:rPr>
                      <w:sz w:val="20"/>
                      <w:szCs w:val="20"/>
                    </w:rPr>
                  </w:pPr>
                  <w:r w:rsidRPr="00B00801">
                    <w:rPr>
                      <w:sz w:val="20"/>
                      <w:szCs w:val="20"/>
                    </w:rPr>
                    <w:t>См. ниже</w:t>
                  </w:r>
                </w:p>
              </w:tc>
            </w:tr>
          </w:tbl>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
              <w:gridCol w:w="1923"/>
              <w:gridCol w:w="947"/>
              <w:gridCol w:w="1115"/>
              <w:gridCol w:w="2283"/>
            </w:tblGrid>
            <w:tr w:rsidR="00AF4C4B" w:rsidRPr="00AF4C4B" w:rsidTr="00AF4C4B">
              <w:trPr>
                <w:trHeight w:val="992"/>
              </w:trPr>
              <w:tc>
                <w:tcPr>
                  <w:tcW w:w="359" w:type="dxa"/>
                  <w:vAlign w:val="center"/>
                </w:tcPr>
                <w:p w:rsidR="00AF4C4B" w:rsidRPr="00AF4C4B" w:rsidRDefault="00AF4C4B" w:rsidP="00AF4C4B">
                  <w:pPr>
                    <w:tabs>
                      <w:tab w:val="left" w:pos="9639"/>
                    </w:tabs>
                    <w:ind w:left="-142"/>
                    <w:jc w:val="center"/>
                    <w:rPr>
                      <w:b/>
                      <w:sz w:val="20"/>
                      <w:szCs w:val="20"/>
                    </w:rPr>
                  </w:pPr>
                  <w:r w:rsidRPr="00AF4C4B">
                    <w:rPr>
                      <w:b/>
                      <w:sz w:val="20"/>
                      <w:szCs w:val="20"/>
                    </w:rPr>
                    <w:t xml:space="preserve">№ </w:t>
                  </w:r>
                  <w:proofErr w:type="spellStart"/>
                  <w:proofErr w:type="gramStart"/>
                  <w:r w:rsidRPr="00AF4C4B">
                    <w:rPr>
                      <w:b/>
                      <w:sz w:val="20"/>
                      <w:szCs w:val="20"/>
                    </w:rPr>
                    <w:t>п</w:t>
                  </w:r>
                  <w:proofErr w:type="spellEnd"/>
                  <w:proofErr w:type="gramEnd"/>
                  <w:r w:rsidRPr="00AF4C4B">
                    <w:rPr>
                      <w:b/>
                      <w:sz w:val="20"/>
                      <w:szCs w:val="20"/>
                    </w:rPr>
                    <w:t>/</w:t>
                  </w:r>
                  <w:proofErr w:type="spellStart"/>
                  <w:r w:rsidRPr="00AF4C4B">
                    <w:rPr>
                      <w:b/>
                      <w:sz w:val="20"/>
                      <w:szCs w:val="20"/>
                    </w:rPr>
                    <w:t>п</w:t>
                  </w:r>
                  <w:proofErr w:type="spellEnd"/>
                </w:p>
              </w:tc>
              <w:tc>
                <w:tcPr>
                  <w:tcW w:w="1923" w:type="dxa"/>
                  <w:vAlign w:val="center"/>
                </w:tcPr>
                <w:p w:rsidR="00AF4C4B" w:rsidRPr="00AF4C4B" w:rsidRDefault="00AF4C4B" w:rsidP="00AF4C4B">
                  <w:pPr>
                    <w:tabs>
                      <w:tab w:val="left" w:pos="9639"/>
                    </w:tabs>
                    <w:jc w:val="center"/>
                    <w:rPr>
                      <w:b/>
                      <w:sz w:val="20"/>
                      <w:szCs w:val="20"/>
                    </w:rPr>
                  </w:pPr>
                  <w:r w:rsidRPr="00AF4C4B">
                    <w:rPr>
                      <w:b/>
                      <w:sz w:val="20"/>
                      <w:szCs w:val="20"/>
                    </w:rPr>
                    <w:t>Наименование показателя</w:t>
                  </w:r>
                </w:p>
              </w:tc>
              <w:tc>
                <w:tcPr>
                  <w:tcW w:w="947" w:type="dxa"/>
                  <w:vAlign w:val="center"/>
                </w:tcPr>
                <w:p w:rsidR="00AF4C4B" w:rsidRPr="00AF4C4B" w:rsidRDefault="00AF4C4B" w:rsidP="00AF4C4B">
                  <w:pPr>
                    <w:tabs>
                      <w:tab w:val="left" w:pos="9639"/>
                    </w:tabs>
                    <w:jc w:val="center"/>
                    <w:rPr>
                      <w:b/>
                      <w:sz w:val="20"/>
                      <w:szCs w:val="20"/>
                    </w:rPr>
                  </w:pPr>
                  <w:r w:rsidRPr="00AF4C4B">
                    <w:rPr>
                      <w:b/>
                      <w:sz w:val="20"/>
                      <w:szCs w:val="20"/>
                    </w:rPr>
                    <w:t>Единица измерения</w:t>
                  </w:r>
                </w:p>
              </w:tc>
              <w:tc>
                <w:tcPr>
                  <w:tcW w:w="1115" w:type="dxa"/>
                  <w:vAlign w:val="center"/>
                </w:tcPr>
                <w:p w:rsidR="00AF4C4B" w:rsidRPr="00AF4C4B" w:rsidRDefault="00AF4C4B" w:rsidP="00AF4C4B">
                  <w:pPr>
                    <w:tabs>
                      <w:tab w:val="left" w:pos="9639"/>
                    </w:tabs>
                    <w:ind w:left="-108" w:right="-108"/>
                    <w:jc w:val="center"/>
                    <w:rPr>
                      <w:b/>
                      <w:sz w:val="20"/>
                      <w:szCs w:val="20"/>
                    </w:rPr>
                  </w:pPr>
                  <w:r w:rsidRPr="00AF4C4B">
                    <w:rPr>
                      <w:b/>
                      <w:sz w:val="20"/>
                      <w:szCs w:val="20"/>
                    </w:rPr>
                    <w:t>Значимость показателя</w:t>
                  </w:r>
                </w:p>
              </w:tc>
              <w:tc>
                <w:tcPr>
                  <w:tcW w:w="2283" w:type="dxa"/>
                  <w:vAlign w:val="center"/>
                </w:tcPr>
                <w:p w:rsidR="00AF4C4B" w:rsidRPr="00AF4C4B" w:rsidRDefault="00AF4C4B" w:rsidP="00AF4C4B">
                  <w:pPr>
                    <w:tabs>
                      <w:tab w:val="left" w:pos="9639"/>
                    </w:tabs>
                    <w:jc w:val="center"/>
                    <w:rPr>
                      <w:b/>
                      <w:sz w:val="20"/>
                      <w:szCs w:val="20"/>
                    </w:rPr>
                  </w:pPr>
                  <w:r w:rsidRPr="00AF4C4B">
                    <w:rPr>
                      <w:b/>
                      <w:sz w:val="20"/>
                      <w:szCs w:val="20"/>
                    </w:rPr>
                    <w:t>Примечание</w:t>
                  </w:r>
                </w:p>
              </w:tc>
            </w:tr>
            <w:tr w:rsidR="00AF4C4B" w:rsidRPr="00AF4C4B" w:rsidTr="00AF4C4B">
              <w:trPr>
                <w:trHeight w:val="946"/>
              </w:trPr>
              <w:tc>
                <w:tcPr>
                  <w:tcW w:w="359"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1</w:t>
                  </w:r>
                </w:p>
              </w:tc>
              <w:tc>
                <w:tcPr>
                  <w:tcW w:w="1923"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Опыт работы (пребывание на рынке)</w:t>
                  </w:r>
                </w:p>
              </w:tc>
              <w:tc>
                <w:tcPr>
                  <w:tcW w:w="947"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Полных лет</w:t>
                  </w: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 xml:space="preserve">Менее 3 лет – </w:t>
                  </w:r>
                  <w:r w:rsidRPr="00AF4C4B">
                    <w:rPr>
                      <w:sz w:val="20"/>
                      <w:szCs w:val="20"/>
                    </w:rPr>
                    <w:br/>
                    <w:t>0 баллов</w:t>
                  </w:r>
                </w:p>
              </w:tc>
              <w:tc>
                <w:tcPr>
                  <w:tcW w:w="2283" w:type="dxa"/>
                  <w:vMerge w:val="restart"/>
                  <w:shd w:val="clear" w:color="auto" w:fill="auto"/>
                  <w:vAlign w:val="center"/>
                </w:tcPr>
                <w:p w:rsidR="00AF4C4B" w:rsidRPr="00AF4C4B" w:rsidRDefault="00AF4C4B" w:rsidP="00AF4C4B">
                  <w:pPr>
                    <w:tabs>
                      <w:tab w:val="left" w:pos="9639"/>
                    </w:tabs>
                    <w:jc w:val="center"/>
                    <w:rPr>
                      <w:sz w:val="20"/>
                      <w:szCs w:val="20"/>
                      <w:highlight w:val="yellow"/>
                    </w:rPr>
                  </w:pPr>
                  <w:r w:rsidRPr="00AF4C4B">
                    <w:rPr>
                      <w:sz w:val="20"/>
                      <w:szCs w:val="20"/>
                    </w:rPr>
                    <w:t xml:space="preserve">Считается </w:t>
                  </w:r>
                  <w:proofErr w:type="gramStart"/>
                  <w:r w:rsidRPr="00AF4C4B">
                    <w:rPr>
                      <w:sz w:val="20"/>
                      <w:szCs w:val="20"/>
                    </w:rPr>
                    <w:t>с даты документа</w:t>
                  </w:r>
                  <w:proofErr w:type="gramEnd"/>
                  <w:r w:rsidRPr="00AF4C4B">
                    <w:rPr>
                      <w:sz w:val="20"/>
                      <w:szCs w:val="20"/>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AF4C4B" w:rsidRPr="00AF4C4B" w:rsidTr="00AF4C4B">
              <w:trPr>
                <w:trHeight w:val="599"/>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shd w:val="clear" w:color="auto" w:fill="auto"/>
                  <w:vAlign w:val="center"/>
                </w:tcPr>
                <w:p w:rsidR="00AF4C4B" w:rsidRPr="00AF4C4B" w:rsidRDefault="00AF4C4B" w:rsidP="00AF4C4B">
                  <w:pPr>
                    <w:tabs>
                      <w:tab w:val="left" w:pos="9639"/>
                    </w:tabs>
                    <w:jc w:val="center"/>
                    <w:rPr>
                      <w:sz w:val="20"/>
                      <w:szCs w:val="20"/>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vAlign w:val="center"/>
                </w:tcPr>
                <w:p w:rsidR="00AF4C4B" w:rsidRPr="00AF4C4B" w:rsidRDefault="00AF4C4B" w:rsidP="00AF4C4B">
                  <w:pPr>
                    <w:ind w:left="-108" w:right="-108"/>
                    <w:jc w:val="center"/>
                    <w:rPr>
                      <w:sz w:val="20"/>
                      <w:szCs w:val="20"/>
                    </w:rPr>
                  </w:pPr>
                  <w:r w:rsidRPr="00AF4C4B">
                    <w:rPr>
                      <w:sz w:val="20"/>
                      <w:szCs w:val="20"/>
                    </w:rPr>
                    <w:t xml:space="preserve">От 3 до </w:t>
                  </w:r>
                  <w:r w:rsidRPr="00AF4C4B">
                    <w:rPr>
                      <w:sz w:val="20"/>
                      <w:szCs w:val="20"/>
                      <w:lang w:val="en-US"/>
                    </w:rPr>
                    <w:t>5</w:t>
                  </w:r>
                  <w:r w:rsidRPr="00AF4C4B">
                    <w:rPr>
                      <w:sz w:val="20"/>
                      <w:szCs w:val="20"/>
                    </w:rPr>
                    <w:t xml:space="preserve"> лет – </w:t>
                  </w:r>
                  <w:r w:rsidRPr="00AF4C4B">
                    <w:rPr>
                      <w:sz w:val="20"/>
                      <w:szCs w:val="20"/>
                    </w:rPr>
                    <w:br/>
                    <w:t>10 баллов</w:t>
                  </w:r>
                </w:p>
              </w:tc>
              <w:tc>
                <w:tcPr>
                  <w:tcW w:w="2283" w:type="dxa"/>
                  <w:vMerge/>
                  <w:shd w:val="clear" w:color="auto" w:fill="auto"/>
                  <w:vAlign w:val="center"/>
                </w:tcPr>
                <w:p w:rsidR="00AF4C4B" w:rsidRPr="00AF4C4B" w:rsidRDefault="00AF4C4B" w:rsidP="00AF4C4B">
                  <w:pPr>
                    <w:tabs>
                      <w:tab w:val="left" w:pos="9639"/>
                    </w:tabs>
                    <w:jc w:val="center"/>
                    <w:rPr>
                      <w:sz w:val="20"/>
                      <w:szCs w:val="20"/>
                      <w:highlight w:val="yellow"/>
                    </w:rPr>
                  </w:pPr>
                </w:p>
              </w:tc>
            </w:tr>
            <w:tr w:rsidR="00AF4C4B" w:rsidRPr="00AF4C4B" w:rsidTr="00AF4C4B">
              <w:trPr>
                <w:trHeight w:val="834"/>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shd w:val="clear" w:color="auto" w:fill="auto"/>
                  <w:vAlign w:val="center"/>
                </w:tcPr>
                <w:p w:rsidR="00AF4C4B" w:rsidRPr="00AF4C4B" w:rsidRDefault="00AF4C4B" w:rsidP="00AF4C4B">
                  <w:pPr>
                    <w:tabs>
                      <w:tab w:val="left" w:pos="9639"/>
                    </w:tabs>
                    <w:jc w:val="center"/>
                    <w:rPr>
                      <w:sz w:val="20"/>
                      <w:szCs w:val="20"/>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 xml:space="preserve">От 6 лет </w:t>
                  </w:r>
                  <w:r w:rsidRPr="00AF4C4B">
                    <w:rPr>
                      <w:sz w:val="20"/>
                      <w:szCs w:val="20"/>
                    </w:rPr>
                    <w:br/>
                    <w:t xml:space="preserve">и более – </w:t>
                  </w:r>
                  <w:r w:rsidRPr="00AF4C4B">
                    <w:rPr>
                      <w:sz w:val="20"/>
                      <w:szCs w:val="20"/>
                    </w:rPr>
                    <w:br/>
                    <w:t>20 баллов</w:t>
                  </w:r>
                </w:p>
              </w:tc>
              <w:tc>
                <w:tcPr>
                  <w:tcW w:w="2283" w:type="dxa"/>
                  <w:vMerge/>
                  <w:shd w:val="clear" w:color="auto" w:fill="auto"/>
                  <w:vAlign w:val="center"/>
                </w:tcPr>
                <w:p w:rsidR="00AF4C4B" w:rsidRPr="00AF4C4B" w:rsidRDefault="00AF4C4B" w:rsidP="00AF4C4B">
                  <w:pPr>
                    <w:tabs>
                      <w:tab w:val="left" w:pos="9639"/>
                    </w:tabs>
                    <w:jc w:val="center"/>
                    <w:rPr>
                      <w:sz w:val="20"/>
                      <w:szCs w:val="20"/>
                      <w:highlight w:val="yellow"/>
                    </w:rPr>
                  </w:pPr>
                </w:p>
              </w:tc>
            </w:tr>
            <w:tr w:rsidR="00AF4C4B" w:rsidRPr="00AF4C4B" w:rsidTr="00AF4C4B">
              <w:trPr>
                <w:trHeight w:val="767"/>
              </w:trPr>
              <w:tc>
                <w:tcPr>
                  <w:tcW w:w="359"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2</w:t>
                  </w:r>
                </w:p>
              </w:tc>
              <w:tc>
                <w:tcPr>
                  <w:tcW w:w="1923" w:type="dxa"/>
                  <w:vMerge w:val="restart"/>
                  <w:shd w:val="clear" w:color="auto" w:fill="auto"/>
                  <w:vAlign w:val="center"/>
                </w:tcPr>
                <w:p w:rsidR="00AF4C4B" w:rsidRPr="00AF4C4B" w:rsidRDefault="00AF4C4B" w:rsidP="00AF4C4B">
                  <w:pPr>
                    <w:tabs>
                      <w:tab w:val="left" w:pos="9639"/>
                    </w:tabs>
                    <w:jc w:val="center"/>
                    <w:rPr>
                      <w:sz w:val="20"/>
                      <w:szCs w:val="20"/>
                      <w:highlight w:val="yellow"/>
                    </w:rPr>
                  </w:pPr>
                  <w:r w:rsidRPr="00AF4C4B">
                    <w:rPr>
                      <w:sz w:val="20"/>
                      <w:szCs w:val="20"/>
                    </w:rPr>
                    <w:t>Опыт оказания аналогичных услуг (транспортирование и обезвреживание биологических и медицинских отходов классов</w:t>
                  </w:r>
                  <w:proofErr w:type="gramStart"/>
                  <w:r w:rsidRPr="00AF4C4B">
                    <w:rPr>
                      <w:sz w:val="20"/>
                      <w:szCs w:val="20"/>
                    </w:rPr>
                    <w:t xml:space="preserve"> Б</w:t>
                  </w:r>
                  <w:proofErr w:type="gramEnd"/>
                  <w:r w:rsidRPr="00AF4C4B">
                    <w:rPr>
                      <w:sz w:val="20"/>
                      <w:szCs w:val="20"/>
                    </w:rPr>
                    <w:t xml:space="preserve"> и Г в соответствии с имеющимися разрешительными документами)</w:t>
                  </w:r>
                </w:p>
              </w:tc>
              <w:tc>
                <w:tcPr>
                  <w:tcW w:w="947"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 xml:space="preserve">шт. </w:t>
                  </w: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Отсутствие договоров –</w:t>
                  </w:r>
                  <w:r w:rsidRPr="00AF4C4B">
                    <w:rPr>
                      <w:sz w:val="20"/>
                      <w:szCs w:val="20"/>
                    </w:rPr>
                    <w:br/>
                    <w:t xml:space="preserve"> 0 баллов</w:t>
                  </w:r>
                </w:p>
              </w:tc>
              <w:tc>
                <w:tcPr>
                  <w:tcW w:w="2283" w:type="dxa"/>
                  <w:vMerge w:val="restart"/>
                  <w:shd w:val="clear" w:color="auto" w:fill="auto"/>
                  <w:vAlign w:val="center"/>
                </w:tcPr>
                <w:p w:rsidR="00AF4C4B" w:rsidRPr="00AF4C4B" w:rsidRDefault="00AF4C4B" w:rsidP="00AF4C4B">
                  <w:pPr>
                    <w:tabs>
                      <w:tab w:val="left" w:pos="9639"/>
                    </w:tabs>
                    <w:autoSpaceDE w:val="0"/>
                    <w:autoSpaceDN w:val="0"/>
                    <w:jc w:val="center"/>
                    <w:rPr>
                      <w:sz w:val="20"/>
                      <w:szCs w:val="20"/>
                    </w:rPr>
                  </w:pPr>
                  <w:r w:rsidRPr="00AF4C4B">
                    <w:rPr>
                      <w:sz w:val="20"/>
                      <w:szCs w:val="20"/>
                    </w:rPr>
                    <w:t xml:space="preserve">Оценивается количество договоров, заключенных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(оказание услуг по транспортированию и </w:t>
                  </w:r>
                  <w:r w:rsidRPr="00AF4C4B">
                    <w:rPr>
                      <w:sz w:val="20"/>
                      <w:szCs w:val="20"/>
                    </w:rPr>
                    <w:lastRenderedPageBreak/>
                    <w:t>обезвреживанию отходов на специализированном объекте, в части обезвреживания биологических и медицинских отходов классов</w:t>
                  </w:r>
                  <w:proofErr w:type="gramStart"/>
                  <w:r w:rsidRPr="00AF4C4B">
                    <w:rPr>
                      <w:sz w:val="20"/>
                      <w:szCs w:val="20"/>
                    </w:rPr>
                    <w:t xml:space="preserve"> Б</w:t>
                  </w:r>
                  <w:proofErr w:type="gramEnd"/>
                  <w:r w:rsidRPr="00AF4C4B">
                    <w:rPr>
                      <w:sz w:val="20"/>
                      <w:szCs w:val="20"/>
                    </w:rPr>
                    <w:t xml:space="preserve"> и Г), исполнение которых, в том числе частичное, подтверждается копиями актов о проведенном термическом обезвреживании и актов оказанных услуг на общую сумму по каждому договору не менее 1 млн. руб. Договоры, исполнение которых подтверждено копиями актов оказанных услуг на сумму менее 1 млн</w:t>
                  </w:r>
                  <w:proofErr w:type="gramStart"/>
                  <w:r w:rsidRPr="00AF4C4B">
                    <w:rPr>
                      <w:sz w:val="20"/>
                      <w:szCs w:val="20"/>
                    </w:rPr>
                    <w:t>.р</w:t>
                  </w:r>
                  <w:proofErr w:type="gramEnd"/>
                  <w:r w:rsidRPr="00AF4C4B">
                    <w:rPr>
                      <w:sz w:val="20"/>
                      <w:szCs w:val="20"/>
                    </w:rPr>
                    <w:t>уб. по каждому договору, оценке не подлежат</w:t>
                  </w:r>
                </w:p>
              </w:tc>
            </w:tr>
            <w:tr w:rsidR="00AF4C4B" w:rsidRPr="00AF4C4B" w:rsidTr="00AF4C4B">
              <w:trPr>
                <w:trHeight w:val="767"/>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shd w:val="clear" w:color="auto" w:fill="auto"/>
                  <w:vAlign w:val="center"/>
                </w:tcPr>
                <w:p w:rsidR="00AF4C4B" w:rsidRPr="00AF4C4B" w:rsidRDefault="00AF4C4B" w:rsidP="00AF4C4B">
                  <w:pPr>
                    <w:tabs>
                      <w:tab w:val="left" w:pos="9639"/>
                    </w:tabs>
                    <w:jc w:val="center"/>
                    <w:rPr>
                      <w:sz w:val="20"/>
                      <w:szCs w:val="20"/>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 xml:space="preserve">От 1 до </w:t>
                  </w:r>
                  <w:r w:rsidRPr="00AF4C4B">
                    <w:rPr>
                      <w:sz w:val="20"/>
                      <w:szCs w:val="20"/>
                      <w:lang w:val="en-US"/>
                    </w:rPr>
                    <w:t>2</w:t>
                  </w:r>
                  <w:r w:rsidRPr="00AF4C4B">
                    <w:rPr>
                      <w:sz w:val="20"/>
                      <w:szCs w:val="20"/>
                    </w:rPr>
                    <w:t xml:space="preserve"> договоров – </w:t>
                  </w:r>
                  <w:r w:rsidRPr="00AF4C4B">
                    <w:rPr>
                      <w:sz w:val="20"/>
                      <w:szCs w:val="20"/>
                    </w:rPr>
                    <w:br/>
                    <w:t>1</w:t>
                  </w:r>
                  <w:r w:rsidRPr="00AF4C4B">
                    <w:rPr>
                      <w:sz w:val="20"/>
                      <w:szCs w:val="20"/>
                      <w:lang w:val="en-US"/>
                    </w:rPr>
                    <w:t>5</w:t>
                  </w:r>
                  <w:r w:rsidRPr="00AF4C4B">
                    <w:rPr>
                      <w:sz w:val="20"/>
                      <w:szCs w:val="20"/>
                    </w:rPr>
                    <w:t xml:space="preserve"> баллов</w:t>
                  </w:r>
                </w:p>
              </w:tc>
              <w:tc>
                <w:tcPr>
                  <w:tcW w:w="2283" w:type="dxa"/>
                  <w:vMerge/>
                  <w:shd w:val="clear" w:color="auto" w:fill="auto"/>
                  <w:vAlign w:val="center"/>
                </w:tcPr>
                <w:p w:rsidR="00AF4C4B" w:rsidRPr="00AF4C4B" w:rsidRDefault="00AF4C4B" w:rsidP="00AF4C4B">
                  <w:pPr>
                    <w:tabs>
                      <w:tab w:val="left" w:pos="9639"/>
                    </w:tabs>
                    <w:autoSpaceDE w:val="0"/>
                    <w:autoSpaceDN w:val="0"/>
                    <w:jc w:val="center"/>
                    <w:rPr>
                      <w:sz w:val="20"/>
                      <w:szCs w:val="20"/>
                    </w:rPr>
                  </w:pPr>
                </w:p>
              </w:tc>
            </w:tr>
            <w:tr w:rsidR="00AF4C4B" w:rsidRPr="00AF4C4B" w:rsidTr="00AF4C4B">
              <w:trPr>
                <w:trHeight w:val="61"/>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tcBorders>
                    <w:bottom w:val="single" w:sz="4" w:space="0" w:color="auto"/>
                  </w:tcBorders>
                  <w:shd w:val="clear" w:color="auto" w:fill="auto"/>
                  <w:vAlign w:val="center"/>
                </w:tcPr>
                <w:p w:rsidR="00AF4C4B" w:rsidRPr="00AF4C4B" w:rsidRDefault="00AF4C4B" w:rsidP="00AF4C4B">
                  <w:pPr>
                    <w:tabs>
                      <w:tab w:val="left" w:pos="9639"/>
                    </w:tabs>
                    <w:jc w:val="center"/>
                    <w:rPr>
                      <w:sz w:val="20"/>
                      <w:szCs w:val="20"/>
                      <w:highlight w:val="yellow"/>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tcPr>
                <w:p w:rsidR="00AF4C4B" w:rsidRPr="00AF4C4B" w:rsidRDefault="00AF4C4B" w:rsidP="00AF4C4B">
                  <w:pPr>
                    <w:tabs>
                      <w:tab w:val="left" w:pos="9639"/>
                    </w:tabs>
                    <w:ind w:left="-108" w:right="-108"/>
                    <w:jc w:val="center"/>
                    <w:rPr>
                      <w:sz w:val="20"/>
                      <w:szCs w:val="20"/>
                    </w:rPr>
                  </w:pPr>
                  <w:r w:rsidRPr="00AF4C4B">
                    <w:rPr>
                      <w:sz w:val="20"/>
                      <w:szCs w:val="20"/>
                      <w:lang w:val="en-US"/>
                    </w:rPr>
                    <w:t>3</w:t>
                  </w:r>
                  <w:r w:rsidRPr="00AF4C4B">
                    <w:rPr>
                      <w:sz w:val="20"/>
                      <w:szCs w:val="20"/>
                    </w:rPr>
                    <w:t xml:space="preserve"> и более договоров –</w:t>
                  </w:r>
                  <w:r w:rsidRPr="00AF4C4B">
                    <w:rPr>
                      <w:sz w:val="20"/>
                      <w:szCs w:val="20"/>
                    </w:rPr>
                    <w:br/>
                    <w:t xml:space="preserve"> 30 баллов</w:t>
                  </w:r>
                </w:p>
              </w:tc>
              <w:tc>
                <w:tcPr>
                  <w:tcW w:w="2283" w:type="dxa"/>
                  <w:vMerge/>
                  <w:shd w:val="clear" w:color="auto" w:fill="auto"/>
                  <w:vAlign w:val="center"/>
                </w:tcPr>
                <w:p w:rsidR="00AF4C4B" w:rsidRPr="00AF4C4B" w:rsidRDefault="00AF4C4B" w:rsidP="00AF4C4B">
                  <w:pPr>
                    <w:tabs>
                      <w:tab w:val="left" w:pos="9639"/>
                    </w:tabs>
                    <w:jc w:val="center"/>
                    <w:rPr>
                      <w:sz w:val="20"/>
                      <w:szCs w:val="20"/>
                      <w:highlight w:val="yellow"/>
                    </w:rPr>
                  </w:pPr>
                </w:p>
              </w:tc>
            </w:tr>
            <w:tr w:rsidR="00AF4C4B" w:rsidRPr="00AF4C4B" w:rsidTr="00AF4C4B">
              <w:trPr>
                <w:trHeight w:val="1459"/>
              </w:trPr>
              <w:tc>
                <w:tcPr>
                  <w:tcW w:w="359"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lastRenderedPageBreak/>
                    <w:t>3</w:t>
                  </w:r>
                </w:p>
              </w:tc>
              <w:tc>
                <w:tcPr>
                  <w:tcW w:w="1923" w:type="dxa"/>
                  <w:vMerge w:val="restart"/>
                  <w:tcBorders>
                    <w:top w:val="single" w:sz="4" w:space="0" w:color="auto"/>
                  </w:tcBorders>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 xml:space="preserve">Опыт оказания аналогичных услуг (транспортирование и обезвреживание отходов производства и потребления отходов </w:t>
                  </w:r>
                  <w:r w:rsidRPr="00AF4C4B">
                    <w:rPr>
                      <w:sz w:val="20"/>
                      <w:szCs w:val="20"/>
                      <w:lang w:val="en-US"/>
                    </w:rPr>
                    <w:t>IV</w:t>
                  </w:r>
                  <w:r w:rsidRPr="00AF4C4B">
                    <w:rPr>
                      <w:sz w:val="20"/>
                      <w:szCs w:val="20"/>
                    </w:rPr>
                    <w:t>-</w:t>
                  </w:r>
                  <w:r w:rsidRPr="00AF4C4B">
                    <w:rPr>
                      <w:sz w:val="20"/>
                      <w:szCs w:val="20"/>
                      <w:lang w:val="en-US"/>
                    </w:rPr>
                    <w:t>V</w:t>
                  </w:r>
                  <w:r w:rsidRPr="00AF4C4B">
                    <w:rPr>
                      <w:sz w:val="20"/>
                      <w:szCs w:val="20"/>
                    </w:rPr>
                    <w:t xml:space="preserve"> классов опасности в соответствии с имеющимися разрешительными документами)</w:t>
                  </w:r>
                </w:p>
              </w:tc>
              <w:tc>
                <w:tcPr>
                  <w:tcW w:w="947"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шт.</w:t>
                  </w: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Отсутствие договоров –</w:t>
                  </w:r>
                  <w:r w:rsidRPr="00AF4C4B">
                    <w:rPr>
                      <w:sz w:val="20"/>
                      <w:szCs w:val="20"/>
                    </w:rPr>
                    <w:br/>
                    <w:t xml:space="preserve"> 0 баллов</w:t>
                  </w:r>
                </w:p>
              </w:tc>
              <w:tc>
                <w:tcPr>
                  <w:tcW w:w="2283" w:type="dxa"/>
                  <w:vMerge w:val="restart"/>
                  <w:shd w:val="clear" w:color="auto" w:fill="auto"/>
                  <w:vAlign w:val="center"/>
                </w:tcPr>
                <w:p w:rsidR="00AF4C4B" w:rsidRPr="00AF4C4B" w:rsidRDefault="00AF4C4B" w:rsidP="00AF4C4B">
                  <w:pPr>
                    <w:tabs>
                      <w:tab w:val="left" w:pos="9639"/>
                    </w:tabs>
                    <w:jc w:val="center"/>
                    <w:rPr>
                      <w:sz w:val="20"/>
                      <w:szCs w:val="20"/>
                    </w:rPr>
                  </w:pPr>
                  <w:proofErr w:type="gramStart"/>
                  <w:r w:rsidRPr="00AF4C4B">
                    <w:rPr>
                      <w:sz w:val="20"/>
                      <w:szCs w:val="20"/>
                    </w:rPr>
                    <w:t xml:space="preserve">Оценивается количество договоров, заключенных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(оказание услуг по транспортированию и обезвреживанию отходов на специализированном объекте в части обезвреживания отходов производства и потребления отходов </w:t>
                  </w:r>
                  <w:r w:rsidRPr="00AF4C4B">
                    <w:rPr>
                      <w:sz w:val="20"/>
                      <w:szCs w:val="20"/>
                      <w:lang w:val="en-US"/>
                    </w:rPr>
                    <w:t>IV</w:t>
                  </w:r>
                  <w:r w:rsidRPr="00AF4C4B">
                    <w:rPr>
                      <w:sz w:val="20"/>
                      <w:szCs w:val="20"/>
                    </w:rPr>
                    <w:t>-</w:t>
                  </w:r>
                  <w:r w:rsidRPr="00AF4C4B">
                    <w:rPr>
                      <w:sz w:val="20"/>
                      <w:szCs w:val="20"/>
                      <w:lang w:val="en-US"/>
                    </w:rPr>
                    <w:t>V</w:t>
                  </w:r>
                  <w:r w:rsidRPr="00AF4C4B">
                    <w:rPr>
                      <w:sz w:val="20"/>
                      <w:szCs w:val="20"/>
                    </w:rPr>
                    <w:t xml:space="preserve"> классов опасности), исполнение которых, в том числе частичное, подтверждается копиями актов</w:t>
                  </w:r>
                  <w:proofErr w:type="gramEnd"/>
                  <w:r w:rsidRPr="00AF4C4B">
                    <w:rPr>
                      <w:sz w:val="20"/>
                      <w:szCs w:val="20"/>
                    </w:rPr>
                    <w:t xml:space="preserve"> о проведенном термическом обезвреживании и актов оказанных услуг на общую сумму по каждому договору не менее 0,5 млн. руб. Договоры, исполнение которых подтверждено </w:t>
                  </w:r>
                  <w:r w:rsidRPr="00AF4C4B">
                    <w:rPr>
                      <w:sz w:val="20"/>
                      <w:szCs w:val="20"/>
                    </w:rPr>
                    <w:lastRenderedPageBreak/>
                    <w:t>копиями актов оказанных услуг  на сумму менее 0,5 млн</w:t>
                  </w:r>
                  <w:proofErr w:type="gramStart"/>
                  <w:r w:rsidRPr="00AF4C4B">
                    <w:rPr>
                      <w:sz w:val="20"/>
                      <w:szCs w:val="20"/>
                    </w:rPr>
                    <w:t>.р</w:t>
                  </w:r>
                  <w:proofErr w:type="gramEnd"/>
                  <w:r w:rsidRPr="00AF4C4B">
                    <w:rPr>
                      <w:sz w:val="20"/>
                      <w:szCs w:val="20"/>
                    </w:rPr>
                    <w:t>уб. по каждому договору, оценке не подлежат</w:t>
                  </w:r>
                </w:p>
              </w:tc>
            </w:tr>
            <w:tr w:rsidR="00AF4C4B" w:rsidRPr="00AF4C4B" w:rsidTr="00AF4C4B">
              <w:trPr>
                <w:trHeight w:val="1459"/>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shd w:val="clear" w:color="auto" w:fill="auto"/>
                  <w:vAlign w:val="center"/>
                </w:tcPr>
                <w:p w:rsidR="00AF4C4B" w:rsidRPr="00AF4C4B" w:rsidRDefault="00AF4C4B" w:rsidP="00AF4C4B">
                  <w:pPr>
                    <w:tabs>
                      <w:tab w:val="left" w:pos="9639"/>
                    </w:tabs>
                    <w:jc w:val="center"/>
                    <w:rPr>
                      <w:sz w:val="20"/>
                      <w:szCs w:val="20"/>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 xml:space="preserve">От 1 до </w:t>
                  </w:r>
                  <w:r w:rsidRPr="00AF4C4B">
                    <w:rPr>
                      <w:sz w:val="20"/>
                      <w:szCs w:val="20"/>
                      <w:lang w:val="en-US"/>
                    </w:rPr>
                    <w:t>2</w:t>
                  </w:r>
                  <w:r w:rsidRPr="00AF4C4B">
                    <w:rPr>
                      <w:sz w:val="20"/>
                      <w:szCs w:val="20"/>
                    </w:rPr>
                    <w:t xml:space="preserve"> договоров – </w:t>
                  </w:r>
                  <w:r w:rsidRPr="00AF4C4B">
                    <w:rPr>
                      <w:sz w:val="20"/>
                      <w:szCs w:val="20"/>
                    </w:rPr>
                    <w:br/>
                    <w:t>10 баллов</w:t>
                  </w:r>
                </w:p>
              </w:tc>
              <w:tc>
                <w:tcPr>
                  <w:tcW w:w="2283" w:type="dxa"/>
                  <w:vMerge/>
                  <w:shd w:val="clear" w:color="auto" w:fill="auto"/>
                  <w:vAlign w:val="center"/>
                </w:tcPr>
                <w:p w:rsidR="00AF4C4B" w:rsidRPr="00AF4C4B" w:rsidRDefault="00AF4C4B" w:rsidP="00AF4C4B">
                  <w:pPr>
                    <w:tabs>
                      <w:tab w:val="left" w:pos="9639"/>
                    </w:tabs>
                    <w:jc w:val="center"/>
                    <w:rPr>
                      <w:sz w:val="20"/>
                      <w:szCs w:val="20"/>
                    </w:rPr>
                  </w:pPr>
                </w:p>
              </w:tc>
            </w:tr>
            <w:tr w:rsidR="00AF4C4B" w:rsidRPr="00AF4C4B" w:rsidTr="00AF4C4B">
              <w:trPr>
                <w:trHeight w:val="1459"/>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shd w:val="clear" w:color="auto" w:fill="auto"/>
                  <w:vAlign w:val="center"/>
                </w:tcPr>
                <w:p w:rsidR="00AF4C4B" w:rsidRPr="00AF4C4B" w:rsidRDefault="00AF4C4B" w:rsidP="00AF4C4B">
                  <w:pPr>
                    <w:tabs>
                      <w:tab w:val="left" w:pos="9639"/>
                    </w:tabs>
                    <w:jc w:val="center"/>
                    <w:rPr>
                      <w:sz w:val="20"/>
                      <w:szCs w:val="20"/>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 xml:space="preserve">От </w:t>
                  </w:r>
                  <w:r w:rsidRPr="00AF4C4B">
                    <w:rPr>
                      <w:sz w:val="20"/>
                      <w:szCs w:val="20"/>
                      <w:lang w:val="en-US"/>
                    </w:rPr>
                    <w:t>3</w:t>
                  </w:r>
                  <w:r w:rsidRPr="00AF4C4B">
                    <w:rPr>
                      <w:sz w:val="20"/>
                      <w:szCs w:val="20"/>
                    </w:rPr>
                    <w:t xml:space="preserve"> до </w:t>
                  </w:r>
                  <w:r w:rsidRPr="00AF4C4B">
                    <w:rPr>
                      <w:sz w:val="20"/>
                      <w:szCs w:val="20"/>
                      <w:lang w:val="en-US"/>
                    </w:rPr>
                    <w:t>4</w:t>
                  </w:r>
                  <w:r w:rsidRPr="00AF4C4B">
                    <w:rPr>
                      <w:sz w:val="20"/>
                      <w:szCs w:val="20"/>
                    </w:rPr>
                    <w:t xml:space="preserve"> договоров – </w:t>
                  </w:r>
                  <w:r w:rsidRPr="00AF4C4B">
                    <w:rPr>
                      <w:sz w:val="20"/>
                      <w:szCs w:val="20"/>
                    </w:rPr>
                    <w:br/>
                    <w:t>20 баллов</w:t>
                  </w:r>
                </w:p>
              </w:tc>
              <w:tc>
                <w:tcPr>
                  <w:tcW w:w="2283" w:type="dxa"/>
                  <w:vMerge/>
                  <w:shd w:val="clear" w:color="auto" w:fill="auto"/>
                  <w:vAlign w:val="center"/>
                </w:tcPr>
                <w:p w:rsidR="00AF4C4B" w:rsidRPr="00AF4C4B" w:rsidRDefault="00AF4C4B" w:rsidP="00AF4C4B">
                  <w:pPr>
                    <w:tabs>
                      <w:tab w:val="left" w:pos="9639"/>
                    </w:tabs>
                    <w:jc w:val="center"/>
                    <w:rPr>
                      <w:sz w:val="20"/>
                      <w:szCs w:val="20"/>
                    </w:rPr>
                  </w:pPr>
                </w:p>
              </w:tc>
            </w:tr>
            <w:tr w:rsidR="00AF4C4B" w:rsidRPr="00AF4C4B" w:rsidTr="00AF4C4B">
              <w:trPr>
                <w:trHeight w:val="1459"/>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shd w:val="clear" w:color="auto" w:fill="auto"/>
                  <w:vAlign w:val="center"/>
                </w:tcPr>
                <w:p w:rsidR="00AF4C4B" w:rsidRPr="00AF4C4B" w:rsidRDefault="00AF4C4B" w:rsidP="00AF4C4B">
                  <w:pPr>
                    <w:tabs>
                      <w:tab w:val="left" w:pos="9639"/>
                    </w:tabs>
                    <w:jc w:val="center"/>
                    <w:rPr>
                      <w:sz w:val="20"/>
                      <w:szCs w:val="20"/>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tcPr>
                <w:p w:rsidR="00AF4C4B" w:rsidRPr="00AF4C4B" w:rsidRDefault="00AF4C4B" w:rsidP="00AF4C4B">
                  <w:pPr>
                    <w:tabs>
                      <w:tab w:val="left" w:pos="9639"/>
                    </w:tabs>
                    <w:ind w:left="-108" w:right="-108"/>
                    <w:jc w:val="center"/>
                    <w:rPr>
                      <w:sz w:val="20"/>
                      <w:szCs w:val="20"/>
                    </w:rPr>
                  </w:pPr>
                  <w:r w:rsidRPr="00AF4C4B">
                    <w:rPr>
                      <w:sz w:val="20"/>
                      <w:szCs w:val="20"/>
                      <w:lang w:val="en-US"/>
                    </w:rPr>
                    <w:t>5</w:t>
                  </w:r>
                  <w:r w:rsidRPr="00AF4C4B">
                    <w:rPr>
                      <w:sz w:val="20"/>
                      <w:szCs w:val="20"/>
                    </w:rPr>
                    <w:t xml:space="preserve"> и более договоров –</w:t>
                  </w:r>
                  <w:r w:rsidRPr="00AF4C4B">
                    <w:rPr>
                      <w:sz w:val="20"/>
                      <w:szCs w:val="20"/>
                    </w:rPr>
                    <w:br/>
                    <w:t xml:space="preserve"> 30 баллов</w:t>
                  </w:r>
                </w:p>
              </w:tc>
              <w:tc>
                <w:tcPr>
                  <w:tcW w:w="2283" w:type="dxa"/>
                  <w:vMerge/>
                  <w:shd w:val="clear" w:color="auto" w:fill="auto"/>
                  <w:vAlign w:val="center"/>
                </w:tcPr>
                <w:p w:rsidR="00AF4C4B" w:rsidRPr="00AF4C4B" w:rsidRDefault="00AF4C4B" w:rsidP="00AF4C4B">
                  <w:pPr>
                    <w:tabs>
                      <w:tab w:val="left" w:pos="9639"/>
                    </w:tabs>
                    <w:jc w:val="center"/>
                    <w:rPr>
                      <w:sz w:val="20"/>
                      <w:szCs w:val="20"/>
                    </w:rPr>
                  </w:pPr>
                </w:p>
              </w:tc>
            </w:tr>
            <w:tr w:rsidR="00AF4C4B" w:rsidRPr="00AF4C4B" w:rsidTr="00AF4C4B">
              <w:trPr>
                <w:trHeight w:val="692"/>
              </w:trPr>
              <w:tc>
                <w:tcPr>
                  <w:tcW w:w="359"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lastRenderedPageBreak/>
                    <w:t>4</w:t>
                  </w:r>
                </w:p>
              </w:tc>
              <w:tc>
                <w:tcPr>
                  <w:tcW w:w="1923"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Деловая репутация</w:t>
                  </w:r>
                </w:p>
              </w:tc>
              <w:tc>
                <w:tcPr>
                  <w:tcW w:w="947"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шт.</w:t>
                  </w: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Отсутствие документов –</w:t>
                  </w:r>
                  <w:r w:rsidRPr="00AF4C4B">
                    <w:rPr>
                      <w:sz w:val="20"/>
                      <w:szCs w:val="20"/>
                    </w:rPr>
                    <w:br/>
                    <w:t xml:space="preserve"> 0 баллов</w:t>
                  </w:r>
                </w:p>
              </w:tc>
              <w:tc>
                <w:tcPr>
                  <w:tcW w:w="2283" w:type="dxa"/>
                  <w:vMerge w:val="restart"/>
                  <w:shd w:val="clear" w:color="auto" w:fill="auto"/>
                  <w:vAlign w:val="center"/>
                </w:tcPr>
                <w:p w:rsidR="00AF4C4B" w:rsidRPr="00AF4C4B" w:rsidRDefault="00AF4C4B" w:rsidP="00AF4C4B">
                  <w:pPr>
                    <w:tabs>
                      <w:tab w:val="left" w:pos="9639"/>
                    </w:tabs>
                    <w:jc w:val="center"/>
                    <w:rPr>
                      <w:sz w:val="20"/>
                      <w:szCs w:val="20"/>
                    </w:rPr>
                  </w:pPr>
                  <w:r w:rsidRPr="00AF4C4B">
                    <w:rPr>
                      <w:sz w:val="20"/>
                      <w:szCs w:val="20"/>
                    </w:rP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AF4C4B" w:rsidRPr="00AF4C4B" w:rsidTr="00AF4C4B">
              <w:trPr>
                <w:trHeight w:val="692"/>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shd w:val="clear" w:color="auto" w:fill="auto"/>
                  <w:vAlign w:val="center"/>
                </w:tcPr>
                <w:p w:rsidR="00AF4C4B" w:rsidRPr="00AF4C4B" w:rsidRDefault="00AF4C4B" w:rsidP="00AF4C4B">
                  <w:pPr>
                    <w:tabs>
                      <w:tab w:val="left" w:pos="9639"/>
                    </w:tabs>
                    <w:jc w:val="center"/>
                    <w:rPr>
                      <w:sz w:val="20"/>
                      <w:szCs w:val="20"/>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rPr>
                    <w:t xml:space="preserve">От 1 до </w:t>
                  </w:r>
                  <w:r w:rsidRPr="00AF4C4B">
                    <w:rPr>
                      <w:sz w:val="20"/>
                      <w:szCs w:val="20"/>
                      <w:lang w:val="en-US"/>
                    </w:rPr>
                    <w:t>2</w:t>
                  </w:r>
                  <w:r w:rsidRPr="00AF4C4B">
                    <w:rPr>
                      <w:sz w:val="20"/>
                      <w:szCs w:val="20"/>
                    </w:rPr>
                    <w:t xml:space="preserve"> документов – </w:t>
                  </w:r>
                  <w:r w:rsidRPr="00AF4C4B">
                    <w:rPr>
                      <w:sz w:val="20"/>
                      <w:szCs w:val="20"/>
                    </w:rPr>
                    <w:br/>
                    <w:t>10 баллов</w:t>
                  </w:r>
                </w:p>
              </w:tc>
              <w:tc>
                <w:tcPr>
                  <w:tcW w:w="2283" w:type="dxa"/>
                  <w:vMerge/>
                  <w:shd w:val="clear" w:color="auto" w:fill="auto"/>
                  <w:vAlign w:val="center"/>
                </w:tcPr>
                <w:p w:rsidR="00AF4C4B" w:rsidRPr="00AF4C4B" w:rsidRDefault="00AF4C4B" w:rsidP="00AF4C4B">
                  <w:pPr>
                    <w:tabs>
                      <w:tab w:val="left" w:pos="9639"/>
                    </w:tabs>
                    <w:jc w:val="center"/>
                    <w:rPr>
                      <w:sz w:val="20"/>
                      <w:szCs w:val="20"/>
                    </w:rPr>
                  </w:pPr>
                </w:p>
              </w:tc>
            </w:tr>
            <w:tr w:rsidR="00AF4C4B" w:rsidRPr="00AF4C4B" w:rsidTr="00AF4C4B">
              <w:trPr>
                <w:trHeight w:val="692"/>
              </w:trPr>
              <w:tc>
                <w:tcPr>
                  <w:tcW w:w="359" w:type="dxa"/>
                  <w:vMerge/>
                  <w:shd w:val="clear" w:color="auto" w:fill="auto"/>
                  <w:vAlign w:val="center"/>
                </w:tcPr>
                <w:p w:rsidR="00AF4C4B" w:rsidRPr="00AF4C4B" w:rsidRDefault="00AF4C4B" w:rsidP="00AF4C4B">
                  <w:pPr>
                    <w:tabs>
                      <w:tab w:val="left" w:pos="9639"/>
                    </w:tabs>
                    <w:jc w:val="center"/>
                    <w:rPr>
                      <w:sz w:val="20"/>
                      <w:szCs w:val="20"/>
                    </w:rPr>
                  </w:pPr>
                </w:p>
              </w:tc>
              <w:tc>
                <w:tcPr>
                  <w:tcW w:w="1923" w:type="dxa"/>
                  <w:vMerge/>
                  <w:shd w:val="clear" w:color="auto" w:fill="auto"/>
                  <w:vAlign w:val="center"/>
                </w:tcPr>
                <w:p w:rsidR="00AF4C4B" w:rsidRPr="00AF4C4B" w:rsidRDefault="00AF4C4B" w:rsidP="00AF4C4B">
                  <w:pPr>
                    <w:tabs>
                      <w:tab w:val="left" w:pos="9639"/>
                    </w:tabs>
                    <w:jc w:val="center"/>
                    <w:rPr>
                      <w:sz w:val="20"/>
                      <w:szCs w:val="20"/>
                    </w:rPr>
                  </w:pPr>
                </w:p>
              </w:tc>
              <w:tc>
                <w:tcPr>
                  <w:tcW w:w="947" w:type="dxa"/>
                  <w:vMerge/>
                  <w:shd w:val="clear" w:color="auto" w:fill="auto"/>
                  <w:vAlign w:val="center"/>
                </w:tcPr>
                <w:p w:rsidR="00AF4C4B" w:rsidRPr="00AF4C4B" w:rsidRDefault="00AF4C4B" w:rsidP="00AF4C4B">
                  <w:pPr>
                    <w:tabs>
                      <w:tab w:val="left" w:pos="9639"/>
                    </w:tabs>
                    <w:jc w:val="center"/>
                    <w:rPr>
                      <w:sz w:val="20"/>
                      <w:szCs w:val="20"/>
                    </w:rPr>
                  </w:pPr>
                </w:p>
              </w:tc>
              <w:tc>
                <w:tcPr>
                  <w:tcW w:w="1115" w:type="dxa"/>
                  <w:shd w:val="clear" w:color="auto" w:fill="auto"/>
                  <w:vAlign w:val="center"/>
                </w:tcPr>
                <w:p w:rsidR="00AF4C4B" w:rsidRPr="00AF4C4B" w:rsidRDefault="00AF4C4B" w:rsidP="00AF4C4B">
                  <w:pPr>
                    <w:tabs>
                      <w:tab w:val="left" w:pos="9639"/>
                    </w:tabs>
                    <w:ind w:left="-108" w:right="-108"/>
                    <w:jc w:val="center"/>
                    <w:rPr>
                      <w:sz w:val="20"/>
                      <w:szCs w:val="20"/>
                    </w:rPr>
                  </w:pPr>
                  <w:r w:rsidRPr="00AF4C4B">
                    <w:rPr>
                      <w:sz w:val="20"/>
                      <w:szCs w:val="20"/>
                      <w:lang w:val="en-US"/>
                    </w:rPr>
                    <w:t>3</w:t>
                  </w:r>
                  <w:r w:rsidRPr="00AF4C4B">
                    <w:rPr>
                      <w:sz w:val="20"/>
                      <w:szCs w:val="20"/>
                    </w:rPr>
                    <w:t xml:space="preserve"> и более документов –</w:t>
                  </w:r>
                  <w:r w:rsidRPr="00AF4C4B">
                    <w:rPr>
                      <w:sz w:val="20"/>
                      <w:szCs w:val="20"/>
                    </w:rPr>
                    <w:br/>
                    <w:t xml:space="preserve"> 20 баллов</w:t>
                  </w:r>
                </w:p>
              </w:tc>
              <w:tc>
                <w:tcPr>
                  <w:tcW w:w="2283" w:type="dxa"/>
                  <w:vMerge/>
                  <w:shd w:val="clear" w:color="auto" w:fill="auto"/>
                  <w:vAlign w:val="center"/>
                </w:tcPr>
                <w:p w:rsidR="00AF4C4B" w:rsidRPr="00AF4C4B" w:rsidRDefault="00AF4C4B" w:rsidP="00AF4C4B">
                  <w:pPr>
                    <w:tabs>
                      <w:tab w:val="left" w:pos="9639"/>
                    </w:tabs>
                    <w:jc w:val="center"/>
                    <w:rPr>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3" o:title=""/>
                </v:shape>
                <o:OLEObject Type="Embed" ProgID="Equation.3" ShapeID="_x0000_i1025" DrawAspect="Content" ObjectID="_1610275011"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B8652F" w:rsidRDefault="00B8652F" w:rsidP="0022112A">
            <w:pPr>
              <w:tabs>
                <w:tab w:val="left" w:pos="9639"/>
              </w:tabs>
              <w:autoSpaceDE w:val="0"/>
              <w:autoSpaceDN w:val="0"/>
              <w:adjustRightInd w:val="0"/>
            </w:pPr>
          </w:p>
          <w:p w:rsidR="00B8652F" w:rsidRPr="00624317" w:rsidRDefault="00B8652F" w:rsidP="00B8652F">
            <w:pPr>
              <w:tabs>
                <w:tab w:val="num" w:pos="68"/>
              </w:tabs>
              <w:jc w:val="both"/>
              <w:rPr>
                <w:i/>
              </w:rPr>
            </w:pPr>
            <w:r w:rsidRPr="00624317">
              <w:rPr>
                <w:i/>
              </w:rPr>
              <w:t>Примечание:</w:t>
            </w:r>
          </w:p>
          <w:p w:rsidR="00B8652F" w:rsidRPr="00624317" w:rsidRDefault="00B8652F" w:rsidP="00B8652F">
            <w:pPr>
              <w:autoSpaceDE w:val="0"/>
              <w:autoSpaceDN w:val="0"/>
              <w:adjustRightInd w:val="0"/>
              <w:jc w:val="both"/>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w:t>
            </w:r>
            <w:r w:rsidRPr="00624317">
              <w:rPr>
                <w:rFonts w:eastAsiaTheme="minorHAnsi"/>
                <w:lang w:eastAsia="en-US"/>
              </w:rPr>
              <w:lastRenderedPageBreak/>
              <w:t>пропорционально снижению цены договора, предложенной участником закупки, обязанным заключить договор, на размер понижающего коэффициента.</w:t>
            </w:r>
          </w:p>
          <w:p w:rsidR="00B8652F" w:rsidRPr="009D4BD7" w:rsidRDefault="00B8652F" w:rsidP="00B8652F">
            <w:pPr>
              <w:tabs>
                <w:tab w:val="left" w:pos="9639"/>
              </w:tabs>
              <w:autoSpaceDE w:val="0"/>
              <w:autoSpaceDN w:val="0"/>
              <w:adjustRightInd w:val="0"/>
              <w:jc w:val="both"/>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0D063D" w:rsidRPr="00863D34" w:rsidRDefault="008C5CC0" w:rsidP="00AF4C4B">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r w:rsidR="00FF104B" w:rsidRPr="00FF104B">
        <w:rPr>
          <w:b/>
          <w:sz w:val="22"/>
          <w:szCs w:val="22"/>
        </w:rPr>
        <w:t xml:space="preserve"> </w:t>
      </w:r>
      <w:proofErr w:type="gramEnd"/>
    </w:p>
    <w:p w:rsidR="00F001D9" w:rsidRDefault="00F001D9" w:rsidP="00F001D9">
      <w:pPr>
        <w:tabs>
          <w:tab w:val="left" w:pos="9639"/>
        </w:tabs>
        <w:rPr>
          <w:bCs/>
        </w:rPr>
      </w:pPr>
    </w:p>
    <w:p w:rsidR="003E3073" w:rsidRPr="00863D34" w:rsidRDefault="00A602C4" w:rsidP="003E3073">
      <w:pPr>
        <w:tabs>
          <w:tab w:val="left" w:pos="9639"/>
        </w:tabs>
        <w:jc w:val="right"/>
        <w:rPr>
          <w:bCs/>
        </w:rPr>
      </w:pPr>
      <w:r w:rsidRPr="005840D5">
        <w:rPr>
          <w:bCs/>
        </w:rPr>
        <w:t>Таблица № 1</w:t>
      </w:r>
      <w:r w:rsidR="00F47605" w:rsidRPr="00F47605">
        <w:rPr>
          <w:bCs/>
        </w:rPr>
        <w:t xml:space="preserve"> </w:t>
      </w:r>
    </w:p>
    <w:p w:rsidR="008D21C1" w:rsidRPr="00863D34" w:rsidRDefault="008D21C1" w:rsidP="003E3073">
      <w:pPr>
        <w:tabs>
          <w:tab w:val="left" w:pos="9639"/>
        </w:tabs>
        <w:rPr>
          <w:bCs/>
        </w:rPr>
      </w:pP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2935"/>
        <w:gridCol w:w="1445"/>
        <w:gridCol w:w="1701"/>
        <w:gridCol w:w="1701"/>
        <w:gridCol w:w="1984"/>
      </w:tblGrid>
      <w:tr w:rsidR="00AF4C4B" w:rsidRPr="00D126C3" w:rsidTr="00AF4C4B">
        <w:trPr>
          <w:trHeight w:val="990"/>
        </w:trPr>
        <w:tc>
          <w:tcPr>
            <w:tcW w:w="548" w:type="dxa"/>
            <w:vAlign w:val="center"/>
          </w:tcPr>
          <w:p w:rsidR="00AF4C4B" w:rsidRPr="00D126C3" w:rsidRDefault="00AF4C4B" w:rsidP="00402E63">
            <w:pPr>
              <w:tabs>
                <w:tab w:val="left" w:pos="9639"/>
              </w:tabs>
              <w:ind w:left="-142"/>
              <w:jc w:val="center"/>
              <w:rPr>
                <w:b/>
              </w:rPr>
            </w:pPr>
            <w:r w:rsidRPr="00D126C3">
              <w:rPr>
                <w:b/>
                <w:sz w:val="22"/>
                <w:szCs w:val="22"/>
              </w:rPr>
              <w:t xml:space="preserve">№ </w:t>
            </w:r>
            <w:proofErr w:type="spellStart"/>
            <w:proofErr w:type="gramStart"/>
            <w:r w:rsidRPr="00D126C3">
              <w:rPr>
                <w:b/>
                <w:sz w:val="22"/>
                <w:szCs w:val="22"/>
              </w:rPr>
              <w:t>п</w:t>
            </w:r>
            <w:proofErr w:type="spellEnd"/>
            <w:proofErr w:type="gramEnd"/>
            <w:r w:rsidRPr="00D126C3">
              <w:rPr>
                <w:b/>
                <w:sz w:val="22"/>
                <w:szCs w:val="22"/>
              </w:rPr>
              <w:t>/</w:t>
            </w:r>
            <w:proofErr w:type="spellStart"/>
            <w:r w:rsidRPr="00D126C3">
              <w:rPr>
                <w:b/>
                <w:sz w:val="22"/>
                <w:szCs w:val="22"/>
              </w:rPr>
              <w:t>п</w:t>
            </w:r>
            <w:proofErr w:type="spellEnd"/>
          </w:p>
        </w:tc>
        <w:tc>
          <w:tcPr>
            <w:tcW w:w="2935" w:type="dxa"/>
            <w:vAlign w:val="center"/>
          </w:tcPr>
          <w:p w:rsidR="00AF4C4B" w:rsidRPr="00D126C3" w:rsidRDefault="00AF4C4B" w:rsidP="00402E63">
            <w:pPr>
              <w:tabs>
                <w:tab w:val="left" w:pos="9639"/>
              </w:tabs>
              <w:jc w:val="center"/>
              <w:rPr>
                <w:b/>
              </w:rPr>
            </w:pPr>
            <w:r w:rsidRPr="00D126C3">
              <w:rPr>
                <w:b/>
                <w:sz w:val="22"/>
                <w:szCs w:val="22"/>
              </w:rPr>
              <w:t>Наименование показателя</w:t>
            </w:r>
          </w:p>
        </w:tc>
        <w:tc>
          <w:tcPr>
            <w:tcW w:w="1445" w:type="dxa"/>
            <w:vAlign w:val="center"/>
          </w:tcPr>
          <w:p w:rsidR="00AF4C4B" w:rsidRPr="00D126C3" w:rsidRDefault="00AF4C4B" w:rsidP="00402E63">
            <w:pPr>
              <w:tabs>
                <w:tab w:val="left" w:pos="9639"/>
              </w:tabs>
              <w:jc w:val="center"/>
              <w:rPr>
                <w:b/>
              </w:rPr>
            </w:pPr>
            <w:r w:rsidRPr="00D126C3">
              <w:rPr>
                <w:b/>
                <w:sz w:val="22"/>
                <w:szCs w:val="22"/>
              </w:rPr>
              <w:t>Единица измерения</w:t>
            </w:r>
          </w:p>
        </w:tc>
        <w:tc>
          <w:tcPr>
            <w:tcW w:w="1701" w:type="dxa"/>
            <w:vAlign w:val="center"/>
          </w:tcPr>
          <w:p w:rsidR="00AF4C4B" w:rsidRPr="00D126C3" w:rsidRDefault="00AF4C4B" w:rsidP="00402E63">
            <w:pPr>
              <w:tabs>
                <w:tab w:val="left" w:pos="9639"/>
              </w:tabs>
              <w:ind w:left="-108" w:right="-108"/>
              <w:jc w:val="center"/>
              <w:rPr>
                <w:b/>
              </w:rPr>
            </w:pPr>
            <w:r w:rsidRPr="00D126C3">
              <w:rPr>
                <w:b/>
                <w:sz w:val="22"/>
                <w:szCs w:val="22"/>
              </w:rPr>
              <w:t>Значимость показателя</w:t>
            </w:r>
          </w:p>
        </w:tc>
        <w:tc>
          <w:tcPr>
            <w:tcW w:w="1701" w:type="dxa"/>
          </w:tcPr>
          <w:p w:rsidR="00AF4C4B" w:rsidRPr="00AF4C4B" w:rsidRDefault="00AF4C4B" w:rsidP="00AF4C4B">
            <w:pPr>
              <w:tabs>
                <w:tab w:val="left" w:pos="9639"/>
              </w:tabs>
              <w:jc w:val="center"/>
              <w:rPr>
                <w:b/>
                <w:sz w:val="22"/>
                <w:szCs w:val="22"/>
              </w:rPr>
            </w:pPr>
            <w:r w:rsidRPr="00AF4C4B">
              <w:rPr>
                <w:b/>
                <w:sz w:val="22"/>
                <w:szCs w:val="22"/>
              </w:rPr>
              <w:t>Предложение участника закупки</w:t>
            </w:r>
          </w:p>
          <w:p w:rsidR="00AF4C4B" w:rsidRPr="00AF4C4B" w:rsidRDefault="00AF4C4B" w:rsidP="00AF4C4B">
            <w:pPr>
              <w:tabs>
                <w:tab w:val="left" w:pos="9639"/>
              </w:tabs>
              <w:jc w:val="center"/>
              <w:rPr>
                <w:b/>
                <w:sz w:val="22"/>
                <w:szCs w:val="22"/>
              </w:rPr>
            </w:pPr>
            <w:r w:rsidRPr="00AF4C4B">
              <w:rPr>
                <w:b/>
                <w:sz w:val="22"/>
                <w:szCs w:val="22"/>
              </w:rPr>
              <w:t>Значение</w:t>
            </w:r>
          </w:p>
          <w:p w:rsidR="00AF4C4B" w:rsidRPr="00AF4C4B" w:rsidRDefault="00AF4C4B" w:rsidP="00AF4C4B">
            <w:pPr>
              <w:tabs>
                <w:tab w:val="left" w:pos="9639"/>
              </w:tabs>
              <w:jc w:val="center"/>
              <w:rPr>
                <w:b/>
                <w:sz w:val="22"/>
                <w:szCs w:val="22"/>
              </w:rPr>
            </w:pPr>
            <w:proofErr w:type="gramStart"/>
            <w:r w:rsidRPr="00AF4C4B">
              <w:rPr>
                <w:b/>
                <w:sz w:val="22"/>
                <w:szCs w:val="22"/>
              </w:rPr>
              <w:t>(цифрами и</w:t>
            </w:r>
            <w:proofErr w:type="gramEnd"/>
          </w:p>
          <w:p w:rsidR="00AF4C4B" w:rsidRPr="00863D34" w:rsidRDefault="00AF4C4B" w:rsidP="00AF4C4B">
            <w:pPr>
              <w:tabs>
                <w:tab w:val="left" w:pos="9639"/>
              </w:tabs>
              <w:jc w:val="center"/>
              <w:rPr>
                <w:bCs/>
              </w:rPr>
            </w:pPr>
            <w:r w:rsidRPr="00AF4C4B">
              <w:rPr>
                <w:b/>
                <w:sz w:val="22"/>
                <w:szCs w:val="22"/>
              </w:rPr>
              <w:t>прописью)</w:t>
            </w:r>
          </w:p>
          <w:p w:rsidR="00AF4C4B" w:rsidRPr="00D126C3" w:rsidRDefault="00AF4C4B" w:rsidP="00402E63">
            <w:pPr>
              <w:tabs>
                <w:tab w:val="left" w:pos="9639"/>
              </w:tabs>
              <w:jc w:val="center"/>
              <w:rPr>
                <w:b/>
                <w:sz w:val="22"/>
                <w:szCs w:val="22"/>
              </w:rPr>
            </w:pPr>
          </w:p>
        </w:tc>
        <w:tc>
          <w:tcPr>
            <w:tcW w:w="1984" w:type="dxa"/>
            <w:vAlign w:val="center"/>
          </w:tcPr>
          <w:p w:rsidR="00AF4C4B" w:rsidRPr="00D126C3" w:rsidRDefault="00AF4C4B" w:rsidP="00402E63">
            <w:pPr>
              <w:tabs>
                <w:tab w:val="left" w:pos="9639"/>
              </w:tabs>
              <w:jc w:val="center"/>
              <w:rPr>
                <w:b/>
              </w:rPr>
            </w:pPr>
            <w:r w:rsidRPr="00D126C3">
              <w:rPr>
                <w:b/>
                <w:sz w:val="22"/>
                <w:szCs w:val="22"/>
              </w:rPr>
              <w:t>Примечание</w:t>
            </w:r>
          </w:p>
        </w:tc>
      </w:tr>
      <w:tr w:rsidR="00AF4C4B" w:rsidRPr="00D126C3" w:rsidTr="00AF4C4B">
        <w:trPr>
          <w:trHeight w:val="944"/>
        </w:trPr>
        <w:tc>
          <w:tcPr>
            <w:tcW w:w="548" w:type="dxa"/>
            <w:vMerge w:val="restart"/>
            <w:shd w:val="clear" w:color="auto" w:fill="auto"/>
            <w:vAlign w:val="center"/>
          </w:tcPr>
          <w:p w:rsidR="00AF4C4B" w:rsidRPr="00D126C3" w:rsidRDefault="00AF4C4B" w:rsidP="00402E63">
            <w:pPr>
              <w:tabs>
                <w:tab w:val="left" w:pos="9639"/>
              </w:tabs>
              <w:jc w:val="center"/>
            </w:pPr>
            <w:r w:rsidRPr="00D126C3">
              <w:rPr>
                <w:sz w:val="22"/>
                <w:szCs w:val="22"/>
              </w:rPr>
              <w:t>1.</w:t>
            </w:r>
          </w:p>
        </w:tc>
        <w:tc>
          <w:tcPr>
            <w:tcW w:w="2935" w:type="dxa"/>
            <w:vMerge w:val="restart"/>
            <w:shd w:val="clear" w:color="auto" w:fill="auto"/>
            <w:vAlign w:val="center"/>
          </w:tcPr>
          <w:p w:rsidR="00AF4C4B" w:rsidRPr="00D126C3" w:rsidRDefault="00AF4C4B" w:rsidP="00402E63">
            <w:pPr>
              <w:tabs>
                <w:tab w:val="left" w:pos="9639"/>
              </w:tabs>
              <w:jc w:val="center"/>
            </w:pPr>
            <w:r w:rsidRPr="00D126C3">
              <w:rPr>
                <w:sz w:val="22"/>
                <w:szCs w:val="22"/>
              </w:rPr>
              <w:t>Опыт работы (пребывание на рынке)</w:t>
            </w:r>
          </w:p>
        </w:tc>
        <w:tc>
          <w:tcPr>
            <w:tcW w:w="1445" w:type="dxa"/>
            <w:vMerge w:val="restart"/>
            <w:shd w:val="clear" w:color="auto" w:fill="auto"/>
            <w:vAlign w:val="center"/>
          </w:tcPr>
          <w:p w:rsidR="00AF4C4B" w:rsidRPr="00D126C3" w:rsidRDefault="00AF4C4B" w:rsidP="00402E63">
            <w:pPr>
              <w:tabs>
                <w:tab w:val="left" w:pos="9639"/>
              </w:tabs>
              <w:jc w:val="center"/>
            </w:pPr>
            <w:r w:rsidRPr="00D126C3">
              <w:rPr>
                <w:sz w:val="22"/>
                <w:szCs w:val="22"/>
              </w:rPr>
              <w:t>Полных лет</w:t>
            </w:r>
          </w:p>
        </w:tc>
        <w:tc>
          <w:tcPr>
            <w:tcW w:w="1701" w:type="dxa"/>
            <w:shd w:val="clear" w:color="auto" w:fill="auto"/>
            <w:vAlign w:val="center"/>
          </w:tcPr>
          <w:p w:rsidR="00AF4C4B" w:rsidRPr="00D126C3" w:rsidRDefault="00AF4C4B" w:rsidP="00402E63">
            <w:pPr>
              <w:tabs>
                <w:tab w:val="left" w:pos="9639"/>
              </w:tabs>
              <w:ind w:left="-108" w:right="-108"/>
              <w:jc w:val="center"/>
            </w:pPr>
            <w:r w:rsidRPr="00D126C3">
              <w:rPr>
                <w:sz w:val="22"/>
                <w:szCs w:val="22"/>
              </w:rPr>
              <w:t>Менее 3</w:t>
            </w:r>
            <w:r>
              <w:rPr>
                <w:sz w:val="22"/>
                <w:szCs w:val="22"/>
              </w:rPr>
              <w:t xml:space="preserve"> лет – </w:t>
            </w:r>
            <w:r>
              <w:rPr>
                <w:sz w:val="22"/>
                <w:szCs w:val="22"/>
              </w:rPr>
              <w:br/>
              <w:t>0 баллов</w:t>
            </w:r>
          </w:p>
        </w:tc>
        <w:tc>
          <w:tcPr>
            <w:tcW w:w="1701" w:type="dxa"/>
            <w:vMerge w:val="restart"/>
          </w:tcPr>
          <w:p w:rsidR="00AF4C4B" w:rsidRDefault="00AF4C4B" w:rsidP="00402E63">
            <w:pPr>
              <w:tabs>
                <w:tab w:val="left" w:pos="9639"/>
              </w:tabs>
              <w:jc w:val="center"/>
              <w:rPr>
                <w:sz w:val="22"/>
                <w:szCs w:val="22"/>
              </w:rPr>
            </w:pPr>
          </w:p>
        </w:tc>
        <w:tc>
          <w:tcPr>
            <w:tcW w:w="1984" w:type="dxa"/>
            <w:vMerge w:val="restart"/>
            <w:shd w:val="clear" w:color="auto" w:fill="auto"/>
            <w:vAlign w:val="center"/>
          </w:tcPr>
          <w:p w:rsidR="00AF4C4B" w:rsidRPr="00C23EAE" w:rsidRDefault="00AF4C4B" w:rsidP="00402E63">
            <w:pPr>
              <w:tabs>
                <w:tab w:val="left" w:pos="9639"/>
              </w:tabs>
              <w:jc w:val="center"/>
              <w:rPr>
                <w:highlight w:val="yellow"/>
              </w:rPr>
            </w:pPr>
            <w:r>
              <w:rPr>
                <w:sz w:val="22"/>
                <w:szCs w:val="22"/>
              </w:rPr>
              <w:t xml:space="preserve">Считается </w:t>
            </w:r>
            <w:proofErr w:type="gramStart"/>
            <w:r>
              <w:rPr>
                <w:sz w:val="22"/>
                <w:szCs w:val="22"/>
              </w:rPr>
              <w:t>с даты документа</w:t>
            </w:r>
            <w:proofErr w:type="gramEnd"/>
            <w:r>
              <w:rPr>
                <w:sz w:val="22"/>
                <w:szCs w:val="22"/>
              </w:rPr>
              <w:t xml:space="preserve">, подтверждающего функционирование на рынке до момента размещения извещения о проведении закупки. Документы, которые могут быть </w:t>
            </w:r>
            <w:r>
              <w:rPr>
                <w:sz w:val="22"/>
                <w:szCs w:val="22"/>
              </w:rPr>
              <w:lastRenderedPageBreak/>
              <w:t>представлены  в составе заявки по данному показателю - копия выписки из единого государственного реестра юридических лиц</w:t>
            </w:r>
          </w:p>
        </w:tc>
      </w:tr>
      <w:tr w:rsidR="00AF4C4B" w:rsidRPr="00D126C3" w:rsidTr="00AF4C4B">
        <w:trPr>
          <w:trHeight w:val="598"/>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shd w:val="clear" w:color="auto" w:fill="auto"/>
            <w:vAlign w:val="center"/>
          </w:tcPr>
          <w:p w:rsidR="00AF4C4B" w:rsidRPr="00C23EAE" w:rsidRDefault="00AF4C4B" w:rsidP="00402E63">
            <w:pPr>
              <w:tabs>
                <w:tab w:val="left" w:pos="9639"/>
              </w:tabs>
              <w:jc w:val="cente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vAlign w:val="center"/>
          </w:tcPr>
          <w:p w:rsidR="00AF4C4B" w:rsidRPr="00C23EAE" w:rsidRDefault="00AF4C4B" w:rsidP="00402E63">
            <w:pPr>
              <w:ind w:left="-108" w:right="-108"/>
              <w:jc w:val="center"/>
            </w:pPr>
            <w:r>
              <w:rPr>
                <w:sz w:val="22"/>
                <w:szCs w:val="22"/>
              </w:rPr>
              <w:t xml:space="preserve">От 3 до </w:t>
            </w:r>
            <w:r>
              <w:rPr>
                <w:sz w:val="22"/>
                <w:szCs w:val="22"/>
                <w:lang w:val="en-US"/>
              </w:rPr>
              <w:t>5</w:t>
            </w:r>
            <w:r>
              <w:rPr>
                <w:sz w:val="22"/>
                <w:szCs w:val="22"/>
              </w:rPr>
              <w:t xml:space="preserve"> лет – </w:t>
            </w:r>
            <w:r>
              <w:rPr>
                <w:sz w:val="22"/>
                <w:szCs w:val="22"/>
              </w:rPr>
              <w:br/>
              <w:t>10 баллов</w:t>
            </w:r>
          </w:p>
        </w:tc>
        <w:tc>
          <w:tcPr>
            <w:tcW w:w="1701" w:type="dxa"/>
            <w:vMerge/>
          </w:tcPr>
          <w:p w:rsidR="00AF4C4B" w:rsidRPr="00C23EAE" w:rsidRDefault="00AF4C4B" w:rsidP="00402E63">
            <w:pPr>
              <w:tabs>
                <w:tab w:val="left" w:pos="9639"/>
              </w:tabs>
              <w:jc w:val="center"/>
              <w:rPr>
                <w:highlight w:val="yellow"/>
              </w:rPr>
            </w:pPr>
          </w:p>
        </w:tc>
        <w:tc>
          <w:tcPr>
            <w:tcW w:w="1984" w:type="dxa"/>
            <w:vMerge/>
            <w:shd w:val="clear" w:color="auto" w:fill="auto"/>
            <w:vAlign w:val="center"/>
          </w:tcPr>
          <w:p w:rsidR="00AF4C4B" w:rsidRPr="00C23EAE" w:rsidRDefault="00AF4C4B" w:rsidP="00402E63">
            <w:pPr>
              <w:tabs>
                <w:tab w:val="left" w:pos="9639"/>
              </w:tabs>
              <w:jc w:val="center"/>
              <w:rPr>
                <w:highlight w:val="yellow"/>
              </w:rPr>
            </w:pPr>
          </w:p>
        </w:tc>
      </w:tr>
      <w:tr w:rsidR="00AF4C4B" w:rsidRPr="00D126C3" w:rsidTr="00AF4C4B">
        <w:trPr>
          <w:trHeight w:val="832"/>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shd w:val="clear" w:color="auto" w:fill="auto"/>
            <w:vAlign w:val="center"/>
          </w:tcPr>
          <w:p w:rsidR="00AF4C4B" w:rsidRPr="00C23EAE" w:rsidRDefault="00AF4C4B" w:rsidP="00402E63">
            <w:pPr>
              <w:tabs>
                <w:tab w:val="left" w:pos="9639"/>
              </w:tabs>
              <w:jc w:val="cente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vAlign w:val="center"/>
          </w:tcPr>
          <w:p w:rsidR="00AF4C4B" w:rsidRPr="00C23EAE" w:rsidRDefault="00AF4C4B" w:rsidP="00402E63">
            <w:pPr>
              <w:tabs>
                <w:tab w:val="left" w:pos="9639"/>
              </w:tabs>
              <w:ind w:left="-108" w:right="-108"/>
              <w:jc w:val="center"/>
            </w:pPr>
            <w:r>
              <w:rPr>
                <w:sz w:val="22"/>
                <w:szCs w:val="22"/>
              </w:rPr>
              <w:t xml:space="preserve">От </w:t>
            </w:r>
            <w:r w:rsidRPr="00160788">
              <w:rPr>
                <w:sz w:val="22"/>
                <w:szCs w:val="22"/>
              </w:rPr>
              <w:t>6</w:t>
            </w:r>
            <w:r>
              <w:rPr>
                <w:sz w:val="22"/>
                <w:szCs w:val="22"/>
              </w:rPr>
              <w:t xml:space="preserve"> лет </w:t>
            </w:r>
            <w:r>
              <w:rPr>
                <w:sz w:val="22"/>
                <w:szCs w:val="22"/>
              </w:rPr>
              <w:br/>
              <w:t xml:space="preserve">и более – </w:t>
            </w:r>
            <w:r>
              <w:rPr>
                <w:sz w:val="22"/>
                <w:szCs w:val="22"/>
              </w:rPr>
              <w:br/>
              <w:t>20 баллов</w:t>
            </w:r>
          </w:p>
        </w:tc>
        <w:tc>
          <w:tcPr>
            <w:tcW w:w="1701" w:type="dxa"/>
            <w:vMerge/>
          </w:tcPr>
          <w:p w:rsidR="00AF4C4B" w:rsidRPr="00C23EAE" w:rsidRDefault="00AF4C4B" w:rsidP="00402E63">
            <w:pPr>
              <w:tabs>
                <w:tab w:val="left" w:pos="9639"/>
              </w:tabs>
              <w:jc w:val="center"/>
              <w:rPr>
                <w:highlight w:val="yellow"/>
              </w:rPr>
            </w:pPr>
          </w:p>
        </w:tc>
        <w:tc>
          <w:tcPr>
            <w:tcW w:w="1984" w:type="dxa"/>
            <w:vMerge/>
            <w:shd w:val="clear" w:color="auto" w:fill="auto"/>
            <w:vAlign w:val="center"/>
          </w:tcPr>
          <w:p w:rsidR="00AF4C4B" w:rsidRPr="00C23EAE" w:rsidRDefault="00AF4C4B" w:rsidP="00402E63">
            <w:pPr>
              <w:tabs>
                <w:tab w:val="left" w:pos="9639"/>
              </w:tabs>
              <w:jc w:val="center"/>
              <w:rPr>
                <w:highlight w:val="yellow"/>
              </w:rPr>
            </w:pPr>
          </w:p>
        </w:tc>
      </w:tr>
      <w:tr w:rsidR="00AF4C4B" w:rsidRPr="00D126C3" w:rsidTr="00AF4C4B">
        <w:trPr>
          <w:trHeight w:val="765"/>
        </w:trPr>
        <w:tc>
          <w:tcPr>
            <w:tcW w:w="548" w:type="dxa"/>
            <w:vMerge w:val="restart"/>
            <w:shd w:val="clear" w:color="auto" w:fill="auto"/>
            <w:vAlign w:val="center"/>
          </w:tcPr>
          <w:p w:rsidR="00AF4C4B" w:rsidRPr="00D126C3" w:rsidRDefault="00AF4C4B" w:rsidP="00402E63">
            <w:pPr>
              <w:tabs>
                <w:tab w:val="left" w:pos="9639"/>
              </w:tabs>
              <w:jc w:val="center"/>
            </w:pPr>
            <w:r>
              <w:rPr>
                <w:sz w:val="22"/>
                <w:szCs w:val="22"/>
              </w:rPr>
              <w:lastRenderedPageBreak/>
              <w:t>2.</w:t>
            </w:r>
          </w:p>
        </w:tc>
        <w:tc>
          <w:tcPr>
            <w:tcW w:w="2935" w:type="dxa"/>
            <w:vMerge w:val="restart"/>
            <w:shd w:val="clear" w:color="auto" w:fill="auto"/>
            <w:vAlign w:val="center"/>
          </w:tcPr>
          <w:p w:rsidR="00AF4C4B" w:rsidRPr="00C23EAE" w:rsidRDefault="00AF4C4B" w:rsidP="00402E63">
            <w:pPr>
              <w:tabs>
                <w:tab w:val="left" w:pos="9639"/>
              </w:tabs>
              <w:jc w:val="center"/>
              <w:rPr>
                <w:highlight w:val="yellow"/>
              </w:rPr>
            </w:pPr>
            <w:r>
              <w:rPr>
                <w:sz w:val="22"/>
                <w:szCs w:val="22"/>
              </w:rPr>
              <w:t>Опыт оказания аналогичных услуг (транспортирование и обезвреживание биологических и медицинских отходов классов</w:t>
            </w:r>
            <w:proofErr w:type="gramStart"/>
            <w:r>
              <w:rPr>
                <w:sz w:val="22"/>
                <w:szCs w:val="22"/>
              </w:rPr>
              <w:t xml:space="preserve"> Б</w:t>
            </w:r>
            <w:proofErr w:type="gramEnd"/>
            <w:r>
              <w:rPr>
                <w:sz w:val="22"/>
                <w:szCs w:val="22"/>
              </w:rPr>
              <w:t xml:space="preserve"> и Г в соответствии с имеющимися разрешительными документами)</w:t>
            </w:r>
          </w:p>
        </w:tc>
        <w:tc>
          <w:tcPr>
            <w:tcW w:w="1445" w:type="dxa"/>
            <w:vMerge w:val="restart"/>
            <w:shd w:val="clear" w:color="auto" w:fill="auto"/>
            <w:vAlign w:val="center"/>
          </w:tcPr>
          <w:p w:rsidR="00AF4C4B" w:rsidRPr="00D126C3" w:rsidRDefault="00AF4C4B" w:rsidP="00402E63">
            <w:pPr>
              <w:tabs>
                <w:tab w:val="left" w:pos="9639"/>
              </w:tabs>
              <w:jc w:val="center"/>
            </w:pPr>
            <w:r w:rsidRPr="00D126C3">
              <w:rPr>
                <w:sz w:val="22"/>
                <w:szCs w:val="22"/>
              </w:rPr>
              <w:t xml:space="preserve">шт. </w:t>
            </w:r>
          </w:p>
        </w:tc>
        <w:tc>
          <w:tcPr>
            <w:tcW w:w="1701" w:type="dxa"/>
            <w:shd w:val="clear" w:color="auto" w:fill="auto"/>
            <w:vAlign w:val="center"/>
          </w:tcPr>
          <w:p w:rsidR="00AF4C4B" w:rsidRPr="00C23EAE" w:rsidRDefault="00AF4C4B" w:rsidP="00402E63">
            <w:pPr>
              <w:tabs>
                <w:tab w:val="left" w:pos="9639"/>
              </w:tabs>
              <w:ind w:left="-108" w:right="-108"/>
              <w:jc w:val="center"/>
            </w:pPr>
            <w:r>
              <w:rPr>
                <w:sz w:val="22"/>
                <w:szCs w:val="22"/>
              </w:rPr>
              <w:t>Отсутствие договоров –</w:t>
            </w:r>
            <w:r>
              <w:rPr>
                <w:sz w:val="22"/>
                <w:szCs w:val="22"/>
              </w:rPr>
              <w:br/>
              <w:t xml:space="preserve"> 0 баллов</w:t>
            </w:r>
          </w:p>
        </w:tc>
        <w:tc>
          <w:tcPr>
            <w:tcW w:w="1701" w:type="dxa"/>
            <w:vMerge w:val="restart"/>
          </w:tcPr>
          <w:p w:rsidR="00AF4C4B" w:rsidRDefault="00AF4C4B" w:rsidP="00402E63">
            <w:pPr>
              <w:tabs>
                <w:tab w:val="left" w:pos="9639"/>
              </w:tabs>
              <w:autoSpaceDE w:val="0"/>
              <w:autoSpaceDN w:val="0"/>
              <w:jc w:val="center"/>
              <w:rPr>
                <w:sz w:val="22"/>
                <w:szCs w:val="22"/>
              </w:rPr>
            </w:pPr>
          </w:p>
        </w:tc>
        <w:tc>
          <w:tcPr>
            <w:tcW w:w="1984" w:type="dxa"/>
            <w:vMerge w:val="restart"/>
            <w:shd w:val="clear" w:color="auto" w:fill="auto"/>
            <w:vAlign w:val="center"/>
          </w:tcPr>
          <w:p w:rsidR="00AF4C4B" w:rsidRPr="001809B9" w:rsidRDefault="00AF4C4B" w:rsidP="00402E63">
            <w:pPr>
              <w:tabs>
                <w:tab w:val="left" w:pos="9639"/>
              </w:tabs>
              <w:autoSpaceDE w:val="0"/>
              <w:autoSpaceDN w:val="0"/>
              <w:jc w:val="center"/>
            </w:pPr>
            <w:r>
              <w:rPr>
                <w:sz w:val="22"/>
                <w:szCs w:val="22"/>
              </w:rPr>
              <w:t>Оценивается количество договоров, заключенных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(оказание услуг по транспортированию и обезвреживанию отходов на специализированном объекте, в части обезвреживания биологических и медицинских отходов классов</w:t>
            </w:r>
            <w:proofErr w:type="gramStart"/>
            <w:r>
              <w:rPr>
                <w:sz w:val="22"/>
                <w:szCs w:val="22"/>
              </w:rPr>
              <w:t xml:space="preserve"> Б</w:t>
            </w:r>
            <w:proofErr w:type="gramEnd"/>
            <w:r>
              <w:rPr>
                <w:sz w:val="22"/>
                <w:szCs w:val="22"/>
              </w:rPr>
              <w:t xml:space="preserve"> и Г)</w:t>
            </w:r>
            <w:r w:rsidRPr="00D126C3">
              <w:rPr>
                <w:sz w:val="22"/>
                <w:szCs w:val="22"/>
              </w:rPr>
              <w:t xml:space="preserve">, исполнение которых, в том числе частичное, подтверждается копиями актов </w:t>
            </w:r>
            <w:r>
              <w:rPr>
                <w:sz w:val="22"/>
                <w:szCs w:val="22"/>
              </w:rPr>
              <w:t>о проведенном термическом обезвреживании и актов оказанных услуг</w:t>
            </w:r>
            <w:r w:rsidRPr="00D126C3">
              <w:rPr>
                <w:sz w:val="22"/>
                <w:szCs w:val="22"/>
              </w:rPr>
              <w:t xml:space="preserve"> на общую сумму по каждому договору не менее </w:t>
            </w:r>
            <w:r>
              <w:rPr>
                <w:sz w:val="22"/>
                <w:szCs w:val="22"/>
              </w:rPr>
              <w:t>1</w:t>
            </w:r>
            <w:r w:rsidRPr="00D126C3">
              <w:rPr>
                <w:sz w:val="22"/>
                <w:szCs w:val="22"/>
              </w:rPr>
              <w:t xml:space="preserve"> млн. руб. Д</w:t>
            </w:r>
            <w:r>
              <w:rPr>
                <w:sz w:val="22"/>
                <w:szCs w:val="22"/>
              </w:rPr>
              <w:t xml:space="preserve">оговоры, исполнение которых подтверждено копиями актов оказанных услуг на сумму менее 1 </w:t>
            </w:r>
            <w:r>
              <w:rPr>
                <w:sz w:val="22"/>
                <w:szCs w:val="22"/>
              </w:rPr>
              <w:lastRenderedPageBreak/>
              <w:t>млн</w:t>
            </w:r>
            <w:proofErr w:type="gramStart"/>
            <w:r>
              <w:rPr>
                <w:sz w:val="22"/>
                <w:szCs w:val="22"/>
              </w:rPr>
              <w:t>.р</w:t>
            </w:r>
            <w:proofErr w:type="gramEnd"/>
            <w:r>
              <w:rPr>
                <w:sz w:val="22"/>
                <w:szCs w:val="22"/>
              </w:rPr>
              <w:t>уб. по каждому договору, оценке не подлежат</w:t>
            </w:r>
          </w:p>
        </w:tc>
      </w:tr>
      <w:tr w:rsidR="00AF4C4B" w:rsidRPr="00D126C3" w:rsidTr="00AF4C4B">
        <w:trPr>
          <w:trHeight w:val="765"/>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shd w:val="clear" w:color="auto" w:fill="auto"/>
            <w:vAlign w:val="center"/>
          </w:tcPr>
          <w:p w:rsidR="00AF4C4B" w:rsidRPr="00C23EAE" w:rsidRDefault="00AF4C4B" w:rsidP="00402E63">
            <w:pPr>
              <w:tabs>
                <w:tab w:val="left" w:pos="9639"/>
              </w:tabs>
              <w:jc w:val="cente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vAlign w:val="center"/>
          </w:tcPr>
          <w:p w:rsidR="00AF4C4B" w:rsidRPr="00C23EAE" w:rsidRDefault="00AF4C4B" w:rsidP="00402E63">
            <w:pPr>
              <w:tabs>
                <w:tab w:val="left" w:pos="9639"/>
              </w:tabs>
              <w:ind w:left="-108" w:right="-108"/>
              <w:jc w:val="center"/>
            </w:pPr>
            <w:r>
              <w:rPr>
                <w:sz w:val="22"/>
                <w:szCs w:val="22"/>
              </w:rPr>
              <w:t xml:space="preserve">От 1 до </w:t>
            </w:r>
            <w:r>
              <w:rPr>
                <w:sz w:val="22"/>
                <w:szCs w:val="22"/>
                <w:lang w:val="en-US"/>
              </w:rPr>
              <w:t>2</w:t>
            </w:r>
            <w:r>
              <w:rPr>
                <w:sz w:val="22"/>
                <w:szCs w:val="22"/>
              </w:rPr>
              <w:t xml:space="preserve"> договоров – </w:t>
            </w:r>
            <w:r>
              <w:rPr>
                <w:sz w:val="22"/>
                <w:szCs w:val="22"/>
              </w:rPr>
              <w:br/>
              <w:t>1</w:t>
            </w:r>
            <w:r>
              <w:rPr>
                <w:sz w:val="22"/>
                <w:szCs w:val="22"/>
                <w:lang w:val="en-US"/>
              </w:rPr>
              <w:t>5</w:t>
            </w:r>
            <w:r>
              <w:rPr>
                <w:sz w:val="22"/>
                <w:szCs w:val="22"/>
              </w:rPr>
              <w:t xml:space="preserve"> баллов</w:t>
            </w:r>
          </w:p>
        </w:tc>
        <w:tc>
          <w:tcPr>
            <w:tcW w:w="1701" w:type="dxa"/>
            <w:vMerge/>
          </w:tcPr>
          <w:p w:rsidR="00AF4C4B" w:rsidRPr="00D126C3" w:rsidRDefault="00AF4C4B" w:rsidP="00402E63">
            <w:pPr>
              <w:tabs>
                <w:tab w:val="left" w:pos="9639"/>
              </w:tabs>
              <w:autoSpaceDE w:val="0"/>
              <w:autoSpaceDN w:val="0"/>
              <w:jc w:val="center"/>
            </w:pPr>
          </w:p>
        </w:tc>
        <w:tc>
          <w:tcPr>
            <w:tcW w:w="1984" w:type="dxa"/>
            <w:vMerge/>
            <w:shd w:val="clear" w:color="auto" w:fill="auto"/>
            <w:vAlign w:val="center"/>
          </w:tcPr>
          <w:p w:rsidR="00AF4C4B" w:rsidRPr="00D126C3" w:rsidRDefault="00AF4C4B" w:rsidP="00402E63">
            <w:pPr>
              <w:tabs>
                <w:tab w:val="left" w:pos="9639"/>
              </w:tabs>
              <w:autoSpaceDE w:val="0"/>
              <w:autoSpaceDN w:val="0"/>
              <w:jc w:val="center"/>
            </w:pPr>
          </w:p>
        </w:tc>
      </w:tr>
      <w:tr w:rsidR="00AF4C4B" w:rsidRPr="00D126C3" w:rsidTr="00AF4C4B">
        <w:trPr>
          <w:trHeight w:val="61"/>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tcBorders>
              <w:bottom w:val="single" w:sz="4" w:space="0" w:color="auto"/>
            </w:tcBorders>
            <w:shd w:val="clear" w:color="auto" w:fill="auto"/>
            <w:vAlign w:val="center"/>
          </w:tcPr>
          <w:p w:rsidR="00AF4C4B" w:rsidRPr="00C23EAE" w:rsidRDefault="00AF4C4B" w:rsidP="00402E63">
            <w:pPr>
              <w:tabs>
                <w:tab w:val="left" w:pos="9639"/>
              </w:tabs>
              <w:jc w:val="center"/>
              <w:rPr>
                <w:highlight w:val="yellow"/>
              </w:rP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tcPr>
          <w:p w:rsidR="00AF4C4B" w:rsidRPr="00C23EAE" w:rsidRDefault="00AF4C4B" w:rsidP="00402E63">
            <w:pPr>
              <w:tabs>
                <w:tab w:val="left" w:pos="9639"/>
              </w:tabs>
              <w:ind w:left="-108" w:right="-108"/>
              <w:jc w:val="center"/>
            </w:pPr>
            <w:r>
              <w:rPr>
                <w:sz w:val="22"/>
                <w:szCs w:val="22"/>
                <w:lang w:val="en-US"/>
              </w:rPr>
              <w:t>3</w:t>
            </w:r>
            <w:r>
              <w:rPr>
                <w:sz w:val="22"/>
                <w:szCs w:val="22"/>
              </w:rPr>
              <w:t xml:space="preserve"> и более договоров –</w:t>
            </w:r>
            <w:r>
              <w:rPr>
                <w:sz w:val="22"/>
                <w:szCs w:val="22"/>
              </w:rPr>
              <w:br/>
              <w:t xml:space="preserve"> 30 баллов</w:t>
            </w:r>
          </w:p>
        </w:tc>
        <w:tc>
          <w:tcPr>
            <w:tcW w:w="1701" w:type="dxa"/>
            <w:vMerge/>
          </w:tcPr>
          <w:p w:rsidR="00AF4C4B" w:rsidRPr="00C23EAE" w:rsidRDefault="00AF4C4B" w:rsidP="00402E63">
            <w:pPr>
              <w:tabs>
                <w:tab w:val="left" w:pos="9639"/>
              </w:tabs>
              <w:jc w:val="center"/>
              <w:rPr>
                <w:highlight w:val="yellow"/>
              </w:rPr>
            </w:pPr>
          </w:p>
        </w:tc>
        <w:tc>
          <w:tcPr>
            <w:tcW w:w="1984" w:type="dxa"/>
            <w:vMerge/>
            <w:shd w:val="clear" w:color="auto" w:fill="auto"/>
            <w:vAlign w:val="center"/>
          </w:tcPr>
          <w:p w:rsidR="00AF4C4B" w:rsidRPr="00C23EAE" w:rsidRDefault="00AF4C4B" w:rsidP="00402E63">
            <w:pPr>
              <w:tabs>
                <w:tab w:val="left" w:pos="9639"/>
              </w:tabs>
              <w:jc w:val="center"/>
              <w:rPr>
                <w:highlight w:val="yellow"/>
              </w:rPr>
            </w:pPr>
          </w:p>
        </w:tc>
      </w:tr>
      <w:tr w:rsidR="00AF4C4B" w:rsidRPr="00D126C3" w:rsidTr="00AF4C4B">
        <w:trPr>
          <w:trHeight w:val="1455"/>
        </w:trPr>
        <w:tc>
          <w:tcPr>
            <w:tcW w:w="548" w:type="dxa"/>
            <w:vMerge w:val="restart"/>
            <w:shd w:val="clear" w:color="auto" w:fill="auto"/>
            <w:vAlign w:val="center"/>
          </w:tcPr>
          <w:p w:rsidR="00AF4C4B" w:rsidRPr="00D126C3" w:rsidRDefault="00AF4C4B" w:rsidP="00402E63">
            <w:pPr>
              <w:tabs>
                <w:tab w:val="left" w:pos="9639"/>
              </w:tabs>
              <w:jc w:val="center"/>
            </w:pPr>
            <w:r>
              <w:rPr>
                <w:sz w:val="22"/>
                <w:szCs w:val="22"/>
              </w:rPr>
              <w:lastRenderedPageBreak/>
              <w:t>3.</w:t>
            </w:r>
          </w:p>
        </w:tc>
        <w:tc>
          <w:tcPr>
            <w:tcW w:w="2935" w:type="dxa"/>
            <w:vMerge w:val="restart"/>
            <w:tcBorders>
              <w:top w:val="single" w:sz="4" w:space="0" w:color="auto"/>
            </w:tcBorders>
            <w:shd w:val="clear" w:color="auto" w:fill="auto"/>
            <w:vAlign w:val="center"/>
          </w:tcPr>
          <w:p w:rsidR="00AF4C4B" w:rsidRPr="0008360B" w:rsidRDefault="00AF4C4B" w:rsidP="00402E63">
            <w:pPr>
              <w:tabs>
                <w:tab w:val="left" w:pos="9639"/>
              </w:tabs>
              <w:jc w:val="center"/>
            </w:pPr>
            <w:r>
              <w:rPr>
                <w:sz w:val="22"/>
                <w:szCs w:val="22"/>
              </w:rPr>
              <w:t xml:space="preserve">Опыт оказания аналогичных услуг (транспортирование и обезвреживание отходов производства и потребления отходов </w:t>
            </w:r>
            <w:r>
              <w:rPr>
                <w:sz w:val="22"/>
                <w:szCs w:val="22"/>
                <w:lang w:val="en-US"/>
              </w:rPr>
              <w:t>IV</w:t>
            </w:r>
            <w:r>
              <w:rPr>
                <w:sz w:val="22"/>
                <w:szCs w:val="22"/>
              </w:rPr>
              <w:t>-</w:t>
            </w:r>
            <w:r>
              <w:rPr>
                <w:sz w:val="22"/>
                <w:szCs w:val="22"/>
                <w:lang w:val="en-US"/>
              </w:rPr>
              <w:t>V</w:t>
            </w:r>
            <w:r>
              <w:rPr>
                <w:sz w:val="22"/>
                <w:szCs w:val="22"/>
              </w:rPr>
              <w:t xml:space="preserve"> классов опасности в соответствии с имеющимися разрешительными документами</w:t>
            </w:r>
            <w:r w:rsidRPr="00D126C3">
              <w:rPr>
                <w:sz w:val="22"/>
                <w:szCs w:val="22"/>
              </w:rPr>
              <w:t>)</w:t>
            </w:r>
          </w:p>
        </w:tc>
        <w:tc>
          <w:tcPr>
            <w:tcW w:w="1445" w:type="dxa"/>
            <w:vMerge w:val="restart"/>
            <w:shd w:val="clear" w:color="auto" w:fill="auto"/>
            <w:vAlign w:val="center"/>
          </w:tcPr>
          <w:p w:rsidR="00AF4C4B" w:rsidRPr="00C23EAE" w:rsidRDefault="00AF4C4B" w:rsidP="00402E63">
            <w:pPr>
              <w:tabs>
                <w:tab w:val="left" w:pos="9639"/>
              </w:tabs>
              <w:jc w:val="center"/>
            </w:pPr>
            <w:r>
              <w:t>шт.</w:t>
            </w:r>
          </w:p>
        </w:tc>
        <w:tc>
          <w:tcPr>
            <w:tcW w:w="1701" w:type="dxa"/>
            <w:shd w:val="clear" w:color="auto" w:fill="auto"/>
            <w:vAlign w:val="center"/>
          </w:tcPr>
          <w:p w:rsidR="00AF4C4B" w:rsidRPr="00C23EAE" w:rsidRDefault="00AF4C4B" w:rsidP="00402E63">
            <w:pPr>
              <w:tabs>
                <w:tab w:val="left" w:pos="9639"/>
              </w:tabs>
              <w:ind w:left="-108" w:right="-108"/>
              <w:jc w:val="center"/>
            </w:pPr>
            <w:r>
              <w:rPr>
                <w:sz w:val="22"/>
                <w:szCs w:val="22"/>
              </w:rPr>
              <w:t>Отсутствие договоров –</w:t>
            </w:r>
            <w:r>
              <w:rPr>
                <w:sz w:val="22"/>
                <w:szCs w:val="22"/>
              </w:rPr>
              <w:br/>
              <w:t xml:space="preserve"> 0 баллов</w:t>
            </w:r>
          </w:p>
        </w:tc>
        <w:tc>
          <w:tcPr>
            <w:tcW w:w="1701" w:type="dxa"/>
            <w:vMerge w:val="restart"/>
          </w:tcPr>
          <w:p w:rsidR="00AF4C4B" w:rsidRDefault="00AF4C4B" w:rsidP="00402E63">
            <w:pPr>
              <w:tabs>
                <w:tab w:val="left" w:pos="9639"/>
              </w:tabs>
              <w:jc w:val="center"/>
              <w:rPr>
                <w:sz w:val="22"/>
                <w:szCs w:val="22"/>
              </w:rPr>
            </w:pPr>
          </w:p>
        </w:tc>
        <w:tc>
          <w:tcPr>
            <w:tcW w:w="1984" w:type="dxa"/>
            <w:vMerge w:val="restart"/>
            <w:shd w:val="clear" w:color="auto" w:fill="auto"/>
            <w:vAlign w:val="center"/>
          </w:tcPr>
          <w:p w:rsidR="00AF4C4B" w:rsidRPr="00C23EAE" w:rsidRDefault="00AF4C4B" w:rsidP="00402E63">
            <w:pPr>
              <w:tabs>
                <w:tab w:val="left" w:pos="9639"/>
              </w:tabs>
              <w:jc w:val="center"/>
            </w:pPr>
            <w:proofErr w:type="gramStart"/>
            <w:r>
              <w:rPr>
                <w:sz w:val="22"/>
                <w:szCs w:val="22"/>
              </w:rPr>
              <w:t xml:space="preserve">Оценивается количество договоров, заключенных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(оказание услуг по транспортированию и обезвреживанию отходов на специализированном объекте в части обезвреживания отходов производства и потребления отходов </w:t>
            </w:r>
            <w:r>
              <w:rPr>
                <w:sz w:val="22"/>
                <w:szCs w:val="22"/>
                <w:lang w:val="en-US"/>
              </w:rPr>
              <w:t>IV</w:t>
            </w:r>
            <w:r>
              <w:rPr>
                <w:sz w:val="22"/>
                <w:szCs w:val="22"/>
              </w:rPr>
              <w:t>-</w:t>
            </w:r>
            <w:r>
              <w:rPr>
                <w:sz w:val="22"/>
                <w:szCs w:val="22"/>
                <w:lang w:val="en-US"/>
              </w:rPr>
              <w:t>V</w:t>
            </w:r>
            <w:r>
              <w:rPr>
                <w:sz w:val="22"/>
                <w:szCs w:val="22"/>
              </w:rPr>
              <w:t xml:space="preserve"> классов опасности), </w:t>
            </w:r>
            <w:r w:rsidRPr="00D126C3">
              <w:rPr>
                <w:sz w:val="22"/>
                <w:szCs w:val="22"/>
              </w:rPr>
              <w:t>исполнение которых, в том числе частичное, подтверждается копиями актов</w:t>
            </w:r>
            <w:proofErr w:type="gramEnd"/>
            <w:r w:rsidRPr="00D126C3">
              <w:rPr>
                <w:sz w:val="22"/>
                <w:szCs w:val="22"/>
              </w:rPr>
              <w:t xml:space="preserve"> </w:t>
            </w:r>
            <w:r>
              <w:rPr>
                <w:sz w:val="22"/>
                <w:szCs w:val="22"/>
              </w:rPr>
              <w:t>о проведенном термическом обезвреживании и актов оказанных услуг</w:t>
            </w:r>
            <w:r w:rsidRPr="00D126C3">
              <w:rPr>
                <w:sz w:val="22"/>
                <w:szCs w:val="22"/>
              </w:rPr>
              <w:t xml:space="preserve"> </w:t>
            </w:r>
            <w:r>
              <w:rPr>
                <w:sz w:val="22"/>
                <w:szCs w:val="22"/>
              </w:rPr>
              <w:t>на общую сумму по каждому договору не менее 0,5 млн. руб. Договоры, исполнение которых подтверждено копиями актов оказанных услуг  на сумму менее 0,5 млн</w:t>
            </w:r>
            <w:proofErr w:type="gramStart"/>
            <w:r>
              <w:rPr>
                <w:sz w:val="22"/>
                <w:szCs w:val="22"/>
              </w:rPr>
              <w:t>.р</w:t>
            </w:r>
            <w:proofErr w:type="gramEnd"/>
            <w:r>
              <w:rPr>
                <w:sz w:val="22"/>
                <w:szCs w:val="22"/>
              </w:rPr>
              <w:t xml:space="preserve">уб. по каждому </w:t>
            </w:r>
            <w:r>
              <w:rPr>
                <w:sz w:val="22"/>
                <w:szCs w:val="22"/>
              </w:rPr>
              <w:lastRenderedPageBreak/>
              <w:t>договору, оценке не подлежат</w:t>
            </w:r>
          </w:p>
        </w:tc>
      </w:tr>
      <w:tr w:rsidR="00AF4C4B" w:rsidRPr="00D126C3" w:rsidTr="00AF4C4B">
        <w:trPr>
          <w:trHeight w:val="1455"/>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shd w:val="clear" w:color="auto" w:fill="auto"/>
            <w:vAlign w:val="center"/>
          </w:tcPr>
          <w:p w:rsidR="00AF4C4B" w:rsidRPr="00C23EAE" w:rsidRDefault="00AF4C4B" w:rsidP="00402E63">
            <w:pPr>
              <w:tabs>
                <w:tab w:val="left" w:pos="9639"/>
              </w:tabs>
              <w:jc w:val="cente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vAlign w:val="center"/>
          </w:tcPr>
          <w:p w:rsidR="00AF4C4B" w:rsidRPr="00C23EAE" w:rsidRDefault="00AF4C4B" w:rsidP="00402E63">
            <w:pPr>
              <w:tabs>
                <w:tab w:val="left" w:pos="9639"/>
              </w:tabs>
              <w:ind w:left="-108" w:right="-108"/>
              <w:jc w:val="center"/>
            </w:pPr>
            <w:r>
              <w:rPr>
                <w:sz w:val="22"/>
                <w:szCs w:val="22"/>
              </w:rPr>
              <w:t xml:space="preserve">От 1 до </w:t>
            </w:r>
            <w:r>
              <w:rPr>
                <w:sz w:val="22"/>
                <w:szCs w:val="22"/>
                <w:lang w:val="en-US"/>
              </w:rPr>
              <w:t>2</w:t>
            </w:r>
            <w:r>
              <w:rPr>
                <w:sz w:val="22"/>
                <w:szCs w:val="22"/>
              </w:rPr>
              <w:t xml:space="preserve"> договоров – </w:t>
            </w:r>
            <w:r>
              <w:rPr>
                <w:sz w:val="22"/>
                <w:szCs w:val="22"/>
              </w:rPr>
              <w:br/>
              <w:t>10 баллов</w:t>
            </w:r>
          </w:p>
        </w:tc>
        <w:tc>
          <w:tcPr>
            <w:tcW w:w="1701" w:type="dxa"/>
            <w:vMerge/>
          </w:tcPr>
          <w:p w:rsidR="00AF4C4B" w:rsidRPr="00C23EAE" w:rsidRDefault="00AF4C4B" w:rsidP="00402E63">
            <w:pPr>
              <w:tabs>
                <w:tab w:val="left" w:pos="9639"/>
              </w:tabs>
              <w:jc w:val="center"/>
            </w:pPr>
          </w:p>
        </w:tc>
        <w:tc>
          <w:tcPr>
            <w:tcW w:w="1984" w:type="dxa"/>
            <w:vMerge/>
            <w:shd w:val="clear" w:color="auto" w:fill="auto"/>
            <w:vAlign w:val="center"/>
          </w:tcPr>
          <w:p w:rsidR="00AF4C4B" w:rsidRPr="00C23EAE" w:rsidRDefault="00AF4C4B" w:rsidP="00402E63">
            <w:pPr>
              <w:tabs>
                <w:tab w:val="left" w:pos="9639"/>
              </w:tabs>
              <w:jc w:val="center"/>
            </w:pPr>
          </w:p>
        </w:tc>
      </w:tr>
      <w:tr w:rsidR="00AF4C4B" w:rsidRPr="00D126C3" w:rsidTr="00AF4C4B">
        <w:trPr>
          <w:trHeight w:val="1455"/>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shd w:val="clear" w:color="auto" w:fill="auto"/>
            <w:vAlign w:val="center"/>
          </w:tcPr>
          <w:p w:rsidR="00AF4C4B" w:rsidRPr="00C23EAE" w:rsidRDefault="00AF4C4B" w:rsidP="00402E63">
            <w:pPr>
              <w:tabs>
                <w:tab w:val="left" w:pos="9639"/>
              </w:tabs>
              <w:jc w:val="cente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vAlign w:val="center"/>
          </w:tcPr>
          <w:p w:rsidR="00AF4C4B" w:rsidRPr="00D126C3" w:rsidRDefault="00AF4C4B" w:rsidP="00402E63">
            <w:pPr>
              <w:tabs>
                <w:tab w:val="left" w:pos="9639"/>
              </w:tabs>
              <w:ind w:left="-108" w:right="-108"/>
              <w:jc w:val="center"/>
            </w:pPr>
            <w:r>
              <w:rPr>
                <w:sz w:val="22"/>
                <w:szCs w:val="22"/>
              </w:rPr>
              <w:t xml:space="preserve">От </w:t>
            </w:r>
            <w:r>
              <w:rPr>
                <w:sz w:val="22"/>
                <w:szCs w:val="22"/>
                <w:lang w:val="en-US"/>
              </w:rPr>
              <w:t>3</w:t>
            </w:r>
            <w:r>
              <w:rPr>
                <w:sz w:val="22"/>
                <w:szCs w:val="22"/>
              </w:rPr>
              <w:t xml:space="preserve"> до </w:t>
            </w:r>
            <w:r>
              <w:rPr>
                <w:sz w:val="22"/>
                <w:szCs w:val="22"/>
                <w:lang w:val="en-US"/>
              </w:rPr>
              <w:t>4</w:t>
            </w:r>
            <w:r>
              <w:rPr>
                <w:sz w:val="22"/>
                <w:szCs w:val="22"/>
              </w:rPr>
              <w:t xml:space="preserve"> договоров – </w:t>
            </w:r>
            <w:r>
              <w:rPr>
                <w:sz w:val="22"/>
                <w:szCs w:val="22"/>
              </w:rPr>
              <w:br/>
              <w:t>20 баллов</w:t>
            </w:r>
          </w:p>
        </w:tc>
        <w:tc>
          <w:tcPr>
            <w:tcW w:w="1701" w:type="dxa"/>
            <w:vMerge/>
          </w:tcPr>
          <w:p w:rsidR="00AF4C4B" w:rsidRPr="00C23EAE" w:rsidRDefault="00AF4C4B" w:rsidP="00402E63">
            <w:pPr>
              <w:tabs>
                <w:tab w:val="left" w:pos="9639"/>
              </w:tabs>
              <w:jc w:val="center"/>
            </w:pPr>
          </w:p>
        </w:tc>
        <w:tc>
          <w:tcPr>
            <w:tcW w:w="1984" w:type="dxa"/>
            <w:vMerge/>
            <w:shd w:val="clear" w:color="auto" w:fill="auto"/>
            <w:vAlign w:val="center"/>
          </w:tcPr>
          <w:p w:rsidR="00AF4C4B" w:rsidRPr="00C23EAE" w:rsidRDefault="00AF4C4B" w:rsidP="00402E63">
            <w:pPr>
              <w:tabs>
                <w:tab w:val="left" w:pos="9639"/>
              </w:tabs>
              <w:jc w:val="center"/>
            </w:pPr>
          </w:p>
        </w:tc>
      </w:tr>
      <w:tr w:rsidR="00AF4C4B" w:rsidRPr="00D126C3" w:rsidTr="00AF4C4B">
        <w:trPr>
          <w:trHeight w:val="1455"/>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shd w:val="clear" w:color="auto" w:fill="auto"/>
            <w:vAlign w:val="center"/>
          </w:tcPr>
          <w:p w:rsidR="00AF4C4B" w:rsidRPr="00C23EAE" w:rsidRDefault="00AF4C4B" w:rsidP="00402E63">
            <w:pPr>
              <w:tabs>
                <w:tab w:val="left" w:pos="9639"/>
              </w:tabs>
              <w:jc w:val="cente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tcPr>
          <w:p w:rsidR="00AF4C4B" w:rsidRPr="00C23EAE" w:rsidRDefault="00AF4C4B" w:rsidP="00402E63">
            <w:pPr>
              <w:tabs>
                <w:tab w:val="left" w:pos="9639"/>
              </w:tabs>
              <w:ind w:left="-108" w:right="-108"/>
              <w:jc w:val="center"/>
            </w:pPr>
            <w:r>
              <w:rPr>
                <w:sz w:val="22"/>
                <w:szCs w:val="22"/>
                <w:lang w:val="en-US"/>
              </w:rPr>
              <w:t>5</w:t>
            </w:r>
            <w:r>
              <w:rPr>
                <w:sz w:val="22"/>
                <w:szCs w:val="22"/>
              </w:rPr>
              <w:t xml:space="preserve"> и более договоров –</w:t>
            </w:r>
            <w:r>
              <w:rPr>
                <w:sz w:val="22"/>
                <w:szCs w:val="22"/>
              </w:rPr>
              <w:br/>
              <w:t xml:space="preserve"> 30 баллов</w:t>
            </w:r>
          </w:p>
        </w:tc>
        <w:tc>
          <w:tcPr>
            <w:tcW w:w="1701" w:type="dxa"/>
            <w:vMerge/>
          </w:tcPr>
          <w:p w:rsidR="00AF4C4B" w:rsidRPr="00C23EAE" w:rsidRDefault="00AF4C4B" w:rsidP="00402E63">
            <w:pPr>
              <w:tabs>
                <w:tab w:val="left" w:pos="9639"/>
              </w:tabs>
              <w:jc w:val="center"/>
            </w:pPr>
          </w:p>
        </w:tc>
        <w:tc>
          <w:tcPr>
            <w:tcW w:w="1984" w:type="dxa"/>
            <w:vMerge/>
            <w:shd w:val="clear" w:color="auto" w:fill="auto"/>
            <w:vAlign w:val="center"/>
          </w:tcPr>
          <w:p w:rsidR="00AF4C4B" w:rsidRPr="00C23EAE" w:rsidRDefault="00AF4C4B" w:rsidP="00402E63">
            <w:pPr>
              <w:tabs>
                <w:tab w:val="left" w:pos="9639"/>
              </w:tabs>
              <w:jc w:val="center"/>
            </w:pPr>
          </w:p>
        </w:tc>
      </w:tr>
      <w:tr w:rsidR="00AF4C4B" w:rsidRPr="00D126C3" w:rsidTr="00AF4C4B">
        <w:trPr>
          <w:trHeight w:val="690"/>
        </w:trPr>
        <w:tc>
          <w:tcPr>
            <w:tcW w:w="548" w:type="dxa"/>
            <w:vMerge w:val="restart"/>
            <w:shd w:val="clear" w:color="auto" w:fill="auto"/>
            <w:vAlign w:val="center"/>
          </w:tcPr>
          <w:p w:rsidR="00AF4C4B" w:rsidRPr="00D126C3" w:rsidRDefault="00AF4C4B" w:rsidP="00402E63">
            <w:pPr>
              <w:tabs>
                <w:tab w:val="left" w:pos="9639"/>
              </w:tabs>
              <w:jc w:val="center"/>
            </w:pPr>
            <w:r>
              <w:rPr>
                <w:sz w:val="22"/>
                <w:szCs w:val="22"/>
              </w:rPr>
              <w:lastRenderedPageBreak/>
              <w:t>4.</w:t>
            </w:r>
          </w:p>
        </w:tc>
        <w:tc>
          <w:tcPr>
            <w:tcW w:w="2935" w:type="dxa"/>
            <w:vMerge w:val="restart"/>
            <w:shd w:val="clear" w:color="auto" w:fill="auto"/>
            <w:vAlign w:val="center"/>
          </w:tcPr>
          <w:p w:rsidR="00AF4C4B" w:rsidRPr="00C23EAE" w:rsidRDefault="00AF4C4B" w:rsidP="00402E63">
            <w:pPr>
              <w:tabs>
                <w:tab w:val="left" w:pos="9639"/>
              </w:tabs>
              <w:jc w:val="center"/>
            </w:pPr>
            <w:r>
              <w:t>Деловая репутация</w:t>
            </w:r>
          </w:p>
        </w:tc>
        <w:tc>
          <w:tcPr>
            <w:tcW w:w="1445" w:type="dxa"/>
            <w:vMerge w:val="restart"/>
            <w:shd w:val="clear" w:color="auto" w:fill="auto"/>
            <w:vAlign w:val="center"/>
          </w:tcPr>
          <w:p w:rsidR="00AF4C4B" w:rsidRPr="00C23EAE" w:rsidRDefault="00AF4C4B" w:rsidP="00402E63">
            <w:pPr>
              <w:tabs>
                <w:tab w:val="left" w:pos="9639"/>
              </w:tabs>
              <w:jc w:val="center"/>
            </w:pPr>
            <w:r>
              <w:t>шт.</w:t>
            </w:r>
          </w:p>
        </w:tc>
        <w:tc>
          <w:tcPr>
            <w:tcW w:w="1701" w:type="dxa"/>
            <w:shd w:val="clear" w:color="auto" w:fill="auto"/>
            <w:vAlign w:val="center"/>
          </w:tcPr>
          <w:p w:rsidR="00AF4C4B" w:rsidRPr="00C23EAE" w:rsidRDefault="00AF4C4B" w:rsidP="00402E63">
            <w:pPr>
              <w:tabs>
                <w:tab w:val="left" w:pos="9639"/>
              </w:tabs>
              <w:ind w:left="-108" w:right="-108"/>
              <w:jc w:val="center"/>
            </w:pPr>
            <w:r>
              <w:t>Отсутствие документов –</w:t>
            </w:r>
            <w:r>
              <w:br/>
              <w:t xml:space="preserve"> 0 баллов</w:t>
            </w:r>
          </w:p>
        </w:tc>
        <w:tc>
          <w:tcPr>
            <w:tcW w:w="1701" w:type="dxa"/>
            <w:vMerge w:val="restart"/>
          </w:tcPr>
          <w:p w:rsidR="00AF4C4B" w:rsidRDefault="00AF4C4B" w:rsidP="00402E63">
            <w:pPr>
              <w:tabs>
                <w:tab w:val="left" w:pos="9639"/>
              </w:tabs>
              <w:jc w:val="center"/>
            </w:pPr>
          </w:p>
        </w:tc>
        <w:tc>
          <w:tcPr>
            <w:tcW w:w="1984" w:type="dxa"/>
            <w:vMerge w:val="restart"/>
            <w:shd w:val="clear" w:color="auto" w:fill="auto"/>
            <w:vAlign w:val="center"/>
          </w:tcPr>
          <w:p w:rsidR="00AF4C4B" w:rsidRPr="00C23EAE" w:rsidRDefault="00AF4C4B" w:rsidP="00402E63">
            <w:pPr>
              <w:tabs>
                <w:tab w:val="left" w:pos="9639"/>
              </w:tabs>
              <w:jc w:val="center"/>
            </w:pPr>
            <w: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AF4C4B" w:rsidRPr="00D126C3" w:rsidTr="00AF4C4B">
        <w:trPr>
          <w:trHeight w:val="690"/>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shd w:val="clear" w:color="auto" w:fill="auto"/>
            <w:vAlign w:val="center"/>
          </w:tcPr>
          <w:p w:rsidR="00AF4C4B" w:rsidRPr="00C23EAE" w:rsidRDefault="00AF4C4B" w:rsidP="00402E63">
            <w:pPr>
              <w:tabs>
                <w:tab w:val="left" w:pos="9639"/>
              </w:tabs>
              <w:jc w:val="cente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vAlign w:val="center"/>
          </w:tcPr>
          <w:p w:rsidR="00AF4C4B" w:rsidRPr="00C23EAE" w:rsidRDefault="00AF4C4B" w:rsidP="00402E63">
            <w:pPr>
              <w:tabs>
                <w:tab w:val="left" w:pos="9639"/>
              </w:tabs>
              <w:ind w:left="-108" w:right="-108"/>
              <w:jc w:val="center"/>
            </w:pPr>
            <w:r>
              <w:t xml:space="preserve">От 1 до </w:t>
            </w:r>
            <w:r>
              <w:rPr>
                <w:lang w:val="en-US"/>
              </w:rPr>
              <w:t>2</w:t>
            </w:r>
            <w:r>
              <w:t xml:space="preserve"> документов – </w:t>
            </w:r>
            <w:r>
              <w:br/>
              <w:t>10 баллов</w:t>
            </w:r>
          </w:p>
        </w:tc>
        <w:tc>
          <w:tcPr>
            <w:tcW w:w="1701" w:type="dxa"/>
            <w:vMerge/>
          </w:tcPr>
          <w:p w:rsidR="00AF4C4B" w:rsidRPr="00C23EAE" w:rsidRDefault="00AF4C4B" w:rsidP="00402E63">
            <w:pPr>
              <w:tabs>
                <w:tab w:val="left" w:pos="9639"/>
              </w:tabs>
              <w:jc w:val="center"/>
            </w:pPr>
          </w:p>
        </w:tc>
        <w:tc>
          <w:tcPr>
            <w:tcW w:w="1984" w:type="dxa"/>
            <w:vMerge/>
            <w:shd w:val="clear" w:color="auto" w:fill="auto"/>
            <w:vAlign w:val="center"/>
          </w:tcPr>
          <w:p w:rsidR="00AF4C4B" w:rsidRPr="00C23EAE" w:rsidRDefault="00AF4C4B" w:rsidP="00402E63">
            <w:pPr>
              <w:tabs>
                <w:tab w:val="left" w:pos="9639"/>
              </w:tabs>
              <w:jc w:val="center"/>
            </w:pPr>
          </w:p>
        </w:tc>
      </w:tr>
      <w:tr w:rsidR="00AF4C4B" w:rsidRPr="00D126C3" w:rsidTr="00AF4C4B">
        <w:trPr>
          <w:trHeight w:val="690"/>
        </w:trPr>
        <w:tc>
          <w:tcPr>
            <w:tcW w:w="548" w:type="dxa"/>
            <w:vMerge/>
            <w:shd w:val="clear" w:color="auto" w:fill="auto"/>
            <w:vAlign w:val="center"/>
          </w:tcPr>
          <w:p w:rsidR="00AF4C4B" w:rsidRPr="00C23EAE" w:rsidRDefault="00AF4C4B" w:rsidP="00402E63">
            <w:pPr>
              <w:tabs>
                <w:tab w:val="left" w:pos="9639"/>
              </w:tabs>
              <w:jc w:val="center"/>
            </w:pPr>
          </w:p>
        </w:tc>
        <w:tc>
          <w:tcPr>
            <w:tcW w:w="2935" w:type="dxa"/>
            <w:vMerge/>
            <w:shd w:val="clear" w:color="auto" w:fill="auto"/>
            <w:vAlign w:val="center"/>
          </w:tcPr>
          <w:p w:rsidR="00AF4C4B" w:rsidRPr="00C23EAE" w:rsidRDefault="00AF4C4B" w:rsidP="00402E63">
            <w:pPr>
              <w:tabs>
                <w:tab w:val="left" w:pos="9639"/>
              </w:tabs>
              <w:jc w:val="center"/>
            </w:pPr>
          </w:p>
        </w:tc>
        <w:tc>
          <w:tcPr>
            <w:tcW w:w="1445" w:type="dxa"/>
            <w:vMerge/>
            <w:shd w:val="clear" w:color="auto" w:fill="auto"/>
            <w:vAlign w:val="center"/>
          </w:tcPr>
          <w:p w:rsidR="00AF4C4B" w:rsidRPr="00C23EAE" w:rsidRDefault="00AF4C4B" w:rsidP="00402E63">
            <w:pPr>
              <w:tabs>
                <w:tab w:val="left" w:pos="9639"/>
              </w:tabs>
              <w:jc w:val="center"/>
            </w:pPr>
          </w:p>
        </w:tc>
        <w:tc>
          <w:tcPr>
            <w:tcW w:w="1701" w:type="dxa"/>
            <w:shd w:val="clear" w:color="auto" w:fill="auto"/>
            <w:vAlign w:val="center"/>
          </w:tcPr>
          <w:p w:rsidR="00AF4C4B" w:rsidRPr="00C23EAE" w:rsidRDefault="00AF4C4B" w:rsidP="00402E63">
            <w:pPr>
              <w:tabs>
                <w:tab w:val="left" w:pos="9639"/>
              </w:tabs>
              <w:ind w:left="-108" w:right="-108"/>
              <w:jc w:val="center"/>
            </w:pPr>
            <w:r>
              <w:rPr>
                <w:lang w:val="en-US"/>
              </w:rPr>
              <w:t>3</w:t>
            </w:r>
            <w:r>
              <w:t xml:space="preserve"> и более документов –</w:t>
            </w:r>
            <w:r>
              <w:br/>
              <w:t xml:space="preserve"> 20 баллов</w:t>
            </w:r>
          </w:p>
        </w:tc>
        <w:tc>
          <w:tcPr>
            <w:tcW w:w="1701" w:type="dxa"/>
            <w:vMerge/>
          </w:tcPr>
          <w:p w:rsidR="00AF4C4B" w:rsidRPr="00C23EAE" w:rsidRDefault="00AF4C4B" w:rsidP="00402E63">
            <w:pPr>
              <w:tabs>
                <w:tab w:val="left" w:pos="9639"/>
              </w:tabs>
              <w:jc w:val="center"/>
            </w:pPr>
          </w:p>
        </w:tc>
        <w:tc>
          <w:tcPr>
            <w:tcW w:w="1984" w:type="dxa"/>
            <w:vMerge/>
            <w:shd w:val="clear" w:color="auto" w:fill="auto"/>
            <w:vAlign w:val="center"/>
          </w:tcPr>
          <w:p w:rsidR="00AF4C4B" w:rsidRPr="00C23EAE" w:rsidRDefault="00AF4C4B" w:rsidP="00402E63">
            <w:pPr>
              <w:tabs>
                <w:tab w:val="left" w:pos="9639"/>
              </w:tabs>
              <w:jc w:val="center"/>
            </w:pPr>
          </w:p>
        </w:tc>
      </w:tr>
    </w:tbl>
    <w:p w:rsidR="002A60BF" w:rsidRPr="00EC7683" w:rsidRDefault="002A60BF" w:rsidP="002A60BF"/>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lastRenderedPageBreak/>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450297">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FA4F17" w:rsidRPr="00FA4F17">
        <w:rPr>
          <w:sz w:val="28"/>
          <w:szCs w:val="28"/>
        </w:rPr>
        <w:t xml:space="preserve">оказание услуг </w:t>
      </w:r>
      <w:r w:rsidR="00AF4C4B" w:rsidRPr="00AF4C4B">
        <w:rPr>
          <w:sz w:val="28"/>
          <w:szCs w:val="28"/>
        </w:rPr>
        <w:t>по транспортированию и обезвреживанию отходов</w:t>
      </w:r>
      <w:r>
        <w:rPr>
          <w:sz w:val="28"/>
          <w:szCs w:val="28"/>
        </w:rPr>
        <w:t xml:space="preserve"> </w:t>
      </w:r>
      <w:r w:rsidRPr="00615B4A">
        <w:rPr>
          <w:sz w:val="28"/>
          <w:szCs w:val="28"/>
        </w:rPr>
        <w:t xml:space="preserve">№ </w:t>
      </w:r>
      <w:r w:rsidR="00892F15">
        <w:rPr>
          <w:sz w:val="28"/>
          <w:szCs w:val="28"/>
        </w:rPr>
        <w:t>5</w:t>
      </w:r>
      <w:r w:rsidRPr="00615B4A">
        <w:rPr>
          <w:sz w:val="28"/>
          <w:szCs w:val="28"/>
        </w:rPr>
        <w:t>/1</w:t>
      </w:r>
      <w:r w:rsidR="00AF4C4B">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215D9E" w:rsidRDefault="00215D9E"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Pr="0087732B" w:rsidRDefault="00F84BF0" w:rsidP="00615B4A">
      <w:pPr>
        <w:tabs>
          <w:tab w:val="left" w:pos="9639"/>
        </w:tabs>
        <w:ind w:firstLine="709"/>
        <w:jc w:val="both"/>
        <w:rPr>
          <w:b/>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lastRenderedPageBreak/>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7"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162696" w:rsidRDefault="00162696" w:rsidP="000D063D">
      <w:pPr>
        <w:tabs>
          <w:tab w:val="center" w:pos="4677"/>
          <w:tab w:val="right" w:pos="9355"/>
        </w:tabs>
        <w:jc w:val="center"/>
        <w:rPr>
          <w:b/>
          <w:bCs/>
        </w:rPr>
      </w:pPr>
      <w:r w:rsidRPr="001E4589">
        <w:rPr>
          <w:b/>
          <w:bCs/>
        </w:rPr>
        <w:t xml:space="preserve">на </w:t>
      </w:r>
      <w:r w:rsidR="00215D9E">
        <w:rPr>
          <w:b/>
          <w:bCs/>
        </w:rPr>
        <w:t>о</w:t>
      </w:r>
      <w:r w:rsidR="00215D9E" w:rsidRPr="004E140C">
        <w:rPr>
          <w:b/>
          <w:bCs/>
        </w:rPr>
        <w:t xml:space="preserve">казание услуг </w:t>
      </w:r>
      <w:r w:rsidR="00402E63" w:rsidRPr="004E140C">
        <w:rPr>
          <w:b/>
          <w:bCs/>
        </w:rPr>
        <w:t xml:space="preserve">по </w:t>
      </w:r>
      <w:r w:rsidR="00402E63" w:rsidRPr="004D2FD2">
        <w:rPr>
          <w:b/>
          <w:bCs/>
        </w:rPr>
        <w:t>транспортированию и обезвреживанию отходов</w:t>
      </w:r>
      <w:r w:rsidR="00CD2687" w:rsidRPr="00CD2687">
        <w:rPr>
          <w:b/>
          <w:bCs/>
        </w:rPr>
        <w:t>.</w:t>
      </w:r>
    </w:p>
    <w:p w:rsidR="0096538F" w:rsidRPr="003B604F" w:rsidRDefault="0096538F" w:rsidP="0096538F">
      <w:pPr>
        <w:rPr>
          <w:b/>
        </w:rPr>
      </w:pPr>
    </w:p>
    <w:tbl>
      <w:tblPr>
        <w:tblStyle w:val="ad"/>
        <w:tblW w:w="10031" w:type="dxa"/>
        <w:tblLook w:val="04A0"/>
      </w:tblPr>
      <w:tblGrid>
        <w:gridCol w:w="546"/>
        <w:gridCol w:w="2792"/>
        <w:gridCol w:w="6693"/>
      </w:tblGrid>
      <w:tr w:rsidR="00402E63" w:rsidRPr="00C72A8B" w:rsidTr="00402E63">
        <w:tc>
          <w:tcPr>
            <w:tcW w:w="0" w:type="auto"/>
          </w:tcPr>
          <w:p w:rsidR="00402E63" w:rsidRPr="00C72A8B" w:rsidRDefault="00402E63" w:rsidP="00402E63">
            <w:pPr>
              <w:spacing w:after="0"/>
              <w:jc w:val="center"/>
              <w:rPr>
                <w:b/>
                <w:sz w:val="22"/>
                <w:szCs w:val="22"/>
              </w:rPr>
            </w:pPr>
            <w:r w:rsidRPr="00772CC7">
              <w:rPr>
                <w:b/>
                <w:sz w:val="22"/>
                <w:szCs w:val="22"/>
              </w:rPr>
              <w:t xml:space="preserve">№ </w:t>
            </w:r>
            <w:proofErr w:type="spellStart"/>
            <w:proofErr w:type="gramStart"/>
            <w:r w:rsidRPr="00772CC7">
              <w:rPr>
                <w:b/>
                <w:sz w:val="22"/>
                <w:szCs w:val="22"/>
              </w:rPr>
              <w:t>п</w:t>
            </w:r>
            <w:proofErr w:type="spellEnd"/>
            <w:proofErr w:type="gramEnd"/>
            <w:r w:rsidRPr="00772CC7">
              <w:rPr>
                <w:b/>
                <w:sz w:val="22"/>
                <w:szCs w:val="22"/>
              </w:rPr>
              <w:t>/</w:t>
            </w:r>
            <w:proofErr w:type="spellStart"/>
            <w:r w:rsidRPr="00772CC7">
              <w:rPr>
                <w:b/>
                <w:sz w:val="22"/>
                <w:szCs w:val="22"/>
              </w:rPr>
              <w:t>п</w:t>
            </w:r>
            <w:proofErr w:type="spellEnd"/>
          </w:p>
        </w:tc>
        <w:tc>
          <w:tcPr>
            <w:tcW w:w="2792" w:type="dxa"/>
          </w:tcPr>
          <w:p w:rsidR="00402E63" w:rsidRPr="00C72A8B" w:rsidRDefault="00402E63" w:rsidP="00402E63">
            <w:pPr>
              <w:spacing w:after="0"/>
              <w:jc w:val="center"/>
              <w:rPr>
                <w:b/>
                <w:sz w:val="22"/>
                <w:szCs w:val="22"/>
              </w:rPr>
            </w:pPr>
            <w:r w:rsidRPr="00772CC7">
              <w:rPr>
                <w:b/>
                <w:sz w:val="22"/>
                <w:szCs w:val="22"/>
              </w:rPr>
              <w:t>Перечень основных требований</w:t>
            </w:r>
          </w:p>
        </w:tc>
        <w:tc>
          <w:tcPr>
            <w:tcW w:w="6693" w:type="dxa"/>
          </w:tcPr>
          <w:p w:rsidR="00402E63" w:rsidRPr="00C72A8B" w:rsidRDefault="00402E63" w:rsidP="00402E63">
            <w:pPr>
              <w:spacing w:after="0"/>
              <w:jc w:val="center"/>
              <w:rPr>
                <w:b/>
                <w:sz w:val="22"/>
                <w:szCs w:val="22"/>
              </w:rPr>
            </w:pPr>
            <w:r w:rsidRPr="00772CC7">
              <w:rPr>
                <w:b/>
                <w:sz w:val="22"/>
                <w:szCs w:val="22"/>
              </w:rPr>
              <w:t>Содержание требований</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1.</w:t>
            </w:r>
          </w:p>
        </w:tc>
        <w:tc>
          <w:tcPr>
            <w:tcW w:w="2792" w:type="dxa"/>
          </w:tcPr>
          <w:p w:rsidR="00402E63" w:rsidRPr="00C72A8B" w:rsidRDefault="00402E63" w:rsidP="00402E63">
            <w:pPr>
              <w:spacing w:after="0"/>
              <w:jc w:val="left"/>
              <w:rPr>
                <w:sz w:val="22"/>
                <w:szCs w:val="22"/>
              </w:rPr>
            </w:pPr>
            <w:r w:rsidRPr="00772CC7">
              <w:rPr>
                <w:sz w:val="22"/>
                <w:szCs w:val="22"/>
              </w:rPr>
              <w:t>Наименование выполняемых работ (оказываемых услуг)</w:t>
            </w:r>
          </w:p>
        </w:tc>
        <w:tc>
          <w:tcPr>
            <w:tcW w:w="6693" w:type="dxa"/>
          </w:tcPr>
          <w:p w:rsidR="00402E63" w:rsidRPr="00C72A8B" w:rsidRDefault="00402E63" w:rsidP="00402E63">
            <w:pPr>
              <w:spacing w:after="0"/>
              <w:rPr>
                <w:sz w:val="22"/>
                <w:szCs w:val="22"/>
              </w:rPr>
            </w:pPr>
            <w:r w:rsidRPr="00772CC7">
              <w:rPr>
                <w:sz w:val="22"/>
                <w:szCs w:val="22"/>
              </w:rPr>
              <w:t>Оказание на территории объекта Заказчика комплекса услуг по</w:t>
            </w:r>
            <w:r w:rsidRPr="00C72A8B">
              <w:rPr>
                <w:sz w:val="22"/>
                <w:szCs w:val="22"/>
              </w:rPr>
              <w:t xml:space="preserve"> </w:t>
            </w:r>
            <w:r w:rsidRPr="00772CC7">
              <w:rPr>
                <w:sz w:val="22"/>
                <w:szCs w:val="22"/>
              </w:rPr>
              <w:t xml:space="preserve">транспортированию отходов для последующего термического обезвреживания (далее – обезвреживания) на специализированных объектах, в соответствии с имеющимися разрешительными документами Исполнителя на осуществление деятельности по обращению с отходами производства и потребления </w:t>
            </w:r>
            <w:r w:rsidRPr="00772CC7">
              <w:rPr>
                <w:sz w:val="22"/>
                <w:szCs w:val="22"/>
                <w:lang w:val="en-US"/>
              </w:rPr>
              <w:t>IV</w:t>
            </w:r>
            <w:r w:rsidRPr="00772CC7">
              <w:rPr>
                <w:sz w:val="22"/>
                <w:szCs w:val="22"/>
              </w:rPr>
              <w:t xml:space="preserve"> – </w:t>
            </w:r>
            <w:r w:rsidRPr="00772CC7">
              <w:rPr>
                <w:sz w:val="22"/>
                <w:szCs w:val="22"/>
                <w:lang w:val="en-US"/>
              </w:rPr>
              <w:t>V</w:t>
            </w:r>
            <w:r w:rsidRPr="00772CC7">
              <w:rPr>
                <w:sz w:val="22"/>
                <w:szCs w:val="22"/>
              </w:rPr>
              <w:t xml:space="preserve"> классов опасности, а также биологическими и медицинскими отходами классов</w:t>
            </w:r>
            <w:proofErr w:type="gramStart"/>
            <w:r w:rsidRPr="00772CC7">
              <w:rPr>
                <w:sz w:val="22"/>
                <w:szCs w:val="22"/>
              </w:rPr>
              <w:t xml:space="preserve"> Б</w:t>
            </w:r>
            <w:proofErr w:type="gramEnd"/>
            <w:r w:rsidRPr="00772CC7">
              <w:rPr>
                <w:sz w:val="22"/>
                <w:szCs w:val="22"/>
              </w:rPr>
              <w:t xml:space="preserve"> и Г (далее - услуги).</w:t>
            </w:r>
          </w:p>
        </w:tc>
      </w:tr>
      <w:tr w:rsidR="00402E63" w:rsidRPr="00C72A8B" w:rsidTr="00402E63">
        <w:tc>
          <w:tcPr>
            <w:tcW w:w="0" w:type="auto"/>
          </w:tcPr>
          <w:p w:rsidR="00402E63" w:rsidRDefault="00402E63" w:rsidP="00402E63">
            <w:pPr>
              <w:spacing w:after="0"/>
              <w:contextualSpacing/>
              <w:rPr>
                <w:sz w:val="22"/>
                <w:szCs w:val="22"/>
              </w:rPr>
            </w:pPr>
            <w:r w:rsidRPr="00772CC7">
              <w:rPr>
                <w:sz w:val="22"/>
                <w:szCs w:val="22"/>
              </w:rPr>
              <w:t>2.</w:t>
            </w:r>
          </w:p>
        </w:tc>
        <w:tc>
          <w:tcPr>
            <w:tcW w:w="2792" w:type="dxa"/>
          </w:tcPr>
          <w:p w:rsidR="00402E63" w:rsidRDefault="00402E63" w:rsidP="00402E63">
            <w:pPr>
              <w:spacing w:after="0"/>
              <w:contextualSpacing/>
              <w:jc w:val="left"/>
              <w:rPr>
                <w:sz w:val="22"/>
                <w:szCs w:val="22"/>
              </w:rPr>
            </w:pPr>
            <w:r w:rsidRPr="00772CC7">
              <w:rPr>
                <w:sz w:val="22"/>
                <w:szCs w:val="22"/>
              </w:rPr>
              <w:t>Количество выполняемых работ (оказываемых услуг)</w:t>
            </w:r>
          </w:p>
        </w:tc>
        <w:tc>
          <w:tcPr>
            <w:tcW w:w="6693" w:type="dxa"/>
          </w:tcPr>
          <w:p w:rsidR="00402E63" w:rsidRDefault="00402E63" w:rsidP="00402E63">
            <w:pPr>
              <w:spacing w:after="0"/>
              <w:contextualSpacing/>
              <w:rPr>
                <w:sz w:val="22"/>
                <w:szCs w:val="22"/>
              </w:rPr>
            </w:pPr>
            <w:r w:rsidRPr="00772CC7">
              <w:rPr>
                <w:sz w:val="22"/>
                <w:szCs w:val="22"/>
              </w:rPr>
              <w:t>В соответствии с графиком оказания услуг (согласно нормативно-технической документации).</w:t>
            </w:r>
          </w:p>
        </w:tc>
      </w:tr>
      <w:tr w:rsidR="00402E63" w:rsidRPr="00C72A8B" w:rsidTr="00402E63">
        <w:tc>
          <w:tcPr>
            <w:tcW w:w="0" w:type="auto"/>
          </w:tcPr>
          <w:p w:rsidR="00402E63" w:rsidRDefault="00402E63" w:rsidP="00402E63">
            <w:pPr>
              <w:spacing w:after="0"/>
              <w:contextualSpacing/>
              <w:rPr>
                <w:sz w:val="22"/>
                <w:szCs w:val="22"/>
              </w:rPr>
            </w:pPr>
            <w:r w:rsidRPr="00772CC7">
              <w:rPr>
                <w:sz w:val="22"/>
                <w:szCs w:val="22"/>
              </w:rPr>
              <w:t>3.</w:t>
            </w:r>
          </w:p>
        </w:tc>
        <w:tc>
          <w:tcPr>
            <w:tcW w:w="2792" w:type="dxa"/>
          </w:tcPr>
          <w:p w:rsidR="00402E63" w:rsidRDefault="00402E63" w:rsidP="00402E63">
            <w:pPr>
              <w:spacing w:after="0"/>
              <w:contextualSpacing/>
              <w:jc w:val="left"/>
              <w:rPr>
                <w:sz w:val="22"/>
                <w:szCs w:val="22"/>
              </w:rPr>
            </w:pPr>
            <w:r w:rsidRPr="00772CC7">
              <w:rPr>
                <w:sz w:val="22"/>
                <w:szCs w:val="22"/>
              </w:rPr>
              <w:t>Место выполнения работ</w:t>
            </w:r>
          </w:p>
        </w:tc>
        <w:tc>
          <w:tcPr>
            <w:tcW w:w="6693" w:type="dxa"/>
          </w:tcPr>
          <w:p w:rsidR="00402E63" w:rsidRPr="00C72A8B" w:rsidRDefault="00311850" w:rsidP="00402E63">
            <w:pPr>
              <w:spacing w:after="0"/>
              <w:rPr>
                <w:sz w:val="22"/>
                <w:szCs w:val="22"/>
              </w:rPr>
            </w:pPr>
            <w:sdt>
              <w:sdtPr>
                <w:rPr>
                  <w:sz w:val="22"/>
                  <w:szCs w:val="22"/>
                </w:rPr>
                <w:id w:val="13073033"/>
                <w:placeholder>
                  <w:docPart w:val="B4FA25C6132B4476BB173DDBBB8F7496"/>
                </w:placeholder>
                <w:comboBox>
                  <w:listItem w:value="Выберите элемент."/>
                  <w:listItem w:displayText="109052, г Москва, ул. Новохохловская, д. 25" w:value="109052, г Москва, ул. Новохохловская, д. 25"/>
                  <w:listItem w:displayText="111024, г. Москва, шоссе Энтузиастов, д. 23 (филиал «Лефортовский»)" w:value="111024, г. Москва, шоссе Энтузиастов, д. 23 (филиал «Лефортовский»)"/>
                </w:comboBox>
              </w:sdtPr>
              <w:sdtContent>
                <w:r w:rsidR="00402E63" w:rsidRPr="00772CC7">
                  <w:rPr>
                    <w:sz w:val="22"/>
                    <w:szCs w:val="22"/>
                  </w:rPr>
                  <w:t>109052, г Москва, ул. Новохохловская, д. 25</w:t>
                </w:r>
              </w:sdtContent>
            </w:sdt>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4.</w:t>
            </w:r>
          </w:p>
        </w:tc>
        <w:tc>
          <w:tcPr>
            <w:tcW w:w="2792" w:type="dxa"/>
          </w:tcPr>
          <w:p w:rsidR="00402E63" w:rsidRPr="00C72A8B" w:rsidRDefault="00402E63" w:rsidP="00402E63">
            <w:pPr>
              <w:spacing w:after="0"/>
              <w:jc w:val="left"/>
              <w:rPr>
                <w:sz w:val="22"/>
                <w:szCs w:val="22"/>
              </w:rPr>
            </w:pPr>
            <w:r w:rsidRPr="00772CC7">
              <w:rPr>
                <w:sz w:val="22"/>
                <w:szCs w:val="22"/>
              </w:rPr>
              <w:t>Сроки (периоды) выполнения работ (оказания услуг)</w:t>
            </w:r>
          </w:p>
        </w:tc>
        <w:tc>
          <w:tcPr>
            <w:tcW w:w="6693" w:type="dxa"/>
          </w:tcPr>
          <w:p w:rsidR="00402E63" w:rsidRPr="00C72A8B" w:rsidRDefault="00402E63" w:rsidP="00402E63">
            <w:pPr>
              <w:spacing w:after="0"/>
              <w:rPr>
                <w:sz w:val="22"/>
                <w:szCs w:val="22"/>
              </w:rPr>
            </w:pPr>
            <w:proofErr w:type="gramStart"/>
            <w:r w:rsidRPr="00772CC7">
              <w:rPr>
                <w:sz w:val="22"/>
                <w:szCs w:val="22"/>
              </w:rPr>
              <w:t>С даты подписания</w:t>
            </w:r>
            <w:proofErr w:type="gramEnd"/>
            <w:r w:rsidRPr="00772CC7">
              <w:rPr>
                <w:sz w:val="22"/>
                <w:szCs w:val="22"/>
              </w:rPr>
              <w:t xml:space="preserve"> Договора до 31.12.2019 г.</w:t>
            </w:r>
          </w:p>
        </w:tc>
      </w:tr>
      <w:tr w:rsidR="00402E63" w:rsidRPr="00C72A8B" w:rsidTr="00402E63">
        <w:tc>
          <w:tcPr>
            <w:tcW w:w="0" w:type="auto"/>
          </w:tcPr>
          <w:p w:rsidR="00402E63" w:rsidRDefault="00402E63" w:rsidP="00402E63">
            <w:pPr>
              <w:spacing w:after="0"/>
              <w:contextualSpacing/>
              <w:rPr>
                <w:sz w:val="22"/>
                <w:szCs w:val="22"/>
              </w:rPr>
            </w:pPr>
            <w:r w:rsidRPr="00772CC7">
              <w:rPr>
                <w:sz w:val="22"/>
                <w:szCs w:val="22"/>
              </w:rPr>
              <w:t>5.</w:t>
            </w:r>
          </w:p>
        </w:tc>
        <w:tc>
          <w:tcPr>
            <w:tcW w:w="2792" w:type="dxa"/>
          </w:tcPr>
          <w:p w:rsidR="00402E63" w:rsidRDefault="00402E63" w:rsidP="00402E63">
            <w:pPr>
              <w:spacing w:after="0"/>
              <w:contextualSpacing/>
              <w:jc w:val="left"/>
              <w:rPr>
                <w:sz w:val="22"/>
                <w:szCs w:val="22"/>
              </w:rPr>
            </w:pPr>
            <w:r w:rsidRPr="00772CC7">
              <w:rPr>
                <w:sz w:val="22"/>
                <w:szCs w:val="22"/>
              </w:rPr>
              <w:t>Цели использования результатов работ (услуг)</w:t>
            </w:r>
          </w:p>
        </w:tc>
        <w:tc>
          <w:tcPr>
            <w:tcW w:w="6693" w:type="dxa"/>
          </w:tcPr>
          <w:p w:rsidR="00402E63" w:rsidRDefault="00402E63" w:rsidP="00402E63">
            <w:pPr>
              <w:spacing w:after="0"/>
              <w:contextualSpacing/>
              <w:rPr>
                <w:sz w:val="22"/>
                <w:szCs w:val="22"/>
              </w:rPr>
            </w:pPr>
            <w:r w:rsidRPr="00772CC7">
              <w:rPr>
                <w:sz w:val="22"/>
                <w:szCs w:val="22"/>
              </w:rPr>
              <w:t xml:space="preserve">Обеспечение соответствия деятельности предприятия требованиям действующего законодательства в </w:t>
            </w:r>
            <w:r w:rsidRPr="00772CC7">
              <w:rPr>
                <w:bCs/>
                <w:sz w:val="22"/>
                <w:szCs w:val="22"/>
              </w:rPr>
              <w:t xml:space="preserve">сфере природопользования и охраны окружающей среды, а также </w:t>
            </w:r>
            <w:r w:rsidRPr="00772CC7">
              <w:rPr>
                <w:sz w:val="22"/>
                <w:szCs w:val="22"/>
              </w:rPr>
              <w:t>санитарно-эпидемиологического благополучия населения.</w:t>
            </w:r>
          </w:p>
        </w:tc>
      </w:tr>
      <w:tr w:rsidR="00402E63" w:rsidRPr="00C72A8B" w:rsidTr="00402E63">
        <w:tc>
          <w:tcPr>
            <w:tcW w:w="0" w:type="auto"/>
          </w:tcPr>
          <w:p w:rsidR="00402E63" w:rsidRDefault="00402E63" w:rsidP="00402E63">
            <w:pPr>
              <w:spacing w:after="0"/>
              <w:contextualSpacing/>
              <w:rPr>
                <w:sz w:val="22"/>
                <w:szCs w:val="22"/>
              </w:rPr>
            </w:pPr>
            <w:r w:rsidRPr="00772CC7">
              <w:rPr>
                <w:sz w:val="22"/>
                <w:szCs w:val="22"/>
              </w:rPr>
              <w:t>6.</w:t>
            </w:r>
          </w:p>
        </w:tc>
        <w:tc>
          <w:tcPr>
            <w:tcW w:w="2792" w:type="dxa"/>
          </w:tcPr>
          <w:p w:rsidR="00402E63" w:rsidRDefault="00402E63" w:rsidP="00402E63">
            <w:pPr>
              <w:spacing w:after="0"/>
              <w:contextualSpacing/>
              <w:jc w:val="left"/>
              <w:rPr>
                <w:sz w:val="22"/>
                <w:szCs w:val="22"/>
              </w:rPr>
            </w:pPr>
            <w:r w:rsidRPr="00772CC7">
              <w:rPr>
                <w:sz w:val="22"/>
                <w:szCs w:val="22"/>
              </w:rPr>
              <w:t>Виды выполняемых работ (оказания услуг)</w:t>
            </w:r>
          </w:p>
        </w:tc>
        <w:tc>
          <w:tcPr>
            <w:tcW w:w="6693" w:type="dxa"/>
          </w:tcPr>
          <w:p w:rsidR="00402E63" w:rsidRDefault="00402E63" w:rsidP="00402E63">
            <w:pPr>
              <w:widowControl w:val="0"/>
              <w:numPr>
                <w:ilvl w:val="0"/>
                <w:numId w:val="23"/>
              </w:numPr>
              <w:spacing w:after="0"/>
              <w:ind w:left="0" w:firstLine="0"/>
              <w:contextualSpacing/>
              <w:rPr>
                <w:sz w:val="22"/>
                <w:szCs w:val="22"/>
              </w:rPr>
            </w:pPr>
            <w:r w:rsidRPr="00772CC7">
              <w:rPr>
                <w:sz w:val="22"/>
                <w:szCs w:val="22"/>
              </w:rPr>
              <w:t>прием отходов на территории объекта Заказчика;</w:t>
            </w:r>
          </w:p>
          <w:p w:rsidR="00402E63" w:rsidRDefault="00402E63" w:rsidP="00402E63">
            <w:pPr>
              <w:numPr>
                <w:ilvl w:val="0"/>
                <w:numId w:val="23"/>
              </w:numPr>
              <w:spacing w:after="0"/>
              <w:ind w:left="0" w:firstLine="0"/>
              <w:contextualSpacing/>
              <w:rPr>
                <w:sz w:val="22"/>
                <w:szCs w:val="22"/>
              </w:rPr>
            </w:pPr>
            <w:r w:rsidRPr="00772CC7">
              <w:rPr>
                <w:sz w:val="22"/>
                <w:szCs w:val="22"/>
              </w:rPr>
              <w:t>транспортирование отходов на специализированный объект обезвреживания.</w:t>
            </w:r>
          </w:p>
          <w:p w:rsidR="00402E63" w:rsidRDefault="00402E63" w:rsidP="00402E63">
            <w:pPr>
              <w:numPr>
                <w:ilvl w:val="0"/>
                <w:numId w:val="23"/>
              </w:numPr>
              <w:spacing w:after="0"/>
              <w:ind w:left="0" w:firstLine="0"/>
              <w:contextualSpacing/>
              <w:rPr>
                <w:sz w:val="22"/>
                <w:szCs w:val="22"/>
              </w:rPr>
            </w:pPr>
            <w:r w:rsidRPr="00772CC7">
              <w:rPr>
                <w:sz w:val="22"/>
                <w:szCs w:val="22"/>
              </w:rPr>
              <w:t>предоставление документов, подтверждающих обезвреживание отходов.</w:t>
            </w:r>
          </w:p>
        </w:tc>
      </w:tr>
      <w:tr w:rsidR="00402E63" w:rsidRPr="00C72A8B" w:rsidTr="00402E63">
        <w:tc>
          <w:tcPr>
            <w:tcW w:w="0" w:type="auto"/>
          </w:tcPr>
          <w:p w:rsidR="00402E63" w:rsidRDefault="00402E63" w:rsidP="00402E63">
            <w:pPr>
              <w:spacing w:after="0"/>
              <w:contextualSpacing/>
              <w:rPr>
                <w:sz w:val="22"/>
                <w:szCs w:val="22"/>
              </w:rPr>
            </w:pPr>
            <w:r w:rsidRPr="00772CC7">
              <w:rPr>
                <w:sz w:val="22"/>
                <w:szCs w:val="22"/>
              </w:rPr>
              <w:t>7.</w:t>
            </w:r>
          </w:p>
        </w:tc>
        <w:tc>
          <w:tcPr>
            <w:tcW w:w="2792" w:type="dxa"/>
          </w:tcPr>
          <w:p w:rsidR="00402E63" w:rsidRDefault="00402E63" w:rsidP="00402E63">
            <w:pPr>
              <w:spacing w:after="0"/>
              <w:contextualSpacing/>
              <w:jc w:val="left"/>
              <w:rPr>
                <w:sz w:val="22"/>
                <w:szCs w:val="22"/>
              </w:rPr>
            </w:pPr>
            <w:r w:rsidRPr="00772CC7">
              <w:rPr>
                <w:sz w:val="22"/>
                <w:szCs w:val="22"/>
              </w:rPr>
              <w:t>Условия выполнения работ (оказания услуг)</w:t>
            </w:r>
          </w:p>
        </w:tc>
        <w:tc>
          <w:tcPr>
            <w:tcW w:w="6693" w:type="dxa"/>
          </w:tcPr>
          <w:p w:rsidR="00402E63" w:rsidRDefault="00402E63" w:rsidP="00402E63">
            <w:pPr>
              <w:spacing w:after="0"/>
              <w:contextualSpacing/>
              <w:rPr>
                <w:sz w:val="22"/>
                <w:szCs w:val="22"/>
              </w:rPr>
            </w:pPr>
            <w:proofErr w:type="gramStart"/>
            <w:r w:rsidRPr="00772CC7">
              <w:rPr>
                <w:sz w:val="22"/>
                <w:szCs w:val="22"/>
              </w:rPr>
              <w:t>Услуги оказываются в соответствии с графиком оказания услуг (</w:t>
            </w:r>
            <w:r w:rsidR="00311850">
              <w:fldChar w:fldCharType="begin"/>
            </w:r>
            <w:r w:rsidR="00311850">
              <w:instrText xml:space="preserve"> REF _Ref529779349 \h  \* MERGEFORMAT </w:instrText>
            </w:r>
            <w:r w:rsidR="00311850">
              <w:fldChar w:fldCharType="separate"/>
            </w:r>
            <w:r w:rsidR="00892F15">
              <w:rPr>
                <w:b/>
                <w:bCs/>
              </w:rPr>
              <w:t>Ошибка!</w:t>
            </w:r>
            <w:proofErr w:type="gramEnd"/>
            <w:r w:rsidR="00892F15">
              <w:rPr>
                <w:b/>
                <w:bCs/>
              </w:rPr>
              <w:t xml:space="preserve"> </w:t>
            </w:r>
            <w:proofErr w:type="gramStart"/>
            <w:r w:rsidR="00892F15">
              <w:rPr>
                <w:b/>
                <w:bCs/>
              </w:rPr>
              <w:t>Источник ссылки не найден.</w:t>
            </w:r>
            <w:r w:rsidR="00311850">
              <w:fldChar w:fldCharType="end"/>
            </w:r>
            <w:r w:rsidRPr="00772CC7">
              <w:rPr>
                <w:sz w:val="22"/>
                <w:szCs w:val="22"/>
              </w:rPr>
              <w:t>) в течение всего срока действия Договора, учитывая дифференцированные требования к обращению с отходами.</w:t>
            </w:r>
            <w:proofErr w:type="gramEnd"/>
          </w:p>
          <w:p w:rsidR="00402E63" w:rsidRPr="00C72A8B" w:rsidRDefault="00402E63" w:rsidP="00402E63">
            <w:pPr>
              <w:spacing w:after="0"/>
              <w:rPr>
                <w:sz w:val="22"/>
                <w:szCs w:val="22"/>
              </w:rPr>
            </w:pPr>
            <w:r w:rsidRPr="00772CC7">
              <w:rPr>
                <w:sz w:val="22"/>
                <w:szCs w:val="22"/>
              </w:rPr>
              <w:t xml:space="preserve">Исполнителем должны быть соблюдены правила пропускного и </w:t>
            </w:r>
            <w:proofErr w:type="spellStart"/>
            <w:r w:rsidRPr="00772CC7">
              <w:rPr>
                <w:sz w:val="22"/>
                <w:szCs w:val="22"/>
              </w:rPr>
              <w:t>внутриобъектового</w:t>
            </w:r>
            <w:proofErr w:type="spellEnd"/>
            <w:r w:rsidRPr="00772CC7">
              <w:rPr>
                <w:sz w:val="22"/>
                <w:szCs w:val="22"/>
              </w:rPr>
              <w:t xml:space="preserve"> режима ФГУП «Московский эндокринный завод» при нахождении на объекте Заказчика. </w:t>
            </w:r>
          </w:p>
          <w:p w:rsidR="00402E63" w:rsidRPr="00C72A8B" w:rsidRDefault="00402E63" w:rsidP="00402E63">
            <w:pPr>
              <w:spacing w:after="0"/>
              <w:rPr>
                <w:sz w:val="22"/>
                <w:szCs w:val="22"/>
              </w:rPr>
            </w:pPr>
            <w:r w:rsidRPr="00772CC7">
              <w:rPr>
                <w:sz w:val="22"/>
                <w:szCs w:val="22"/>
              </w:rPr>
              <w:t>До начала обслуживания Исполнитель обязан предоставить Заказчику сведения об автотранспорте (марка, модель и государственный номер автотранспорта), осуществляющем транспортирование отходов с территории объекта Заказчика.</w:t>
            </w:r>
          </w:p>
          <w:p w:rsidR="00402E63" w:rsidRDefault="00402E63" w:rsidP="00402E63">
            <w:pPr>
              <w:spacing w:after="0"/>
              <w:rPr>
                <w:sz w:val="22"/>
                <w:szCs w:val="22"/>
              </w:rPr>
            </w:pPr>
            <w:r w:rsidRPr="00772CC7">
              <w:rPr>
                <w:sz w:val="22"/>
                <w:szCs w:val="22"/>
              </w:rPr>
              <w:t>К оказанию услуг на объекте Заказчика допускается персонал Исполнителя, имеющий документы о квалификации, допущенный к обращению с отходами различного происхождения.</w:t>
            </w:r>
          </w:p>
          <w:p w:rsidR="00402E63" w:rsidRDefault="00402E63" w:rsidP="00402E63">
            <w:pPr>
              <w:spacing w:after="0"/>
              <w:rPr>
                <w:sz w:val="22"/>
                <w:szCs w:val="22"/>
              </w:rPr>
            </w:pPr>
            <w:r w:rsidRPr="00772CC7">
              <w:rPr>
                <w:sz w:val="22"/>
                <w:szCs w:val="22"/>
              </w:rPr>
              <w:t xml:space="preserve">До начала оказания услуг представители Заказчика в составе комиссии вправе проверить наличие и соответствие условий для оказания услуг Исполнителя требованиям действующего законодательства в </w:t>
            </w:r>
            <w:r w:rsidRPr="00772CC7">
              <w:rPr>
                <w:bCs/>
                <w:sz w:val="22"/>
                <w:szCs w:val="22"/>
              </w:rPr>
              <w:t xml:space="preserve">сфере природопользования и охраны окружающей среды, а также </w:t>
            </w:r>
            <w:r w:rsidRPr="00772CC7">
              <w:rPr>
                <w:sz w:val="22"/>
                <w:szCs w:val="22"/>
              </w:rPr>
              <w:t>санитарно-эпидемиологического благополучия населения. В случае несоответствия оборудования требованиям, установленным Заказчиком, составляется акт о несоответствии требованиям и условиям Договора.</w:t>
            </w:r>
          </w:p>
        </w:tc>
      </w:tr>
      <w:tr w:rsidR="00402E63" w:rsidRPr="00C72A8B" w:rsidTr="00402E63">
        <w:tc>
          <w:tcPr>
            <w:tcW w:w="0" w:type="auto"/>
          </w:tcPr>
          <w:p w:rsidR="00402E63" w:rsidRDefault="00402E63" w:rsidP="00402E63">
            <w:pPr>
              <w:spacing w:after="0"/>
              <w:contextualSpacing/>
              <w:rPr>
                <w:sz w:val="22"/>
                <w:szCs w:val="22"/>
              </w:rPr>
            </w:pPr>
            <w:r w:rsidRPr="00772CC7">
              <w:rPr>
                <w:sz w:val="22"/>
                <w:szCs w:val="22"/>
              </w:rPr>
              <w:t>8.</w:t>
            </w:r>
          </w:p>
        </w:tc>
        <w:tc>
          <w:tcPr>
            <w:tcW w:w="2792" w:type="dxa"/>
          </w:tcPr>
          <w:p w:rsidR="00402E63" w:rsidRDefault="00402E63" w:rsidP="00402E63">
            <w:pPr>
              <w:spacing w:after="0"/>
              <w:contextualSpacing/>
              <w:jc w:val="left"/>
              <w:rPr>
                <w:sz w:val="22"/>
                <w:szCs w:val="22"/>
              </w:rPr>
            </w:pPr>
            <w:r w:rsidRPr="00772CC7">
              <w:rPr>
                <w:sz w:val="22"/>
                <w:szCs w:val="22"/>
              </w:rPr>
              <w:t>Требования по выполнению сопутствующих работ, оказанию сопутствующих услуг, поставки необходимых товаров, т.ч. оборудования</w:t>
            </w:r>
          </w:p>
        </w:tc>
        <w:tc>
          <w:tcPr>
            <w:tcW w:w="6693" w:type="dxa"/>
          </w:tcPr>
          <w:p w:rsidR="00402E63" w:rsidRDefault="00402E63" w:rsidP="00402E63">
            <w:pPr>
              <w:numPr>
                <w:ilvl w:val="0"/>
                <w:numId w:val="23"/>
              </w:numPr>
              <w:spacing w:after="0"/>
              <w:ind w:left="0" w:firstLine="348"/>
              <w:contextualSpacing/>
              <w:rPr>
                <w:sz w:val="22"/>
                <w:szCs w:val="22"/>
              </w:rPr>
            </w:pPr>
            <w:r w:rsidRPr="00772CC7">
              <w:rPr>
                <w:sz w:val="22"/>
                <w:szCs w:val="22"/>
              </w:rPr>
              <w:t>погрузочные работы производятся силами Исполнителя.</w:t>
            </w:r>
          </w:p>
          <w:p w:rsidR="00402E63" w:rsidRDefault="00402E63" w:rsidP="00402E63">
            <w:pPr>
              <w:numPr>
                <w:ilvl w:val="0"/>
                <w:numId w:val="23"/>
              </w:numPr>
              <w:spacing w:after="0"/>
              <w:ind w:left="0" w:firstLine="348"/>
              <w:contextualSpacing/>
              <w:rPr>
                <w:sz w:val="22"/>
                <w:szCs w:val="22"/>
              </w:rPr>
            </w:pPr>
            <w:r w:rsidRPr="00772CC7">
              <w:rPr>
                <w:sz w:val="22"/>
                <w:szCs w:val="22"/>
              </w:rPr>
              <w:t>обеспечение подачи под погрузку исправного, специально оборудованного автотранспорта.</w:t>
            </w:r>
          </w:p>
          <w:p w:rsidR="00402E63" w:rsidRDefault="00402E63" w:rsidP="00402E63">
            <w:pPr>
              <w:numPr>
                <w:ilvl w:val="0"/>
                <w:numId w:val="23"/>
              </w:numPr>
              <w:spacing w:after="0"/>
              <w:ind w:left="0" w:firstLine="348"/>
              <w:contextualSpacing/>
              <w:rPr>
                <w:sz w:val="22"/>
                <w:szCs w:val="22"/>
              </w:rPr>
            </w:pPr>
            <w:r w:rsidRPr="00772CC7">
              <w:rPr>
                <w:sz w:val="22"/>
                <w:szCs w:val="22"/>
              </w:rPr>
              <w:t>предоставление оборотной тары для накопления в состоянии, пригодном для перевозки отходов, отвечающей соответствующим санитарным требованиям.</w:t>
            </w:r>
          </w:p>
          <w:p w:rsidR="00402E63" w:rsidRDefault="00402E63" w:rsidP="00402E63">
            <w:pPr>
              <w:numPr>
                <w:ilvl w:val="0"/>
                <w:numId w:val="23"/>
              </w:numPr>
              <w:spacing w:after="0"/>
              <w:ind w:left="0" w:firstLine="348"/>
              <w:contextualSpacing/>
              <w:rPr>
                <w:sz w:val="22"/>
                <w:szCs w:val="22"/>
              </w:rPr>
            </w:pPr>
            <w:r w:rsidRPr="00772CC7">
              <w:rPr>
                <w:sz w:val="22"/>
                <w:szCs w:val="22"/>
              </w:rPr>
              <w:t xml:space="preserve">обеспечение незамедлительной локализации разливов нефтепродуктов своими силами и за счет собственных средств, в </w:t>
            </w:r>
            <w:r w:rsidRPr="00772CC7">
              <w:rPr>
                <w:sz w:val="22"/>
                <w:szCs w:val="22"/>
              </w:rPr>
              <w:lastRenderedPageBreak/>
              <w:t>случае их образования в процессе оказания услуг по Договору, с их последующей ликвидацией на территории объекта Заказчика в соответствии с требованиями законодательства Российской Федерации.</w:t>
            </w:r>
          </w:p>
          <w:p w:rsidR="00402E63" w:rsidRPr="00772CC7" w:rsidRDefault="00402E63" w:rsidP="00402E63">
            <w:pPr>
              <w:numPr>
                <w:ilvl w:val="0"/>
                <w:numId w:val="23"/>
              </w:numPr>
              <w:spacing w:after="0"/>
              <w:ind w:left="0" w:firstLine="348"/>
              <w:rPr>
                <w:sz w:val="22"/>
                <w:szCs w:val="22"/>
              </w:rPr>
            </w:pPr>
            <w:r w:rsidRPr="00772CC7">
              <w:rPr>
                <w:sz w:val="22"/>
                <w:szCs w:val="22"/>
              </w:rPr>
              <w:t>для идентификации зольного остатка Исполнитель предоставляет копии паспорта отхода и лицензии организаций, осуществляющих утилизацию золы, образованной в процессе обезвреживания отходов.</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lastRenderedPageBreak/>
              <w:t>9.</w:t>
            </w:r>
          </w:p>
        </w:tc>
        <w:tc>
          <w:tcPr>
            <w:tcW w:w="2792" w:type="dxa"/>
          </w:tcPr>
          <w:p w:rsidR="00402E63" w:rsidRPr="00C72A8B" w:rsidRDefault="00402E63" w:rsidP="00402E63">
            <w:pPr>
              <w:spacing w:after="0"/>
              <w:jc w:val="left"/>
              <w:rPr>
                <w:sz w:val="22"/>
                <w:szCs w:val="22"/>
              </w:rPr>
            </w:pPr>
            <w:r w:rsidRPr="00772CC7">
              <w:rPr>
                <w:sz w:val="22"/>
                <w:szCs w:val="22"/>
              </w:rPr>
              <w:t>Общие требования к выполнению работ (оказанию услуг)</w:t>
            </w:r>
          </w:p>
        </w:tc>
        <w:tc>
          <w:tcPr>
            <w:tcW w:w="6693" w:type="dxa"/>
          </w:tcPr>
          <w:p w:rsidR="00402E63" w:rsidRPr="00C72A8B" w:rsidRDefault="00402E63" w:rsidP="00402E63">
            <w:pPr>
              <w:spacing w:after="0"/>
              <w:rPr>
                <w:sz w:val="22"/>
                <w:szCs w:val="22"/>
              </w:rPr>
            </w:pPr>
            <w:r w:rsidRPr="00772CC7">
              <w:rPr>
                <w:sz w:val="22"/>
                <w:szCs w:val="22"/>
              </w:rPr>
              <w:t xml:space="preserve">Все выполняемые работы и оказываемые услуги по Договору должны соответствовать требованиям действующего природоохранного законодательства Российской Федерации: </w:t>
            </w:r>
          </w:p>
          <w:p w:rsidR="00402E63" w:rsidRDefault="00402E63" w:rsidP="00402E63">
            <w:pPr>
              <w:numPr>
                <w:ilvl w:val="0"/>
                <w:numId w:val="23"/>
              </w:numPr>
              <w:spacing w:after="0"/>
              <w:ind w:left="0" w:firstLine="348"/>
              <w:rPr>
                <w:sz w:val="22"/>
                <w:szCs w:val="22"/>
              </w:rPr>
            </w:pPr>
            <w:r w:rsidRPr="00772CC7">
              <w:rPr>
                <w:sz w:val="22"/>
                <w:szCs w:val="22"/>
              </w:rPr>
              <w:t>Федерального закона от 10.01.2002 г. № 7-ФЗ «Об охране окружающей среды»;</w:t>
            </w:r>
          </w:p>
          <w:p w:rsidR="00402E63" w:rsidRDefault="00402E63" w:rsidP="00402E63">
            <w:pPr>
              <w:numPr>
                <w:ilvl w:val="0"/>
                <w:numId w:val="23"/>
              </w:numPr>
              <w:spacing w:after="0"/>
              <w:ind w:left="0" w:firstLine="348"/>
              <w:rPr>
                <w:sz w:val="22"/>
                <w:szCs w:val="22"/>
              </w:rPr>
            </w:pPr>
            <w:r w:rsidRPr="00772CC7">
              <w:rPr>
                <w:sz w:val="22"/>
                <w:szCs w:val="22"/>
              </w:rPr>
              <w:t>Федерального закона от 24.06.1998 г. № 89-ФЗ «Об отходах производства и потребления»;</w:t>
            </w:r>
          </w:p>
          <w:p w:rsidR="00402E63" w:rsidRDefault="00402E63" w:rsidP="00402E63">
            <w:pPr>
              <w:numPr>
                <w:ilvl w:val="0"/>
                <w:numId w:val="23"/>
              </w:numPr>
              <w:spacing w:after="0"/>
              <w:ind w:left="0" w:firstLine="348"/>
              <w:rPr>
                <w:sz w:val="22"/>
                <w:szCs w:val="22"/>
              </w:rPr>
            </w:pPr>
            <w:r w:rsidRPr="00772CC7">
              <w:rPr>
                <w:sz w:val="22"/>
                <w:szCs w:val="22"/>
              </w:rPr>
              <w:t>Федерального закона от 30.03.1999 г. № 52-ФЗ «О санитарно-эпидемиологическом благополучии населения»;</w:t>
            </w:r>
          </w:p>
          <w:p w:rsidR="00402E63" w:rsidRDefault="00402E63" w:rsidP="00402E63">
            <w:pPr>
              <w:numPr>
                <w:ilvl w:val="0"/>
                <w:numId w:val="23"/>
              </w:numPr>
              <w:spacing w:after="0"/>
              <w:ind w:left="0" w:firstLine="348"/>
              <w:rPr>
                <w:sz w:val="22"/>
                <w:szCs w:val="22"/>
              </w:rPr>
            </w:pPr>
            <w:r w:rsidRPr="00772CC7">
              <w:rPr>
                <w:sz w:val="22"/>
                <w:szCs w:val="22"/>
              </w:rPr>
              <w:t>Федерального закона от 12.04.2010 № 61-ФЗ "Об обращении лекарственных средств;</w:t>
            </w:r>
          </w:p>
          <w:p w:rsidR="00402E63" w:rsidRDefault="00402E63" w:rsidP="00402E63">
            <w:pPr>
              <w:numPr>
                <w:ilvl w:val="0"/>
                <w:numId w:val="23"/>
              </w:numPr>
              <w:spacing w:after="0"/>
              <w:ind w:left="0" w:firstLine="348"/>
              <w:rPr>
                <w:sz w:val="22"/>
                <w:szCs w:val="22"/>
              </w:rPr>
            </w:pPr>
            <w:r w:rsidRPr="00772CC7">
              <w:rPr>
                <w:sz w:val="22"/>
                <w:szCs w:val="22"/>
              </w:rPr>
              <w:t xml:space="preserve">Федерального закона от 14.05.1993г. № 4979-1 «О ветеринарии»; </w:t>
            </w:r>
          </w:p>
          <w:p w:rsidR="00402E63" w:rsidRDefault="00402E63" w:rsidP="00402E63">
            <w:pPr>
              <w:numPr>
                <w:ilvl w:val="0"/>
                <w:numId w:val="23"/>
              </w:numPr>
              <w:spacing w:after="0"/>
              <w:ind w:left="0" w:firstLine="348"/>
              <w:rPr>
                <w:sz w:val="22"/>
                <w:szCs w:val="22"/>
              </w:rPr>
            </w:pPr>
            <w:r w:rsidRPr="00772CC7">
              <w:rPr>
                <w:sz w:val="22"/>
                <w:szCs w:val="22"/>
              </w:rPr>
              <w:t>Постановления Правительства РФ от 03.10.2015 г. № 1062 «О лицензировании деятельности по сбору, транспортированию, обработке, утилизации, обезвреживанию, размещению отходов I - IV классов опасности»;</w:t>
            </w:r>
          </w:p>
          <w:p w:rsidR="00402E63" w:rsidRDefault="00402E63" w:rsidP="00402E63">
            <w:pPr>
              <w:numPr>
                <w:ilvl w:val="0"/>
                <w:numId w:val="23"/>
              </w:numPr>
              <w:spacing w:after="0"/>
              <w:ind w:left="0" w:firstLine="348"/>
              <w:rPr>
                <w:sz w:val="22"/>
                <w:szCs w:val="22"/>
              </w:rPr>
            </w:pPr>
            <w:r w:rsidRPr="00772CC7">
              <w:rPr>
                <w:sz w:val="22"/>
                <w:szCs w:val="22"/>
              </w:rPr>
              <w:t xml:space="preserve">Приказа </w:t>
            </w:r>
            <w:proofErr w:type="spellStart"/>
            <w:r w:rsidRPr="00772CC7">
              <w:rPr>
                <w:sz w:val="22"/>
                <w:szCs w:val="22"/>
              </w:rPr>
              <w:t>Росприроднадзора</w:t>
            </w:r>
            <w:proofErr w:type="spellEnd"/>
            <w:r w:rsidRPr="00772CC7">
              <w:rPr>
                <w:sz w:val="22"/>
                <w:szCs w:val="22"/>
              </w:rPr>
              <w:t xml:space="preserve"> от 22.05.2017 г. № 242 «Об утверждении Федерального классификационного каталога отходов»;</w:t>
            </w:r>
          </w:p>
          <w:p w:rsidR="00402E63" w:rsidRDefault="00402E63" w:rsidP="00402E63">
            <w:pPr>
              <w:numPr>
                <w:ilvl w:val="0"/>
                <w:numId w:val="23"/>
              </w:numPr>
              <w:spacing w:after="0"/>
              <w:ind w:left="0" w:firstLine="348"/>
              <w:rPr>
                <w:sz w:val="22"/>
                <w:szCs w:val="22"/>
              </w:rPr>
            </w:pPr>
            <w:r w:rsidRPr="00772CC7">
              <w:rPr>
                <w:sz w:val="22"/>
                <w:szCs w:val="22"/>
              </w:rPr>
              <w:t>«</w:t>
            </w:r>
            <w:proofErr w:type="spellStart"/>
            <w:r w:rsidRPr="00772CC7">
              <w:rPr>
                <w:sz w:val="22"/>
                <w:szCs w:val="22"/>
              </w:rPr>
              <w:t>СанПиН</w:t>
            </w:r>
            <w:proofErr w:type="spellEnd"/>
            <w:r w:rsidRPr="00772CC7">
              <w:rPr>
                <w:sz w:val="22"/>
                <w:szCs w:val="22"/>
              </w:rPr>
              <w:t xml:space="preserve">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402E63" w:rsidRDefault="00402E63" w:rsidP="00402E63">
            <w:pPr>
              <w:numPr>
                <w:ilvl w:val="0"/>
                <w:numId w:val="23"/>
              </w:numPr>
              <w:spacing w:after="0"/>
              <w:ind w:left="0" w:firstLine="348"/>
              <w:rPr>
                <w:sz w:val="22"/>
                <w:szCs w:val="22"/>
              </w:rPr>
            </w:pPr>
            <w:r w:rsidRPr="00772CC7">
              <w:rPr>
                <w:sz w:val="22"/>
                <w:szCs w:val="22"/>
              </w:rPr>
              <w:t>«</w:t>
            </w:r>
            <w:proofErr w:type="spellStart"/>
            <w:r w:rsidRPr="00772CC7">
              <w:rPr>
                <w:sz w:val="22"/>
                <w:szCs w:val="22"/>
              </w:rPr>
              <w:t>СанПиН</w:t>
            </w:r>
            <w:proofErr w:type="spellEnd"/>
            <w:r w:rsidRPr="00772CC7">
              <w:rPr>
                <w:sz w:val="22"/>
                <w:szCs w:val="22"/>
              </w:rPr>
              <w:t xml:space="preserve"> 2.1.7.2790-10. Санитарно-эпидемиологические требования к обращению с медицинскими отходами». </w:t>
            </w:r>
          </w:p>
          <w:p w:rsidR="00402E63" w:rsidRDefault="00402E63" w:rsidP="00402E63">
            <w:pPr>
              <w:numPr>
                <w:ilvl w:val="0"/>
                <w:numId w:val="23"/>
              </w:numPr>
              <w:spacing w:after="0"/>
              <w:ind w:left="0" w:firstLine="348"/>
              <w:rPr>
                <w:sz w:val="22"/>
                <w:szCs w:val="22"/>
              </w:rPr>
            </w:pPr>
            <w:r w:rsidRPr="00772CC7">
              <w:rPr>
                <w:sz w:val="22"/>
                <w:szCs w:val="22"/>
              </w:rPr>
              <w:t xml:space="preserve">«СП 2.2.1.3218-14. Санитарно-эпидемиологические требования к устройству, оборудованию и содержанию экспериментально-биологических клиник (вивариев)» </w:t>
            </w:r>
          </w:p>
          <w:p w:rsidR="00402E63" w:rsidRDefault="00402E63" w:rsidP="00402E63">
            <w:pPr>
              <w:widowControl w:val="0"/>
              <w:numPr>
                <w:ilvl w:val="0"/>
                <w:numId w:val="23"/>
              </w:numPr>
              <w:spacing w:after="0"/>
              <w:ind w:left="0" w:firstLine="348"/>
              <w:rPr>
                <w:sz w:val="22"/>
                <w:szCs w:val="22"/>
              </w:rPr>
            </w:pPr>
            <w:r w:rsidRPr="00772CC7">
              <w:rPr>
                <w:sz w:val="22"/>
                <w:szCs w:val="22"/>
              </w:rPr>
              <w:t>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10.</w:t>
            </w:r>
          </w:p>
        </w:tc>
        <w:tc>
          <w:tcPr>
            <w:tcW w:w="2792" w:type="dxa"/>
          </w:tcPr>
          <w:p w:rsidR="00402E63" w:rsidRPr="00C72A8B" w:rsidRDefault="00402E63" w:rsidP="00402E63">
            <w:pPr>
              <w:spacing w:after="0"/>
              <w:jc w:val="left"/>
              <w:rPr>
                <w:sz w:val="22"/>
                <w:szCs w:val="22"/>
              </w:rPr>
            </w:pPr>
            <w:r w:rsidRPr="00772CC7">
              <w:rPr>
                <w:sz w:val="22"/>
                <w:szCs w:val="22"/>
              </w:rPr>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6693" w:type="dxa"/>
          </w:tcPr>
          <w:p w:rsidR="00402E63" w:rsidRPr="00C72A8B" w:rsidRDefault="00402E63" w:rsidP="00402E63">
            <w:pPr>
              <w:spacing w:after="0"/>
              <w:rPr>
                <w:sz w:val="22"/>
                <w:szCs w:val="22"/>
              </w:rPr>
            </w:pPr>
            <w:r w:rsidRPr="00772CC7">
              <w:rPr>
                <w:sz w:val="22"/>
                <w:szCs w:val="22"/>
              </w:rPr>
              <w:t xml:space="preserve">В соответствии с требованиями действующего законодательства в </w:t>
            </w:r>
            <w:r w:rsidRPr="00772CC7">
              <w:rPr>
                <w:bCs/>
                <w:sz w:val="22"/>
                <w:szCs w:val="22"/>
              </w:rPr>
              <w:t xml:space="preserve">сфере природопользования и охраны окружающей среды, а также </w:t>
            </w:r>
            <w:r w:rsidRPr="00772CC7">
              <w:rPr>
                <w:sz w:val="22"/>
                <w:szCs w:val="22"/>
              </w:rPr>
              <w:t>санитарно-эпидемиологического благополучия населения при оказании услуг.</w:t>
            </w:r>
          </w:p>
          <w:p w:rsidR="00402E63" w:rsidRDefault="00402E63" w:rsidP="00402E63">
            <w:pPr>
              <w:spacing w:after="0"/>
              <w:contextualSpacing/>
              <w:rPr>
                <w:sz w:val="22"/>
                <w:szCs w:val="22"/>
              </w:rPr>
            </w:pPr>
            <w:r w:rsidRPr="00772CC7">
              <w:rPr>
                <w:sz w:val="22"/>
                <w:szCs w:val="22"/>
              </w:rPr>
              <w:t>До начала оказания услуг Исполнитель обязан предоставить Заказчику список персонала, задействованного при оказании услуг на территории объекта Заказчика для прохождения вводного инструктажа по охране труда, пожарной безопасности, приказ о назначении ответственного за обслуживание и охрану труда</w:t>
            </w:r>
          </w:p>
          <w:p w:rsidR="00402E63" w:rsidRDefault="00402E63" w:rsidP="00402E63">
            <w:pPr>
              <w:spacing w:after="0"/>
              <w:contextualSpacing/>
              <w:rPr>
                <w:sz w:val="22"/>
                <w:szCs w:val="22"/>
              </w:rPr>
            </w:pPr>
            <w:r w:rsidRPr="00772CC7">
              <w:rPr>
                <w:sz w:val="22"/>
                <w:szCs w:val="22"/>
              </w:rPr>
              <w:t xml:space="preserve">Вся полнота ответственности при выполнении оказании услуг на объекте за соблюдением норм и правил по технике безопасности и пожарной безопасности возлагается на Исполнителя, оказывающего услуги. Организация и оказание услуг осуществляется с соблюдением законодательства Российской Федерации об охране труда, а также иных нормативных правовых актов утвержденных постановлением Правительства Российской Федерации от 27 декабря 2010г. №1160 об утверждении положения о разработке, </w:t>
            </w:r>
            <w:r w:rsidRPr="00772CC7">
              <w:rPr>
                <w:sz w:val="22"/>
                <w:szCs w:val="22"/>
              </w:rPr>
              <w:lastRenderedPageBreak/>
              <w:t>утверждении нормативных правовых актов, содержащих государственные нормативные требования охраны труда.</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lastRenderedPageBreak/>
              <w:t>11.</w:t>
            </w:r>
          </w:p>
        </w:tc>
        <w:tc>
          <w:tcPr>
            <w:tcW w:w="2792" w:type="dxa"/>
          </w:tcPr>
          <w:p w:rsidR="00402E63" w:rsidRPr="00C72A8B" w:rsidRDefault="00402E63" w:rsidP="00402E63">
            <w:pPr>
              <w:spacing w:after="0"/>
              <w:jc w:val="left"/>
              <w:rPr>
                <w:sz w:val="22"/>
                <w:szCs w:val="22"/>
              </w:rPr>
            </w:pPr>
            <w:r w:rsidRPr="00772CC7">
              <w:rPr>
                <w:sz w:val="22"/>
                <w:szCs w:val="22"/>
              </w:rPr>
              <w:t>Порядок (последовательность, этапы) выполнения работ (оказания услуг)</w:t>
            </w:r>
          </w:p>
        </w:tc>
        <w:tc>
          <w:tcPr>
            <w:tcW w:w="6693" w:type="dxa"/>
          </w:tcPr>
          <w:p w:rsidR="00402E63" w:rsidRPr="00C72A8B" w:rsidRDefault="00402E63" w:rsidP="00402E63">
            <w:pPr>
              <w:spacing w:after="0"/>
              <w:rPr>
                <w:sz w:val="22"/>
                <w:szCs w:val="22"/>
              </w:rPr>
            </w:pPr>
            <w:r w:rsidRPr="00772CC7">
              <w:rPr>
                <w:sz w:val="22"/>
                <w:szCs w:val="22"/>
              </w:rPr>
              <w:t>В соответствии с Договором на оказание услуг по транспортированию и обезвреживанию отходов.</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12</w:t>
            </w:r>
          </w:p>
        </w:tc>
        <w:tc>
          <w:tcPr>
            <w:tcW w:w="2792" w:type="dxa"/>
          </w:tcPr>
          <w:p w:rsidR="00402E63" w:rsidRPr="00C72A8B" w:rsidRDefault="00402E63" w:rsidP="00402E63">
            <w:pPr>
              <w:spacing w:after="0"/>
              <w:jc w:val="left"/>
              <w:rPr>
                <w:sz w:val="22"/>
                <w:szCs w:val="22"/>
              </w:rPr>
            </w:pPr>
            <w:r w:rsidRPr="00772CC7">
              <w:rPr>
                <w:sz w:val="22"/>
                <w:szCs w:val="22"/>
              </w:rPr>
              <w:t>Требования к Исполнителю</w:t>
            </w:r>
          </w:p>
        </w:tc>
        <w:tc>
          <w:tcPr>
            <w:tcW w:w="6693" w:type="dxa"/>
          </w:tcPr>
          <w:p w:rsidR="00402E63" w:rsidRDefault="00402E63" w:rsidP="00402E63">
            <w:pPr>
              <w:numPr>
                <w:ilvl w:val="0"/>
                <w:numId w:val="27"/>
              </w:numPr>
              <w:spacing w:after="0"/>
              <w:ind w:left="0" w:firstLine="348"/>
              <w:rPr>
                <w:sz w:val="22"/>
                <w:szCs w:val="22"/>
              </w:rPr>
            </w:pPr>
            <w:r w:rsidRPr="00772CC7">
              <w:rPr>
                <w:sz w:val="22"/>
                <w:szCs w:val="22"/>
              </w:rPr>
              <w:t>использование специализированного автотранспорта для оказания услуг.</w:t>
            </w:r>
          </w:p>
          <w:p w:rsidR="00402E63" w:rsidRDefault="00402E63" w:rsidP="00402E63">
            <w:pPr>
              <w:widowControl w:val="0"/>
              <w:numPr>
                <w:ilvl w:val="0"/>
                <w:numId w:val="27"/>
              </w:numPr>
              <w:spacing w:after="0"/>
              <w:ind w:left="0" w:firstLine="348"/>
              <w:rPr>
                <w:sz w:val="22"/>
                <w:szCs w:val="22"/>
              </w:rPr>
            </w:pPr>
            <w:r w:rsidRPr="00772CC7">
              <w:rPr>
                <w:sz w:val="22"/>
                <w:szCs w:val="22"/>
              </w:rPr>
              <w:t>предоставление оборотной тары для временного накопления отходов на территории объекта Заказчика.</w:t>
            </w:r>
          </w:p>
          <w:p w:rsidR="00402E63" w:rsidRDefault="00402E63" w:rsidP="00402E63">
            <w:pPr>
              <w:widowControl w:val="0"/>
              <w:numPr>
                <w:ilvl w:val="0"/>
                <w:numId w:val="27"/>
              </w:numPr>
              <w:spacing w:after="0"/>
              <w:ind w:left="0" w:firstLine="348"/>
              <w:rPr>
                <w:sz w:val="22"/>
                <w:szCs w:val="22"/>
              </w:rPr>
            </w:pPr>
            <w:proofErr w:type="gramStart"/>
            <w:r w:rsidRPr="00772CC7">
              <w:rPr>
                <w:bCs/>
                <w:sz w:val="22"/>
                <w:szCs w:val="22"/>
              </w:rPr>
              <w:t xml:space="preserve">Привлечение к оказанию услуг </w:t>
            </w:r>
            <w:r w:rsidRPr="00772CC7">
              <w:rPr>
                <w:bCs/>
                <w:vanish/>
                <w:sz w:val="22"/>
                <w:szCs w:val="22"/>
              </w:rPr>
              <w:t xml:space="preserve">на объекте Заказчика </w:t>
            </w:r>
            <w:r w:rsidRPr="00772CC7">
              <w:rPr>
                <w:bCs/>
                <w:sz w:val="22"/>
                <w:szCs w:val="22"/>
              </w:rPr>
              <w:t>специализированных субподрядных организаций, имеющих лицензию на осуществление деятельности по сбору, транспортированию, обработке, утилизации, обезвреживанию, размещению отходов I - IV классов опасности и санитарно-эпидемиологическое заключение на осуществление деятельности по сбору, транспортированию, обработке, утилизации, обезвреживанию, размещению отходов I - IV классов опасности, медицинских и биологических отходов, а также квалифицированный персонал, осуществляющий свою деятельность в соответствии с требованиями действующего природоохранного и</w:t>
            </w:r>
            <w:proofErr w:type="gramEnd"/>
            <w:r w:rsidRPr="00772CC7">
              <w:rPr>
                <w:bCs/>
                <w:sz w:val="22"/>
                <w:szCs w:val="22"/>
              </w:rPr>
              <w:t xml:space="preserve"> </w:t>
            </w:r>
            <w:r w:rsidRPr="00772CC7">
              <w:rPr>
                <w:sz w:val="22"/>
                <w:szCs w:val="22"/>
              </w:rPr>
              <w:t>санитарно-эпидемиологического</w:t>
            </w:r>
            <w:r w:rsidRPr="00772CC7">
              <w:rPr>
                <w:bCs/>
                <w:sz w:val="22"/>
                <w:szCs w:val="22"/>
              </w:rPr>
              <w:t xml:space="preserve"> законодател</w:t>
            </w:r>
            <w:r w:rsidRPr="00772CC7">
              <w:rPr>
                <w:sz w:val="22"/>
                <w:szCs w:val="22"/>
              </w:rPr>
              <w:t>ьства.</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13</w:t>
            </w:r>
          </w:p>
        </w:tc>
        <w:tc>
          <w:tcPr>
            <w:tcW w:w="2792" w:type="dxa"/>
          </w:tcPr>
          <w:p w:rsidR="00402E63" w:rsidRPr="00C72A8B" w:rsidRDefault="00402E63" w:rsidP="00402E63">
            <w:pPr>
              <w:spacing w:after="0"/>
              <w:jc w:val="left"/>
              <w:rPr>
                <w:sz w:val="22"/>
                <w:szCs w:val="22"/>
              </w:rPr>
            </w:pPr>
            <w:r w:rsidRPr="00772CC7">
              <w:rPr>
                <w:sz w:val="22"/>
                <w:szCs w:val="22"/>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6693" w:type="dxa"/>
          </w:tcPr>
          <w:p w:rsidR="00402E63" w:rsidRPr="00C72A8B" w:rsidRDefault="00402E63" w:rsidP="00402E63">
            <w:pPr>
              <w:spacing w:after="0"/>
            </w:pPr>
            <w:r w:rsidRPr="00772CC7">
              <w:t>В соответствии с требованиями действующего законодательства в сфере природопользования и охраны окружающей среды, а также санитарно-эпидемиологического благополучия населения правил охраны труда, техники безопасности и противопожарного режима при проведении работ.</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14</w:t>
            </w:r>
          </w:p>
        </w:tc>
        <w:tc>
          <w:tcPr>
            <w:tcW w:w="2792" w:type="dxa"/>
          </w:tcPr>
          <w:p w:rsidR="00402E63" w:rsidRPr="00C72A8B" w:rsidRDefault="00402E63" w:rsidP="00402E63">
            <w:pPr>
              <w:spacing w:after="0"/>
              <w:jc w:val="left"/>
              <w:rPr>
                <w:sz w:val="22"/>
                <w:szCs w:val="22"/>
              </w:rPr>
            </w:pPr>
            <w:r w:rsidRPr="00772CC7">
              <w:rPr>
                <w:sz w:val="22"/>
                <w:szCs w:val="22"/>
              </w:rPr>
              <w:t>Требования соответствия нормативным документам (лицензии, допуски, разрешения, согласования)</w:t>
            </w:r>
          </w:p>
        </w:tc>
        <w:tc>
          <w:tcPr>
            <w:tcW w:w="6693" w:type="dxa"/>
          </w:tcPr>
          <w:p w:rsidR="00402E63" w:rsidRDefault="00402E63" w:rsidP="00402E63">
            <w:pPr>
              <w:widowControl w:val="0"/>
              <w:shd w:val="clear" w:color="auto" w:fill="FFFFFF"/>
              <w:autoSpaceDE w:val="0"/>
              <w:autoSpaceDN w:val="0"/>
              <w:adjustRightInd w:val="0"/>
              <w:spacing w:after="0"/>
              <w:contextualSpacing/>
            </w:pPr>
            <w:r w:rsidRPr="00772CC7">
              <w:t>Оказание услуг в рамках действующего Договора происходит в соответствии с наличием у Исполнителя:</w:t>
            </w:r>
          </w:p>
          <w:p w:rsidR="00402E63" w:rsidRDefault="00402E63" w:rsidP="00402E63">
            <w:pPr>
              <w:pStyle w:val="aff2"/>
              <w:widowControl w:val="0"/>
              <w:numPr>
                <w:ilvl w:val="0"/>
                <w:numId w:val="28"/>
              </w:numPr>
              <w:shd w:val="clear" w:color="auto" w:fill="FFFFFF"/>
              <w:autoSpaceDE w:val="0"/>
              <w:autoSpaceDN w:val="0"/>
              <w:adjustRightInd w:val="0"/>
              <w:spacing w:after="0"/>
              <w:ind w:left="0" w:firstLine="348"/>
            </w:pPr>
            <w:r w:rsidRPr="00772CC7">
              <w:rPr>
                <w:snapToGrid w:val="0"/>
              </w:rPr>
              <w:t>Лицензии на осуществление деятельности по сбору, транспортированию, обработке, утилизации, обезвреживанию, размещению отходов I - IV классов опасности в части, необходимой для исполнения предмета Договора</w:t>
            </w:r>
            <w:r w:rsidRPr="00772CC7">
              <w:t xml:space="preserve">. </w:t>
            </w:r>
          </w:p>
          <w:p w:rsidR="00402E63" w:rsidRDefault="00402E63" w:rsidP="00402E63">
            <w:pPr>
              <w:widowControl w:val="0"/>
              <w:numPr>
                <w:ilvl w:val="0"/>
                <w:numId w:val="28"/>
              </w:numPr>
              <w:spacing w:after="0"/>
              <w:ind w:left="0" w:firstLine="348"/>
              <w:rPr>
                <w:sz w:val="22"/>
                <w:szCs w:val="22"/>
              </w:rPr>
            </w:pPr>
            <w:r w:rsidRPr="00772CC7">
              <w:rPr>
                <w:sz w:val="22"/>
                <w:szCs w:val="22"/>
              </w:rPr>
              <w:t>Ветеринарного удостоверения о наличии ветеринарно-санитарных условий для сбора, приема, транспортирования, обработке и термического обезвреживания биологических отходов.</w:t>
            </w:r>
          </w:p>
          <w:p w:rsidR="00402E63" w:rsidRDefault="00402E63" w:rsidP="00402E63">
            <w:pPr>
              <w:widowControl w:val="0"/>
              <w:numPr>
                <w:ilvl w:val="0"/>
                <w:numId w:val="27"/>
              </w:numPr>
              <w:spacing w:after="0"/>
              <w:ind w:left="0" w:firstLine="348"/>
              <w:rPr>
                <w:sz w:val="22"/>
                <w:szCs w:val="22"/>
              </w:rPr>
            </w:pPr>
            <w:r w:rsidRPr="00772CC7">
              <w:rPr>
                <w:sz w:val="22"/>
                <w:szCs w:val="22"/>
              </w:rPr>
              <w:t xml:space="preserve">Санитарно-эпидемиологического заключения на осуществление деятельности в области обращения с отходами производства и потребления </w:t>
            </w:r>
            <w:r w:rsidRPr="00772CC7">
              <w:rPr>
                <w:sz w:val="22"/>
                <w:szCs w:val="22"/>
                <w:lang w:val="en-US"/>
              </w:rPr>
              <w:t>IV</w:t>
            </w:r>
            <w:r w:rsidRPr="00772CC7">
              <w:rPr>
                <w:sz w:val="22"/>
                <w:szCs w:val="22"/>
              </w:rPr>
              <w:t xml:space="preserve"> – </w:t>
            </w:r>
            <w:r w:rsidRPr="00772CC7">
              <w:rPr>
                <w:sz w:val="22"/>
                <w:szCs w:val="22"/>
                <w:lang w:val="en-US"/>
              </w:rPr>
              <w:t>V</w:t>
            </w:r>
            <w:r w:rsidRPr="00772CC7">
              <w:rPr>
                <w:sz w:val="22"/>
                <w:szCs w:val="22"/>
              </w:rPr>
              <w:t xml:space="preserve"> классов опасности, а также биологическими и медицинскими отходами классов</w:t>
            </w:r>
            <w:proofErr w:type="gramStart"/>
            <w:r w:rsidRPr="00772CC7">
              <w:rPr>
                <w:sz w:val="22"/>
                <w:szCs w:val="22"/>
              </w:rPr>
              <w:t xml:space="preserve"> Б</w:t>
            </w:r>
            <w:proofErr w:type="gramEnd"/>
            <w:r w:rsidRPr="00772CC7">
              <w:rPr>
                <w:sz w:val="22"/>
                <w:szCs w:val="22"/>
              </w:rPr>
              <w:t xml:space="preserve"> и Г в соответствии с требованиями действующего природоохранного и санитарно-эпидемиологического законодательства Российской Федерации </w:t>
            </w:r>
          </w:p>
          <w:p w:rsidR="00402E63" w:rsidRPr="00772CC7" w:rsidRDefault="00402E63" w:rsidP="00402E63">
            <w:pPr>
              <w:widowControl w:val="0"/>
              <w:numPr>
                <w:ilvl w:val="0"/>
                <w:numId w:val="27"/>
              </w:numPr>
              <w:spacing w:after="0"/>
              <w:ind w:left="0" w:firstLine="348"/>
              <w:rPr>
                <w:sz w:val="22"/>
                <w:szCs w:val="22"/>
              </w:rPr>
            </w:pPr>
            <w:r w:rsidRPr="00772CC7">
              <w:rPr>
                <w:bCs/>
                <w:sz w:val="22"/>
                <w:szCs w:val="22"/>
              </w:rPr>
              <w:t xml:space="preserve">Квалифицированного персонала, осуществляющего свою деятельность в соответствии с требованиями действующего природоохранного и </w:t>
            </w:r>
            <w:r w:rsidRPr="00772CC7">
              <w:rPr>
                <w:sz w:val="22"/>
                <w:szCs w:val="22"/>
              </w:rPr>
              <w:t xml:space="preserve">санитарно-эпидемиологического </w:t>
            </w:r>
            <w:r w:rsidRPr="00772CC7">
              <w:rPr>
                <w:bCs/>
                <w:sz w:val="22"/>
                <w:szCs w:val="22"/>
              </w:rPr>
              <w:t>законодател</w:t>
            </w:r>
            <w:r w:rsidRPr="00772CC7">
              <w:rPr>
                <w:sz w:val="22"/>
                <w:szCs w:val="22"/>
              </w:rPr>
              <w:t xml:space="preserve">ьства и имеющего документы о квалификации, выданные по результатам прохождения профессионального обучения или получения дополнительного профессионального </w:t>
            </w:r>
            <w:r w:rsidRPr="00772CC7">
              <w:rPr>
                <w:sz w:val="22"/>
                <w:szCs w:val="22"/>
              </w:rPr>
              <w:lastRenderedPageBreak/>
              <w:t xml:space="preserve">образования, необходимые для оказания услуг в области обращения с отходами производства и потребления </w:t>
            </w:r>
            <w:r w:rsidRPr="00772CC7">
              <w:rPr>
                <w:sz w:val="22"/>
                <w:szCs w:val="22"/>
                <w:lang w:val="en-US"/>
              </w:rPr>
              <w:t>IV</w:t>
            </w:r>
            <w:r w:rsidRPr="00772CC7">
              <w:rPr>
                <w:sz w:val="22"/>
                <w:szCs w:val="22"/>
              </w:rPr>
              <w:t xml:space="preserve"> – </w:t>
            </w:r>
            <w:r w:rsidRPr="00772CC7">
              <w:rPr>
                <w:sz w:val="22"/>
                <w:szCs w:val="22"/>
                <w:lang w:val="en-US"/>
              </w:rPr>
              <w:t>V</w:t>
            </w:r>
            <w:r w:rsidRPr="00772CC7">
              <w:rPr>
                <w:sz w:val="22"/>
                <w:szCs w:val="22"/>
              </w:rPr>
              <w:t xml:space="preserve"> классов опасности, а также биологическими и медицинскими отходами классов</w:t>
            </w:r>
            <w:proofErr w:type="gramStart"/>
            <w:r w:rsidRPr="00772CC7">
              <w:rPr>
                <w:sz w:val="22"/>
                <w:szCs w:val="22"/>
              </w:rPr>
              <w:t xml:space="preserve"> Б</w:t>
            </w:r>
            <w:proofErr w:type="gramEnd"/>
            <w:r w:rsidRPr="00772CC7">
              <w:rPr>
                <w:sz w:val="22"/>
                <w:szCs w:val="22"/>
              </w:rPr>
              <w:t xml:space="preserve"> и Г</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lastRenderedPageBreak/>
              <w:t>15</w:t>
            </w:r>
          </w:p>
        </w:tc>
        <w:tc>
          <w:tcPr>
            <w:tcW w:w="2792" w:type="dxa"/>
          </w:tcPr>
          <w:p w:rsidR="00402E63" w:rsidRPr="00C72A8B" w:rsidRDefault="00402E63" w:rsidP="00402E63">
            <w:pPr>
              <w:spacing w:after="0"/>
              <w:jc w:val="left"/>
              <w:rPr>
                <w:sz w:val="22"/>
                <w:szCs w:val="22"/>
              </w:rPr>
            </w:pPr>
            <w:r w:rsidRPr="00772CC7">
              <w:rPr>
                <w:sz w:val="22"/>
                <w:szCs w:val="22"/>
              </w:rPr>
              <w:t xml:space="preserve">Требования к безопасности выполнения работ и безопасности результатов работ </w:t>
            </w:r>
          </w:p>
        </w:tc>
        <w:tc>
          <w:tcPr>
            <w:tcW w:w="6693" w:type="dxa"/>
          </w:tcPr>
          <w:p w:rsidR="00402E63" w:rsidRPr="00C72A8B" w:rsidRDefault="00402E63" w:rsidP="00402E63">
            <w:pPr>
              <w:spacing w:after="0"/>
            </w:pPr>
            <w:r w:rsidRPr="00772CC7">
              <w:t>При оказании услуг по Договору Исполнитель обязан обеспечить на территории объекта Заказчика соблюдение правил охраны труда, техники безопасности и противопожарного режима.</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16</w:t>
            </w:r>
          </w:p>
        </w:tc>
        <w:tc>
          <w:tcPr>
            <w:tcW w:w="2792" w:type="dxa"/>
          </w:tcPr>
          <w:p w:rsidR="00402E63" w:rsidRPr="00C72A8B" w:rsidRDefault="00402E63" w:rsidP="00402E63">
            <w:pPr>
              <w:spacing w:after="0"/>
              <w:jc w:val="left"/>
              <w:rPr>
                <w:sz w:val="22"/>
                <w:szCs w:val="22"/>
              </w:rPr>
            </w:pPr>
            <w:r w:rsidRPr="00772CC7">
              <w:rPr>
                <w:sz w:val="22"/>
                <w:szCs w:val="22"/>
              </w:rPr>
              <w:t>Порядок сдачи и приемки результатов выполненных работ</w:t>
            </w:r>
          </w:p>
        </w:tc>
        <w:tc>
          <w:tcPr>
            <w:tcW w:w="6693" w:type="dxa"/>
          </w:tcPr>
          <w:p w:rsidR="00402E63" w:rsidRPr="00C72A8B" w:rsidRDefault="00402E63" w:rsidP="00402E63">
            <w:pPr>
              <w:spacing w:after="0"/>
              <w:rPr>
                <w:sz w:val="22"/>
                <w:szCs w:val="22"/>
              </w:rPr>
            </w:pPr>
            <w:r w:rsidRPr="00772CC7">
              <w:rPr>
                <w:sz w:val="22"/>
                <w:szCs w:val="22"/>
              </w:rPr>
              <w:t>Сдача и приемка результатов оказанных услуг осуществляется в соответствии с графиком оказания услуг и оформляется путем подписания Сторонами актов оказанных услуг.</w:t>
            </w:r>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17</w:t>
            </w:r>
          </w:p>
        </w:tc>
        <w:tc>
          <w:tcPr>
            <w:tcW w:w="2792" w:type="dxa"/>
          </w:tcPr>
          <w:p w:rsidR="00402E63" w:rsidRPr="00C72A8B" w:rsidRDefault="00402E63" w:rsidP="00402E63">
            <w:pPr>
              <w:spacing w:after="0"/>
              <w:jc w:val="left"/>
              <w:rPr>
                <w:sz w:val="22"/>
                <w:szCs w:val="22"/>
              </w:rPr>
            </w:pPr>
            <w:r w:rsidRPr="00772CC7">
              <w:rPr>
                <w:sz w:val="22"/>
                <w:szCs w:val="22"/>
              </w:rPr>
              <w:t xml:space="preserve">Требования по передаче заказчику технических и иных документов по завершению и сдаче работ </w:t>
            </w:r>
          </w:p>
        </w:tc>
        <w:tc>
          <w:tcPr>
            <w:tcW w:w="6693" w:type="dxa"/>
          </w:tcPr>
          <w:p w:rsidR="00402E63" w:rsidRPr="00C72A8B" w:rsidRDefault="00402E63" w:rsidP="00402E63">
            <w:pPr>
              <w:spacing w:after="0"/>
              <w:rPr>
                <w:sz w:val="22"/>
                <w:szCs w:val="22"/>
              </w:rPr>
            </w:pPr>
            <w:proofErr w:type="gramStart"/>
            <w:r w:rsidRPr="00772CC7">
              <w:rPr>
                <w:sz w:val="22"/>
                <w:szCs w:val="22"/>
              </w:rPr>
              <w:t>Ежемесячно по завершении оказания услуг, Исполнитель предоставляет Заказчику акты сдачи-приемки оказанных услуг, счет-фактуру (если применимо) на сумму оказанных услуг за отчетный месяц, а также Акт о проведенном термическом обезвреживании отходов за отчетный месяц или иной документ, подтверждающий обезвреживание отходов, акт об утилизации зольного остатка, фото- и видеоматериалы (по требованию), выставляется счет на оплату оказанных услуг.</w:t>
            </w:r>
            <w:proofErr w:type="gramEnd"/>
          </w:p>
        </w:tc>
      </w:tr>
      <w:tr w:rsidR="00402E63" w:rsidRPr="00C72A8B" w:rsidTr="00402E63">
        <w:tc>
          <w:tcPr>
            <w:tcW w:w="0" w:type="auto"/>
          </w:tcPr>
          <w:p w:rsidR="00402E63" w:rsidRPr="00C72A8B" w:rsidRDefault="00402E63" w:rsidP="00402E63">
            <w:pPr>
              <w:spacing w:after="0"/>
              <w:rPr>
                <w:sz w:val="22"/>
                <w:szCs w:val="22"/>
              </w:rPr>
            </w:pPr>
            <w:r w:rsidRPr="00772CC7">
              <w:rPr>
                <w:sz w:val="22"/>
                <w:szCs w:val="22"/>
              </w:rPr>
              <w:t>18</w:t>
            </w:r>
          </w:p>
        </w:tc>
        <w:tc>
          <w:tcPr>
            <w:tcW w:w="2792" w:type="dxa"/>
          </w:tcPr>
          <w:p w:rsidR="00402E63" w:rsidRPr="00C72A8B" w:rsidRDefault="00402E63" w:rsidP="00402E63">
            <w:pPr>
              <w:spacing w:after="0"/>
              <w:jc w:val="left"/>
              <w:rPr>
                <w:sz w:val="22"/>
                <w:szCs w:val="22"/>
              </w:rPr>
            </w:pPr>
            <w:r w:rsidRPr="00772CC7">
              <w:rPr>
                <w:sz w:val="22"/>
                <w:szCs w:val="22"/>
              </w:rPr>
              <w:t xml:space="preserve">Требование к выполненным работам </w:t>
            </w:r>
          </w:p>
        </w:tc>
        <w:tc>
          <w:tcPr>
            <w:tcW w:w="6693" w:type="dxa"/>
          </w:tcPr>
          <w:p w:rsidR="00402E63" w:rsidRPr="00C72A8B" w:rsidRDefault="00402E63" w:rsidP="00402E63">
            <w:pPr>
              <w:spacing w:after="0"/>
              <w:rPr>
                <w:sz w:val="22"/>
                <w:szCs w:val="22"/>
              </w:rPr>
            </w:pPr>
            <w:r w:rsidRPr="00772CC7">
              <w:rPr>
                <w:sz w:val="22"/>
                <w:szCs w:val="22"/>
              </w:rPr>
              <w:t>Оказанные услуги должны удовлетворить потребности Заказчика, установленные в Договоре, в полном объеме.</w:t>
            </w:r>
          </w:p>
        </w:tc>
      </w:tr>
    </w:tbl>
    <w:p w:rsidR="00450297" w:rsidRPr="009E4E3B" w:rsidRDefault="00450297" w:rsidP="000D063D">
      <w:pPr>
        <w:pStyle w:val="aff2"/>
        <w:shd w:val="clear" w:color="auto" w:fill="FFFFFF"/>
        <w:suppressAutoHyphens/>
        <w:ind w:left="0"/>
        <w:jc w:val="both"/>
        <w:rPr>
          <w:bCs/>
        </w:rPr>
      </w:pPr>
    </w:p>
    <w:p w:rsidR="00953F5F" w:rsidRDefault="00953F5F" w:rsidP="00953F5F">
      <w:pPr>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953F5F" w:rsidRDefault="00953F5F" w:rsidP="00953F5F">
      <w:pPr>
        <w:jc w:val="center"/>
        <w:rPr>
          <w:b/>
          <w:bCs/>
        </w:rPr>
      </w:pPr>
    </w:p>
    <w:p w:rsidR="00953F5F" w:rsidRDefault="00953F5F" w:rsidP="00953F5F">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953F5F" w:rsidRPr="00593964" w:rsidRDefault="00953F5F" w:rsidP="00953F5F">
      <w:pPr>
        <w:autoSpaceDE w:val="0"/>
        <w:autoSpaceDN w:val="0"/>
        <w:adjustRightInd w:val="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162696" w:rsidRDefault="00953F5F" w:rsidP="00953F5F">
      <w:pPr>
        <w:rPr>
          <w:rFonts w:eastAsiaTheme="minorHAnsi"/>
          <w:lang w:eastAsia="en-US"/>
        </w:rPr>
      </w:pPr>
      <w:r w:rsidRPr="0059396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53F5F" w:rsidRDefault="00953F5F" w:rsidP="00953F5F">
      <w:pPr>
        <w:rPr>
          <w:rFonts w:eastAsiaTheme="minorHAnsi"/>
          <w:lang w:eastAsia="en-US"/>
        </w:rPr>
      </w:pPr>
    </w:p>
    <w:p w:rsidR="00953F5F" w:rsidRDefault="00953F5F" w:rsidP="00953F5F">
      <w:pPr>
        <w:rPr>
          <w:rFonts w:eastAsiaTheme="minorHAnsi"/>
          <w:lang w:eastAsia="en-US"/>
        </w:rPr>
      </w:pPr>
    </w:p>
    <w:bookmarkStart w:id="58" w:name="_MON_1592987031"/>
    <w:bookmarkEnd w:id="58"/>
    <w:p w:rsidR="00953F5F" w:rsidRPr="002739E0" w:rsidRDefault="00402E63" w:rsidP="00953F5F">
      <w:pPr>
        <w:sectPr w:rsidR="00953F5F" w:rsidRPr="002739E0" w:rsidSect="004F231C">
          <w:footerReference w:type="default" r:id="rId15"/>
          <w:pgSz w:w="11906" w:h="16838"/>
          <w:pgMar w:top="567" w:right="566" w:bottom="568" w:left="1134" w:header="709" w:footer="709" w:gutter="0"/>
          <w:cols w:space="708"/>
          <w:docGrid w:linePitch="360"/>
        </w:sectPr>
      </w:pPr>
      <w:r w:rsidRPr="00350038">
        <w:object w:dxaOrig="9833" w:dyaOrig="4728">
          <v:shape id="_x0000_i1026" type="#_x0000_t75" style="width:511.5pt;height:231pt" o:ole="">
            <v:imagedata r:id="rId16" o:title=""/>
          </v:shape>
          <o:OLEObject Type="Embed" ProgID="Excel.Sheet.12" ShapeID="_x0000_i1026" DrawAspect="Content" ObjectID="_1610275012" r:id="rId17"/>
        </w:object>
      </w:r>
    </w:p>
    <w:p w:rsidR="008B68AD" w:rsidRPr="003B604F" w:rsidRDefault="00BD03C3" w:rsidP="008C2B48">
      <w:pPr>
        <w:jc w:val="center"/>
        <w:rPr>
          <w:b/>
        </w:rPr>
      </w:pPr>
      <w:r w:rsidRPr="0096538F">
        <w:rPr>
          <w:b/>
          <w:lang w:val="en-US"/>
        </w:rPr>
        <w:lastRenderedPageBreak/>
        <w:t>IV</w:t>
      </w:r>
      <w:r w:rsidRPr="0096538F">
        <w:rPr>
          <w:b/>
        </w:rPr>
        <w:t>. ПРОЕКТ ДОГОВОРА</w:t>
      </w:r>
    </w:p>
    <w:p w:rsidR="0052655F" w:rsidRPr="0052655F" w:rsidRDefault="0052655F" w:rsidP="0052655F">
      <w:pPr>
        <w:pStyle w:val="2"/>
        <w:spacing w:after="0"/>
        <w:rPr>
          <w:b w:val="0"/>
          <w:snapToGrid w:val="0"/>
          <w:sz w:val="24"/>
          <w:szCs w:val="24"/>
        </w:rPr>
      </w:pPr>
      <w:bookmarkStart w:id="59" w:name="YANDEX_7"/>
      <w:bookmarkStart w:id="60" w:name="YANDEX_13"/>
      <w:bookmarkStart w:id="61" w:name="YANDEX_14"/>
      <w:bookmarkStart w:id="62" w:name="_Ref529539848"/>
      <w:bookmarkEnd w:id="24"/>
      <w:bookmarkEnd w:id="25"/>
      <w:bookmarkEnd w:id="57"/>
      <w:bookmarkEnd w:id="59"/>
      <w:bookmarkEnd w:id="60"/>
      <w:bookmarkEnd w:id="61"/>
      <w:r w:rsidRPr="0052655F">
        <w:rPr>
          <w:b w:val="0"/>
          <w:bCs w:val="0"/>
          <w:shadow/>
          <w:sz w:val="24"/>
          <w:szCs w:val="24"/>
        </w:rPr>
        <w:t>ДОГОВОР № __________</w:t>
      </w:r>
      <w:r w:rsidRPr="0052655F">
        <w:rPr>
          <w:b w:val="0"/>
          <w:bCs w:val="0"/>
          <w:shadow/>
          <w:sz w:val="24"/>
          <w:szCs w:val="24"/>
        </w:rPr>
        <w:br/>
      </w:r>
      <w:r w:rsidRPr="0052655F">
        <w:rPr>
          <w:b w:val="0"/>
          <w:bCs w:val="0"/>
          <w:shadow/>
          <w:snapToGrid w:val="0"/>
          <w:sz w:val="24"/>
          <w:szCs w:val="24"/>
        </w:rPr>
        <w:t>на оказание услуг по транспортированию и обезвреживанию отходов</w:t>
      </w:r>
      <w:bookmarkEnd w:id="62"/>
    </w:p>
    <w:p w:rsidR="0052655F" w:rsidRPr="0052655F" w:rsidRDefault="0052655F" w:rsidP="0052655F">
      <w:pPr>
        <w:ind w:firstLine="357"/>
        <w:jc w:val="center"/>
        <w:rPr>
          <w:snapToGrid w:val="0"/>
        </w:rPr>
      </w:pPr>
    </w:p>
    <w:p w:rsidR="0052655F" w:rsidRPr="0052655F" w:rsidRDefault="0052655F" w:rsidP="0052655F">
      <w:pPr>
        <w:tabs>
          <w:tab w:val="right" w:pos="10206"/>
        </w:tabs>
        <w:jc w:val="both"/>
        <w:rPr>
          <w:snapToGrid w:val="0"/>
        </w:rPr>
      </w:pPr>
      <w:r w:rsidRPr="0052655F">
        <w:rPr>
          <w:snapToGrid w:val="0"/>
        </w:rPr>
        <w:t>г. Москва</w:t>
      </w:r>
      <w:r w:rsidRPr="0052655F">
        <w:rPr>
          <w:snapToGrid w:val="0"/>
        </w:rPr>
        <w:tab/>
        <w:t xml:space="preserve">«___» </w:t>
      </w:r>
      <w:r w:rsidRPr="0052655F">
        <w:rPr>
          <w:bCs/>
          <w:snapToGrid w:val="0"/>
        </w:rPr>
        <w:t>____________</w:t>
      </w:r>
      <w:r w:rsidRPr="0052655F">
        <w:rPr>
          <w:snapToGrid w:val="0"/>
        </w:rPr>
        <w:t xml:space="preserve"> 20__ г.</w:t>
      </w:r>
    </w:p>
    <w:p w:rsidR="0052655F" w:rsidRPr="0052655F" w:rsidRDefault="0052655F" w:rsidP="0052655F">
      <w:pPr>
        <w:tabs>
          <w:tab w:val="right" w:pos="10206"/>
        </w:tabs>
        <w:jc w:val="both"/>
        <w:rPr>
          <w:snapToGrid w:val="0"/>
        </w:rPr>
      </w:pPr>
    </w:p>
    <w:p w:rsidR="0052655F" w:rsidRPr="0052655F" w:rsidRDefault="0052655F" w:rsidP="0052655F">
      <w:pPr>
        <w:ind w:firstLine="567"/>
        <w:jc w:val="both"/>
      </w:pPr>
      <w:proofErr w:type="gramStart"/>
      <w:r w:rsidRPr="0052655F">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 (лицензия № </w:t>
      </w:r>
      <w:r w:rsidRPr="0052655F">
        <w:rPr>
          <w:bCs/>
          <w:snapToGrid w:val="0"/>
        </w:rPr>
        <w:t xml:space="preserve">_________ </w:t>
      </w:r>
      <w:r w:rsidRPr="0052655F">
        <w:t xml:space="preserve">от </w:t>
      </w:r>
      <w:r w:rsidRPr="0052655F">
        <w:rPr>
          <w:snapToGrid w:val="0"/>
        </w:rPr>
        <w:t xml:space="preserve">«___» </w:t>
      </w:r>
      <w:r w:rsidRPr="0052655F">
        <w:rPr>
          <w:bCs/>
          <w:snapToGrid w:val="0"/>
        </w:rPr>
        <w:t>____________</w:t>
      </w:r>
      <w:r w:rsidRPr="0052655F">
        <w:t>20__ г.) с другой стороны, совместно именуемые в дальнейшем «Стороны», по результатам проведения ____________, объявленного Извещением о закупке от «___» ____________ 20</w:t>
      </w:r>
      <w:proofErr w:type="gramEnd"/>
      <w:r w:rsidRPr="0052655F">
        <w:t xml:space="preserve">__ г. № ________ на основании протокола заседания Закупочной комиссии ФГУП «Московский эндокринный завод» от «___» ____________ 20__ г. № _______, заключили настоящий Договор </w:t>
      </w:r>
      <w:r w:rsidRPr="0052655F">
        <w:rPr>
          <w:bCs/>
        </w:rPr>
        <w:t>(далее - Договор) о нижеследующем:</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ПРЕДМЕТ ДОГОВОРА</w:t>
      </w:r>
    </w:p>
    <w:p w:rsidR="0052655F" w:rsidRPr="0052655F" w:rsidRDefault="0052655F" w:rsidP="0052655F">
      <w:pPr>
        <w:numPr>
          <w:ilvl w:val="1"/>
          <w:numId w:val="29"/>
        </w:numPr>
        <w:shd w:val="clear" w:color="auto" w:fill="FFFFFF"/>
        <w:tabs>
          <w:tab w:val="left" w:pos="1134"/>
        </w:tabs>
        <w:ind w:left="0" w:firstLine="567"/>
        <w:jc w:val="both"/>
      </w:pPr>
      <w:r w:rsidRPr="0052655F">
        <w:t>Заказчик поручает, а Исполнитель обязуется оказать комплекс услуг по транспортированию отходов и их последующего термического обезвреживания (далее – обезвреживания) на специализированных объектах, имеющих соответствующие разрешительные документы (далее - услуги).</w:t>
      </w:r>
    </w:p>
    <w:p w:rsidR="0052655F" w:rsidRPr="0052655F" w:rsidRDefault="0052655F" w:rsidP="0052655F">
      <w:pPr>
        <w:numPr>
          <w:ilvl w:val="1"/>
          <w:numId w:val="29"/>
        </w:numPr>
        <w:shd w:val="clear" w:color="auto" w:fill="FFFFFF"/>
        <w:tabs>
          <w:tab w:val="left" w:pos="1134"/>
        </w:tabs>
        <w:ind w:left="0" w:firstLine="567"/>
        <w:jc w:val="both"/>
      </w:pPr>
      <w:r w:rsidRPr="0052655F">
        <w:t xml:space="preserve">Наименование и адрес объекта Заказчика, на территории которого осуществляется прием отходов: ФГУП «Московский эндокринный завод» </w:t>
      </w:r>
      <w:sdt>
        <w:sdtPr>
          <w:id w:val="-2004934925"/>
          <w:placeholder>
            <w:docPart w:val="B73203BA1CF64B63998F564FF7CD4D99"/>
          </w:placeholder>
          <w:comboBox>
            <w:listItem w:value="Выберите элемент."/>
            <w:listItem w:displayText="109052, г Москва, ул. Новохохловская, д. 25" w:value="109052, г Москва, ул. Новохохловская, д. 25"/>
            <w:listItem w:displayText="111024, г. Москва, шоссе Энтузиастов, д. 23 (филиал «Лефортовский»)" w:value="111024, г. Москва, шоссе Энтузиастов, д. 23 (филиал «Лефортовский»)"/>
          </w:comboBox>
        </w:sdtPr>
        <w:sdtContent>
          <w:r w:rsidRPr="0052655F">
            <w:t>109052, г Москва, ул. Новохохловская, д. 25</w:t>
          </w:r>
        </w:sdtContent>
      </w:sdt>
    </w:p>
    <w:p w:rsidR="0052655F" w:rsidRPr="0052655F" w:rsidRDefault="0052655F" w:rsidP="0052655F">
      <w:pPr>
        <w:widowControl w:val="0"/>
        <w:numPr>
          <w:ilvl w:val="1"/>
          <w:numId w:val="29"/>
        </w:numPr>
        <w:shd w:val="clear" w:color="auto" w:fill="FFFFFF"/>
        <w:tabs>
          <w:tab w:val="left" w:pos="1134"/>
        </w:tabs>
        <w:autoSpaceDE w:val="0"/>
        <w:autoSpaceDN w:val="0"/>
        <w:adjustRightInd w:val="0"/>
        <w:ind w:left="0" w:firstLine="567"/>
        <w:jc w:val="both"/>
      </w:pPr>
      <w:bookmarkStart w:id="63" w:name="_Ref532384260"/>
      <w:r w:rsidRPr="0052655F">
        <w:t>Термическое обезвреживание отходов производится на площадке Исполнителя по адресу: ____________________________________________________________________________</w:t>
      </w:r>
      <w:bookmarkEnd w:id="63"/>
    </w:p>
    <w:p w:rsidR="0052655F" w:rsidRPr="0052655F" w:rsidRDefault="0052655F" w:rsidP="0052655F">
      <w:pPr>
        <w:widowControl w:val="0"/>
        <w:numPr>
          <w:ilvl w:val="1"/>
          <w:numId w:val="29"/>
        </w:numPr>
        <w:shd w:val="clear" w:color="auto" w:fill="FFFFFF"/>
        <w:tabs>
          <w:tab w:val="left" w:pos="1134"/>
        </w:tabs>
        <w:autoSpaceDE w:val="0"/>
        <w:autoSpaceDN w:val="0"/>
        <w:adjustRightInd w:val="0"/>
        <w:ind w:left="0" w:firstLine="567"/>
        <w:jc w:val="both"/>
      </w:pPr>
      <w:bookmarkStart w:id="64" w:name="_Ref532384168"/>
      <w:r w:rsidRPr="0052655F">
        <w:t>Услуги оказываются в соответствии с требованиями действующего природоохранного и санитарно-эпидемиологического законодательства Российской Федерации:</w:t>
      </w:r>
      <w:bookmarkEnd w:id="64"/>
      <w:r w:rsidRPr="0052655F">
        <w:t xml:space="preserve"> </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t>Федерального закона от 10.01.2002 г. № 7-ФЗ «Об охране окружающей среды»;</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t>Федерального закона от 24.06.1998 г. № 89-ФЗ «Об отходах производства и потребления»;</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rPr>
          <w:bCs/>
        </w:rPr>
      </w:pPr>
      <w:r w:rsidRPr="0052655F">
        <w:rPr>
          <w:bCs/>
        </w:rPr>
        <w:t>Федерального</w:t>
      </w:r>
      <w:r w:rsidRPr="0052655F">
        <w:t xml:space="preserve"> </w:t>
      </w:r>
      <w:r w:rsidRPr="0052655F">
        <w:rPr>
          <w:bCs/>
        </w:rPr>
        <w:t>закона</w:t>
      </w:r>
      <w:r w:rsidRPr="0052655F">
        <w:t xml:space="preserve"> от 30.03.1999 г. № </w:t>
      </w:r>
      <w:r w:rsidRPr="0052655F">
        <w:rPr>
          <w:bCs/>
        </w:rPr>
        <w:t>52</w:t>
      </w:r>
      <w:r w:rsidRPr="0052655F">
        <w:t>-</w:t>
      </w:r>
      <w:r w:rsidRPr="0052655F">
        <w:rPr>
          <w:bCs/>
        </w:rPr>
        <w:t>ФЗ «О</w:t>
      </w:r>
      <w:r w:rsidRPr="0052655F">
        <w:t xml:space="preserve"> </w:t>
      </w:r>
      <w:r w:rsidRPr="0052655F">
        <w:rPr>
          <w:bCs/>
        </w:rPr>
        <w:t>санитарно</w:t>
      </w:r>
      <w:r w:rsidRPr="0052655F">
        <w:t>-</w:t>
      </w:r>
      <w:r w:rsidRPr="0052655F">
        <w:rPr>
          <w:bCs/>
        </w:rPr>
        <w:t>эпидемиологическом</w:t>
      </w:r>
      <w:r w:rsidRPr="0052655F">
        <w:t xml:space="preserve"> </w:t>
      </w:r>
      <w:r w:rsidRPr="0052655F">
        <w:rPr>
          <w:bCs/>
        </w:rPr>
        <w:t>благополучии</w:t>
      </w:r>
      <w:r w:rsidRPr="0052655F">
        <w:t xml:space="preserve"> </w:t>
      </w:r>
      <w:r w:rsidRPr="0052655F">
        <w:rPr>
          <w:bCs/>
        </w:rPr>
        <w:t>населения»;</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rPr>
          <w:bCs/>
        </w:rPr>
      </w:pPr>
      <w:r w:rsidRPr="0052655F">
        <w:rPr>
          <w:bCs/>
        </w:rPr>
        <w:t>Федерального закона от 12.04.2010 № 61-ФЗ «Об обращении лекарственных средств»;</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rPr>
          <w:bCs/>
        </w:rPr>
        <w:t xml:space="preserve">Федерального закона от </w:t>
      </w:r>
      <w:r w:rsidRPr="0052655F">
        <w:t xml:space="preserve">14.05.1993г. № 4979-1 «О ветеринарии»; </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t>Постановления Правительства РФ от 03.10.2015 г. № 1062 «О лицензировании деятельности по сбору, транспортированию, обработке, утилизации, обезвреживанию, размещению отходов I - IV классов опасности»;</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t xml:space="preserve">Приказа </w:t>
      </w:r>
      <w:proofErr w:type="spellStart"/>
      <w:r w:rsidRPr="0052655F">
        <w:t>Росприроднадзора</w:t>
      </w:r>
      <w:proofErr w:type="spellEnd"/>
      <w:r w:rsidRPr="0052655F">
        <w:t xml:space="preserve"> от 22.05.2017 г. № 242 «Об утверждении Федерального классификационного каталога отходов»;</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t>«</w:t>
      </w:r>
      <w:proofErr w:type="spellStart"/>
      <w:r w:rsidRPr="0052655F">
        <w:t>СанПиН</w:t>
      </w:r>
      <w:proofErr w:type="spellEnd"/>
      <w:r w:rsidRPr="0052655F">
        <w:t xml:space="preserve">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t>«</w:t>
      </w:r>
      <w:proofErr w:type="spellStart"/>
      <w:r w:rsidRPr="0052655F">
        <w:t>СанПиН</w:t>
      </w:r>
      <w:proofErr w:type="spellEnd"/>
      <w:r w:rsidRPr="0052655F">
        <w:t xml:space="preserve"> 2.1.7.2790-10. Санитарно-эпидемиологические требования к обращению с медицинскими отходами». </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t xml:space="preserve">«СП 2.2.1.3218-14. Санитарно-эпидемиологические требования к устройству, оборудованию и содержанию экспериментально-биологических клиник (вивариев)» </w:t>
      </w:r>
    </w:p>
    <w:p w:rsidR="0052655F" w:rsidRPr="0052655F" w:rsidRDefault="0052655F" w:rsidP="0052655F">
      <w:pPr>
        <w:widowControl w:val="0"/>
        <w:numPr>
          <w:ilvl w:val="0"/>
          <w:numId w:val="25"/>
        </w:numPr>
        <w:shd w:val="clear" w:color="auto" w:fill="FFFFFF"/>
        <w:tabs>
          <w:tab w:val="left" w:pos="709"/>
          <w:tab w:val="left" w:pos="1134"/>
        </w:tabs>
        <w:autoSpaceDE w:val="0"/>
        <w:autoSpaceDN w:val="0"/>
        <w:adjustRightInd w:val="0"/>
        <w:ind w:left="0" w:firstLine="567"/>
        <w:jc w:val="both"/>
      </w:pPr>
      <w:r w:rsidRPr="0052655F">
        <w:t>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52655F" w:rsidRPr="0052655F" w:rsidRDefault="0052655F" w:rsidP="0052655F">
      <w:pPr>
        <w:widowControl w:val="0"/>
        <w:numPr>
          <w:ilvl w:val="1"/>
          <w:numId w:val="29"/>
        </w:numPr>
        <w:shd w:val="clear" w:color="auto" w:fill="FFFFFF"/>
        <w:tabs>
          <w:tab w:val="left" w:pos="1134"/>
        </w:tabs>
        <w:autoSpaceDE w:val="0"/>
        <w:autoSpaceDN w:val="0"/>
        <w:adjustRightInd w:val="0"/>
        <w:ind w:left="0" w:firstLine="567"/>
        <w:jc w:val="both"/>
      </w:pPr>
      <w:bookmarkStart w:id="65" w:name="_Ref529456278"/>
      <w:r w:rsidRPr="0052655F">
        <w:t>Настоящий Договор заключен в отношении медицинских отходов класса</w:t>
      </w:r>
      <w:proofErr w:type="gramStart"/>
      <w:r w:rsidRPr="0052655F">
        <w:t xml:space="preserve"> Б</w:t>
      </w:r>
      <w:proofErr w:type="gramEnd"/>
      <w:r w:rsidRPr="0052655F">
        <w:t xml:space="preserve"> и Г, биологических отходов, а также отходов производства и потребления IV и V классов опасности в </w:t>
      </w:r>
      <w:r w:rsidRPr="0052655F">
        <w:lastRenderedPageBreak/>
        <w:t>соответствии с действующей разрешительной документацией Исполнителя на осуществление деятельности в области обращения с отходами:</w:t>
      </w:r>
      <w:r w:rsidRPr="0052655F">
        <w:tab/>
        <w:t xml:space="preserve"> ____________________________________________________________________________________.</w:t>
      </w:r>
      <w:bookmarkEnd w:id="65"/>
    </w:p>
    <w:p w:rsidR="0052655F" w:rsidRPr="0052655F" w:rsidRDefault="0052655F" w:rsidP="0052655F">
      <w:pPr>
        <w:shd w:val="clear" w:color="auto" w:fill="FFFFFF"/>
        <w:tabs>
          <w:tab w:val="left" w:pos="1134"/>
        </w:tabs>
        <w:ind w:left="567"/>
        <w:jc w:val="center"/>
        <w:rPr>
          <w:i/>
          <w:vertAlign w:val="superscript"/>
        </w:rPr>
      </w:pPr>
      <w:r w:rsidRPr="0052655F">
        <w:rPr>
          <w:i/>
          <w:vertAlign w:val="superscript"/>
        </w:rPr>
        <w:t>(реквизиты лицензии на осуществление деятельности в области обращения с отходами производства и потребления, реквизиты санитарно-эпидемиологического заключения о соответствии требованиям, предъявляемым к деятельности по обращению с медицинскими и биологическими отходами</w:t>
      </w:r>
      <w:proofErr w:type="gramStart"/>
      <w:r w:rsidRPr="0052655F">
        <w:rPr>
          <w:i/>
          <w:vertAlign w:val="superscript"/>
        </w:rPr>
        <w:t xml:space="preserve"> )</w:t>
      </w:r>
      <w:proofErr w:type="gramEnd"/>
    </w:p>
    <w:p w:rsidR="0052655F" w:rsidRPr="0052655F" w:rsidRDefault="0052655F" w:rsidP="0052655F">
      <w:pPr>
        <w:widowControl w:val="0"/>
        <w:numPr>
          <w:ilvl w:val="1"/>
          <w:numId w:val="29"/>
        </w:numPr>
        <w:shd w:val="clear" w:color="auto" w:fill="FFFFFF"/>
        <w:tabs>
          <w:tab w:val="left" w:pos="1134"/>
        </w:tabs>
        <w:autoSpaceDE w:val="0"/>
        <w:autoSpaceDN w:val="0"/>
        <w:adjustRightInd w:val="0"/>
        <w:ind w:left="0" w:firstLine="567"/>
        <w:jc w:val="both"/>
      </w:pPr>
      <w:r w:rsidRPr="0052655F">
        <w:t>Объем и стоимость услуг по настоящему Договору определяется расценками на оказание услуг (</w:t>
      </w:r>
      <w:fldSimple w:instr=" REF _Ref529454491 \h  \* MERGEFORMAT ">
        <w:r w:rsidR="00892F15" w:rsidRPr="0052655F">
          <w:t>Приложение № 1</w:t>
        </w:r>
      </w:fldSimple>
      <w:r w:rsidRPr="0052655F">
        <w:t xml:space="preserve"> к настоящему Договору).</w:t>
      </w:r>
    </w:p>
    <w:p w:rsidR="0052655F" w:rsidRPr="0052655F" w:rsidRDefault="0052655F" w:rsidP="0052655F">
      <w:pPr>
        <w:widowControl w:val="0"/>
        <w:numPr>
          <w:ilvl w:val="1"/>
          <w:numId w:val="29"/>
        </w:numPr>
        <w:shd w:val="clear" w:color="auto" w:fill="FFFFFF"/>
        <w:tabs>
          <w:tab w:val="left" w:pos="1134"/>
        </w:tabs>
        <w:autoSpaceDE w:val="0"/>
        <w:autoSpaceDN w:val="0"/>
        <w:adjustRightInd w:val="0"/>
        <w:ind w:left="0" w:firstLine="567"/>
        <w:jc w:val="both"/>
      </w:pPr>
      <w:r w:rsidRPr="0052655F">
        <w:t>Право собственности на принимаемые отходы остаётся неизменным, и ни на каком основании и условиях к Исполнителю не переходит.</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СТОИМОСТЬ УСЛУГ И ПОРЯДОК РАСЧЕТА</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426"/>
        <w:jc w:val="both"/>
      </w:pPr>
      <w:r>
        <w:t>2.1.</w:t>
      </w:r>
      <w:r>
        <w:tab/>
      </w:r>
      <w:r w:rsidRPr="0052655F">
        <w:t>Общая стоимость услуг по настоящему Договору не может превышать ____________________________, в т.ч. НДС по ставке, установленной п. 3 ст. 164 Налогового кодекса Российской Федерации (если применимо).</w:t>
      </w:r>
    </w:p>
    <w:p w:rsidR="0052655F" w:rsidRPr="0052655F" w:rsidRDefault="0052655F" w:rsidP="0052655F">
      <w:pPr>
        <w:shd w:val="clear" w:color="auto" w:fill="FFFFFF"/>
        <w:tabs>
          <w:tab w:val="left" w:pos="1134"/>
        </w:tabs>
        <w:ind w:firstLine="426"/>
        <w:jc w:val="both"/>
      </w:pPr>
      <w:proofErr w:type="gramStart"/>
      <w:r w:rsidRPr="0052655F">
        <w:t>В стоимость услуг по настоящему Договору включена стоимость самих услуг, все расходы Исполнителя,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и другие расходы.</w:t>
      </w:r>
      <w:proofErr w:type="gramEnd"/>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2.2.</w:t>
      </w:r>
      <w:r>
        <w:tab/>
      </w:r>
      <w:proofErr w:type="gramStart"/>
      <w:r w:rsidRPr="0052655F">
        <w:t>По итогам отчетного месяца, Стороны, не позднее 6 (шестого) числа месяца, следующего за отчетным, производят сверку переданных Заказчиком и принятых Исполнителем на обезвреживание отходов, и подписывают акт сдачи-приемки оказанных услуг за отчетный месяц.</w:t>
      </w:r>
      <w:proofErr w:type="gramEnd"/>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bookmarkStart w:id="66" w:name="_Ref529459436"/>
      <w:r>
        <w:t>2.3.</w:t>
      </w:r>
      <w:r>
        <w:tab/>
      </w:r>
      <w:r w:rsidRPr="0052655F">
        <w:t>Оплата по Договору производится Заказчиком на основании счетов Исполнителя ежемесячно в течение 10 (десяти) рабочих дней со дня подписания Сторонами акта сдачи-приемки оказанных услуг.</w:t>
      </w:r>
    </w:p>
    <w:bookmarkEnd w:id="66"/>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2.4.</w:t>
      </w:r>
      <w:r>
        <w:tab/>
      </w:r>
      <w:r w:rsidRPr="0052655F">
        <w:t>Счета Исполнителя оплачиваются Заказчиком в установленном порядке. Не заказанные услуги не принимаются и не оплачиваются Заказчиком.</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2.5.</w:t>
      </w:r>
      <w:r>
        <w:tab/>
      </w:r>
      <w:r w:rsidRPr="0052655F">
        <w:t>Все расчеты по настоящему Договору производятся в безналичном порядке путем перечисления денежных средств расчетный счет Исполнителя, указанный в разделе 13</w:t>
      </w:r>
      <w:fldSimple w:instr=" REF _Ref529456446 \r \h  \* MERGEFORMAT ">
        <w:r w:rsidR="00892F15">
          <w:t>13</w:t>
        </w:r>
      </w:fldSimple>
      <w:r w:rsidRPr="0052655F">
        <w:t xml:space="preserve"> настоящего Договора. Обязательства Заказчика по оплате считаются исполненными на дату зачисления денежных средств на корреспондентский счет банка Исполнителя.</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2.6.</w:t>
      </w:r>
      <w:r>
        <w:tab/>
      </w:r>
      <w:r w:rsidRPr="0052655F">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ПОРЯДОК СДАЧИ И ПРИЕМКИ ОКАЗАННЫХ УСЛУГ</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3.1.</w:t>
      </w:r>
      <w:r>
        <w:tab/>
      </w:r>
      <w:r w:rsidRPr="0052655F">
        <w:t>Прием и транспортирование отходов Заказчика Исполнителем осуществляется в соответствии с графиком оказания услуг (</w:t>
      </w:r>
      <w:fldSimple w:instr=" REF _Ref529454755 \h  \* MERGEFORMAT ">
        <w:r w:rsidR="00892F15" w:rsidRPr="0052655F">
          <w:t>Приложение № 2</w:t>
        </w:r>
      </w:fldSimple>
      <w:r w:rsidRPr="0052655F">
        <w:t xml:space="preserve"> к настоящему Договору), конкретные дата и время согласовываются Сторонами по электронной почте.</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3.2.</w:t>
      </w:r>
      <w:r>
        <w:tab/>
      </w:r>
      <w:r w:rsidRPr="0052655F">
        <w:t>Не менее чем за 1 (один) рабочий день до начала оказания услуг Исполнитель обязан предоставить Заказчику сведения об автотранспорте (марка, модель и государственный номер автотранспорта), осуществляющем вывоз отходов с территории объекта Заказчика, а также Ф.И.О. уполномоченного представителя Исполнителя, задействованного при оказании услуг на территории объекта Заказчика. При этом Исполнитель гарантирует наличие согласия своего уполномоченного представителя на передачу и обработку его персональных данных.</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3.3.</w:t>
      </w:r>
      <w:r>
        <w:tab/>
      </w:r>
      <w:r w:rsidRPr="0052655F">
        <w:t xml:space="preserve">После приема и погрузки отходов в транспорт Исполнителя оформляется двусторонний акт приема-передачи отходов на обезвреживание по форме </w:t>
      </w:r>
      <w:fldSimple w:instr=" REF _Ref529539618 \h  \* MERGEFORMAT ">
        <w:r w:rsidR="00892F15" w:rsidRPr="0052655F">
          <w:t>Приложение № 3</w:t>
        </w:r>
      </w:fldSimple>
      <w:r w:rsidRPr="0052655F">
        <w:t xml:space="preserve"> к настоящему Договору. </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3.4.</w:t>
      </w:r>
      <w:r>
        <w:tab/>
      </w:r>
      <w:proofErr w:type="gramStart"/>
      <w:r w:rsidRPr="0052655F">
        <w:t>Исполнитель ежемесячно предоставляет Заказчику комплект документов, подтверждающих оказание услуг в отчетном периоде, а именно: акт сдачи-приемки оказанных услуг, счет-фактуру (если применимо) на сумму оказанных услуг, счет на оплату оказанных услуг, а также Акт о проведенном термическом обезвреживании отходов за отчетный месяц (</w:t>
      </w:r>
      <w:fldSimple w:instr=" REF _Ref534795888 \h  \* MERGEFORMAT ">
        <w:r w:rsidR="00892F15" w:rsidRPr="0052655F">
          <w:t>Приложение № 4</w:t>
        </w:r>
      </w:fldSimple>
      <w:r w:rsidRPr="0052655F">
        <w:t xml:space="preserve"> к настоящему Договору) или иной документ, подтверждающий обезвреживание отходов, </w:t>
      </w:r>
      <w:bookmarkStart w:id="67" w:name="_Ref529440876"/>
      <w:r w:rsidRPr="0052655F">
        <w:t>в сроки согласно п.п. 2.2 и 2.3</w:t>
      </w:r>
      <w:proofErr w:type="gramEnd"/>
      <w:r w:rsidRPr="0052655F">
        <w:t>.  настоящего Договора.</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bookmarkStart w:id="68" w:name="_Ref529540943"/>
      <w:r>
        <w:lastRenderedPageBreak/>
        <w:t>3.5.</w:t>
      </w:r>
      <w:r>
        <w:tab/>
      </w:r>
      <w:r w:rsidRPr="0052655F">
        <w:t>Заказчик в течение 5 (пяти) рабочих дней после получения акта сдачи-приемки оказанных услуг обязан произвести его оформление и направить один экземпляр Исполнителю, либо, при наличии недостатков, предоставить Исполнителю в письменной форме мотивированный отказ от его оформления.</w:t>
      </w:r>
      <w:bookmarkEnd w:id="67"/>
      <w:bookmarkEnd w:id="68"/>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bookmarkStart w:id="69" w:name="_Ref531877414"/>
      <w:r>
        <w:t>3.6.</w:t>
      </w:r>
      <w:r>
        <w:tab/>
      </w:r>
      <w:r w:rsidRPr="0052655F">
        <w:t>По выявленным в ходе приемки результата оказанных услуг дефектам (недостаткам) Сторонами составляется и подписывается дефектный акт. В случае уклонения Исполнителя от составления дефектного акта, такой акт составляется Заказчиком единолично, акт считается подписанным Исполнителем с момента его получения последним.</w:t>
      </w:r>
      <w:bookmarkEnd w:id="69"/>
      <w:r w:rsidRPr="0052655F">
        <w:t xml:space="preserve"> </w:t>
      </w:r>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bookmarkStart w:id="70" w:name="_Ref529440937"/>
      <w:r>
        <w:t>3.7.</w:t>
      </w:r>
      <w:r>
        <w:tab/>
      </w:r>
      <w:r w:rsidRPr="0052655F">
        <w:t>В случае наличия недостатков Исполнитель обязуется устранить их за свой счет в течение 5 (пяти) рабочих дней со дня получения надлежащим образом оформленной и мотивированной претензии Заказчика. Факт устранения дефектов подтверждается подписанным Сторонами актом оказанных услуг, который составляется Сторонами на каждый вид услуг.</w:t>
      </w:r>
      <w:bookmarkEnd w:id="70"/>
    </w:p>
    <w:p w:rsidR="0052655F" w:rsidRPr="0052655F" w:rsidRDefault="0052655F" w:rsidP="0052655F">
      <w:pPr>
        <w:pStyle w:val="aff2"/>
        <w:widowControl w:val="0"/>
        <w:numPr>
          <w:ilvl w:val="1"/>
          <w:numId w:val="0"/>
        </w:numPr>
        <w:shd w:val="clear" w:color="auto" w:fill="FFFFFF"/>
        <w:tabs>
          <w:tab w:val="left" w:pos="851"/>
        </w:tabs>
        <w:autoSpaceDE w:val="0"/>
        <w:autoSpaceDN w:val="0"/>
        <w:adjustRightInd w:val="0"/>
        <w:ind w:firstLine="360"/>
        <w:jc w:val="both"/>
      </w:pPr>
      <w:r>
        <w:t>3.8.</w:t>
      </w:r>
      <w:r>
        <w:tab/>
      </w:r>
      <w:r w:rsidRPr="0052655F">
        <w:t>Услуги считаются оказанными с момента подписания Сторонами акта оказанных услуг.</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ПРАВА И ОБЯЗАННОСТИ СТОРОН</w:t>
      </w:r>
    </w:p>
    <w:p w:rsidR="0052655F" w:rsidRPr="0052655F" w:rsidRDefault="0052655F" w:rsidP="0052655F">
      <w:pPr>
        <w:pStyle w:val="aff2"/>
        <w:widowControl w:val="0"/>
        <w:numPr>
          <w:ilvl w:val="1"/>
          <w:numId w:val="6"/>
        </w:numPr>
        <w:shd w:val="clear" w:color="auto" w:fill="FFFFFF"/>
        <w:tabs>
          <w:tab w:val="left" w:pos="851"/>
        </w:tabs>
        <w:autoSpaceDE w:val="0"/>
        <w:autoSpaceDN w:val="0"/>
        <w:adjustRightInd w:val="0"/>
        <w:ind w:left="0" w:firstLine="0"/>
        <w:jc w:val="both"/>
      </w:pPr>
      <w:bookmarkStart w:id="71" w:name="_Ref529533917"/>
      <w:r w:rsidRPr="0052655F">
        <w:t>Исполнитель обязан:</w:t>
      </w:r>
      <w:bookmarkEnd w:id="71"/>
    </w:p>
    <w:p w:rsidR="0052655F" w:rsidRDefault="0052655F" w:rsidP="0052655F">
      <w:pPr>
        <w:pStyle w:val="aff2"/>
        <w:widowControl w:val="0"/>
        <w:numPr>
          <w:ilvl w:val="2"/>
          <w:numId w:val="32"/>
        </w:numPr>
        <w:shd w:val="clear" w:color="auto" w:fill="FFFFFF"/>
        <w:tabs>
          <w:tab w:val="left" w:pos="993"/>
        </w:tabs>
        <w:autoSpaceDE w:val="0"/>
        <w:autoSpaceDN w:val="0"/>
        <w:adjustRightInd w:val="0"/>
        <w:jc w:val="both"/>
      </w:pPr>
      <w:r w:rsidRPr="0052655F">
        <w:t>Оказывать услуги по Договору в полном объеме и в срок, определенный утвержденным настоящим Договором, а также в соответствии с требованиями действующего природоохранного и санитарно-эпидемиологического законодательства Российской Федерации, что подтверждается подписанным Сторонами актом сдачи – приемки оказанных услуг.</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jc w:val="both"/>
      </w:pPr>
      <w:r w:rsidRPr="0052655F">
        <w:t xml:space="preserve">В течение 5 (пяти) рабочих дней </w:t>
      </w:r>
      <w:proofErr w:type="gramStart"/>
      <w:r w:rsidRPr="0052655F">
        <w:t>с даты подписания</w:t>
      </w:r>
      <w:proofErr w:type="gramEnd"/>
      <w:r w:rsidRPr="0052655F">
        <w:t xml:space="preserve"> дефектного акта предоставить Заказчику результат оказания услуг, связанный с устранением дефектов.</w:t>
      </w:r>
    </w:p>
    <w:p w:rsid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Предоставлять оборотную тару для временного накопления отходов на территории объекта Заказчика</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proofErr w:type="gramStart"/>
      <w:r w:rsidRPr="0052655F">
        <w:t xml:space="preserve">Привлекать к оказанию услуг в области обращения с отходами специализированные субподрядные организации, имеющие соответствующую разрешительную документацию для осуществления такой деятельности, а также квалифицированный персонал, осуществляющие свою деятельность в соответствии с требованиями действующего санитарно-эпидемиологического и природоохранного законодательства Российской Федерации в области обращения с отходами, согласно п. </w:t>
      </w:r>
      <w:fldSimple w:instr=" REF _Ref532384168 \r \h  \* MERGEFORMAT ">
        <w:r w:rsidR="00892F15">
          <w:t>1.4</w:t>
        </w:r>
      </w:fldSimple>
      <w:r w:rsidRPr="0052655F">
        <w:t xml:space="preserve"> настоящего Договора.</w:t>
      </w:r>
      <w:proofErr w:type="gramEnd"/>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Допускать к оказанию услуг по обращению с отходами квалифицированный персонал, имеющий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указанными в п.</w:t>
      </w:r>
      <w:fldSimple w:instr=" REF _Ref529456278 \r \h  \* MERGEFORMAT ">
        <w:r w:rsidR="00892F15">
          <w:t>1.5</w:t>
        </w:r>
      </w:fldSimple>
      <w:r w:rsidRPr="0052655F">
        <w:t xml:space="preserve"> настоящего Договора.</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Обеспечить своевременную подачу специализированного автотранспорта для оказания услуг по настоящему Договору.</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Подавать под погрузку исправный, специально оборудованный автотранспорт и контейнеры в состоянии, пригодном для перевозки данного вида груза (отходов), прошедшие мойку и дезинфекцию перед подачей и отвечающие соответствующим санитарным требованиям.</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Погрузочные работы осуществлять силами Исполнителя.</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 xml:space="preserve">Транспортирование отходов с территории объекта Заказчика осуществлять в соответствии с установленными правилами перевозки грузов, требованиями к транспортированию отходов на транспортных средствах и требованиями природоохранного и санитарно-эпидемиологического законодательства Российской Федерации в области обращения с отходами, согласно п. </w:t>
      </w:r>
      <w:fldSimple w:instr=" REF _Ref532384168 \r \h  \* MERGEFORMAT ">
        <w:r w:rsidR="00892F15">
          <w:t>1.4</w:t>
        </w:r>
      </w:fldSimple>
      <w:r w:rsidRPr="0052655F">
        <w:t xml:space="preserve"> настоящего Договора.</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bookmarkStart w:id="72" w:name="_Ref529456236"/>
      <w:r w:rsidRPr="0052655F">
        <w:t>Обеспечить соблюдение правил охраны труда, техники безопасности и противопожарного режима при оказании услуг по настоящему Договору.</w:t>
      </w:r>
      <w:bookmarkEnd w:id="72"/>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 xml:space="preserve">Соблюдать правила пропускного и </w:t>
      </w:r>
      <w:proofErr w:type="spellStart"/>
      <w:r w:rsidRPr="0052655F">
        <w:t>внутриобъектового</w:t>
      </w:r>
      <w:proofErr w:type="spellEnd"/>
      <w:r w:rsidRPr="0052655F">
        <w:t xml:space="preserve"> режима ФГУП «Московский эндокринный завод» во время пребывания представителей Исполнителя на территории объекта Заказчика.</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 xml:space="preserve">Не разглашать третьим лицам информацию, полученную от Заказчика. </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 xml:space="preserve">Своими силами и за счет собственных средств обеспечить незамедлительную </w:t>
      </w:r>
      <w:r w:rsidRPr="0052655F">
        <w:lastRenderedPageBreak/>
        <w:t>локализацию разливов нефтепродуктов, в случае их образования в процессе оказания услуг по Договору на территории объекта Заказчика, с их последующей ликвидацией в соответствии с требованиями законодательства Российской Федерации.</w:t>
      </w:r>
    </w:p>
    <w:p w:rsidR="0052655F" w:rsidRPr="0052655F" w:rsidRDefault="0052655F" w:rsidP="0052655F">
      <w:pPr>
        <w:pStyle w:val="aff2"/>
        <w:widowControl w:val="0"/>
        <w:numPr>
          <w:ilvl w:val="1"/>
          <w:numId w:val="32"/>
        </w:numPr>
        <w:shd w:val="clear" w:color="auto" w:fill="FFFFFF"/>
        <w:tabs>
          <w:tab w:val="left" w:pos="851"/>
        </w:tabs>
        <w:autoSpaceDE w:val="0"/>
        <w:autoSpaceDN w:val="0"/>
        <w:adjustRightInd w:val="0"/>
        <w:jc w:val="both"/>
      </w:pPr>
      <w:r>
        <w:t xml:space="preserve"> </w:t>
      </w:r>
      <w:r w:rsidRPr="0052655F">
        <w:t>Исполнитель вправе:</w:t>
      </w:r>
    </w:p>
    <w:p w:rsid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оказанию услуг по настоящему Договору.</w:t>
      </w:r>
    </w:p>
    <w:p w:rsidR="0052655F" w:rsidRPr="0052655F" w:rsidRDefault="0052655F" w:rsidP="0052655F">
      <w:pPr>
        <w:pStyle w:val="aff2"/>
        <w:widowControl w:val="0"/>
        <w:numPr>
          <w:ilvl w:val="1"/>
          <w:numId w:val="32"/>
        </w:numPr>
        <w:shd w:val="clear" w:color="auto" w:fill="FFFFFF"/>
        <w:tabs>
          <w:tab w:val="left" w:pos="851"/>
        </w:tabs>
        <w:autoSpaceDE w:val="0"/>
        <w:autoSpaceDN w:val="0"/>
        <w:adjustRightInd w:val="0"/>
        <w:jc w:val="both"/>
      </w:pPr>
      <w:r w:rsidRPr="0052655F">
        <w:t>Заказчик обязан:</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В период действия настоящего Договора соблюдать требования законодательства Российской Федерации, существующих норм, правил и требований техники безопасности и обеспечивать соответствующие условия для оказания услуг.</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 xml:space="preserve">Обеспечить раздельное накопление отходов, указанных в п. </w:t>
      </w:r>
      <w:fldSimple w:instr=" REF _Ref529456278 \r \h  \* MERGEFORMAT ">
        <w:r w:rsidR="00892F15">
          <w:t>1.5</w:t>
        </w:r>
      </w:fldSimple>
      <w:r w:rsidRPr="0052655F">
        <w:t xml:space="preserve"> настоящего Договора.</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Регулярно производить дезинфекцию/обеззараживание медицинских отходов класса</w:t>
      </w:r>
      <w:proofErr w:type="gramStart"/>
      <w:r w:rsidRPr="0052655F">
        <w:t xml:space="preserve"> Б</w:t>
      </w:r>
      <w:proofErr w:type="gramEnd"/>
      <w:r w:rsidRPr="0052655F">
        <w:t xml:space="preserve"> на территории своего предприятия и в рамках своей компетенции. Предоставлять схему обращения с медицинскими отходами на предприятии Заказчика и акты о дезинфекции/обеззараживании медицинских отходов класса</w:t>
      </w:r>
      <w:proofErr w:type="gramStart"/>
      <w:r w:rsidRPr="0052655F">
        <w:t xml:space="preserve"> Б</w:t>
      </w:r>
      <w:proofErr w:type="gramEnd"/>
      <w:r w:rsidRPr="0052655F">
        <w:t xml:space="preserve"> по требованию Исполнителя. </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Обеспечить упаковку биологических отходов в герметичные пакеты и обработку инфицированных биологических отходов дезинфицирующим раствором.</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Составлять Заявку и предоставлять Исполнителю отходы согласно номенклатуре и количеству, указанным в заявке, что проверяется представителем Исполнителя при приеме отходов.</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Оформлять необходимые сопроводительные документы в соответствии с дифференцированными требованиями обращения с отходами.</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 xml:space="preserve">Обеспечить доступ </w:t>
      </w:r>
      <w:proofErr w:type="gramStart"/>
      <w:r w:rsidRPr="0052655F">
        <w:t>на территорию объекта специализированного автотранспорта Исполнителя для оказания услуг по Договору по предварительному согласованию в рабочие дни</w:t>
      </w:r>
      <w:proofErr w:type="gramEnd"/>
      <w:r w:rsidRPr="0052655F">
        <w:t xml:space="preserve"> с понедельника по четверг с 08-00 до 16-45 часов, в пятницу с 08-00 до 15-30 часов.</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 xml:space="preserve">Обеспечить наличие подъездных путей для автотранспорта Исполнителя, позволяющих получить беспрепятственный доступ к месту временного накопления отходов. </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Обеспечить исправное техническое состояние контейнеров (оборотной тары) (если применимо) в процессе временного накопления отходов.</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Оплачивать оказанные услуги по Договору в полном объеме на условиях, указанных в п.</w:t>
      </w:r>
      <w:fldSimple w:instr=" REF _Ref529459436 \r \h  \* MERGEFORMAT ">
        <w:r w:rsidR="00892F15">
          <w:t>0</w:t>
        </w:r>
      </w:fldSimple>
      <w:r w:rsidRPr="0052655F">
        <w:t xml:space="preserve"> настоящего Договора.</w:t>
      </w:r>
    </w:p>
    <w:p w:rsidR="0052655F" w:rsidRPr="0052655F" w:rsidRDefault="0052655F" w:rsidP="0052655F">
      <w:pPr>
        <w:pStyle w:val="aff2"/>
        <w:widowControl w:val="0"/>
        <w:numPr>
          <w:ilvl w:val="1"/>
          <w:numId w:val="32"/>
        </w:numPr>
        <w:shd w:val="clear" w:color="auto" w:fill="FFFFFF"/>
        <w:tabs>
          <w:tab w:val="left" w:pos="851"/>
        </w:tabs>
        <w:autoSpaceDE w:val="0"/>
        <w:autoSpaceDN w:val="0"/>
        <w:adjustRightInd w:val="0"/>
        <w:jc w:val="both"/>
      </w:pPr>
      <w:r w:rsidRPr="0052655F">
        <w:t>Заказчик вправе:</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Запрашивать акт об утилизации зольного остатка, фото- и видеоматериалы с объекта обезвреживания.</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Не подписывать акт оказанных услуг в случае выявленных дефектов согласно п.</w:t>
      </w:r>
      <w:fldSimple w:instr=" REF _Ref531877414 \r \h  \* MERGEFORMAT ">
        <w:r w:rsidR="00892F15">
          <w:t>0</w:t>
        </w:r>
      </w:fldSimple>
      <w:r w:rsidRPr="0052655F">
        <w:t xml:space="preserve"> настоящего Договора, либо невыполнения или ненадлежащего выполнения Исполнителем своих обязательств согласно п.</w:t>
      </w:r>
      <w:fldSimple w:instr=" REF _Ref529440937 \r \h  \* MERGEFORMAT ">
        <w:r w:rsidR="00892F15">
          <w:t>0</w:t>
        </w:r>
      </w:fldSimple>
      <w:r w:rsidRPr="0052655F">
        <w:t xml:space="preserve"> настоящего Договора до момента устранения Исполнителем дефектов.</w:t>
      </w:r>
    </w:p>
    <w:p w:rsidR="0052655F" w:rsidRPr="0052655F" w:rsidRDefault="0052655F" w:rsidP="0052655F">
      <w:pPr>
        <w:pStyle w:val="aff2"/>
        <w:widowControl w:val="0"/>
        <w:numPr>
          <w:ilvl w:val="2"/>
          <w:numId w:val="32"/>
        </w:numPr>
        <w:shd w:val="clear" w:color="auto" w:fill="FFFFFF"/>
        <w:tabs>
          <w:tab w:val="left" w:pos="993"/>
        </w:tabs>
        <w:autoSpaceDE w:val="0"/>
        <w:autoSpaceDN w:val="0"/>
        <w:adjustRightInd w:val="0"/>
        <w:ind w:left="0" w:firstLine="0"/>
        <w:jc w:val="both"/>
      </w:pPr>
      <w:r w:rsidRPr="0052655F">
        <w:t>Потребовать возврата уплаченных сумм в случае непредставления Исполнителем результата оказания услуг в полном объеме согласно п.</w:t>
      </w:r>
      <w:fldSimple w:instr=" REF _Ref531877414 \r \h  \* MERGEFORMAT ">
        <w:r w:rsidR="00892F15">
          <w:t>0</w:t>
        </w:r>
      </w:fldSimple>
      <w:r w:rsidRPr="0052655F">
        <w:t xml:space="preserve"> настоящего Договора.</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ОТВЕТСТВЕННОСТЬ СТОРОН</w:t>
      </w:r>
    </w:p>
    <w:p w:rsidR="0052655F" w:rsidRPr="0052655F" w:rsidRDefault="0052655F" w:rsidP="0052655F">
      <w:pPr>
        <w:widowControl w:val="0"/>
        <w:numPr>
          <w:ilvl w:val="1"/>
          <w:numId w:val="0"/>
        </w:numPr>
        <w:shd w:val="clear" w:color="auto" w:fill="FFFFFF"/>
        <w:tabs>
          <w:tab w:val="left" w:pos="851"/>
        </w:tabs>
        <w:autoSpaceDE w:val="0"/>
        <w:autoSpaceDN w:val="0"/>
        <w:adjustRightInd w:val="0"/>
        <w:jc w:val="both"/>
      </w:pPr>
      <w:r w:rsidRPr="0052655F">
        <w:t>5.1. Ответственность Исполнителя:</w:t>
      </w:r>
    </w:p>
    <w:p w:rsidR="0052655F" w:rsidRPr="0052655F" w:rsidRDefault="0052655F" w:rsidP="0052655F">
      <w:pPr>
        <w:pStyle w:val="3"/>
        <w:spacing w:before="0" w:after="0"/>
        <w:rPr>
          <w:rFonts w:ascii="Times New Roman" w:hAnsi="Times New Roman" w:cs="Times New Roman"/>
          <w:b w:val="0"/>
        </w:rPr>
      </w:pPr>
      <w:r w:rsidRPr="0052655F">
        <w:rPr>
          <w:rFonts w:ascii="Times New Roman" w:hAnsi="Times New Roman" w:cs="Times New Roman"/>
          <w:b w:val="0"/>
        </w:rPr>
        <w:t>За нарушение сроков оказания услуг по Договору Исполнитель уплачивает Заказчику неустойку в размере 0,1% от стоимости не оказанных услуг за каждый день просрочки до момента подписания акта оказанных услуг. Неустойка взыскивается по письменному требованию Заказчика, подписанного уполномоченным представителем Заказчика.</w:t>
      </w:r>
    </w:p>
    <w:p w:rsidR="0052655F" w:rsidRPr="0052655F" w:rsidRDefault="0052655F" w:rsidP="0052655F">
      <w:pPr>
        <w:pStyle w:val="3"/>
        <w:spacing w:before="0" w:after="0"/>
        <w:rPr>
          <w:rFonts w:ascii="Times New Roman" w:hAnsi="Times New Roman" w:cs="Times New Roman"/>
          <w:b w:val="0"/>
        </w:rPr>
      </w:pPr>
      <w:r w:rsidRPr="0052655F">
        <w:rPr>
          <w:rFonts w:ascii="Times New Roman" w:hAnsi="Times New Roman" w:cs="Times New Roman"/>
          <w:b w:val="0"/>
        </w:rPr>
        <w:t>Исполнитель несет ответственность за обеспечение соблюдения правил охраны труда, техники безопасности и противопожарного режима при оказании услуг по настоящему Договору.</w:t>
      </w:r>
    </w:p>
    <w:p w:rsidR="0052655F" w:rsidRPr="0052655F" w:rsidRDefault="0052655F" w:rsidP="0052655F">
      <w:pPr>
        <w:pStyle w:val="3"/>
        <w:spacing w:before="0" w:after="0"/>
        <w:rPr>
          <w:rFonts w:ascii="Times New Roman" w:hAnsi="Times New Roman" w:cs="Times New Roman"/>
          <w:b w:val="0"/>
        </w:rPr>
      </w:pPr>
      <w:r w:rsidRPr="0052655F">
        <w:rPr>
          <w:rFonts w:ascii="Times New Roman" w:hAnsi="Times New Roman" w:cs="Times New Roman"/>
          <w:b w:val="0"/>
        </w:rPr>
        <w:t>Исполнитель несет ответственность за качество оказанных услуг по Договору и их соответствие требованиям действующего природоохранного и санитарно-</w:t>
      </w:r>
      <w:r w:rsidRPr="0052655F">
        <w:rPr>
          <w:rFonts w:ascii="Times New Roman" w:hAnsi="Times New Roman" w:cs="Times New Roman"/>
          <w:b w:val="0"/>
        </w:rPr>
        <w:lastRenderedPageBreak/>
        <w:t xml:space="preserve">эпидемиологического законодательства Российской Федерации в области обращения с отходами, согласно п. </w:t>
      </w:r>
      <w:fldSimple w:instr=" REF _Ref532384168 \r \h  \* MERGEFORMAT ">
        <w:r w:rsidR="00892F15" w:rsidRPr="00892F15">
          <w:rPr>
            <w:rFonts w:ascii="Times New Roman" w:hAnsi="Times New Roman" w:cs="Times New Roman"/>
            <w:b w:val="0"/>
          </w:rPr>
          <w:t>1.4</w:t>
        </w:r>
      </w:fldSimple>
      <w:r w:rsidRPr="0052655F">
        <w:rPr>
          <w:rFonts w:ascii="Times New Roman" w:hAnsi="Times New Roman" w:cs="Times New Roman"/>
          <w:b w:val="0"/>
        </w:rPr>
        <w:t xml:space="preserve"> настоящего Договора.</w:t>
      </w:r>
    </w:p>
    <w:p w:rsidR="0052655F" w:rsidRPr="0052655F" w:rsidRDefault="0052655F" w:rsidP="0052655F">
      <w:pPr>
        <w:pStyle w:val="3"/>
        <w:spacing w:before="0" w:after="0"/>
        <w:rPr>
          <w:rFonts w:ascii="Times New Roman" w:hAnsi="Times New Roman" w:cs="Times New Roman"/>
          <w:b w:val="0"/>
        </w:rPr>
      </w:pPr>
      <w:r w:rsidRPr="0052655F">
        <w:rPr>
          <w:rFonts w:ascii="Times New Roman" w:hAnsi="Times New Roman" w:cs="Times New Roman"/>
          <w:b w:val="0"/>
        </w:rPr>
        <w:t xml:space="preserve">Исполнитель несет ответственность за качество оказанных им услуг и услуг, оказанных субподрядными организациями, привлеченными Исполнителем, а также за действия (бездействие) таких организаций, как </w:t>
      </w:r>
      <w:proofErr w:type="gramStart"/>
      <w:r w:rsidRPr="0052655F">
        <w:rPr>
          <w:rFonts w:ascii="Times New Roman" w:hAnsi="Times New Roman" w:cs="Times New Roman"/>
          <w:b w:val="0"/>
        </w:rPr>
        <w:t>за</w:t>
      </w:r>
      <w:proofErr w:type="gramEnd"/>
      <w:r w:rsidRPr="0052655F">
        <w:rPr>
          <w:rFonts w:ascii="Times New Roman" w:hAnsi="Times New Roman" w:cs="Times New Roman"/>
          <w:b w:val="0"/>
        </w:rPr>
        <w:t xml:space="preserve"> свои собственные. </w:t>
      </w:r>
    </w:p>
    <w:p w:rsidR="0052655F" w:rsidRPr="0052655F" w:rsidRDefault="0052655F" w:rsidP="0052655F">
      <w:pPr>
        <w:widowControl w:val="0"/>
        <w:numPr>
          <w:ilvl w:val="1"/>
          <w:numId w:val="0"/>
        </w:numPr>
        <w:shd w:val="clear" w:color="auto" w:fill="FFFFFF"/>
        <w:tabs>
          <w:tab w:val="left" w:pos="851"/>
        </w:tabs>
        <w:autoSpaceDE w:val="0"/>
        <w:autoSpaceDN w:val="0"/>
        <w:adjustRightInd w:val="0"/>
        <w:jc w:val="both"/>
      </w:pPr>
      <w:r>
        <w:t>5.2.</w:t>
      </w:r>
      <w:r w:rsidR="00584CB9">
        <w:t xml:space="preserve">      </w:t>
      </w:r>
      <w:r w:rsidRPr="0052655F">
        <w:t>Ответственность Заказчика:</w:t>
      </w:r>
    </w:p>
    <w:p w:rsidR="0052655F" w:rsidRPr="00584CB9" w:rsidRDefault="00584CB9" w:rsidP="00584CB9">
      <w:pPr>
        <w:pStyle w:val="3"/>
        <w:numPr>
          <w:ilvl w:val="0"/>
          <w:numId w:val="0"/>
        </w:numPr>
        <w:spacing w:before="0" w:after="0"/>
        <w:rPr>
          <w:rFonts w:ascii="Times New Roman" w:hAnsi="Times New Roman" w:cs="Times New Roman"/>
          <w:b w:val="0"/>
        </w:rPr>
      </w:pPr>
      <w:r>
        <w:rPr>
          <w:rFonts w:ascii="Times New Roman" w:hAnsi="Times New Roman" w:cs="Times New Roman"/>
          <w:b w:val="0"/>
        </w:rPr>
        <w:t xml:space="preserve">5.2.1. </w:t>
      </w:r>
      <w:r w:rsidR="0052655F" w:rsidRPr="00584CB9">
        <w:rPr>
          <w:rFonts w:ascii="Times New Roman" w:hAnsi="Times New Roman" w:cs="Times New Roman"/>
          <w:b w:val="0"/>
        </w:rPr>
        <w:t xml:space="preserve">За несвоевременную оплату оказанных услуг по Договору Заказчик уплачивает Исполнителю неустойку в размере 0,1% от суммы задолженности за каждый день просрочки до момента зачисления денежных средств на корреспондентский счет банка Исполнителя, но не более 10% от неуплаченной суммы. </w:t>
      </w:r>
    </w:p>
    <w:p w:rsidR="0052655F" w:rsidRPr="0052655F" w:rsidRDefault="00584CB9" w:rsidP="00584CB9">
      <w:pPr>
        <w:pStyle w:val="3"/>
        <w:numPr>
          <w:ilvl w:val="0"/>
          <w:numId w:val="0"/>
        </w:numPr>
        <w:spacing w:before="0" w:after="0"/>
        <w:ind w:left="720" w:hanging="720"/>
        <w:rPr>
          <w:rFonts w:ascii="Times New Roman" w:hAnsi="Times New Roman" w:cs="Times New Roman"/>
          <w:b w:val="0"/>
        </w:rPr>
      </w:pPr>
      <w:r>
        <w:rPr>
          <w:rFonts w:ascii="Times New Roman" w:hAnsi="Times New Roman" w:cs="Times New Roman"/>
          <w:b w:val="0"/>
        </w:rPr>
        <w:t xml:space="preserve">5.2.2. </w:t>
      </w:r>
      <w:r w:rsidR="0052655F" w:rsidRPr="0052655F">
        <w:rPr>
          <w:rFonts w:ascii="Times New Roman" w:hAnsi="Times New Roman" w:cs="Times New Roman"/>
          <w:b w:val="0"/>
        </w:rPr>
        <w:t xml:space="preserve">Неустойка взыскивается по письменному требованию Исполнителя, подписанного уполномоченным представителем Исполнителя. Уплата неустойки (пени) не освобождает Стороны от исполнения обязательств по настоящему Договору. </w:t>
      </w:r>
    </w:p>
    <w:p w:rsidR="0052655F" w:rsidRPr="0052655F" w:rsidRDefault="00584CB9" w:rsidP="00584CB9">
      <w:pPr>
        <w:pStyle w:val="aff2"/>
        <w:widowControl w:val="0"/>
        <w:numPr>
          <w:ilvl w:val="1"/>
          <w:numId w:val="0"/>
        </w:numPr>
        <w:shd w:val="clear" w:color="auto" w:fill="FFFFFF"/>
        <w:autoSpaceDE w:val="0"/>
        <w:autoSpaceDN w:val="0"/>
        <w:adjustRightInd w:val="0"/>
        <w:jc w:val="both"/>
      </w:pPr>
      <w:r>
        <w:t xml:space="preserve">5.3.  </w:t>
      </w:r>
      <w:r w:rsidR="0052655F" w:rsidRPr="0052655F">
        <w:t xml:space="preserve">В случае если Заказчик передает отходы больше заявленного количества, Заказчик производит доплату в соответствии с Расценками на оказание услуг (Приложение № 1 к настоящему Договору) после подписания Сторонами Акта приема-сдачи отходов выставленного счета от Исполнителя. </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5.4. </w:t>
      </w:r>
      <w:r w:rsidR="0052655F" w:rsidRPr="0052655F">
        <w:t xml:space="preserve">Сторона, не исполнившая или ненадлежащим образом исполнившая обязательства по настоящему Договору, обязана возместить другой Стороне убытки в части, не покрытой предусмотренными Договором неустойками. </w:t>
      </w:r>
    </w:p>
    <w:p w:rsidR="0052655F" w:rsidRPr="0052655F" w:rsidRDefault="0052655F" w:rsidP="0052655F">
      <w:pPr>
        <w:pStyle w:val="aff2"/>
        <w:ind w:left="360"/>
      </w:pPr>
      <w:r w:rsidRPr="0052655F">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АУДИТ</w:t>
      </w:r>
    </w:p>
    <w:p w:rsidR="0052655F" w:rsidRPr="0052655F" w:rsidRDefault="0052655F" w:rsidP="0052655F">
      <w:pPr>
        <w:pStyle w:val="aff2"/>
        <w:ind w:left="0" w:firstLine="360"/>
      </w:pPr>
      <w:r w:rsidRPr="0052655F">
        <w:t xml:space="preserve">Заказчик имеет право на проведение аудита Исполнителя на предмет проверки соответствия имущества, предполагаемого к эксплуатации для осуществления деятельности по обращению с отходами и наличия квалификации персонала, материалов и т.д. требованиям действующего природоохранного и санитарно-эпидемиологического законодательства Российской Федерации в области обращения с отходами, согласно п. </w:t>
      </w:r>
      <w:fldSimple w:instr=" REF _Ref532384168 \r \h  \* MERGEFORMAT ">
        <w:r w:rsidR="00892F15">
          <w:t>1.4</w:t>
        </w:r>
      </w:fldSimple>
      <w:r w:rsidRPr="0052655F">
        <w:t xml:space="preserve"> настоящего Договора. В случае принятия Заказчиком решения о проведен</w:t>
      </w:r>
      <w:proofErr w:type="gramStart"/>
      <w:r w:rsidRPr="0052655F">
        <w:t>ии ау</w:t>
      </w:r>
      <w:proofErr w:type="gramEnd"/>
      <w:r w:rsidRPr="0052655F">
        <w:t xml:space="preserve">дита, он уведомляет Исполнителя посредством электронной почты, отправка уведомления производится с электронного адреса </w:t>
      </w:r>
      <w:proofErr w:type="spellStart"/>
      <w:r w:rsidRPr="0052655F">
        <w:rPr>
          <w:lang w:val="en-US"/>
        </w:rPr>
        <w:t>mez</w:t>
      </w:r>
      <w:proofErr w:type="spellEnd"/>
      <w:r w:rsidRPr="0052655F">
        <w:t>@</w:t>
      </w:r>
      <w:proofErr w:type="spellStart"/>
      <w:r w:rsidRPr="0052655F">
        <w:rPr>
          <w:lang w:val="en-US"/>
        </w:rPr>
        <w:t>endopharm</w:t>
      </w:r>
      <w:proofErr w:type="spellEnd"/>
      <w:r w:rsidRPr="0052655F">
        <w:t>.</w:t>
      </w:r>
      <w:proofErr w:type="spellStart"/>
      <w:r w:rsidRPr="0052655F">
        <w:rPr>
          <w:lang w:val="en-US"/>
        </w:rPr>
        <w:t>ru</w:t>
      </w:r>
      <w:proofErr w:type="spellEnd"/>
      <w:r w:rsidRPr="0052655F">
        <w:t xml:space="preserve"> в течение 5 (пяти) рабочих дней со дня заключения Договора о своем решении. Аудит проводится в месте оказания услуг согласно п.</w:t>
      </w:r>
      <w:fldSimple w:instr=" REF _Ref532384260 \r \h  \* MERGEFORMAT ">
        <w:r w:rsidR="00892F15">
          <w:t>1.3</w:t>
        </w:r>
      </w:fldSimple>
      <w:r w:rsidRPr="0052655F">
        <w:t xml:space="preserve"> настоящего Договора. В случае привлечения Исполнителем соисполнителей для оказания услуг по настоящему Договору, он обязуется согласовать с соисполнителями сроки и условия проведения аудита, а также доступ специалистов Заказчика на территорию и в помещения, где будет осуществляться оказание услуг.</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6.1. </w:t>
      </w:r>
      <w:r w:rsidR="0052655F" w:rsidRPr="0052655F">
        <w:t xml:space="preserve">Не позднее 10 (десяти) рабочих дней с момента окончания аудита Заказчик </w:t>
      </w:r>
      <w:proofErr w:type="gramStart"/>
      <w:r w:rsidR="0052655F" w:rsidRPr="0052655F">
        <w:t>предоставляет Исполнителю официальный отчет</w:t>
      </w:r>
      <w:proofErr w:type="gramEnd"/>
      <w:r w:rsidR="0052655F" w:rsidRPr="0052655F">
        <w:t xml:space="preserve"> об аудите. Заказчик самостоятельно проводит оценку недостатков, выявленных у Исполнителя.</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6.2. </w:t>
      </w:r>
      <w:r w:rsidR="0052655F" w:rsidRPr="0052655F">
        <w:t xml:space="preserve">В случае получения Исполнителем от Заказчика отрицательного заключения по итогам аудита, настоящий </w:t>
      </w:r>
      <w:proofErr w:type="gramStart"/>
      <w:r w:rsidR="0052655F" w:rsidRPr="0052655F">
        <w:t>Договор</w:t>
      </w:r>
      <w:proofErr w:type="gramEnd"/>
      <w:r w:rsidR="0052655F" w:rsidRPr="0052655F">
        <w:t xml:space="preserve"> может быть расторгнут Заказчиком в одностороннем внесудебном порядке.</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6.3. </w:t>
      </w:r>
      <w:r w:rsidR="0052655F" w:rsidRPr="0052655F">
        <w:t xml:space="preserve">В случае получения устранимых замечаний Исполнитель обязуется устранить все выявленные в ходе проведения аудита недостатки, представив в письменном виде в течение 3 (трех) рабочих дней со дня получения замечаний от Заказчика план, с указанием мероприятий по устранению выявленных недостатков и планируемых сроков их устранения. Исполнитель обязан в течение 10 (десяти) рабочих дней с момента предоставления плана устранения выявленных недостатков, направить Заказчику уведомление об устранении недостатков, подписанное уполномоченным лицом, и </w:t>
      </w:r>
      <w:proofErr w:type="gramStart"/>
      <w:r w:rsidR="0052655F" w:rsidRPr="0052655F">
        <w:t>предоставить подтверждающие документы</w:t>
      </w:r>
      <w:proofErr w:type="gramEnd"/>
      <w:r w:rsidR="0052655F" w:rsidRPr="0052655F">
        <w:t xml:space="preserve"> об устранении недостатков (письменное описание, видео-, фотосъемку, информацию о расходных материалах и т.д.). Заказчик самостоятельно принимает решение о необходимости проведения повторного аудита. В случае проведения повторного аудита и повторного выявления любых недостатков, </w:t>
      </w:r>
      <w:proofErr w:type="gramStart"/>
      <w:r w:rsidR="0052655F" w:rsidRPr="0052655F">
        <w:t>Договор</w:t>
      </w:r>
      <w:proofErr w:type="gramEnd"/>
      <w:r w:rsidR="0052655F" w:rsidRPr="0052655F">
        <w:t xml:space="preserve"> может быть </w:t>
      </w:r>
      <w:r w:rsidR="0052655F" w:rsidRPr="0052655F">
        <w:lastRenderedPageBreak/>
        <w:t>расторгнут Заказчиком в одностороннем внесудебном порядке.</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6.4. </w:t>
      </w:r>
      <w:r w:rsidR="0052655F" w:rsidRPr="0052655F">
        <w:t xml:space="preserve">Исполнитель приступает к </w:t>
      </w:r>
      <w:r w:rsidR="0052655F" w:rsidRPr="0052655F">
        <w:rPr>
          <w:noProof/>
        </w:rPr>
        <w:t>оказанию услуг</w:t>
      </w:r>
      <w:r w:rsidR="0052655F" w:rsidRPr="0052655F">
        <w:t xml:space="preserve"> только после получения от Заказчика отчета с положительным заключением по итогам аудита.</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КОНФИДЕНЦИАЛЬНОСТЬ</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7.1. </w:t>
      </w:r>
      <w:r w:rsidR="0052655F" w:rsidRPr="0052655F">
        <w:t>Каждая из Сторон согласилась считать текст настоящего Договора, а также весь объем информации, переданной и передаваемой Сторонами друг другу при его заключении и в ходе исполнения обязательств, возникающих из данного Договора, конфиденциальной информацией другой Стороны.</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7.2. </w:t>
      </w:r>
      <w:proofErr w:type="gramStart"/>
      <w:r w:rsidR="0052655F" w:rsidRPr="0052655F">
        <w:t>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7.1 настоящего Договора, третьим лицам) конфиденциальную информацию другой Стороны, к которой она</w:t>
      </w:r>
      <w:proofErr w:type="gramEnd"/>
      <w:r w:rsidR="0052655F" w:rsidRPr="0052655F">
        <w:t xml:space="preserve"> получила доступ при заключении данного Договора и в ходе исполнения обязательств, возникших из Договора, если иное не будет предусмотрено соглашением Сторон.</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7.3. </w:t>
      </w:r>
      <w:r w:rsidR="0052655F" w:rsidRPr="0052655F">
        <w:t>Стороны обязуются не распространять сведения, способные нанести ущерб деловой репутации другой Стороны.</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7.4. </w:t>
      </w:r>
      <w:r w:rsidR="0052655F" w:rsidRPr="0052655F">
        <w:t xml:space="preserve">Стороны гарантируют сохранение конфиденциальности по вопросам, касающимся заключения и исполнения настоящего Договора. Стороны примут все необходимые меры для того, чтобы предотвратить полное или частичное разглашение содержания конфиденциальной информации или ознакомления с ними третьих лиц без взаимной договоренности. </w:t>
      </w:r>
    </w:p>
    <w:p w:rsidR="0052655F" w:rsidRPr="0052655F" w:rsidRDefault="00584CB9" w:rsidP="00584CB9">
      <w:pPr>
        <w:widowControl w:val="0"/>
        <w:numPr>
          <w:ilvl w:val="1"/>
          <w:numId w:val="0"/>
        </w:numPr>
        <w:shd w:val="clear" w:color="auto" w:fill="FFFFFF"/>
        <w:tabs>
          <w:tab w:val="left" w:pos="851"/>
        </w:tabs>
        <w:autoSpaceDE w:val="0"/>
        <w:autoSpaceDN w:val="0"/>
        <w:adjustRightInd w:val="0"/>
        <w:jc w:val="both"/>
      </w:pPr>
      <w:r>
        <w:t xml:space="preserve">7.5. </w:t>
      </w:r>
      <w:r w:rsidR="0052655F" w:rsidRPr="0052655F">
        <w:t xml:space="preserve">К конфиденциальной информации относится следующая информация: </w:t>
      </w:r>
    </w:p>
    <w:p w:rsidR="0052655F" w:rsidRPr="0052655F" w:rsidRDefault="0052655F" w:rsidP="0052655F">
      <w:pPr>
        <w:pStyle w:val="aff2"/>
        <w:widowControl w:val="0"/>
        <w:numPr>
          <w:ilvl w:val="1"/>
          <w:numId w:val="30"/>
        </w:numPr>
        <w:shd w:val="clear" w:color="auto" w:fill="FFFFFF"/>
        <w:tabs>
          <w:tab w:val="left" w:pos="851"/>
        </w:tabs>
        <w:autoSpaceDE w:val="0"/>
        <w:autoSpaceDN w:val="0"/>
        <w:adjustRightInd w:val="0"/>
        <w:jc w:val="both"/>
      </w:pPr>
      <w:r w:rsidRPr="0052655F">
        <w:t>информация, которая была охарактеризована сторонами как конфиденциальная;</w:t>
      </w:r>
    </w:p>
    <w:p w:rsidR="0052655F" w:rsidRPr="0052655F" w:rsidRDefault="0052655F" w:rsidP="0052655F">
      <w:pPr>
        <w:pStyle w:val="aff2"/>
        <w:widowControl w:val="0"/>
        <w:numPr>
          <w:ilvl w:val="1"/>
          <w:numId w:val="30"/>
        </w:numPr>
        <w:shd w:val="clear" w:color="auto" w:fill="FFFFFF"/>
        <w:tabs>
          <w:tab w:val="left" w:pos="851"/>
        </w:tabs>
        <w:autoSpaceDE w:val="0"/>
        <w:autoSpaceDN w:val="0"/>
        <w:adjustRightInd w:val="0"/>
        <w:jc w:val="both"/>
      </w:pPr>
      <w:r w:rsidRPr="0052655F">
        <w:t>информация, касающаяся деятельности Заказчика, предоставленная Исполнителю Заказчиком или полученная в дальнейшем в ходе оказания Услуг.</w:t>
      </w:r>
    </w:p>
    <w:p w:rsidR="0052655F" w:rsidRPr="0052655F" w:rsidRDefault="0052655F" w:rsidP="0052655F">
      <w:pPr>
        <w:ind w:firstLine="426"/>
        <w:jc w:val="both"/>
      </w:pPr>
      <w:r w:rsidRPr="0052655F">
        <w:t>К конфиденциальной информации не относится информация, являющаяся общедоступной, либо подлежит опубликованию или сообщению на основании законодательства Российской Федерации.</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7.6. </w:t>
      </w:r>
      <w:r w:rsidR="0052655F" w:rsidRPr="0052655F">
        <w:t xml:space="preserve">Исполнитель соблюдает условия конфиденциальности и не использует в иных, </w:t>
      </w:r>
      <w:proofErr w:type="gramStart"/>
      <w:r w:rsidR="0052655F" w:rsidRPr="0052655F">
        <w:t>кроме</w:t>
      </w:r>
      <w:proofErr w:type="gramEnd"/>
      <w:r w:rsidR="0052655F" w:rsidRPr="0052655F">
        <w:t xml:space="preserve"> определенных настоящим Договором целях, конфиденциальную информацию и иные любые данные.</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7.7. </w:t>
      </w:r>
      <w:r w:rsidR="0052655F" w:rsidRPr="0052655F">
        <w:t>Конфиденциальная информация может быть передана Исполнителю устно, письменно, в электронном, графическом, а также в любом другом виде.</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7.8. </w:t>
      </w:r>
      <w:r w:rsidR="0052655F" w:rsidRPr="0052655F">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7.9. </w:t>
      </w:r>
      <w:r w:rsidR="0052655F" w:rsidRPr="0052655F">
        <w:t xml:space="preserve">Обязательства по сохранению конфиденциальности сохраняют свою силу в течение 5 (пяти) лет </w:t>
      </w:r>
      <w:proofErr w:type="gramStart"/>
      <w:r w:rsidR="0052655F" w:rsidRPr="0052655F">
        <w:t>с даты прекращения</w:t>
      </w:r>
      <w:proofErr w:type="gramEnd"/>
      <w:r w:rsidR="0052655F" w:rsidRPr="0052655F">
        <w:t xml:space="preserve"> действия настоящего Договора.</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7.10. </w:t>
      </w:r>
      <w:r w:rsidR="0052655F" w:rsidRPr="0052655F">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7.11. </w:t>
      </w:r>
      <w:r w:rsidR="0052655F" w:rsidRPr="0052655F">
        <w:t xml:space="preserve">Положения настоящего раздела не распространяются на случаи, когда в соответствии с законодательством о закупках и </w:t>
      </w:r>
      <w:proofErr w:type="gramStart"/>
      <w:r w:rsidR="0052655F" w:rsidRPr="0052655F">
        <w:t>Положением</w:t>
      </w:r>
      <w:proofErr w:type="gramEnd"/>
      <w:r w:rsidR="0052655F" w:rsidRPr="0052655F">
        <w:t xml:space="preserve"> о закупках товаров, работ, услуг для нужд ФГУП «Московский эндокринный завод» предусмотрено размещение информации о заключении, изменении, исполнении, расторжении Договора в публичных источниках.</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РАЗНОГЛАСИЯ И СПОРЫ</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8.1. </w:t>
      </w:r>
      <w:r w:rsidR="0052655F" w:rsidRPr="0052655F">
        <w:t>Споры, которые могут возникнуть при исполнении настоящего Договора, Стороны будут стремиться разрешить путем переговоров.</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8.2.</w:t>
      </w:r>
      <w:r>
        <w:tab/>
      </w:r>
      <w:r w:rsidR="0052655F" w:rsidRPr="0052655F">
        <w:t xml:space="preserve">В случае если Стороны не придут к согласию, материалы по данному спору передаются для его разрешения в Арбитражный суд </w:t>
      </w:r>
      <w:proofErr w:type="gramStart"/>
      <w:r w:rsidR="0052655F" w:rsidRPr="0052655F">
        <w:t>г</w:t>
      </w:r>
      <w:proofErr w:type="gramEnd"/>
      <w:r w:rsidR="0052655F" w:rsidRPr="0052655F">
        <w:t>. Москвы.</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8.3. </w:t>
      </w:r>
      <w:r w:rsidR="0052655F" w:rsidRPr="0052655F">
        <w:t>Все вопросы, не урегулированные настоящим Договором, регулируются действующим законодательством Российской Федерации.</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lastRenderedPageBreak/>
        <w:t>ФОРС-МАЖОР</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9.1. </w:t>
      </w:r>
      <w:proofErr w:type="gramStart"/>
      <w:r w:rsidR="0052655F" w:rsidRPr="0052655F">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9.2. </w:t>
      </w:r>
      <w:r w:rsidR="0052655F" w:rsidRPr="0052655F">
        <w:t xml:space="preserve">При возникновении обстоятельств непреодолимой силы срок исполнения обязательств по настоящему Договору соразмерно откладывается на время действия соответствующего обстоятельства. </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9.3. </w:t>
      </w:r>
      <w:r w:rsidR="0052655F" w:rsidRPr="0052655F">
        <w:t>При невозможности исполнения обязатель</w:t>
      </w:r>
      <w:proofErr w:type="gramStart"/>
      <w:r w:rsidR="0052655F" w:rsidRPr="0052655F">
        <w:t>ств в ср</w:t>
      </w:r>
      <w:proofErr w:type="gramEnd"/>
      <w:r w:rsidR="0052655F" w:rsidRPr="0052655F">
        <w:t>ок свыше 3 (трёх)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9.4. </w:t>
      </w:r>
      <w:r w:rsidR="0052655F" w:rsidRPr="0052655F">
        <w:t xml:space="preserve">Сторона, затронутая указанными обстоятельствами, немедленно </w:t>
      </w:r>
      <w:proofErr w:type="gramStart"/>
      <w:r w:rsidR="0052655F" w:rsidRPr="0052655F">
        <w:t xml:space="preserve">( </w:t>
      </w:r>
      <w:proofErr w:type="gramEnd"/>
      <w:r w:rsidR="0052655F" w:rsidRPr="0052655F">
        <w:t>в течение 3 (трех) дней с момента их возникновения) информирует другую Сторону о начале и прекращении указанных обстоятельств с приложением подтверждающих документов, выданных Торгово-промышленной палатой или иным уполномоченным органом (организацией).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СРОК ДЕЙСТВИЯ ДОГОВОРА</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rPr>
          <w:bCs/>
        </w:rPr>
      </w:pPr>
      <w:r>
        <w:t xml:space="preserve">10.1. </w:t>
      </w:r>
      <w:r w:rsidR="0052655F" w:rsidRPr="0052655F">
        <w:t xml:space="preserve">Настоящий Договор вступает в силу </w:t>
      </w:r>
      <w:proofErr w:type="gramStart"/>
      <w:r w:rsidR="0052655F" w:rsidRPr="0052655F">
        <w:t>с даты</w:t>
      </w:r>
      <w:proofErr w:type="gramEnd"/>
      <w:r w:rsidR="0052655F" w:rsidRPr="0052655F">
        <w:t xml:space="preserve"> его подписания и действует </w:t>
      </w:r>
      <w:r w:rsidR="0052655F" w:rsidRPr="0052655F">
        <w:br/>
        <w:t xml:space="preserve">до </w:t>
      </w:r>
      <w:sdt>
        <w:sdtPr>
          <w:id w:val="4235079"/>
          <w:placeholder>
            <w:docPart w:val="44DF4C1EEF3F451782A6FE92C5513058"/>
          </w:placeholder>
          <w:date w:fullDate="2019-12-31T00:00:00Z">
            <w:dateFormat w:val="dd.MM.yyyy"/>
            <w:lid w:val="ru-RU"/>
            <w:storeMappedDataAs w:val="dateTime"/>
            <w:calendar w:val="gregorian"/>
          </w:date>
        </w:sdtPr>
        <w:sdtContent>
          <w:r w:rsidR="0052655F" w:rsidRPr="0052655F">
            <w:t>31.12.2019</w:t>
          </w:r>
        </w:sdtContent>
      </w:sdt>
      <w:r w:rsidR="0052655F" w:rsidRPr="0052655F">
        <w:t xml:space="preserve"> года.</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rPr>
          <w:bCs/>
        </w:rPr>
      </w:pPr>
      <w:r>
        <w:rPr>
          <w:bCs/>
        </w:rPr>
        <w:t xml:space="preserve">10.2. </w:t>
      </w:r>
      <w:r w:rsidR="0052655F" w:rsidRPr="0052655F">
        <w:rPr>
          <w:bCs/>
        </w:rPr>
        <w:t>Договор будет считаться исполненным с момента подписания Сторонами Акта об исполнении Договора, оформленного в соответствии с Приложением № 6 к настоящему Договору.</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10.3. </w:t>
      </w:r>
      <w:r w:rsidR="0052655F" w:rsidRPr="0052655F">
        <w:t>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ПРОЧИЕ УСЛОВИЯ</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11.1. </w:t>
      </w:r>
      <w:r w:rsidR="0052655F" w:rsidRPr="0052655F">
        <w:t>Настоящий Договор составлен в двух экземплярах по одному для каждой Стороны, имеющих одинаковую юридическую силу.</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11.2. </w:t>
      </w:r>
      <w:r w:rsidR="0052655F" w:rsidRPr="0052655F">
        <w:t>Стороны обязуются письменно извещать друг друга о смене наименования, исполнительного органа, адреса или банковских реквизитов в течение 7 (семи) рабочих дней.</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11.3. </w:t>
      </w:r>
      <w:r w:rsidR="0052655F" w:rsidRPr="0052655F">
        <w:t xml:space="preserve">Все изменения и дополнения к настоящему Договору производятся только по соглашению Сторон, оформляются дополнительными соглашениями и являются неотъемлемой частью настоящего Договора. </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11.4. </w:t>
      </w:r>
      <w:r w:rsidR="0052655F" w:rsidRPr="0052655F">
        <w:t>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2655F" w:rsidRPr="0052655F" w:rsidRDefault="00584CB9" w:rsidP="00584CB9">
      <w:pPr>
        <w:pStyle w:val="aff2"/>
        <w:widowControl w:val="0"/>
        <w:numPr>
          <w:ilvl w:val="1"/>
          <w:numId w:val="0"/>
        </w:numPr>
        <w:shd w:val="clear" w:color="auto" w:fill="FFFFFF"/>
        <w:tabs>
          <w:tab w:val="left" w:pos="851"/>
        </w:tabs>
        <w:autoSpaceDE w:val="0"/>
        <w:autoSpaceDN w:val="0"/>
        <w:adjustRightInd w:val="0"/>
        <w:jc w:val="both"/>
      </w:pPr>
      <w:r>
        <w:t xml:space="preserve">11.5. </w:t>
      </w:r>
      <w:proofErr w:type="gramStart"/>
      <w:r w:rsidR="0052655F" w:rsidRPr="0052655F">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0052655F" w:rsidRPr="0052655F">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0052655F" w:rsidRPr="0052655F">
        <w:t>в</w:t>
      </w:r>
      <w:proofErr w:type="gramEnd"/>
      <w:r w:rsidR="0052655F" w:rsidRPr="0052655F">
        <w:t xml:space="preserve"> </w:t>
      </w:r>
      <w:proofErr w:type="gramStart"/>
      <w:r w:rsidR="0052655F" w:rsidRPr="0052655F">
        <w:t>рабочий</w:t>
      </w:r>
      <w:proofErr w:type="gramEnd"/>
      <w:r w:rsidR="0052655F" w:rsidRPr="0052655F">
        <w:t xml:space="preserve"> день, вступают в силу с даты их получения или, соответственно, вручения.</w:t>
      </w:r>
    </w:p>
    <w:p w:rsidR="0052655F" w:rsidRPr="0052655F" w:rsidRDefault="0052655F" w:rsidP="0052655F">
      <w:pPr>
        <w:ind w:firstLine="426"/>
      </w:pPr>
      <w:r w:rsidRPr="0052655F">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655F" w:rsidRPr="0052655F" w:rsidRDefault="0052655F" w:rsidP="0052655F">
      <w:pPr>
        <w:pStyle w:val="1"/>
        <w:keepLines/>
        <w:tabs>
          <w:tab w:val="clear" w:pos="432"/>
        </w:tabs>
        <w:spacing w:before="0" w:after="0"/>
        <w:ind w:left="360" w:hanging="360"/>
        <w:rPr>
          <w:b w:val="0"/>
          <w:sz w:val="24"/>
          <w:szCs w:val="24"/>
        </w:rPr>
      </w:pPr>
      <w:r w:rsidRPr="0052655F">
        <w:rPr>
          <w:b w:val="0"/>
          <w:sz w:val="24"/>
          <w:szCs w:val="24"/>
        </w:rPr>
        <w:t>ПРИЛОЖЕНИЯ К ДОГОВОРУ</w:t>
      </w:r>
    </w:p>
    <w:p w:rsidR="00584CB9" w:rsidRPr="0052655F" w:rsidRDefault="00584CB9" w:rsidP="00584CB9">
      <w:pPr>
        <w:pStyle w:val="aff2"/>
        <w:widowControl w:val="0"/>
        <w:numPr>
          <w:ilvl w:val="1"/>
          <w:numId w:val="0"/>
        </w:numPr>
        <w:shd w:val="clear" w:color="auto" w:fill="FFFFFF"/>
        <w:tabs>
          <w:tab w:val="left" w:pos="851"/>
        </w:tabs>
        <w:autoSpaceDE w:val="0"/>
        <w:autoSpaceDN w:val="0"/>
        <w:adjustRightInd w:val="0"/>
        <w:ind w:firstLine="360"/>
        <w:jc w:val="both"/>
      </w:pPr>
      <w:bookmarkStart w:id="73" w:name="_Ref529454058"/>
      <w:r>
        <w:t xml:space="preserve">12.1. </w:t>
      </w:r>
      <w:r w:rsidR="0052655F" w:rsidRPr="0052655F">
        <w:t>Приложение № 1 - Расценки на оказание услуг</w:t>
      </w:r>
      <w:bookmarkEnd w:id="73"/>
      <w:r w:rsidR="0052655F" w:rsidRPr="0052655F">
        <w:t>;</w:t>
      </w:r>
    </w:p>
    <w:p w:rsidR="0052655F" w:rsidRPr="0052655F" w:rsidRDefault="00584CB9" w:rsidP="0052655F">
      <w:pPr>
        <w:pStyle w:val="aff2"/>
        <w:widowControl w:val="0"/>
        <w:numPr>
          <w:ilvl w:val="1"/>
          <w:numId w:val="0"/>
        </w:numPr>
        <w:shd w:val="clear" w:color="auto" w:fill="FFFFFF"/>
        <w:tabs>
          <w:tab w:val="left" w:pos="851"/>
        </w:tabs>
        <w:autoSpaceDE w:val="0"/>
        <w:autoSpaceDN w:val="0"/>
        <w:adjustRightInd w:val="0"/>
        <w:ind w:firstLine="360"/>
        <w:jc w:val="both"/>
      </w:pPr>
      <w:r>
        <w:t xml:space="preserve">12.2. </w:t>
      </w:r>
      <w:r w:rsidR="0052655F" w:rsidRPr="0052655F">
        <w:t>Приложение № 2 – График оказания услуг;</w:t>
      </w:r>
    </w:p>
    <w:p w:rsidR="0052655F" w:rsidRPr="0052655F" w:rsidRDefault="00584CB9" w:rsidP="0052655F">
      <w:pPr>
        <w:pStyle w:val="aff2"/>
        <w:widowControl w:val="0"/>
        <w:numPr>
          <w:ilvl w:val="1"/>
          <w:numId w:val="0"/>
        </w:numPr>
        <w:shd w:val="clear" w:color="auto" w:fill="FFFFFF"/>
        <w:tabs>
          <w:tab w:val="left" w:pos="851"/>
        </w:tabs>
        <w:autoSpaceDE w:val="0"/>
        <w:autoSpaceDN w:val="0"/>
        <w:adjustRightInd w:val="0"/>
        <w:ind w:firstLine="360"/>
        <w:jc w:val="both"/>
      </w:pPr>
      <w:r>
        <w:t xml:space="preserve">12.3. </w:t>
      </w:r>
      <w:r w:rsidR="0052655F" w:rsidRPr="0052655F">
        <w:t>Приложение № 3 – Акт приема-передачи отходов на обезвреживание (форма);</w:t>
      </w:r>
    </w:p>
    <w:p w:rsidR="0052655F" w:rsidRPr="0052655F" w:rsidRDefault="00584CB9" w:rsidP="0052655F">
      <w:pPr>
        <w:pStyle w:val="aff2"/>
        <w:widowControl w:val="0"/>
        <w:numPr>
          <w:ilvl w:val="1"/>
          <w:numId w:val="0"/>
        </w:numPr>
        <w:shd w:val="clear" w:color="auto" w:fill="FFFFFF"/>
        <w:tabs>
          <w:tab w:val="left" w:pos="851"/>
        </w:tabs>
        <w:autoSpaceDE w:val="0"/>
        <w:autoSpaceDN w:val="0"/>
        <w:adjustRightInd w:val="0"/>
        <w:ind w:firstLine="360"/>
        <w:jc w:val="both"/>
      </w:pPr>
      <w:r>
        <w:t xml:space="preserve">12.4. </w:t>
      </w:r>
      <w:r w:rsidR="0052655F" w:rsidRPr="0052655F">
        <w:t>Приложение № 4 – Акт о проведенном термическом обезвреживании отходов за отчетный месяц (форма);</w:t>
      </w:r>
    </w:p>
    <w:p w:rsidR="0052655F" w:rsidRPr="0052655F" w:rsidRDefault="00584CB9" w:rsidP="0052655F">
      <w:pPr>
        <w:pStyle w:val="aff2"/>
        <w:widowControl w:val="0"/>
        <w:numPr>
          <w:ilvl w:val="1"/>
          <w:numId w:val="0"/>
        </w:numPr>
        <w:shd w:val="clear" w:color="auto" w:fill="FFFFFF"/>
        <w:tabs>
          <w:tab w:val="left" w:pos="851"/>
        </w:tabs>
        <w:autoSpaceDE w:val="0"/>
        <w:autoSpaceDN w:val="0"/>
        <w:adjustRightInd w:val="0"/>
        <w:ind w:firstLine="360"/>
        <w:jc w:val="both"/>
      </w:pPr>
      <w:r>
        <w:t xml:space="preserve">12.5. </w:t>
      </w:r>
      <w:r w:rsidR="0052655F" w:rsidRPr="0052655F">
        <w:t>Приложение № 5 - Акт об исполнении Договора (форма);</w:t>
      </w:r>
    </w:p>
    <w:p w:rsidR="0052655F" w:rsidRDefault="00584CB9" w:rsidP="0052655F">
      <w:pPr>
        <w:pStyle w:val="aff2"/>
        <w:widowControl w:val="0"/>
        <w:numPr>
          <w:ilvl w:val="1"/>
          <w:numId w:val="0"/>
        </w:numPr>
        <w:shd w:val="clear" w:color="auto" w:fill="FFFFFF"/>
        <w:tabs>
          <w:tab w:val="left" w:pos="851"/>
        </w:tabs>
        <w:autoSpaceDE w:val="0"/>
        <w:autoSpaceDN w:val="0"/>
        <w:adjustRightInd w:val="0"/>
        <w:ind w:firstLine="360"/>
        <w:jc w:val="both"/>
      </w:pPr>
      <w:r>
        <w:t xml:space="preserve">12.6. </w:t>
      </w:r>
      <w:r w:rsidR="0052655F" w:rsidRPr="0052655F">
        <w:t xml:space="preserve">Приложение № 6 – </w:t>
      </w:r>
      <w:proofErr w:type="spellStart"/>
      <w:r w:rsidR="0052655F" w:rsidRPr="0052655F">
        <w:t>Антикоррупционная</w:t>
      </w:r>
      <w:proofErr w:type="spellEnd"/>
      <w:r w:rsidR="0052655F" w:rsidRPr="0052655F">
        <w:t xml:space="preserve"> оговорка.</w:t>
      </w:r>
    </w:p>
    <w:p w:rsidR="00584CB9" w:rsidRPr="0052655F" w:rsidRDefault="00584CB9" w:rsidP="0052655F">
      <w:pPr>
        <w:pStyle w:val="aff2"/>
        <w:widowControl w:val="0"/>
        <w:numPr>
          <w:ilvl w:val="1"/>
          <w:numId w:val="0"/>
        </w:numPr>
        <w:shd w:val="clear" w:color="auto" w:fill="FFFFFF"/>
        <w:tabs>
          <w:tab w:val="left" w:pos="851"/>
        </w:tabs>
        <w:autoSpaceDE w:val="0"/>
        <w:autoSpaceDN w:val="0"/>
        <w:adjustRightInd w:val="0"/>
        <w:ind w:firstLine="360"/>
        <w:jc w:val="both"/>
      </w:pPr>
    </w:p>
    <w:p w:rsidR="0052655F" w:rsidRPr="0052655F" w:rsidRDefault="0052655F" w:rsidP="0052655F">
      <w:pPr>
        <w:pStyle w:val="1"/>
        <w:keepLines/>
        <w:tabs>
          <w:tab w:val="clear" w:pos="432"/>
        </w:tabs>
        <w:spacing w:before="0" w:after="0"/>
        <w:ind w:left="360" w:hanging="360"/>
        <w:rPr>
          <w:b w:val="0"/>
          <w:sz w:val="24"/>
          <w:szCs w:val="24"/>
        </w:rPr>
      </w:pPr>
      <w:bookmarkStart w:id="74" w:name="_Ref529456446"/>
      <w:r w:rsidRPr="0052655F">
        <w:rPr>
          <w:b w:val="0"/>
          <w:sz w:val="24"/>
          <w:szCs w:val="24"/>
        </w:rPr>
        <w:t>ЮРИДИЧЕСКИЕ АДРЕСА И БАНКОВСКИЕ РЕКВИЗИТЫ СТОРОН</w:t>
      </w:r>
      <w:bookmarkEnd w:id="74"/>
    </w:p>
    <w:p w:rsidR="0052655F" w:rsidRPr="0052655F" w:rsidRDefault="0052655F" w:rsidP="0052655F">
      <w:pPr>
        <w:jc w:val="both"/>
        <w:rPr>
          <w:bCs/>
        </w:rPr>
      </w:pPr>
    </w:p>
    <w:p w:rsidR="0052655F" w:rsidRPr="0052655F" w:rsidRDefault="0052655F" w:rsidP="0052655F">
      <w:pPr>
        <w:jc w:val="both"/>
        <w:rPr>
          <w:bCs/>
        </w:rPr>
        <w:sectPr w:rsidR="0052655F" w:rsidRPr="0052655F" w:rsidSect="0052655F">
          <w:footerReference w:type="default" r:id="rId18"/>
          <w:pgSz w:w="11906" w:h="16838"/>
          <w:pgMar w:top="1135" w:right="567" w:bottom="993" w:left="1134" w:header="142" w:footer="572" w:gutter="0"/>
          <w:cols w:space="708"/>
          <w:docGrid w:linePitch="360"/>
        </w:sectPr>
      </w:pPr>
    </w:p>
    <w:p w:rsidR="0052655F" w:rsidRPr="0052655F" w:rsidRDefault="0052655F" w:rsidP="0052655F">
      <w:pPr>
        <w:jc w:val="both"/>
      </w:pPr>
      <w:r w:rsidRPr="0052655F">
        <w:rPr>
          <w:bCs/>
        </w:rPr>
        <w:lastRenderedPageBreak/>
        <w:t>ИСПОЛНИТЕЛЬ:</w:t>
      </w: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p>
    <w:p w:rsidR="0052655F" w:rsidRPr="0052655F" w:rsidRDefault="0052655F" w:rsidP="0052655F">
      <w:r w:rsidRPr="0052655F">
        <w:br/>
      </w:r>
    </w:p>
    <w:p w:rsidR="0052655F" w:rsidRPr="0052655F" w:rsidRDefault="0052655F" w:rsidP="0052655F"/>
    <w:p w:rsidR="0052655F" w:rsidRPr="0052655F" w:rsidRDefault="0052655F" w:rsidP="0052655F"/>
    <w:p w:rsidR="0052655F" w:rsidRPr="0052655F" w:rsidRDefault="0052655F" w:rsidP="0052655F">
      <w:pPr>
        <w:rPr>
          <w:bCs/>
          <w:snapToGrid w:val="0"/>
        </w:rPr>
      </w:pPr>
      <w:r w:rsidRPr="0052655F">
        <w:rPr>
          <w:bCs/>
        </w:rPr>
        <w:t xml:space="preserve">_________________ / </w:t>
      </w:r>
      <w:sdt>
        <w:sdtPr>
          <w:rPr>
            <w:bCs/>
          </w:rPr>
          <w:alias w:val="Руководитель"/>
          <w:id w:val="23094799"/>
          <w:placeholder>
            <w:docPart w:val="0EDE65D13D5B4D048C9B3F1231CF5AB4"/>
          </w:placeholder>
          <w:showingPlcHdr/>
          <w:dataBinding w:prefixMappings="xmlns:ns0='http://schemas.openxmlformats.org/officeDocument/2006/extended-properties' " w:xpath="/ns0:Properties[1]/ns0:Manager[1]" w:storeItemID="{6668398D-A668-4E3E-A5EB-62B293D839F1}"/>
          <w:text/>
        </w:sdtPr>
        <w:sdtContent>
          <w:r w:rsidRPr="0052655F">
            <w:rPr>
              <w:rStyle w:val="affff0"/>
            </w:rPr>
            <w:t>[Руководитель]</w:t>
          </w:r>
        </w:sdtContent>
      </w:sdt>
      <w:r w:rsidRPr="0052655F">
        <w:rPr>
          <w:bCs/>
        </w:rPr>
        <w:t xml:space="preserve"> /</w:t>
      </w:r>
      <w:r w:rsidRPr="0052655F">
        <w:br/>
      </w:r>
      <w:r w:rsidRPr="0052655F">
        <w:br w:type="column"/>
      </w:r>
      <w:r w:rsidRPr="0052655F">
        <w:rPr>
          <w:bCs/>
          <w:snapToGrid w:val="0"/>
        </w:rPr>
        <w:lastRenderedPageBreak/>
        <w:t>ЗАКАЗЧИК</w:t>
      </w:r>
    </w:p>
    <w:p w:rsidR="0052655F" w:rsidRPr="0052655F" w:rsidRDefault="0052655F" w:rsidP="0052655F">
      <w:pPr>
        <w:shd w:val="clear" w:color="auto" w:fill="FFFFFF"/>
        <w:rPr>
          <w:snapToGrid w:val="0"/>
        </w:rPr>
      </w:pPr>
      <w:r w:rsidRPr="0052655F">
        <w:rPr>
          <w:bCs/>
          <w:snapToGrid w:val="0"/>
        </w:rPr>
        <w:t>ФГУП «Московский эндокринный завод»</w:t>
      </w:r>
    </w:p>
    <w:p w:rsidR="0052655F" w:rsidRPr="0052655F" w:rsidRDefault="0052655F" w:rsidP="0052655F">
      <w:pPr>
        <w:shd w:val="clear" w:color="auto" w:fill="FFFFFF"/>
        <w:rPr>
          <w:snapToGrid w:val="0"/>
        </w:rPr>
      </w:pPr>
      <w:r w:rsidRPr="0052655F">
        <w:rPr>
          <w:bCs/>
          <w:snapToGrid w:val="0"/>
        </w:rPr>
        <w:t xml:space="preserve">ОГРН </w:t>
      </w:r>
      <w:r w:rsidRPr="0052655F">
        <w:rPr>
          <w:snapToGrid w:val="0"/>
        </w:rPr>
        <w:t>1027700524840</w:t>
      </w:r>
    </w:p>
    <w:p w:rsidR="0052655F" w:rsidRPr="0052655F" w:rsidRDefault="0052655F" w:rsidP="0052655F">
      <w:pPr>
        <w:shd w:val="clear" w:color="auto" w:fill="FFFFFF"/>
        <w:rPr>
          <w:snapToGrid w:val="0"/>
        </w:rPr>
      </w:pPr>
      <w:r w:rsidRPr="0052655F">
        <w:rPr>
          <w:bCs/>
          <w:snapToGrid w:val="0"/>
        </w:rPr>
        <w:t>ИНН/КПП:</w:t>
      </w:r>
      <w:r w:rsidRPr="0052655F">
        <w:rPr>
          <w:snapToGrid w:val="0"/>
        </w:rPr>
        <w:t xml:space="preserve"> 7722059711/772201001</w:t>
      </w:r>
    </w:p>
    <w:p w:rsidR="0052655F" w:rsidRPr="0052655F" w:rsidRDefault="0052655F" w:rsidP="0052655F">
      <w:pPr>
        <w:shd w:val="clear" w:color="auto" w:fill="FFFFFF"/>
        <w:rPr>
          <w:snapToGrid w:val="0"/>
        </w:rPr>
      </w:pPr>
      <w:r w:rsidRPr="0052655F">
        <w:rPr>
          <w:bCs/>
          <w:snapToGrid w:val="0"/>
        </w:rPr>
        <w:t xml:space="preserve">ЮР. АДРЕС: </w:t>
      </w:r>
      <w:r w:rsidRPr="0052655F">
        <w:rPr>
          <w:snapToGrid w:val="0"/>
        </w:rPr>
        <w:t xml:space="preserve">109052, Москва г, Новохохловская </w:t>
      </w:r>
      <w:proofErr w:type="spellStart"/>
      <w:proofErr w:type="gramStart"/>
      <w:r w:rsidRPr="0052655F">
        <w:rPr>
          <w:snapToGrid w:val="0"/>
        </w:rPr>
        <w:t>ул</w:t>
      </w:r>
      <w:proofErr w:type="spellEnd"/>
      <w:proofErr w:type="gramEnd"/>
      <w:r w:rsidRPr="0052655F">
        <w:rPr>
          <w:snapToGrid w:val="0"/>
        </w:rPr>
        <w:t>, дом 25</w:t>
      </w:r>
    </w:p>
    <w:p w:rsidR="0052655F" w:rsidRPr="0052655F" w:rsidRDefault="0052655F" w:rsidP="0052655F">
      <w:pPr>
        <w:shd w:val="clear" w:color="auto" w:fill="FFFFFF"/>
        <w:rPr>
          <w:snapToGrid w:val="0"/>
        </w:rPr>
      </w:pPr>
      <w:r w:rsidRPr="0052655F">
        <w:rPr>
          <w:bCs/>
          <w:snapToGrid w:val="0"/>
        </w:rPr>
        <w:t>ПОЧТ</w:t>
      </w:r>
      <w:proofErr w:type="gramStart"/>
      <w:r w:rsidRPr="0052655F">
        <w:rPr>
          <w:bCs/>
          <w:snapToGrid w:val="0"/>
        </w:rPr>
        <w:t>.А</w:t>
      </w:r>
      <w:proofErr w:type="gramEnd"/>
      <w:r w:rsidRPr="0052655F">
        <w:rPr>
          <w:bCs/>
          <w:snapToGrid w:val="0"/>
        </w:rPr>
        <w:t xml:space="preserve">ДРЕС: </w:t>
      </w:r>
      <w:r w:rsidRPr="0052655F">
        <w:rPr>
          <w:snapToGrid w:val="0"/>
        </w:rPr>
        <w:t xml:space="preserve">109052, Москва г, Новохохловская </w:t>
      </w:r>
      <w:proofErr w:type="spellStart"/>
      <w:r w:rsidRPr="0052655F">
        <w:rPr>
          <w:snapToGrid w:val="0"/>
        </w:rPr>
        <w:t>ул</w:t>
      </w:r>
      <w:proofErr w:type="spellEnd"/>
      <w:r w:rsidRPr="0052655F">
        <w:rPr>
          <w:snapToGrid w:val="0"/>
        </w:rPr>
        <w:t>, дом № 25</w:t>
      </w:r>
    </w:p>
    <w:p w:rsidR="0052655F" w:rsidRPr="0052655F" w:rsidRDefault="0052655F" w:rsidP="0052655F">
      <w:pPr>
        <w:shd w:val="clear" w:color="auto" w:fill="FFFFFF"/>
        <w:rPr>
          <w:snapToGrid w:val="0"/>
        </w:rPr>
      </w:pPr>
      <w:r w:rsidRPr="0052655F">
        <w:rPr>
          <w:bCs/>
          <w:snapToGrid w:val="0"/>
        </w:rPr>
        <w:t xml:space="preserve">ТЕЛЕФОН: </w:t>
      </w:r>
      <w:r w:rsidRPr="0052655F">
        <w:rPr>
          <w:snapToGrid w:val="0"/>
        </w:rPr>
        <w:t>+7 (495) 234- 61-92</w:t>
      </w:r>
    </w:p>
    <w:p w:rsidR="0052655F" w:rsidRPr="0052655F" w:rsidRDefault="0052655F" w:rsidP="0052655F">
      <w:pPr>
        <w:shd w:val="clear" w:color="auto" w:fill="FFFFFF"/>
        <w:rPr>
          <w:snapToGrid w:val="0"/>
        </w:rPr>
      </w:pPr>
      <w:r w:rsidRPr="0052655F">
        <w:rPr>
          <w:bCs/>
          <w:snapToGrid w:val="0"/>
          <w:lang w:val="en-US"/>
        </w:rPr>
        <w:t>E</w:t>
      </w:r>
      <w:r w:rsidRPr="0052655F">
        <w:rPr>
          <w:bCs/>
          <w:snapToGrid w:val="0"/>
        </w:rPr>
        <w:t>-</w:t>
      </w:r>
      <w:r w:rsidRPr="0052655F">
        <w:rPr>
          <w:bCs/>
          <w:snapToGrid w:val="0"/>
          <w:lang w:val="en-US"/>
        </w:rPr>
        <w:t>MAIL</w:t>
      </w:r>
      <w:r w:rsidRPr="0052655F">
        <w:rPr>
          <w:bCs/>
          <w:snapToGrid w:val="0"/>
        </w:rPr>
        <w:t xml:space="preserve">: </w:t>
      </w:r>
      <w:hyperlink r:id="rId19" w:history="1">
        <w:r w:rsidRPr="0052655F">
          <w:rPr>
            <w:rStyle w:val="a6"/>
            <w:bCs/>
            <w:snapToGrid w:val="0"/>
            <w:lang w:val="en-US"/>
          </w:rPr>
          <w:t>mez</w:t>
        </w:r>
        <w:r w:rsidRPr="0052655F">
          <w:rPr>
            <w:rStyle w:val="a6"/>
            <w:bCs/>
            <w:snapToGrid w:val="0"/>
          </w:rPr>
          <w:t>@</w:t>
        </w:r>
        <w:r w:rsidRPr="0052655F">
          <w:rPr>
            <w:rStyle w:val="a6"/>
            <w:bCs/>
            <w:snapToGrid w:val="0"/>
            <w:lang w:val="en-US"/>
          </w:rPr>
          <w:t>endopharm</w:t>
        </w:r>
        <w:r w:rsidRPr="0052655F">
          <w:rPr>
            <w:rStyle w:val="a6"/>
            <w:bCs/>
            <w:snapToGrid w:val="0"/>
          </w:rPr>
          <w:t>.</w:t>
        </w:r>
        <w:r w:rsidRPr="0052655F">
          <w:rPr>
            <w:rStyle w:val="a6"/>
            <w:bCs/>
            <w:snapToGrid w:val="0"/>
            <w:lang w:val="en-US"/>
          </w:rPr>
          <w:t>ru</w:t>
        </w:r>
      </w:hyperlink>
    </w:p>
    <w:p w:rsidR="0052655F" w:rsidRPr="0052655F" w:rsidRDefault="0052655F" w:rsidP="0052655F">
      <w:pPr>
        <w:shd w:val="clear" w:color="auto" w:fill="FFFFFF"/>
        <w:rPr>
          <w:snapToGrid w:val="0"/>
        </w:rPr>
      </w:pPr>
      <w:r w:rsidRPr="0052655F">
        <w:rPr>
          <w:bCs/>
          <w:snapToGrid w:val="0"/>
        </w:rPr>
        <w:t xml:space="preserve">БАНК. РЕКВИЗИТЫ: </w:t>
      </w:r>
      <w:r w:rsidRPr="0052655F">
        <w:t>Филиал «Корпоративный» ПАО «</w:t>
      </w:r>
      <w:proofErr w:type="spellStart"/>
      <w:r w:rsidRPr="0052655F">
        <w:t>Совкомбанк</w:t>
      </w:r>
      <w:proofErr w:type="spellEnd"/>
      <w:r w:rsidRPr="0052655F">
        <w:t>»</w:t>
      </w:r>
      <w:r w:rsidRPr="0052655F">
        <w:rPr>
          <w:snapToGrid w:val="0"/>
        </w:rPr>
        <w:t xml:space="preserve">, </w:t>
      </w:r>
    </w:p>
    <w:p w:rsidR="0052655F" w:rsidRPr="0052655F" w:rsidRDefault="0052655F" w:rsidP="0052655F">
      <w:pPr>
        <w:shd w:val="clear" w:color="auto" w:fill="FFFFFF"/>
        <w:rPr>
          <w:snapToGrid w:val="0"/>
        </w:rPr>
      </w:pPr>
      <w:r w:rsidRPr="0052655F">
        <w:rPr>
          <w:snapToGrid w:val="0"/>
        </w:rPr>
        <w:t xml:space="preserve">БИК </w:t>
      </w:r>
      <w:r w:rsidRPr="0052655F">
        <w:t>044525360</w:t>
      </w:r>
      <w:r w:rsidRPr="0052655F">
        <w:rPr>
          <w:snapToGrid w:val="0"/>
        </w:rPr>
        <w:t>,</w:t>
      </w:r>
      <w:r w:rsidRPr="0052655F">
        <w:rPr>
          <w:snapToGrid w:val="0"/>
        </w:rPr>
        <w:br/>
        <w:t xml:space="preserve">к/с </w:t>
      </w:r>
      <w:r w:rsidRPr="0052655F">
        <w:t>30101810445250000360</w:t>
      </w:r>
      <w:r w:rsidRPr="0052655F">
        <w:rPr>
          <w:snapToGrid w:val="0"/>
        </w:rPr>
        <w:t xml:space="preserve">, </w:t>
      </w:r>
      <w:r w:rsidRPr="0052655F">
        <w:rPr>
          <w:snapToGrid w:val="0"/>
        </w:rPr>
        <w:br/>
      </w:r>
      <w:proofErr w:type="spellStart"/>
      <w:proofErr w:type="gramStart"/>
      <w:r w:rsidRPr="0052655F">
        <w:rPr>
          <w:snapToGrid w:val="0"/>
        </w:rPr>
        <w:t>р</w:t>
      </w:r>
      <w:proofErr w:type="spellEnd"/>
      <w:proofErr w:type="gramEnd"/>
      <w:r w:rsidRPr="0052655F">
        <w:rPr>
          <w:snapToGrid w:val="0"/>
        </w:rPr>
        <w:t>/с 40502810500120000296</w:t>
      </w:r>
    </w:p>
    <w:p w:rsidR="0052655F" w:rsidRPr="0052655F" w:rsidRDefault="0052655F" w:rsidP="0052655F">
      <w:pPr>
        <w:shd w:val="clear" w:color="auto" w:fill="FFFFFF"/>
      </w:pPr>
      <w:r w:rsidRPr="0052655F">
        <w:t>ИНН/КПП банка</w:t>
      </w:r>
      <w:r w:rsidRPr="0052655F">
        <w:tab/>
        <w:t>7701219266 / 997950001</w:t>
      </w:r>
    </w:p>
    <w:p w:rsidR="0052655F" w:rsidRPr="0052655F" w:rsidRDefault="0052655F" w:rsidP="0052655F">
      <w:pPr>
        <w:shd w:val="clear" w:color="auto" w:fill="FFFFFF"/>
        <w:rPr>
          <w:snapToGrid w:val="0"/>
        </w:rPr>
      </w:pPr>
    </w:p>
    <w:p w:rsidR="0052655F" w:rsidRPr="0052655F" w:rsidRDefault="0052655F" w:rsidP="0052655F">
      <w:pPr>
        <w:shd w:val="clear" w:color="auto" w:fill="FFFFFF"/>
        <w:rPr>
          <w:snapToGrid w:val="0"/>
        </w:rPr>
      </w:pPr>
      <w:r w:rsidRPr="0052655F">
        <w:rPr>
          <w:snapToGrid w:val="0"/>
        </w:rPr>
        <w:t>Генеральный директор</w:t>
      </w:r>
    </w:p>
    <w:p w:rsidR="0052655F" w:rsidRPr="0052655F" w:rsidRDefault="0052655F" w:rsidP="0052655F">
      <w:pPr>
        <w:shd w:val="clear" w:color="auto" w:fill="FFFFFF"/>
        <w:rPr>
          <w:bCs/>
          <w:snapToGrid w:val="0"/>
        </w:rPr>
      </w:pPr>
    </w:p>
    <w:p w:rsidR="0052655F" w:rsidRPr="0052655F" w:rsidRDefault="0052655F" w:rsidP="0052655F">
      <w:pPr>
        <w:shd w:val="clear" w:color="auto" w:fill="FFFFFF"/>
        <w:rPr>
          <w:bCs/>
          <w:snapToGrid w:val="0"/>
        </w:rPr>
      </w:pPr>
    </w:p>
    <w:p w:rsidR="0052655F" w:rsidRPr="0052655F" w:rsidRDefault="0052655F" w:rsidP="0052655F">
      <w:pPr>
        <w:sectPr w:rsidR="0052655F" w:rsidRPr="0052655F" w:rsidSect="003543CB">
          <w:type w:val="continuous"/>
          <w:pgSz w:w="11906" w:h="16838"/>
          <w:pgMar w:top="1135" w:right="567" w:bottom="993" w:left="1134" w:header="142" w:footer="119" w:gutter="0"/>
          <w:cols w:num="2" w:space="708"/>
          <w:docGrid w:linePitch="360"/>
        </w:sectPr>
      </w:pPr>
      <w:r w:rsidRPr="0052655F">
        <w:rPr>
          <w:bCs/>
          <w:snapToGrid w:val="0"/>
        </w:rPr>
        <w:t>_________________ / М.Ю. Фонарев /</w:t>
      </w:r>
    </w:p>
    <w:p w:rsidR="0052655F" w:rsidRPr="0052655F" w:rsidRDefault="0052655F" w:rsidP="0052655F">
      <w:pPr>
        <w:pStyle w:val="2"/>
        <w:spacing w:after="0"/>
        <w:jc w:val="right"/>
        <w:rPr>
          <w:b w:val="0"/>
          <w:sz w:val="24"/>
          <w:szCs w:val="24"/>
        </w:rPr>
      </w:pPr>
      <w:bookmarkStart w:id="75" w:name="_Ref529454491"/>
      <w:r w:rsidRPr="0052655F">
        <w:rPr>
          <w:b w:val="0"/>
          <w:sz w:val="24"/>
          <w:szCs w:val="24"/>
        </w:rPr>
        <w:lastRenderedPageBreak/>
        <w:t>Приложение № 1</w:t>
      </w:r>
      <w:bookmarkEnd w:id="75"/>
      <w:r w:rsidRPr="0052655F">
        <w:rPr>
          <w:b w:val="0"/>
          <w:sz w:val="24"/>
          <w:szCs w:val="24"/>
        </w:rPr>
        <w:t xml:space="preserve"> </w:t>
      </w:r>
    </w:p>
    <w:p w:rsidR="0052655F" w:rsidRPr="0052655F" w:rsidRDefault="0052655F" w:rsidP="0052655F">
      <w:pPr>
        <w:shd w:val="clear" w:color="auto" w:fill="FFFFFF"/>
        <w:tabs>
          <w:tab w:val="left" w:pos="2383"/>
        </w:tabs>
        <w:ind w:left="14" w:firstLine="357"/>
        <w:jc w:val="right"/>
      </w:pPr>
      <w:r w:rsidRPr="0052655F">
        <w:t xml:space="preserve">к Договору № </w:t>
      </w:r>
      <w:r w:rsidRPr="0052655F">
        <w:rPr>
          <w:bCs/>
          <w:snapToGrid w:val="0"/>
        </w:rPr>
        <w:t>__________</w:t>
      </w:r>
      <w:r w:rsidRPr="0052655F">
        <w:t xml:space="preserve"> от </w:t>
      </w:r>
      <w:r w:rsidRPr="0052655F">
        <w:rPr>
          <w:snapToGrid w:val="0"/>
        </w:rPr>
        <w:t xml:space="preserve">«___» </w:t>
      </w:r>
      <w:r w:rsidRPr="0052655F">
        <w:rPr>
          <w:bCs/>
          <w:snapToGrid w:val="0"/>
        </w:rPr>
        <w:t>__________</w:t>
      </w:r>
      <w:r w:rsidRPr="0052655F">
        <w:rPr>
          <w:snapToGrid w:val="0"/>
        </w:rPr>
        <w:t xml:space="preserve"> 20__ г.</w:t>
      </w:r>
    </w:p>
    <w:p w:rsidR="0052655F" w:rsidRPr="0052655F" w:rsidRDefault="0052655F" w:rsidP="0052655F">
      <w:pPr>
        <w:jc w:val="center"/>
      </w:pPr>
    </w:p>
    <w:p w:rsidR="0052655F" w:rsidRPr="0052655F" w:rsidRDefault="0052655F" w:rsidP="0052655F">
      <w:pPr>
        <w:jc w:val="center"/>
      </w:pPr>
      <w:r w:rsidRPr="0052655F">
        <w:t>Расценки на оказание услуг</w:t>
      </w:r>
    </w:p>
    <w:p w:rsidR="0052655F" w:rsidRPr="0052655F" w:rsidRDefault="0052655F" w:rsidP="0052655F">
      <w:pPr>
        <w:ind w:firstLine="357"/>
        <w:jc w:val="center"/>
        <w:rPr>
          <w:bCs/>
          <w:snapToGrid w:val="0"/>
        </w:rPr>
      </w:pPr>
      <w:r w:rsidRPr="0052655F">
        <w:t>по</w:t>
      </w:r>
      <w:r w:rsidRPr="0052655F">
        <w:rPr>
          <w:bCs/>
          <w:snapToGrid w:val="0"/>
        </w:rPr>
        <w:t xml:space="preserve"> транспортированию отходов для дальнейшего обезвреживания </w:t>
      </w:r>
    </w:p>
    <w:p w:rsidR="0052655F" w:rsidRPr="0052655F" w:rsidRDefault="0052655F" w:rsidP="0052655F">
      <w:pPr>
        <w:ind w:firstLine="357"/>
        <w:jc w:val="center"/>
      </w:pPr>
      <w:r w:rsidRPr="0052655F">
        <w:t>по Договору №_______________ от ______________ года</w:t>
      </w:r>
    </w:p>
    <w:p w:rsidR="0052655F" w:rsidRPr="0052655F" w:rsidRDefault="0052655F" w:rsidP="0052655F">
      <w:pPr>
        <w:jc w:val="center"/>
      </w:pPr>
    </w:p>
    <w:p w:rsidR="0052655F" w:rsidRPr="0052655F" w:rsidRDefault="0052655F" w:rsidP="0052655F">
      <w:pPr>
        <w:tabs>
          <w:tab w:val="left" w:pos="7230"/>
        </w:tabs>
        <w:jc w:val="both"/>
        <w:rPr>
          <w:snapToGrid w:val="0"/>
        </w:rPr>
      </w:pPr>
      <w:r w:rsidRPr="0052655F">
        <w:rPr>
          <w:snapToGrid w:val="0"/>
        </w:rPr>
        <w:t>г. Москва</w:t>
      </w:r>
      <w:r w:rsidRPr="0052655F">
        <w:rPr>
          <w:snapToGrid w:val="0"/>
        </w:rPr>
        <w:tab/>
        <w:t xml:space="preserve">«___» </w:t>
      </w:r>
      <w:r w:rsidRPr="0052655F">
        <w:rPr>
          <w:bCs/>
          <w:snapToGrid w:val="0"/>
        </w:rPr>
        <w:t>____________</w:t>
      </w:r>
      <w:r w:rsidRPr="0052655F">
        <w:rPr>
          <w:snapToGrid w:val="0"/>
        </w:rPr>
        <w:t xml:space="preserve"> 20__ г.</w:t>
      </w:r>
    </w:p>
    <w:p w:rsidR="0052655F" w:rsidRPr="0052655F" w:rsidRDefault="0052655F" w:rsidP="0052655F">
      <w:pPr>
        <w:jc w:val="both"/>
        <w:rPr>
          <w:snapToGrid w:val="0"/>
        </w:rPr>
      </w:pPr>
    </w:p>
    <w:p w:rsidR="0052655F" w:rsidRPr="0052655F" w:rsidRDefault="0052655F" w:rsidP="0052655F">
      <w:pPr>
        <w:ind w:firstLine="567"/>
        <w:jc w:val="both"/>
        <w:rPr>
          <w:bCs/>
          <w:snapToGrid w:val="0"/>
        </w:rPr>
      </w:pPr>
      <w:proofErr w:type="gramStart"/>
      <w:r w:rsidRPr="0052655F">
        <w:t xml:space="preserve">ФГУП «Московский эндокринный завод», именуемое в дальнейшем «Заказчик», лице Генерального директора Фонарева Михаила Юрьевича,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подписали настоящие расценки </w:t>
      </w:r>
      <w:r w:rsidRPr="0052655F">
        <w:rPr>
          <w:bCs/>
          <w:snapToGrid w:val="0"/>
        </w:rPr>
        <w:t>на оказание услуг по транспортированию отходов для дальнейшего обезвреживания</w:t>
      </w:r>
      <w:r w:rsidRPr="0052655F">
        <w:t xml:space="preserve">: </w:t>
      </w:r>
      <w:proofErr w:type="gramEnd"/>
    </w:p>
    <w:p w:rsidR="0052655F" w:rsidRPr="0052655F" w:rsidRDefault="0052655F" w:rsidP="0052655F">
      <w:pPr>
        <w:ind w:left="180"/>
        <w:jc w:val="both"/>
      </w:pPr>
      <w:r w:rsidRPr="0052655F">
        <w:br/>
      </w:r>
    </w:p>
    <w:p w:rsidR="0052655F" w:rsidRPr="00584CB9" w:rsidRDefault="00584CB9" w:rsidP="0052655F">
      <w:pPr>
        <w:jc w:val="center"/>
        <w:rPr>
          <w:i/>
        </w:rPr>
      </w:pPr>
      <w:bookmarkStart w:id="76" w:name="_MON_1592729157"/>
      <w:bookmarkEnd w:id="76"/>
      <w:r>
        <w:rPr>
          <w:i/>
        </w:rPr>
        <w:t>Заполняется по результатам закупки</w:t>
      </w:r>
    </w:p>
    <w:p w:rsidR="0052655F" w:rsidRPr="0052655F" w:rsidRDefault="0052655F" w:rsidP="0052655F">
      <w:pPr>
        <w:jc w:val="center"/>
      </w:pPr>
    </w:p>
    <w:p w:rsidR="0052655F" w:rsidRPr="0052655F" w:rsidRDefault="0052655F" w:rsidP="0052655F">
      <w:pPr>
        <w:ind w:left="180"/>
        <w:jc w:val="both"/>
      </w:pPr>
    </w:p>
    <w:tbl>
      <w:tblPr>
        <w:tblW w:w="4895" w:type="pct"/>
        <w:tblInd w:w="108" w:type="dxa"/>
        <w:tblLook w:val="0000"/>
      </w:tblPr>
      <w:tblGrid>
        <w:gridCol w:w="5001"/>
        <w:gridCol w:w="295"/>
        <w:gridCol w:w="5162"/>
      </w:tblGrid>
      <w:tr w:rsidR="0052655F" w:rsidRPr="0052655F" w:rsidTr="00610F64">
        <w:trPr>
          <w:trHeight w:val="1678"/>
        </w:trPr>
        <w:tc>
          <w:tcPr>
            <w:tcW w:w="2391" w:type="pct"/>
          </w:tcPr>
          <w:p w:rsidR="0052655F" w:rsidRPr="0052655F" w:rsidRDefault="0052655F" w:rsidP="0052655F">
            <w:pPr>
              <w:ind w:hanging="108"/>
              <w:rPr>
                <w:bCs/>
              </w:rPr>
            </w:pPr>
            <w:r w:rsidRPr="0052655F">
              <w:rPr>
                <w:bCs/>
              </w:rPr>
              <w:t>ИСПОЛНИТЕЛЬ</w:t>
            </w:r>
          </w:p>
          <w:p w:rsidR="0052655F" w:rsidRPr="0052655F" w:rsidRDefault="0052655F" w:rsidP="0052655F">
            <w:pPr>
              <w:ind w:hanging="108"/>
              <w:rPr>
                <w:bCs/>
                <w:snapToGrid w:val="0"/>
              </w:rPr>
            </w:pPr>
          </w:p>
          <w:p w:rsidR="0052655F" w:rsidRPr="0052655F" w:rsidRDefault="0052655F" w:rsidP="0052655F">
            <w:pPr>
              <w:ind w:hanging="108"/>
            </w:pPr>
          </w:p>
          <w:p w:rsidR="0052655F" w:rsidRPr="0052655F" w:rsidRDefault="0052655F" w:rsidP="0052655F">
            <w:pPr>
              <w:ind w:hanging="108"/>
              <w:rPr>
                <w:bCs/>
                <w:snapToGrid w:val="0"/>
              </w:rPr>
            </w:pPr>
          </w:p>
          <w:p w:rsidR="0052655F" w:rsidRPr="0052655F" w:rsidRDefault="0052655F" w:rsidP="0052655F">
            <w:pPr>
              <w:ind w:hanging="108"/>
              <w:rPr>
                <w:bCs/>
                <w:snapToGrid w:val="0"/>
              </w:rPr>
            </w:pPr>
          </w:p>
          <w:p w:rsidR="0052655F" w:rsidRPr="0052655F" w:rsidRDefault="0052655F" w:rsidP="0052655F">
            <w:pPr>
              <w:ind w:hanging="108"/>
              <w:rPr>
                <w:bCs/>
                <w:snapToGrid w:val="0"/>
              </w:rPr>
            </w:pPr>
            <w:r w:rsidRPr="0052655F">
              <w:rPr>
                <w:bCs/>
                <w:snapToGrid w:val="0"/>
              </w:rPr>
              <w:t xml:space="preserve">_____________ / </w:t>
            </w:r>
            <w:sdt>
              <w:sdtPr>
                <w:rPr>
                  <w:bCs/>
                  <w:snapToGrid w:val="0"/>
                </w:rPr>
                <w:alias w:val="Руководитель"/>
                <w:tag w:val="Руководитель"/>
                <w:id w:val="4235098"/>
                <w:placeholder>
                  <w:docPart w:val="CE34737660F343D3A85742AD77CD845E"/>
                </w:placeholder>
                <w:showingPlcHdr/>
                <w:dataBinding w:prefixMappings="xmlns:ns0='http://schemas.openxmlformats.org/officeDocument/2006/extended-properties' " w:xpath="/ns0:Properties[1]/ns0:Manager[1]" w:storeItemID="{6668398D-A668-4E3E-A5EB-62B293D839F1}"/>
                <w:text/>
              </w:sdtPr>
              <w:sdtContent>
                <w:r w:rsidRPr="0052655F">
                  <w:rPr>
                    <w:rStyle w:val="affff0"/>
                  </w:rPr>
                  <w:t>[Руководитель]</w:t>
                </w:r>
              </w:sdtContent>
            </w:sdt>
            <w:r w:rsidRPr="0052655F">
              <w:rPr>
                <w:bCs/>
                <w:snapToGrid w:val="0"/>
              </w:rPr>
              <w:t>/</w:t>
            </w:r>
          </w:p>
        </w:tc>
        <w:tc>
          <w:tcPr>
            <w:tcW w:w="141" w:type="pct"/>
          </w:tcPr>
          <w:p w:rsidR="0052655F" w:rsidRPr="0052655F" w:rsidRDefault="0052655F" w:rsidP="0052655F">
            <w:pPr>
              <w:ind w:firstLine="357"/>
              <w:rPr>
                <w:bCs/>
                <w:snapToGrid w:val="0"/>
              </w:rPr>
            </w:pPr>
          </w:p>
        </w:tc>
        <w:tc>
          <w:tcPr>
            <w:tcW w:w="2468" w:type="pct"/>
          </w:tcPr>
          <w:p w:rsidR="0052655F" w:rsidRPr="0052655F" w:rsidRDefault="0052655F" w:rsidP="0052655F">
            <w:pPr>
              <w:rPr>
                <w:bCs/>
                <w:snapToGrid w:val="0"/>
              </w:rPr>
            </w:pPr>
            <w:r w:rsidRPr="0052655F">
              <w:rPr>
                <w:bCs/>
                <w:snapToGrid w:val="0"/>
              </w:rPr>
              <w:t>ЗАКАЗЧИК</w:t>
            </w:r>
          </w:p>
          <w:p w:rsidR="0052655F" w:rsidRPr="0052655F" w:rsidRDefault="0052655F" w:rsidP="0052655F">
            <w:pPr>
              <w:shd w:val="clear" w:color="auto" w:fill="FFFFFF"/>
              <w:tabs>
                <w:tab w:val="left" w:pos="2383"/>
              </w:tabs>
              <w:ind w:left="14"/>
              <w:rPr>
                <w:bCs/>
                <w:snapToGrid w:val="0"/>
              </w:rPr>
            </w:pPr>
            <w:r w:rsidRPr="0052655F">
              <w:rPr>
                <w:bCs/>
                <w:snapToGrid w:val="0"/>
              </w:rPr>
              <w:t>ФГУП «Московский эндокринный завод»</w:t>
            </w:r>
          </w:p>
          <w:p w:rsidR="0052655F" w:rsidRPr="0052655F" w:rsidRDefault="0052655F" w:rsidP="0052655F">
            <w:pPr>
              <w:rPr>
                <w:bCs/>
                <w:snapToGrid w:val="0"/>
              </w:rPr>
            </w:pPr>
            <w:r w:rsidRPr="0052655F">
              <w:rPr>
                <w:bCs/>
                <w:snapToGrid w:val="0"/>
              </w:rPr>
              <w:t>Генеральный директор</w:t>
            </w: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r w:rsidRPr="0052655F">
              <w:rPr>
                <w:bCs/>
                <w:snapToGrid w:val="0"/>
              </w:rPr>
              <w:t>_________________ / М.Ю. Фонарев /</w:t>
            </w:r>
          </w:p>
        </w:tc>
      </w:tr>
    </w:tbl>
    <w:p w:rsidR="0052655F" w:rsidRPr="0052655F" w:rsidRDefault="0052655F" w:rsidP="0052655F">
      <w:r w:rsidRPr="0052655F">
        <w:br w:type="page"/>
      </w:r>
    </w:p>
    <w:p w:rsidR="0052655F" w:rsidRPr="0052655F" w:rsidRDefault="0052655F" w:rsidP="0052655F">
      <w:pPr>
        <w:pStyle w:val="2"/>
        <w:spacing w:after="0"/>
        <w:jc w:val="right"/>
        <w:rPr>
          <w:b w:val="0"/>
          <w:sz w:val="24"/>
          <w:szCs w:val="24"/>
        </w:rPr>
      </w:pPr>
      <w:bookmarkStart w:id="77" w:name="_Ref529454755"/>
      <w:r w:rsidRPr="0052655F">
        <w:rPr>
          <w:b w:val="0"/>
          <w:sz w:val="24"/>
          <w:szCs w:val="24"/>
        </w:rPr>
        <w:lastRenderedPageBreak/>
        <w:t>Приложение № 2</w:t>
      </w:r>
      <w:bookmarkEnd w:id="77"/>
    </w:p>
    <w:p w:rsidR="0052655F" w:rsidRPr="0052655F" w:rsidRDefault="0052655F" w:rsidP="0052655F">
      <w:pPr>
        <w:shd w:val="clear" w:color="auto" w:fill="FFFFFF"/>
        <w:ind w:firstLine="357"/>
        <w:jc w:val="right"/>
        <w:rPr>
          <w:spacing w:val="-2"/>
        </w:rPr>
      </w:pPr>
      <w:r w:rsidRPr="0052655F">
        <w:t xml:space="preserve">к Договору № </w:t>
      </w:r>
      <w:r w:rsidRPr="0052655F">
        <w:rPr>
          <w:bCs/>
          <w:snapToGrid w:val="0"/>
        </w:rPr>
        <w:t>__________</w:t>
      </w:r>
      <w:r w:rsidRPr="0052655F">
        <w:t xml:space="preserve"> от </w:t>
      </w:r>
      <w:r w:rsidRPr="0052655F">
        <w:rPr>
          <w:snapToGrid w:val="0"/>
        </w:rPr>
        <w:t xml:space="preserve">«___» </w:t>
      </w:r>
      <w:r w:rsidRPr="0052655F">
        <w:rPr>
          <w:bCs/>
          <w:snapToGrid w:val="0"/>
        </w:rPr>
        <w:t>__________</w:t>
      </w:r>
      <w:r w:rsidRPr="0052655F">
        <w:rPr>
          <w:snapToGrid w:val="0"/>
        </w:rPr>
        <w:t xml:space="preserve"> 20__ г.</w:t>
      </w:r>
    </w:p>
    <w:p w:rsidR="0052655F" w:rsidRPr="0052655F" w:rsidRDefault="0052655F" w:rsidP="0052655F">
      <w:pPr>
        <w:jc w:val="right"/>
      </w:pPr>
    </w:p>
    <w:p w:rsidR="0052655F" w:rsidRPr="0052655F" w:rsidRDefault="0052655F" w:rsidP="0052655F">
      <w:pPr>
        <w:jc w:val="center"/>
      </w:pPr>
      <w:r w:rsidRPr="0052655F">
        <w:t>График указания услуг</w:t>
      </w:r>
    </w:p>
    <w:p w:rsidR="0052655F" w:rsidRPr="0052655F" w:rsidRDefault="0052655F" w:rsidP="0052655F">
      <w:pPr>
        <w:jc w:val="center"/>
      </w:pPr>
      <w:r w:rsidRPr="0052655F">
        <w:t xml:space="preserve">по Договору №_______________ от «___» </w:t>
      </w:r>
      <w:r w:rsidRPr="0052655F">
        <w:rPr>
          <w:bCs/>
        </w:rPr>
        <w:t>__________</w:t>
      </w:r>
      <w:r w:rsidRPr="0052655F">
        <w:t>__ 20__ года</w:t>
      </w:r>
    </w:p>
    <w:p w:rsidR="0052655F" w:rsidRPr="0052655F" w:rsidRDefault="0052655F" w:rsidP="0052655F">
      <w:pPr>
        <w:jc w:val="center"/>
      </w:pPr>
    </w:p>
    <w:p w:rsidR="0052655F" w:rsidRPr="0052655F" w:rsidRDefault="0052655F" w:rsidP="0052655F">
      <w:pPr>
        <w:tabs>
          <w:tab w:val="right" w:pos="10206"/>
        </w:tabs>
        <w:jc w:val="both"/>
        <w:rPr>
          <w:snapToGrid w:val="0"/>
        </w:rPr>
      </w:pPr>
      <w:r w:rsidRPr="0052655F">
        <w:rPr>
          <w:snapToGrid w:val="0"/>
        </w:rPr>
        <w:t>г. Москва</w:t>
      </w:r>
      <w:r w:rsidRPr="0052655F">
        <w:rPr>
          <w:snapToGrid w:val="0"/>
        </w:rPr>
        <w:tab/>
        <w:t xml:space="preserve">«___» </w:t>
      </w:r>
      <w:r w:rsidRPr="0052655F">
        <w:rPr>
          <w:bCs/>
          <w:snapToGrid w:val="0"/>
        </w:rPr>
        <w:t>____________</w:t>
      </w:r>
      <w:r w:rsidRPr="0052655F">
        <w:rPr>
          <w:snapToGrid w:val="0"/>
        </w:rPr>
        <w:t xml:space="preserve"> 20__ г.</w:t>
      </w:r>
    </w:p>
    <w:p w:rsidR="0052655F" w:rsidRPr="0052655F" w:rsidRDefault="0052655F" w:rsidP="0052655F">
      <w:pPr>
        <w:tabs>
          <w:tab w:val="left" w:pos="7230"/>
        </w:tabs>
        <w:jc w:val="both"/>
        <w:rPr>
          <w:snapToGrid w:val="0"/>
        </w:rPr>
      </w:pPr>
    </w:p>
    <w:p w:rsidR="0052655F" w:rsidRPr="0052655F" w:rsidRDefault="0052655F" w:rsidP="0052655F">
      <w:pPr>
        <w:ind w:firstLine="567"/>
        <w:jc w:val="both"/>
      </w:pPr>
      <w:proofErr w:type="gramStart"/>
      <w:r w:rsidRPr="0052655F">
        <w:t>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с одной стороны, и</w:t>
      </w:r>
      <w:r w:rsidRPr="0052655F">
        <w:rPr>
          <w:bCs/>
          <w:snapToGrid w:val="0"/>
        </w:rPr>
        <w:t xml:space="preserve"> ____________________</w:t>
      </w:r>
      <w:r w:rsidRPr="0052655F">
        <w:t>, именуемое в дальнейшем «Исполнитель», в лице _______________________, действующего на основании _______________________, с другой стороны, совместно именуемые в дальнейшем «Стороны», подписали настоящий график оказания услуг</w:t>
      </w:r>
      <w:r w:rsidRPr="0052655F">
        <w:rPr>
          <w:bCs/>
          <w:snapToGrid w:val="0"/>
        </w:rPr>
        <w:t xml:space="preserve"> по транспортированию отходов для дальнейшего обезвреживания:</w:t>
      </w:r>
      <w:proofErr w:type="gramEnd"/>
    </w:p>
    <w:p w:rsidR="0052655F" w:rsidRPr="0052655F" w:rsidRDefault="0052655F" w:rsidP="0052655F">
      <w:pPr>
        <w:jc w:val="center"/>
      </w:pPr>
    </w:p>
    <w:bookmarkStart w:id="78" w:name="_MON_1603521101"/>
    <w:bookmarkEnd w:id="78"/>
    <w:p w:rsidR="0052655F" w:rsidRPr="0052655F" w:rsidRDefault="0052655F" w:rsidP="0052655F">
      <w:pPr>
        <w:jc w:val="center"/>
      </w:pPr>
      <w:r w:rsidRPr="0052655F">
        <w:object w:dxaOrig="9055" w:dyaOrig="4592">
          <v:shape id="_x0000_i1027" type="#_x0000_t75" style="width:472.9pt;height:260.35pt" o:ole="">
            <v:imagedata r:id="rId20" o:title=""/>
          </v:shape>
          <o:OLEObject Type="Embed" ProgID="Excel.Sheet.12" ShapeID="_x0000_i1027" DrawAspect="Content" ObjectID="_1610275013" r:id="rId21"/>
        </w:object>
      </w:r>
    </w:p>
    <w:p w:rsidR="0052655F" w:rsidRPr="0052655F" w:rsidRDefault="0052655F" w:rsidP="0052655F">
      <w:pPr>
        <w:rPr>
          <w:rFonts w:eastAsiaTheme="minorEastAsia"/>
          <w:bCs/>
        </w:rPr>
      </w:pPr>
    </w:p>
    <w:p w:rsidR="0052655F" w:rsidRPr="0052655F" w:rsidRDefault="0052655F" w:rsidP="0052655F">
      <w:pPr>
        <w:rPr>
          <w:rFonts w:eastAsiaTheme="minorEastAsia"/>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52655F" w:rsidRPr="0052655F" w:rsidTr="00610F64">
        <w:trPr>
          <w:trHeight w:val="845"/>
        </w:trPr>
        <w:tc>
          <w:tcPr>
            <w:tcW w:w="5103" w:type="dxa"/>
            <w:tcBorders>
              <w:top w:val="nil"/>
              <w:left w:val="nil"/>
              <w:bottom w:val="nil"/>
              <w:right w:val="nil"/>
            </w:tcBorders>
          </w:tcPr>
          <w:p w:rsidR="0052655F" w:rsidRPr="0052655F" w:rsidRDefault="0052655F" w:rsidP="0052655F">
            <w:r w:rsidRPr="0052655F">
              <w:t>ИСПОЛНИТЕЛЬ</w:t>
            </w: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u w:val="single"/>
              </w:rPr>
            </w:pPr>
            <w:r w:rsidRPr="0052655F">
              <w:rPr>
                <w:bCs/>
                <w:snapToGrid w:val="0"/>
              </w:rPr>
              <w:t xml:space="preserve">_____________ / </w:t>
            </w:r>
            <w:sdt>
              <w:sdtPr>
                <w:rPr>
                  <w:bCs/>
                  <w:snapToGrid w:val="0"/>
                </w:rPr>
                <w:alias w:val="Руководитель"/>
                <w:tag w:val="Руководитель"/>
                <w:id w:val="4235113"/>
                <w:placeholder>
                  <w:docPart w:val="BD8C53830CD946E49F7030085555AB83"/>
                </w:placeholder>
                <w:showingPlcHdr/>
                <w:dataBinding w:prefixMappings="xmlns:ns0='http://schemas.openxmlformats.org/officeDocument/2006/extended-properties' " w:xpath="/ns0:Properties[1]/ns0:Manager[1]" w:storeItemID="{6668398D-A668-4E3E-A5EB-62B293D839F1}"/>
                <w:text/>
              </w:sdtPr>
              <w:sdtContent>
                <w:r w:rsidRPr="0052655F">
                  <w:rPr>
                    <w:rStyle w:val="affff0"/>
                  </w:rPr>
                  <w:t>[Руководитель]</w:t>
                </w:r>
              </w:sdtContent>
            </w:sdt>
            <w:r w:rsidRPr="0052655F">
              <w:rPr>
                <w:bCs/>
                <w:snapToGrid w:val="0"/>
              </w:rPr>
              <w:t xml:space="preserve"> /</w:t>
            </w:r>
          </w:p>
        </w:tc>
        <w:tc>
          <w:tcPr>
            <w:tcW w:w="5103" w:type="dxa"/>
            <w:tcBorders>
              <w:top w:val="nil"/>
              <w:left w:val="nil"/>
              <w:bottom w:val="nil"/>
              <w:right w:val="nil"/>
            </w:tcBorders>
          </w:tcPr>
          <w:p w:rsidR="0052655F" w:rsidRPr="0052655F" w:rsidRDefault="0052655F" w:rsidP="0052655F">
            <w:pPr>
              <w:rPr>
                <w:bCs/>
                <w:snapToGrid w:val="0"/>
              </w:rPr>
            </w:pPr>
            <w:r w:rsidRPr="0052655F">
              <w:rPr>
                <w:bCs/>
                <w:snapToGrid w:val="0"/>
              </w:rPr>
              <w:t>ЗАКАЗЧИК</w:t>
            </w:r>
          </w:p>
          <w:p w:rsidR="0052655F" w:rsidRPr="0052655F" w:rsidRDefault="0052655F" w:rsidP="0052655F">
            <w:pPr>
              <w:shd w:val="clear" w:color="auto" w:fill="FFFFFF"/>
              <w:tabs>
                <w:tab w:val="left" w:pos="2383"/>
              </w:tabs>
              <w:rPr>
                <w:bCs/>
                <w:snapToGrid w:val="0"/>
              </w:rPr>
            </w:pPr>
            <w:r w:rsidRPr="0052655F">
              <w:rPr>
                <w:bCs/>
                <w:snapToGrid w:val="0"/>
              </w:rPr>
              <w:t>ФГУП «Московский эндокринный завод»</w:t>
            </w:r>
          </w:p>
          <w:p w:rsidR="0052655F" w:rsidRPr="0052655F" w:rsidRDefault="0052655F" w:rsidP="0052655F">
            <w:pPr>
              <w:rPr>
                <w:bCs/>
                <w:snapToGrid w:val="0"/>
              </w:rPr>
            </w:pPr>
            <w:r w:rsidRPr="0052655F">
              <w:rPr>
                <w:bCs/>
                <w:snapToGrid w:val="0"/>
              </w:rPr>
              <w:t>Генеральный директор</w:t>
            </w: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r w:rsidRPr="0052655F">
              <w:rPr>
                <w:bCs/>
                <w:snapToGrid w:val="0"/>
              </w:rPr>
              <w:t>_________________ / М.Ю. Фонарев /</w:t>
            </w:r>
          </w:p>
        </w:tc>
      </w:tr>
    </w:tbl>
    <w:p w:rsidR="0052655F" w:rsidRPr="0052655F" w:rsidRDefault="0052655F" w:rsidP="0052655F">
      <w:r w:rsidRPr="0052655F">
        <w:br w:type="page"/>
      </w:r>
    </w:p>
    <w:p w:rsidR="0052655F" w:rsidRPr="0052655F" w:rsidRDefault="0052655F" w:rsidP="0052655F">
      <w:pPr>
        <w:pStyle w:val="2"/>
        <w:spacing w:after="0"/>
        <w:jc w:val="right"/>
        <w:rPr>
          <w:b w:val="0"/>
          <w:sz w:val="24"/>
          <w:szCs w:val="24"/>
        </w:rPr>
      </w:pPr>
      <w:bookmarkStart w:id="79" w:name="_Ref529539618"/>
      <w:r w:rsidRPr="0052655F">
        <w:rPr>
          <w:b w:val="0"/>
          <w:sz w:val="24"/>
          <w:szCs w:val="24"/>
        </w:rPr>
        <w:lastRenderedPageBreak/>
        <w:t>Приложение № 3</w:t>
      </w:r>
      <w:bookmarkEnd w:id="79"/>
    </w:p>
    <w:p w:rsidR="0052655F" w:rsidRPr="0052655F" w:rsidRDefault="0052655F" w:rsidP="0052655F">
      <w:pPr>
        <w:shd w:val="clear" w:color="auto" w:fill="FFFFFF"/>
        <w:ind w:firstLine="357"/>
        <w:jc w:val="right"/>
      </w:pPr>
      <w:r w:rsidRPr="0052655F">
        <w:t xml:space="preserve">к Договору № </w:t>
      </w:r>
      <w:r w:rsidRPr="0052655F">
        <w:rPr>
          <w:bCs/>
        </w:rPr>
        <w:t xml:space="preserve">__________ </w:t>
      </w:r>
      <w:r w:rsidRPr="0052655F">
        <w:t xml:space="preserve">от «___» </w:t>
      </w:r>
      <w:r w:rsidRPr="0052655F">
        <w:rPr>
          <w:bCs/>
        </w:rPr>
        <w:t>__________</w:t>
      </w:r>
      <w:r w:rsidRPr="0052655F">
        <w:t xml:space="preserve"> 20__ г.</w:t>
      </w:r>
    </w:p>
    <w:p w:rsidR="0052655F" w:rsidRPr="0052655F" w:rsidRDefault="0052655F" w:rsidP="0052655F">
      <w:pPr>
        <w:jc w:val="right"/>
      </w:pPr>
    </w:p>
    <w:p w:rsidR="0052655F" w:rsidRPr="0052655F" w:rsidRDefault="0052655F" w:rsidP="0052655F">
      <w:pPr>
        <w:jc w:val="right"/>
      </w:pPr>
      <w:r w:rsidRPr="0052655F">
        <w:rPr>
          <w:u w:val="single"/>
        </w:rPr>
        <w:t>ФОРМА</w:t>
      </w:r>
    </w:p>
    <w:p w:rsidR="0052655F" w:rsidRPr="0052655F" w:rsidRDefault="0052655F" w:rsidP="0052655F">
      <w:pPr>
        <w:jc w:val="center"/>
      </w:pPr>
      <w:r w:rsidRPr="0052655F">
        <w:t>Акт</w:t>
      </w:r>
      <w:r w:rsidRPr="0052655F">
        <w:br/>
        <w:t>приема-передачи отходов на обезвреживание</w:t>
      </w:r>
      <w:proofErr w:type="gramStart"/>
      <w:r w:rsidRPr="0052655F">
        <w:br/>
        <w:t>О</w:t>
      </w:r>
      <w:proofErr w:type="gramEnd"/>
      <w:r w:rsidRPr="0052655F">
        <w:t xml:space="preserve">т </w:t>
      </w:r>
      <w:sdt>
        <w:sdtPr>
          <w:id w:val="8229209"/>
          <w:placeholder>
            <w:docPart w:val="44DF4C1EEF3F451782A6FE92C5513058"/>
          </w:placeholder>
          <w:showingPlcHdr/>
          <w:date>
            <w:dateFormat w:val="dd.MM.yyyy"/>
            <w:lid w:val="ru-RU"/>
            <w:storeMappedDataAs w:val="dateTime"/>
            <w:calendar w:val="gregorian"/>
          </w:date>
        </w:sdtPr>
        <w:sdtContent>
          <w:r w:rsidRPr="0052655F">
            <w:rPr>
              <w:rStyle w:val="affff0"/>
            </w:rPr>
            <w:t>Место для ввода даты.</w:t>
          </w:r>
        </w:sdtContent>
      </w:sdt>
    </w:p>
    <w:p w:rsidR="0052655F" w:rsidRPr="0052655F" w:rsidRDefault="0052655F" w:rsidP="0052655F">
      <w:pPr>
        <w:jc w:val="center"/>
      </w:pPr>
      <w:r w:rsidRPr="0052655F">
        <w:t>по Договору № ___________ от «_____» _____________ 20__ года</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7"/>
      </w:tblGrid>
      <w:tr w:rsidR="0052655F" w:rsidRPr="0052655F" w:rsidTr="00610F64">
        <w:trPr>
          <w:cantSplit/>
          <w:trHeight w:val="423"/>
          <w:jc w:val="center"/>
        </w:trPr>
        <w:tc>
          <w:tcPr>
            <w:tcW w:w="5000" w:type="pct"/>
            <w:tcBorders>
              <w:top w:val="nil"/>
              <w:left w:val="nil"/>
              <w:bottom w:val="single" w:sz="4" w:space="0" w:color="auto"/>
              <w:right w:val="nil"/>
            </w:tcBorders>
            <w:shd w:val="clear" w:color="auto" w:fill="auto"/>
            <w:vAlign w:val="bottom"/>
          </w:tcPr>
          <w:p w:rsidR="0052655F" w:rsidRPr="0052655F" w:rsidRDefault="0052655F" w:rsidP="0052655F">
            <w:pPr>
              <w:jc w:val="center"/>
            </w:pPr>
            <w:r w:rsidRPr="0052655F">
              <w:t>ФГУП «Московский эндокринный завод» (109052, г. Москва, ул. Новохохловская, д. 25.)</w:t>
            </w:r>
          </w:p>
        </w:tc>
      </w:tr>
      <w:tr w:rsidR="0052655F" w:rsidRPr="0052655F" w:rsidTr="00610F64">
        <w:trPr>
          <w:cantSplit/>
          <w:trHeight w:val="618"/>
          <w:jc w:val="center"/>
        </w:trPr>
        <w:tc>
          <w:tcPr>
            <w:tcW w:w="5000" w:type="pct"/>
            <w:tcBorders>
              <w:top w:val="single" w:sz="4" w:space="0" w:color="auto"/>
              <w:left w:val="nil"/>
              <w:bottom w:val="single" w:sz="4" w:space="0" w:color="auto"/>
              <w:right w:val="nil"/>
            </w:tcBorders>
            <w:shd w:val="clear" w:color="auto" w:fill="auto"/>
          </w:tcPr>
          <w:p w:rsidR="0052655F" w:rsidRPr="0052655F" w:rsidRDefault="0052655F" w:rsidP="0052655F">
            <w:pPr>
              <w:jc w:val="center"/>
              <w:rPr>
                <w:vertAlign w:val="subscript"/>
              </w:rPr>
            </w:pPr>
            <w:r w:rsidRPr="0052655F">
              <w:rPr>
                <w:vertAlign w:val="subscript"/>
              </w:rPr>
              <w:t>(наименование организации, сдающей отходы)</w:t>
            </w:r>
          </w:p>
          <w:p w:rsidR="0052655F" w:rsidRPr="0052655F" w:rsidRDefault="0052655F" w:rsidP="0052655F">
            <w:pPr>
              <w:jc w:val="center"/>
            </w:pPr>
          </w:p>
          <w:p w:rsidR="0052655F" w:rsidRPr="0052655F" w:rsidRDefault="00311850" w:rsidP="0052655F">
            <w:pPr>
              <w:jc w:val="center"/>
            </w:pPr>
            <w:sdt>
              <w:sdtPr>
                <w:rPr>
                  <w:bCs/>
                  <w:snapToGrid w:val="0"/>
                </w:rPr>
                <w:alias w:val="Организация"/>
                <w:tag w:val="Организация"/>
                <w:id w:val="13263277"/>
                <w:placeholder>
                  <w:docPart w:val="91329F6DE6C94892BC9B07C2F85E2E8B"/>
                </w:placeholder>
                <w:showingPlcHdr/>
                <w:dataBinding w:prefixMappings="xmlns:ns0='http://schemas.openxmlformats.org/officeDocument/2006/extended-properties' " w:xpath="/ns0:Properties[1]/ns0:Company[1]" w:storeItemID="{6668398D-A668-4E3E-A5EB-62B293D839F1}"/>
                <w:text/>
              </w:sdtPr>
              <w:sdtContent>
                <w:r w:rsidR="0052655F" w:rsidRPr="0052655F">
                  <w:rPr>
                    <w:rStyle w:val="affff0"/>
                  </w:rPr>
                  <w:t>[Организация]</w:t>
                </w:r>
              </w:sdtContent>
            </w:sdt>
          </w:p>
        </w:tc>
      </w:tr>
      <w:tr w:rsidR="0052655F" w:rsidRPr="0052655F" w:rsidTr="00610F64">
        <w:trPr>
          <w:cantSplit/>
          <w:trHeight w:val="365"/>
          <w:jc w:val="center"/>
        </w:trPr>
        <w:tc>
          <w:tcPr>
            <w:tcW w:w="5000" w:type="pct"/>
            <w:tcBorders>
              <w:top w:val="single" w:sz="4" w:space="0" w:color="auto"/>
              <w:left w:val="nil"/>
              <w:bottom w:val="nil"/>
              <w:right w:val="nil"/>
            </w:tcBorders>
            <w:shd w:val="clear" w:color="auto" w:fill="auto"/>
          </w:tcPr>
          <w:p w:rsidR="0052655F" w:rsidRPr="0052655F" w:rsidRDefault="0052655F" w:rsidP="0052655F">
            <w:pPr>
              <w:jc w:val="center"/>
              <w:rPr>
                <w:vertAlign w:val="superscript"/>
              </w:rPr>
            </w:pPr>
            <w:r w:rsidRPr="0052655F">
              <w:rPr>
                <w:vertAlign w:val="superscript"/>
              </w:rPr>
              <w:t>(наименование организации, обеспечивающей транспортирование отходов в целях обезвреживания)</w:t>
            </w:r>
          </w:p>
        </w:tc>
      </w:tr>
    </w:tbl>
    <w:p w:rsidR="0052655F" w:rsidRPr="0052655F" w:rsidRDefault="0052655F" w:rsidP="0052655F">
      <w:pPr>
        <w:jc w:val="center"/>
      </w:pPr>
    </w:p>
    <w:p w:rsidR="0052655F" w:rsidRPr="0052655F" w:rsidRDefault="0052655F" w:rsidP="0052655F">
      <w:pPr>
        <w:jc w:val="center"/>
      </w:pPr>
      <w:r w:rsidRPr="0052655F">
        <w:object w:dxaOrig="9520" w:dyaOrig="4484">
          <v:shape id="_x0000_i1028" type="#_x0000_t75" style="width:418.2pt;height:203.9pt" o:ole="">
            <v:imagedata r:id="rId22" o:title=""/>
          </v:shape>
          <o:OLEObject Type="Embed" ProgID="Excel.Sheet.12" ShapeID="_x0000_i1028" DrawAspect="Content" ObjectID="_1610275014" r:id="rId23"/>
        </w:object>
      </w:r>
    </w:p>
    <w:p w:rsidR="0052655F" w:rsidRPr="0052655F" w:rsidRDefault="0052655F" w:rsidP="0052655F">
      <w:pPr>
        <w:jc w:val="center"/>
      </w:pPr>
    </w:p>
    <w:p w:rsidR="0052655F" w:rsidRPr="0052655F" w:rsidRDefault="0052655F" w:rsidP="0052655F">
      <w:pPr>
        <w:jc w:val="both"/>
      </w:pPr>
      <w:r w:rsidRPr="0052655F">
        <w:t xml:space="preserve">Исполнитель гарантирует, что многоразовая тара пригодна для перевозки данного вида груза и отвечает санитарным требованиям по обращению с отходами, а также прошла мойку и дезинфекцию согласно </w:t>
      </w:r>
      <w:proofErr w:type="spellStart"/>
      <w:r w:rsidRPr="0052655F">
        <w:t>СанПиН</w:t>
      </w:r>
      <w:proofErr w:type="spellEnd"/>
      <w:r w:rsidRPr="0052655F">
        <w:t xml:space="preserve"> 2.1.7.2790-10.</w:t>
      </w:r>
    </w:p>
    <w:p w:rsidR="0052655F" w:rsidRPr="0052655F" w:rsidRDefault="0052655F" w:rsidP="0052655F"/>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52655F" w:rsidRPr="0052655F" w:rsidTr="00610F64">
        <w:trPr>
          <w:trHeight w:val="845"/>
        </w:trPr>
        <w:tc>
          <w:tcPr>
            <w:tcW w:w="10206" w:type="dxa"/>
            <w:tcBorders>
              <w:top w:val="single" w:sz="4" w:space="0" w:color="auto"/>
              <w:left w:val="single" w:sz="4" w:space="0" w:color="auto"/>
              <w:bottom w:val="single" w:sz="4" w:space="0" w:color="auto"/>
              <w:right w:val="single" w:sz="4" w:space="0" w:color="auto"/>
            </w:tcBorders>
          </w:tcPr>
          <w:p w:rsidR="0052655F" w:rsidRPr="0052655F" w:rsidRDefault="0052655F" w:rsidP="0052655F">
            <w:r w:rsidRPr="0052655F">
              <w:t>Адрес компании, сдающей отходы: г</w:t>
            </w:r>
            <w:proofErr w:type="gramStart"/>
            <w:r w:rsidRPr="0052655F">
              <w:t>.М</w:t>
            </w:r>
            <w:proofErr w:type="gramEnd"/>
            <w:r w:rsidRPr="0052655F">
              <w:t>осква, ул. Новохохловская, д.25</w:t>
            </w:r>
          </w:p>
          <w:p w:rsidR="0052655F" w:rsidRPr="0052655F" w:rsidRDefault="0052655F" w:rsidP="0052655F">
            <w:r w:rsidRPr="0052655F">
              <w:t>Ответственный специалист: ___________________________________</w:t>
            </w:r>
          </w:p>
          <w:p w:rsidR="0052655F" w:rsidRPr="0052655F" w:rsidRDefault="0052655F" w:rsidP="0052655F">
            <w:pPr>
              <w:rPr>
                <w:i/>
                <w:vertAlign w:val="superscript"/>
              </w:rPr>
            </w:pPr>
            <w:r w:rsidRPr="0052655F">
              <w:t xml:space="preserve">                                                                 </w:t>
            </w:r>
            <w:r w:rsidRPr="0052655F">
              <w:rPr>
                <w:i/>
                <w:vertAlign w:val="superscript"/>
              </w:rPr>
              <w:t>ФИО, № телефона</w:t>
            </w:r>
          </w:p>
          <w:p w:rsidR="0052655F" w:rsidRPr="0052655F" w:rsidRDefault="0052655F" w:rsidP="0052655F"/>
        </w:tc>
      </w:tr>
    </w:tbl>
    <w:p w:rsidR="0052655F" w:rsidRPr="0052655F" w:rsidRDefault="0052655F" w:rsidP="0052655F"/>
    <w:tbl>
      <w:tblPr>
        <w:tblW w:w="4947" w:type="pct"/>
        <w:tblLook w:val="0000"/>
      </w:tblPr>
      <w:tblGrid>
        <w:gridCol w:w="5339"/>
        <w:gridCol w:w="5230"/>
      </w:tblGrid>
      <w:tr w:rsidR="0052655F" w:rsidRPr="0052655F" w:rsidTr="00610F64">
        <w:tc>
          <w:tcPr>
            <w:tcW w:w="2526" w:type="pct"/>
          </w:tcPr>
          <w:p w:rsidR="0052655F" w:rsidRPr="0052655F" w:rsidRDefault="0052655F" w:rsidP="0052655F">
            <w:r w:rsidRPr="0052655F">
              <w:rPr>
                <w:bCs/>
              </w:rPr>
              <w:t>ИСПОЛНИТЕЛЬ</w:t>
            </w:r>
          </w:p>
          <w:p w:rsidR="0052655F" w:rsidRPr="0052655F" w:rsidRDefault="0052655F" w:rsidP="0052655F">
            <w:pPr>
              <w:rPr>
                <w:bCs/>
              </w:rPr>
            </w:pPr>
            <w:r w:rsidRPr="0052655F">
              <w:rPr>
                <w:bCs/>
              </w:rPr>
              <w:t>____________________</w:t>
            </w: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r w:rsidRPr="0052655F">
              <w:rPr>
                <w:bCs/>
              </w:rPr>
              <w:t>_____________ /_____________/</w:t>
            </w:r>
          </w:p>
        </w:tc>
        <w:tc>
          <w:tcPr>
            <w:tcW w:w="2474" w:type="pct"/>
          </w:tcPr>
          <w:p w:rsidR="0052655F" w:rsidRPr="0052655F" w:rsidRDefault="0052655F" w:rsidP="0052655F">
            <w:pPr>
              <w:rPr>
                <w:bCs/>
              </w:rPr>
            </w:pPr>
            <w:r w:rsidRPr="0052655F">
              <w:rPr>
                <w:bCs/>
              </w:rPr>
              <w:t>ЗАКАЗЧИК</w:t>
            </w:r>
          </w:p>
          <w:p w:rsidR="0052655F" w:rsidRPr="0052655F" w:rsidRDefault="0052655F" w:rsidP="0052655F">
            <w:pPr>
              <w:rPr>
                <w:bCs/>
              </w:rPr>
            </w:pPr>
            <w:r w:rsidRPr="0052655F">
              <w:rPr>
                <w:bCs/>
              </w:rPr>
              <w:t>____________________</w:t>
            </w: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r w:rsidRPr="0052655F">
              <w:rPr>
                <w:bCs/>
              </w:rPr>
              <w:t>_____________ /_____________/</w:t>
            </w:r>
          </w:p>
        </w:tc>
      </w:tr>
    </w:tbl>
    <w:p w:rsidR="0052655F" w:rsidRPr="0052655F" w:rsidRDefault="0052655F" w:rsidP="0052655F"/>
    <w:p w:rsidR="0052655F" w:rsidRPr="0052655F" w:rsidRDefault="0052655F" w:rsidP="0052655F">
      <w:pPr>
        <w:jc w:val="center"/>
      </w:pPr>
      <w:r w:rsidRPr="0052655F">
        <w:t>ФОРМА АКТА СОГЛАСОВАНА:</w:t>
      </w:r>
    </w:p>
    <w:p w:rsidR="0052655F" w:rsidRPr="0052655F" w:rsidRDefault="0052655F" w:rsidP="0052655F"/>
    <w:tbl>
      <w:tblPr>
        <w:tblW w:w="4947" w:type="pct"/>
        <w:tblLook w:val="0000"/>
      </w:tblPr>
      <w:tblGrid>
        <w:gridCol w:w="5339"/>
        <w:gridCol w:w="5230"/>
      </w:tblGrid>
      <w:tr w:rsidR="0052655F" w:rsidRPr="0052655F" w:rsidTr="00610F64">
        <w:tc>
          <w:tcPr>
            <w:tcW w:w="2526" w:type="pct"/>
          </w:tcPr>
          <w:p w:rsidR="0052655F" w:rsidRPr="0052655F" w:rsidRDefault="0052655F" w:rsidP="0052655F">
            <w:pPr>
              <w:rPr>
                <w:bCs/>
              </w:rPr>
            </w:pPr>
            <w:r w:rsidRPr="0052655F">
              <w:rPr>
                <w:bCs/>
              </w:rPr>
              <w:t>ИСПОЛНИТЕЛЬ</w:t>
            </w: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r w:rsidRPr="0052655F">
              <w:rPr>
                <w:bCs/>
                <w:snapToGrid w:val="0"/>
              </w:rPr>
              <w:t xml:space="preserve">_____________ / </w:t>
            </w:r>
            <w:sdt>
              <w:sdtPr>
                <w:rPr>
                  <w:bCs/>
                  <w:snapToGrid w:val="0"/>
                </w:rPr>
                <w:alias w:val="Руководитель"/>
                <w:tag w:val="Руководитель"/>
                <w:id w:val="14123415"/>
                <w:placeholder>
                  <w:docPart w:val="1EBD127266004F89A7EE9311DA8D2FA8"/>
                </w:placeholder>
                <w:showingPlcHdr/>
                <w:dataBinding w:prefixMappings="xmlns:ns0='http://schemas.openxmlformats.org/officeDocument/2006/extended-properties' " w:xpath="/ns0:Properties[1]/ns0:Manager[1]" w:storeItemID="{6668398D-A668-4E3E-A5EB-62B293D839F1}"/>
                <w:text/>
              </w:sdtPr>
              <w:sdtContent>
                <w:r w:rsidRPr="0052655F">
                  <w:rPr>
                    <w:rStyle w:val="affff0"/>
                  </w:rPr>
                  <w:t>[Руководитель]</w:t>
                </w:r>
              </w:sdtContent>
            </w:sdt>
            <w:r w:rsidRPr="0052655F">
              <w:rPr>
                <w:bCs/>
                <w:snapToGrid w:val="0"/>
              </w:rPr>
              <w:t xml:space="preserve"> /</w:t>
            </w:r>
          </w:p>
        </w:tc>
        <w:tc>
          <w:tcPr>
            <w:tcW w:w="2474" w:type="pct"/>
          </w:tcPr>
          <w:p w:rsidR="0052655F" w:rsidRPr="0052655F" w:rsidRDefault="0052655F" w:rsidP="0052655F">
            <w:pPr>
              <w:rPr>
                <w:bCs/>
                <w:snapToGrid w:val="0"/>
              </w:rPr>
            </w:pPr>
            <w:r w:rsidRPr="0052655F">
              <w:rPr>
                <w:bCs/>
                <w:snapToGrid w:val="0"/>
              </w:rPr>
              <w:t>ЗАКАЗЧИК</w:t>
            </w:r>
          </w:p>
          <w:p w:rsidR="0052655F" w:rsidRPr="0052655F" w:rsidRDefault="0052655F" w:rsidP="0052655F">
            <w:pPr>
              <w:shd w:val="clear" w:color="auto" w:fill="FFFFFF"/>
              <w:tabs>
                <w:tab w:val="left" w:pos="2383"/>
              </w:tabs>
              <w:rPr>
                <w:bCs/>
                <w:snapToGrid w:val="0"/>
              </w:rPr>
            </w:pPr>
            <w:r w:rsidRPr="0052655F">
              <w:rPr>
                <w:bCs/>
                <w:snapToGrid w:val="0"/>
              </w:rPr>
              <w:t>ФГУП «Московский эндокринный завод»</w:t>
            </w:r>
          </w:p>
          <w:p w:rsidR="0052655F" w:rsidRPr="0052655F" w:rsidRDefault="0052655F" w:rsidP="0052655F">
            <w:pPr>
              <w:rPr>
                <w:bCs/>
                <w:snapToGrid w:val="0"/>
              </w:rPr>
            </w:pPr>
            <w:r w:rsidRPr="0052655F">
              <w:rPr>
                <w:bCs/>
                <w:snapToGrid w:val="0"/>
              </w:rPr>
              <w:t>Генеральный директор</w:t>
            </w:r>
          </w:p>
          <w:p w:rsidR="0052655F" w:rsidRPr="0052655F" w:rsidRDefault="0052655F" w:rsidP="0052655F">
            <w:pPr>
              <w:rPr>
                <w:bCs/>
                <w:snapToGrid w:val="0"/>
              </w:rPr>
            </w:pPr>
          </w:p>
          <w:p w:rsidR="0052655F" w:rsidRPr="0052655F" w:rsidRDefault="0052655F" w:rsidP="0052655F">
            <w:pPr>
              <w:rPr>
                <w:bCs/>
                <w:snapToGrid w:val="0"/>
              </w:rPr>
            </w:pPr>
            <w:r w:rsidRPr="0052655F">
              <w:rPr>
                <w:bCs/>
                <w:snapToGrid w:val="0"/>
              </w:rPr>
              <w:t>_________________ / М.Ю. Фонарев /</w:t>
            </w:r>
          </w:p>
        </w:tc>
      </w:tr>
    </w:tbl>
    <w:p w:rsidR="0052655F" w:rsidRPr="0052655F" w:rsidRDefault="0052655F" w:rsidP="0052655F">
      <w:pPr>
        <w:rPr>
          <w:rFonts w:eastAsiaTheme="majorEastAsia"/>
        </w:rPr>
      </w:pPr>
      <w:bookmarkStart w:id="80" w:name="_Ref529540376"/>
    </w:p>
    <w:p w:rsidR="0052655F" w:rsidRPr="0052655F" w:rsidRDefault="0052655F" w:rsidP="0052655F">
      <w:pPr>
        <w:pStyle w:val="2"/>
        <w:spacing w:after="0"/>
        <w:jc w:val="right"/>
        <w:rPr>
          <w:b w:val="0"/>
          <w:sz w:val="24"/>
          <w:szCs w:val="24"/>
        </w:rPr>
      </w:pPr>
      <w:bookmarkStart w:id="81" w:name="_Ref534795888"/>
      <w:bookmarkEnd w:id="80"/>
      <w:r w:rsidRPr="0052655F">
        <w:rPr>
          <w:b w:val="0"/>
          <w:sz w:val="24"/>
          <w:szCs w:val="24"/>
        </w:rPr>
        <w:t>Приложение № 4</w:t>
      </w:r>
      <w:bookmarkEnd w:id="81"/>
    </w:p>
    <w:p w:rsidR="0052655F" w:rsidRPr="0052655F" w:rsidRDefault="0052655F" w:rsidP="0052655F">
      <w:pPr>
        <w:shd w:val="clear" w:color="auto" w:fill="FFFFFF"/>
        <w:ind w:firstLine="357"/>
        <w:jc w:val="right"/>
      </w:pPr>
      <w:r w:rsidRPr="0052655F">
        <w:t xml:space="preserve">к Договору № </w:t>
      </w:r>
      <w:r w:rsidRPr="0052655F">
        <w:rPr>
          <w:bCs/>
        </w:rPr>
        <w:t xml:space="preserve">__________ </w:t>
      </w:r>
      <w:r w:rsidRPr="0052655F">
        <w:t xml:space="preserve">от «___» </w:t>
      </w:r>
      <w:r w:rsidRPr="0052655F">
        <w:rPr>
          <w:bCs/>
        </w:rPr>
        <w:t>__________</w:t>
      </w:r>
      <w:r w:rsidRPr="0052655F">
        <w:t xml:space="preserve"> 20__ г.</w:t>
      </w:r>
    </w:p>
    <w:p w:rsidR="0052655F" w:rsidRPr="0052655F" w:rsidRDefault="0052655F" w:rsidP="0052655F">
      <w:pPr>
        <w:shd w:val="clear" w:color="auto" w:fill="FFFFFF"/>
        <w:ind w:firstLine="357"/>
        <w:jc w:val="right"/>
        <w:rPr>
          <w:spacing w:val="-2"/>
        </w:rPr>
      </w:pPr>
    </w:p>
    <w:p w:rsidR="0052655F" w:rsidRPr="0052655F" w:rsidRDefault="0052655F" w:rsidP="0052655F">
      <w:pPr>
        <w:jc w:val="right"/>
        <w:rPr>
          <w:u w:val="single"/>
        </w:rPr>
      </w:pPr>
      <w:r w:rsidRPr="0052655F">
        <w:rPr>
          <w:u w:val="single"/>
        </w:rPr>
        <w:t>ФОРМА</w:t>
      </w:r>
    </w:p>
    <w:p w:rsidR="0052655F" w:rsidRPr="0052655F" w:rsidRDefault="0052655F" w:rsidP="0052655F">
      <w:pPr>
        <w:jc w:val="right"/>
        <w:rPr>
          <w:u w:val="single"/>
        </w:rPr>
      </w:pPr>
    </w:p>
    <w:p w:rsidR="0052655F" w:rsidRPr="0052655F" w:rsidRDefault="0052655F" w:rsidP="0052655F">
      <w:pPr>
        <w:jc w:val="center"/>
      </w:pPr>
      <w:r w:rsidRPr="0052655F">
        <w:t>Акт</w:t>
      </w:r>
    </w:p>
    <w:p w:rsidR="0052655F" w:rsidRPr="0052655F" w:rsidRDefault="0052655F" w:rsidP="0052655F">
      <w:pPr>
        <w:jc w:val="center"/>
      </w:pPr>
      <w:r w:rsidRPr="0052655F">
        <w:t>О проведенном термическом обезвреживании отходов за отчетный месяц</w:t>
      </w:r>
    </w:p>
    <w:p w:rsidR="0052655F" w:rsidRPr="0052655F" w:rsidRDefault="0052655F" w:rsidP="0052655F">
      <w:pPr>
        <w:jc w:val="center"/>
      </w:pPr>
      <w:r w:rsidRPr="0052655F">
        <w:t>по Договору № ___________ от «_____» _____________ 20__ года</w:t>
      </w:r>
    </w:p>
    <w:p w:rsidR="0052655F" w:rsidRPr="0052655F" w:rsidRDefault="0052655F" w:rsidP="0052655F">
      <w:pPr>
        <w:jc w:val="center"/>
      </w:pPr>
    </w:p>
    <w:p w:rsidR="0052655F" w:rsidRPr="0052655F" w:rsidRDefault="0052655F" w:rsidP="0052655F">
      <w:pPr>
        <w:jc w:val="center"/>
      </w:pPr>
      <w:r w:rsidRPr="0052655F">
        <w:t>на объекте по адресу: _______________________________</w:t>
      </w:r>
    </w:p>
    <w:p w:rsidR="0052655F" w:rsidRPr="0052655F" w:rsidRDefault="0052655F" w:rsidP="0052655F">
      <w:pPr>
        <w:jc w:val="center"/>
      </w:pPr>
    </w:p>
    <w:p w:rsidR="0052655F" w:rsidRPr="0052655F" w:rsidRDefault="0052655F" w:rsidP="0052655F">
      <w:pPr>
        <w:jc w:val="center"/>
      </w:pPr>
      <w:r w:rsidRPr="0052655F">
        <w:t>за _________ 20___ г. было вывезено:</w:t>
      </w:r>
    </w:p>
    <w:p w:rsidR="0052655F" w:rsidRPr="0052655F" w:rsidRDefault="0052655F" w:rsidP="0052655F">
      <w:pPr>
        <w:ind w:left="180"/>
        <w:jc w:val="both"/>
      </w:pPr>
    </w:p>
    <w:p w:rsidR="0052655F" w:rsidRPr="0052655F" w:rsidRDefault="0052655F" w:rsidP="0052655F">
      <w:pPr>
        <w:jc w:val="center"/>
        <w:rPr>
          <w:u w:val="single"/>
        </w:rPr>
      </w:pPr>
      <w:r w:rsidRPr="0052655F">
        <w:object w:dxaOrig="9520" w:dyaOrig="4484">
          <v:shape id="_x0000_i1029" type="#_x0000_t75" style="width:474.05pt;height:213.7pt" o:ole="">
            <v:imagedata r:id="rId24" o:title=""/>
          </v:shape>
          <o:OLEObject Type="Embed" ProgID="Excel.Sheet.12" ShapeID="_x0000_i1029" DrawAspect="Content" ObjectID="_1610275015" r:id="rId25"/>
        </w:object>
      </w:r>
    </w:p>
    <w:p w:rsidR="0052655F" w:rsidRPr="0052655F" w:rsidRDefault="0052655F" w:rsidP="0052655F"/>
    <w:tbl>
      <w:tblPr>
        <w:tblW w:w="4947" w:type="pct"/>
        <w:tblLook w:val="0000"/>
      </w:tblPr>
      <w:tblGrid>
        <w:gridCol w:w="5339"/>
        <w:gridCol w:w="5230"/>
      </w:tblGrid>
      <w:tr w:rsidR="0052655F" w:rsidRPr="0052655F" w:rsidTr="00610F64">
        <w:tc>
          <w:tcPr>
            <w:tcW w:w="2526" w:type="pct"/>
          </w:tcPr>
          <w:p w:rsidR="0052655F" w:rsidRPr="0052655F" w:rsidRDefault="0052655F" w:rsidP="0052655F">
            <w:r w:rsidRPr="0052655F">
              <w:rPr>
                <w:bCs/>
              </w:rPr>
              <w:t>ИСПОЛНИТЕЛЬ</w:t>
            </w:r>
          </w:p>
          <w:p w:rsidR="0052655F" w:rsidRPr="0052655F" w:rsidRDefault="0052655F" w:rsidP="0052655F">
            <w:pPr>
              <w:rPr>
                <w:bCs/>
              </w:rPr>
            </w:pPr>
            <w:r w:rsidRPr="0052655F">
              <w:rPr>
                <w:bCs/>
              </w:rPr>
              <w:t>____________________</w:t>
            </w: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r w:rsidRPr="0052655F">
              <w:rPr>
                <w:bCs/>
              </w:rPr>
              <w:t>_____________ /_____________/</w:t>
            </w:r>
          </w:p>
        </w:tc>
        <w:tc>
          <w:tcPr>
            <w:tcW w:w="2474" w:type="pct"/>
          </w:tcPr>
          <w:p w:rsidR="0052655F" w:rsidRPr="0052655F" w:rsidRDefault="0052655F" w:rsidP="0052655F">
            <w:pPr>
              <w:rPr>
                <w:bCs/>
              </w:rPr>
            </w:pPr>
            <w:r w:rsidRPr="0052655F">
              <w:rPr>
                <w:bCs/>
              </w:rPr>
              <w:t>ЗАКАЗЧИК</w:t>
            </w:r>
          </w:p>
          <w:p w:rsidR="0052655F" w:rsidRPr="0052655F" w:rsidRDefault="0052655F" w:rsidP="0052655F">
            <w:pPr>
              <w:rPr>
                <w:bCs/>
              </w:rPr>
            </w:pPr>
            <w:r w:rsidRPr="0052655F">
              <w:rPr>
                <w:bCs/>
              </w:rPr>
              <w:t>____________________</w:t>
            </w:r>
          </w:p>
          <w:p w:rsidR="0052655F" w:rsidRPr="0052655F" w:rsidRDefault="0052655F" w:rsidP="0052655F">
            <w:pPr>
              <w:rPr>
                <w:bCs/>
              </w:rPr>
            </w:pPr>
          </w:p>
          <w:p w:rsidR="0052655F" w:rsidRPr="0052655F" w:rsidRDefault="0052655F" w:rsidP="0052655F">
            <w:pPr>
              <w:rPr>
                <w:bCs/>
              </w:rPr>
            </w:pPr>
          </w:p>
          <w:p w:rsidR="0052655F" w:rsidRPr="0052655F" w:rsidRDefault="0052655F" w:rsidP="0052655F">
            <w:pPr>
              <w:rPr>
                <w:bCs/>
              </w:rPr>
            </w:pPr>
            <w:r w:rsidRPr="0052655F">
              <w:rPr>
                <w:bCs/>
              </w:rPr>
              <w:t>_____________ /_____________/</w:t>
            </w:r>
          </w:p>
        </w:tc>
      </w:tr>
    </w:tbl>
    <w:p w:rsidR="0052655F" w:rsidRPr="0052655F" w:rsidRDefault="0052655F" w:rsidP="0052655F"/>
    <w:p w:rsidR="0052655F" w:rsidRPr="0052655F" w:rsidRDefault="0052655F" w:rsidP="0052655F">
      <w:pPr>
        <w:jc w:val="center"/>
      </w:pPr>
      <w:r w:rsidRPr="0052655F">
        <w:t>ФОРМА АКТА СОГЛАСОВАНА:</w:t>
      </w:r>
    </w:p>
    <w:p w:rsidR="0052655F" w:rsidRPr="0052655F" w:rsidRDefault="0052655F" w:rsidP="0052655F">
      <w:pPr>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103"/>
      </w:tblGrid>
      <w:tr w:rsidR="0052655F" w:rsidRPr="0052655F" w:rsidTr="00610F64">
        <w:trPr>
          <w:trHeight w:val="845"/>
        </w:trPr>
        <w:tc>
          <w:tcPr>
            <w:tcW w:w="5245" w:type="dxa"/>
            <w:tcBorders>
              <w:top w:val="nil"/>
              <w:left w:val="nil"/>
              <w:bottom w:val="nil"/>
              <w:right w:val="nil"/>
            </w:tcBorders>
          </w:tcPr>
          <w:p w:rsidR="0052655F" w:rsidRPr="0052655F" w:rsidRDefault="0052655F" w:rsidP="0052655F">
            <w:r w:rsidRPr="0052655F">
              <w:t>ИСПОЛНИТЕЛЬ</w:t>
            </w: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u w:val="single"/>
              </w:rPr>
            </w:pPr>
            <w:r w:rsidRPr="0052655F">
              <w:rPr>
                <w:bCs/>
                <w:snapToGrid w:val="0"/>
              </w:rPr>
              <w:t xml:space="preserve">_____________ / </w:t>
            </w:r>
            <w:sdt>
              <w:sdtPr>
                <w:rPr>
                  <w:bCs/>
                  <w:snapToGrid w:val="0"/>
                </w:rPr>
                <w:alias w:val="Руководитель"/>
                <w:tag w:val="Руководитель"/>
                <w:id w:val="14301224"/>
                <w:placeholder>
                  <w:docPart w:val="422AEBF91F3A48E59295B3376C62FAE0"/>
                </w:placeholder>
                <w:showingPlcHdr/>
                <w:dataBinding w:prefixMappings="xmlns:ns0='http://schemas.openxmlformats.org/officeDocument/2006/extended-properties' " w:xpath="/ns0:Properties[1]/ns0:Manager[1]" w:storeItemID="{6668398D-A668-4E3E-A5EB-62B293D839F1}"/>
                <w:text/>
              </w:sdtPr>
              <w:sdtContent>
                <w:r w:rsidRPr="0052655F">
                  <w:rPr>
                    <w:rStyle w:val="affff0"/>
                  </w:rPr>
                  <w:t>[Руководитель]</w:t>
                </w:r>
              </w:sdtContent>
            </w:sdt>
            <w:r w:rsidRPr="0052655F">
              <w:rPr>
                <w:bCs/>
                <w:snapToGrid w:val="0"/>
              </w:rPr>
              <w:t xml:space="preserve"> /</w:t>
            </w:r>
          </w:p>
        </w:tc>
        <w:tc>
          <w:tcPr>
            <w:tcW w:w="5103" w:type="dxa"/>
            <w:tcBorders>
              <w:top w:val="nil"/>
              <w:left w:val="nil"/>
              <w:bottom w:val="nil"/>
              <w:right w:val="nil"/>
            </w:tcBorders>
          </w:tcPr>
          <w:p w:rsidR="0052655F" w:rsidRPr="0052655F" w:rsidRDefault="0052655F" w:rsidP="0052655F">
            <w:pPr>
              <w:rPr>
                <w:bCs/>
                <w:snapToGrid w:val="0"/>
              </w:rPr>
            </w:pPr>
            <w:r w:rsidRPr="0052655F">
              <w:rPr>
                <w:bCs/>
                <w:snapToGrid w:val="0"/>
              </w:rPr>
              <w:t>ЗАКАЗЧИК</w:t>
            </w:r>
          </w:p>
          <w:p w:rsidR="0052655F" w:rsidRPr="0052655F" w:rsidRDefault="0052655F" w:rsidP="0052655F">
            <w:pPr>
              <w:shd w:val="clear" w:color="auto" w:fill="FFFFFF"/>
              <w:tabs>
                <w:tab w:val="left" w:pos="2383"/>
              </w:tabs>
              <w:rPr>
                <w:bCs/>
                <w:snapToGrid w:val="0"/>
              </w:rPr>
            </w:pPr>
            <w:r w:rsidRPr="0052655F">
              <w:rPr>
                <w:bCs/>
                <w:snapToGrid w:val="0"/>
              </w:rPr>
              <w:t>ФГУП «Московский эндокринный завод»</w:t>
            </w:r>
          </w:p>
          <w:p w:rsidR="0052655F" w:rsidRPr="0052655F" w:rsidRDefault="0052655F" w:rsidP="0052655F">
            <w:pPr>
              <w:rPr>
                <w:bCs/>
                <w:snapToGrid w:val="0"/>
              </w:rPr>
            </w:pPr>
            <w:r w:rsidRPr="0052655F">
              <w:rPr>
                <w:bCs/>
                <w:snapToGrid w:val="0"/>
              </w:rPr>
              <w:t>Генеральный директор</w:t>
            </w: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r w:rsidRPr="0052655F">
              <w:rPr>
                <w:bCs/>
                <w:snapToGrid w:val="0"/>
              </w:rPr>
              <w:t>_________________ / М.Ю. Фонарев /</w:t>
            </w:r>
          </w:p>
        </w:tc>
      </w:tr>
    </w:tbl>
    <w:p w:rsidR="0052655F" w:rsidRPr="0052655F" w:rsidRDefault="0052655F" w:rsidP="0052655F">
      <w:pPr>
        <w:rPr>
          <w:rFonts w:eastAsiaTheme="minorEastAsia"/>
        </w:rPr>
      </w:pPr>
      <w:r w:rsidRPr="0052655F">
        <w:rPr>
          <w:rFonts w:eastAsiaTheme="minorEastAsia"/>
        </w:rPr>
        <w:br w:type="page"/>
      </w:r>
    </w:p>
    <w:p w:rsidR="0052655F" w:rsidRPr="0052655F" w:rsidRDefault="0052655F" w:rsidP="0052655F">
      <w:pPr>
        <w:pStyle w:val="2"/>
        <w:spacing w:after="0"/>
        <w:jc w:val="right"/>
        <w:rPr>
          <w:b w:val="0"/>
          <w:sz w:val="24"/>
          <w:szCs w:val="24"/>
        </w:rPr>
      </w:pPr>
      <w:bookmarkStart w:id="82" w:name="_Ref533843116"/>
      <w:r w:rsidRPr="0052655F">
        <w:rPr>
          <w:b w:val="0"/>
          <w:sz w:val="24"/>
          <w:szCs w:val="24"/>
        </w:rPr>
        <w:lastRenderedPageBreak/>
        <w:t>Приложение № 5</w:t>
      </w:r>
      <w:bookmarkEnd w:id="82"/>
    </w:p>
    <w:p w:rsidR="0052655F" w:rsidRPr="0052655F" w:rsidRDefault="0052655F" w:rsidP="0052655F">
      <w:pPr>
        <w:jc w:val="right"/>
        <w:rPr>
          <w:rFonts w:eastAsiaTheme="minorEastAsia"/>
        </w:rPr>
      </w:pPr>
      <w:r w:rsidRPr="0052655F">
        <w:rPr>
          <w:rFonts w:eastAsiaTheme="minorEastAsia"/>
        </w:rPr>
        <w:t>к Договору № __________ от «___» ____________ 20__г.</w:t>
      </w:r>
    </w:p>
    <w:p w:rsidR="0052655F" w:rsidRPr="0052655F" w:rsidRDefault="0052655F" w:rsidP="0052655F">
      <w:pPr>
        <w:jc w:val="right"/>
        <w:rPr>
          <w:rFonts w:eastAsiaTheme="minorEastAsia"/>
        </w:rPr>
      </w:pPr>
    </w:p>
    <w:p w:rsidR="0052655F" w:rsidRPr="0052655F" w:rsidRDefault="0052655F" w:rsidP="0052655F">
      <w:pPr>
        <w:jc w:val="right"/>
        <w:rPr>
          <w:rFonts w:eastAsiaTheme="minorEastAsia"/>
          <w:u w:val="single"/>
        </w:rPr>
      </w:pPr>
      <w:r w:rsidRPr="0052655F">
        <w:rPr>
          <w:rFonts w:eastAsiaTheme="minorEastAsia"/>
          <w:u w:val="single"/>
        </w:rPr>
        <w:t>ФОРМА</w:t>
      </w:r>
    </w:p>
    <w:p w:rsidR="0052655F" w:rsidRPr="0052655F" w:rsidRDefault="0052655F" w:rsidP="0052655F">
      <w:pPr>
        <w:jc w:val="right"/>
        <w:rPr>
          <w:rFonts w:eastAsiaTheme="minorEastAsia"/>
        </w:rPr>
      </w:pPr>
    </w:p>
    <w:p w:rsidR="0052655F" w:rsidRPr="0052655F" w:rsidRDefault="0052655F" w:rsidP="0052655F">
      <w:pPr>
        <w:jc w:val="center"/>
        <w:rPr>
          <w:rFonts w:eastAsiaTheme="minorEastAsia"/>
          <w:shadow/>
        </w:rPr>
      </w:pPr>
      <w:r w:rsidRPr="0052655F">
        <w:rPr>
          <w:rFonts w:eastAsiaTheme="minorEastAsia"/>
          <w:shadow/>
        </w:rPr>
        <w:t>АКТ</w:t>
      </w:r>
    </w:p>
    <w:p w:rsidR="0052655F" w:rsidRPr="0052655F" w:rsidRDefault="0052655F" w:rsidP="0052655F">
      <w:pPr>
        <w:jc w:val="center"/>
        <w:rPr>
          <w:rFonts w:eastAsiaTheme="minorEastAsia"/>
        </w:rPr>
      </w:pPr>
      <w:r w:rsidRPr="0052655F">
        <w:rPr>
          <w:rFonts w:eastAsiaTheme="minorEastAsia"/>
          <w:shadow/>
        </w:rPr>
        <w:t>об исполнении Договора № __________ от «___» __________ 20__г.</w:t>
      </w:r>
    </w:p>
    <w:p w:rsidR="0052655F" w:rsidRPr="0052655F" w:rsidRDefault="0052655F" w:rsidP="0052655F">
      <w:pPr>
        <w:rPr>
          <w:rFonts w:eastAsiaTheme="minorEastAsia"/>
        </w:rPr>
      </w:pPr>
    </w:p>
    <w:p w:rsidR="0052655F" w:rsidRPr="0052655F" w:rsidRDefault="0052655F" w:rsidP="0052655F">
      <w:pPr>
        <w:jc w:val="both"/>
        <w:rPr>
          <w:rFonts w:eastAsiaTheme="minorEastAsia"/>
        </w:rPr>
      </w:pPr>
      <w:r w:rsidRPr="0052655F">
        <w:rPr>
          <w:rFonts w:eastAsiaTheme="minorEastAsia"/>
        </w:rPr>
        <w:t>г. Москва</w:t>
      </w:r>
      <w:r w:rsidRPr="0052655F">
        <w:rPr>
          <w:rFonts w:eastAsiaTheme="minorEastAsia"/>
        </w:rPr>
        <w:tab/>
      </w:r>
      <w:r w:rsidRPr="0052655F">
        <w:rPr>
          <w:rFonts w:eastAsiaTheme="minorEastAsia"/>
        </w:rPr>
        <w:tab/>
      </w:r>
      <w:r w:rsidRPr="0052655F">
        <w:rPr>
          <w:rFonts w:eastAsiaTheme="minorEastAsia"/>
        </w:rPr>
        <w:tab/>
      </w:r>
      <w:r w:rsidRPr="0052655F">
        <w:rPr>
          <w:rFonts w:eastAsiaTheme="minorEastAsia"/>
        </w:rPr>
        <w:tab/>
      </w:r>
      <w:r w:rsidRPr="0052655F">
        <w:rPr>
          <w:rFonts w:eastAsiaTheme="minorEastAsia"/>
        </w:rPr>
        <w:tab/>
      </w:r>
      <w:r w:rsidRPr="0052655F">
        <w:rPr>
          <w:rFonts w:eastAsiaTheme="minorEastAsia"/>
        </w:rPr>
        <w:tab/>
      </w:r>
      <w:r w:rsidRPr="0052655F">
        <w:rPr>
          <w:rFonts w:eastAsiaTheme="minorEastAsia"/>
        </w:rPr>
        <w:tab/>
      </w:r>
      <w:r w:rsidRPr="0052655F">
        <w:rPr>
          <w:rFonts w:eastAsiaTheme="minorEastAsia"/>
        </w:rPr>
        <w:tab/>
      </w:r>
      <w:r w:rsidRPr="0052655F">
        <w:rPr>
          <w:rFonts w:eastAsiaTheme="minorEastAsia"/>
        </w:rPr>
        <w:tab/>
        <w:t>«___» __________ 20__ г.</w:t>
      </w:r>
    </w:p>
    <w:p w:rsidR="0052655F" w:rsidRPr="0052655F" w:rsidRDefault="0052655F" w:rsidP="0052655F">
      <w:pPr>
        <w:rPr>
          <w:rFonts w:eastAsiaTheme="minorEastAsia"/>
        </w:rPr>
      </w:pPr>
    </w:p>
    <w:p w:rsidR="0052655F" w:rsidRPr="0052655F" w:rsidRDefault="0052655F" w:rsidP="0052655F">
      <w:pPr>
        <w:jc w:val="both"/>
        <w:rPr>
          <w:rFonts w:eastAsiaTheme="minorEastAsia"/>
          <w:iCs/>
        </w:rPr>
      </w:pPr>
      <w:proofErr w:type="gramStart"/>
      <w:r w:rsidRPr="0052655F">
        <w:rPr>
          <w:rFonts w:eastAsiaTheme="minorEastAsia"/>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52655F" w:rsidRPr="0052655F" w:rsidRDefault="0052655F" w:rsidP="0052655F">
      <w:pPr>
        <w:jc w:val="both"/>
        <w:rPr>
          <w:rFonts w:eastAsiaTheme="minorEastAsia"/>
          <w:iCs/>
        </w:rPr>
      </w:pPr>
      <w:r w:rsidRPr="0052655F">
        <w:rPr>
          <w:rFonts w:eastAsiaTheme="minorEastAsia"/>
          <w:iCs/>
        </w:rPr>
        <w:t>Подписание настоящего акта не подтверждает отсутствие претензий у Заказчика в отношении услуг.</w:t>
      </w:r>
    </w:p>
    <w:p w:rsidR="0052655F" w:rsidRPr="0052655F" w:rsidRDefault="0052655F" w:rsidP="0052655F">
      <w:pPr>
        <w:jc w:val="both"/>
        <w:rPr>
          <w:rFonts w:eastAsiaTheme="minorEastAsia"/>
          <w:iCs/>
          <w:lang w:val="lv-LV"/>
        </w:rPr>
      </w:pPr>
      <w:r w:rsidRPr="0052655F">
        <w:rPr>
          <w:rFonts w:eastAsiaTheme="minorEastAsia"/>
          <w:iCs/>
        </w:rPr>
        <w:t xml:space="preserve">Настоящий акт </w:t>
      </w:r>
      <w:r w:rsidRPr="0052655F">
        <w:rPr>
          <w:rFonts w:eastAsiaTheme="minorEastAsia"/>
          <w:iCs/>
          <w:lang w:val="lv-LV"/>
        </w:rPr>
        <w:t>составлен в 2 (двух) экземплярах, имеющих одинаковую юридическую силу, по одному для каждой</w:t>
      </w:r>
      <w:r w:rsidRPr="0052655F">
        <w:rPr>
          <w:rFonts w:eastAsiaTheme="minorEastAsia"/>
          <w:iCs/>
        </w:rPr>
        <w:t xml:space="preserve"> из </w:t>
      </w:r>
      <w:r w:rsidRPr="0052655F">
        <w:rPr>
          <w:rFonts w:eastAsiaTheme="minorEastAsia"/>
          <w:iCs/>
          <w:lang w:val="lv-LV"/>
        </w:rPr>
        <w:t xml:space="preserve">Сторон. </w:t>
      </w:r>
    </w:p>
    <w:p w:rsidR="0052655F" w:rsidRPr="0052655F" w:rsidRDefault="0052655F" w:rsidP="0052655F">
      <w:pPr>
        <w:rPr>
          <w:rFonts w:eastAsiaTheme="minorEastAsia"/>
        </w:rPr>
      </w:pPr>
    </w:p>
    <w:p w:rsidR="0052655F" w:rsidRPr="0052655F" w:rsidRDefault="0052655F" w:rsidP="0052655F">
      <w:pPr>
        <w:rPr>
          <w:rFonts w:eastAsiaTheme="minorEastAsia"/>
        </w:rPr>
      </w:pPr>
    </w:p>
    <w:tbl>
      <w:tblPr>
        <w:tblW w:w="4947" w:type="pct"/>
        <w:tblLook w:val="0000"/>
      </w:tblPr>
      <w:tblGrid>
        <w:gridCol w:w="5339"/>
        <w:gridCol w:w="5230"/>
      </w:tblGrid>
      <w:tr w:rsidR="0052655F" w:rsidRPr="0052655F" w:rsidTr="00610F64">
        <w:tc>
          <w:tcPr>
            <w:tcW w:w="2526" w:type="pct"/>
          </w:tcPr>
          <w:p w:rsidR="0052655F" w:rsidRPr="0052655F" w:rsidRDefault="0052655F" w:rsidP="0052655F">
            <w:pPr>
              <w:rPr>
                <w:rFonts w:eastAsiaTheme="minorEastAsia"/>
              </w:rPr>
            </w:pPr>
            <w:r w:rsidRPr="0052655F">
              <w:rPr>
                <w:rFonts w:eastAsiaTheme="minorEastAsia"/>
              </w:rPr>
              <w:t>ИСПОЛНИТЕЛЬ</w:t>
            </w:r>
          </w:p>
          <w:p w:rsidR="0052655F" w:rsidRPr="0052655F" w:rsidRDefault="0052655F" w:rsidP="0052655F">
            <w:pPr>
              <w:rPr>
                <w:rFonts w:eastAsiaTheme="minorEastAsia"/>
              </w:rPr>
            </w:pPr>
            <w:r w:rsidRPr="0052655F">
              <w:rPr>
                <w:rFonts w:eastAsiaTheme="minorEastAsia"/>
              </w:rPr>
              <w:t>____________________</w:t>
            </w:r>
          </w:p>
          <w:p w:rsidR="0052655F" w:rsidRPr="0052655F" w:rsidRDefault="0052655F" w:rsidP="0052655F">
            <w:pPr>
              <w:rPr>
                <w:rFonts w:eastAsiaTheme="minorEastAsia"/>
              </w:rPr>
            </w:pPr>
            <w:r w:rsidRPr="0052655F">
              <w:rPr>
                <w:rFonts w:eastAsiaTheme="minorEastAsia"/>
              </w:rPr>
              <w:t>____________________</w:t>
            </w:r>
          </w:p>
          <w:p w:rsidR="0052655F" w:rsidRPr="0052655F" w:rsidRDefault="0052655F" w:rsidP="0052655F">
            <w:pPr>
              <w:rPr>
                <w:rFonts w:eastAsiaTheme="minorEastAsia"/>
              </w:rPr>
            </w:pPr>
          </w:p>
          <w:p w:rsidR="0052655F" w:rsidRPr="0052655F" w:rsidRDefault="0052655F" w:rsidP="0052655F">
            <w:pPr>
              <w:rPr>
                <w:rFonts w:eastAsiaTheme="minorEastAsia"/>
              </w:rPr>
            </w:pPr>
            <w:r w:rsidRPr="0052655F">
              <w:rPr>
                <w:rFonts w:eastAsiaTheme="minorEastAsia"/>
              </w:rPr>
              <w:t>_____________ /_____________/</w:t>
            </w:r>
          </w:p>
        </w:tc>
        <w:tc>
          <w:tcPr>
            <w:tcW w:w="2474" w:type="pct"/>
          </w:tcPr>
          <w:p w:rsidR="0052655F" w:rsidRPr="0052655F" w:rsidRDefault="0052655F" w:rsidP="0052655F">
            <w:pPr>
              <w:rPr>
                <w:rFonts w:eastAsiaTheme="minorEastAsia"/>
              </w:rPr>
            </w:pPr>
            <w:r w:rsidRPr="0052655F">
              <w:rPr>
                <w:rFonts w:eastAsiaTheme="minorEastAsia"/>
              </w:rPr>
              <w:t>ЗАКАЗЧИК</w:t>
            </w:r>
          </w:p>
          <w:p w:rsidR="0052655F" w:rsidRPr="0052655F" w:rsidRDefault="0052655F" w:rsidP="0052655F">
            <w:pPr>
              <w:rPr>
                <w:rFonts w:eastAsiaTheme="minorEastAsia"/>
              </w:rPr>
            </w:pPr>
            <w:r w:rsidRPr="0052655F">
              <w:rPr>
                <w:rFonts w:eastAsiaTheme="minorEastAsia"/>
              </w:rPr>
              <w:t>____________________</w:t>
            </w:r>
          </w:p>
          <w:p w:rsidR="0052655F" w:rsidRPr="0052655F" w:rsidRDefault="0052655F" w:rsidP="0052655F">
            <w:pPr>
              <w:rPr>
                <w:rFonts w:eastAsiaTheme="minorEastAsia"/>
              </w:rPr>
            </w:pPr>
            <w:r w:rsidRPr="0052655F">
              <w:rPr>
                <w:rFonts w:eastAsiaTheme="minorEastAsia"/>
              </w:rPr>
              <w:t>____________________</w:t>
            </w:r>
          </w:p>
          <w:p w:rsidR="0052655F" w:rsidRPr="0052655F" w:rsidRDefault="0052655F" w:rsidP="0052655F">
            <w:pPr>
              <w:rPr>
                <w:rFonts w:eastAsiaTheme="minorEastAsia"/>
              </w:rPr>
            </w:pPr>
          </w:p>
          <w:p w:rsidR="0052655F" w:rsidRPr="0052655F" w:rsidRDefault="0052655F" w:rsidP="0052655F">
            <w:pPr>
              <w:rPr>
                <w:rFonts w:eastAsiaTheme="minorEastAsia"/>
              </w:rPr>
            </w:pPr>
            <w:r w:rsidRPr="0052655F">
              <w:rPr>
                <w:rFonts w:eastAsiaTheme="minorEastAsia"/>
              </w:rPr>
              <w:t>_____________ /_____________/</w:t>
            </w:r>
          </w:p>
        </w:tc>
      </w:tr>
    </w:tbl>
    <w:p w:rsidR="0052655F" w:rsidRPr="0052655F" w:rsidRDefault="0052655F" w:rsidP="0052655F">
      <w:pPr>
        <w:rPr>
          <w:rFonts w:eastAsiaTheme="minorEastAsia"/>
        </w:rPr>
      </w:pPr>
    </w:p>
    <w:p w:rsidR="0052655F" w:rsidRPr="0052655F" w:rsidRDefault="0052655F" w:rsidP="0052655F">
      <w:pPr>
        <w:jc w:val="center"/>
        <w:rPr>
          <w:rFonts w:eastAsiaTheme="minorEastAsia"/>
        </w:rPr>
      </w:pPr>
      <w:r w:rsidRPr="0052655F">
        <w:rPr>
          <w:rFonts w:eastAsiaTheme="minorEastAsia"/>
        </w:rPr>
        <w:t>ФОРМА АКТА СОГЛАСОВАНА:</w:t>
      </w:r>
    </w:p>
    <w:p w:rsidR="0052655F" w:rsidRPr="0052655F" w:rsidRDefault="0052655F" w:rsidP="0052655F">
      <w:pPr>
        <w:rPr>
          <w:rFonts w:eastAsiaTheme="minorEastAsi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103"/>
      </w:tblGrid>
      <w:tr w:rsidR="0052655F" w:rsidRPr="0052655F" w:rsidTr="00610F64">
        <w:trPr>
          <w:trHeight w:val="845"/>
        </w:trPr>
        <w:tc>
          <w:tcPr>
            <w:tcW w:w="5245" w:type="dxa"/>
            <w:tcBorders>
              <w:top w:val="nil"/>
              <w:left w:val="nil"/>
              <w:bottom w:val="nil"/>
              <w:right w:val="nil"/>
            </w:tcBorders>
          </w:tcPr>
          <w:p w:rsidR="0052655F" w:rsidRPr="0052655F" w:rsidRDefault="0052655F" w:rsidP="0052655F">
            <w:pPr>
              <w:rPr>
                <w:rFonts w:eastAsiaTheme="minorEastAsia"/>
              </w:rPr>
            </w:pPr>
            <w:r w:rsidRPr="0052655F">
              <w:rPr>
                <w:rFonts w:eastAsiaTheme="minorEastAsia"/>
              </w:rPr>
              <w:t>ИСПОЛНИТЕЛЬ</w:t>
            </w:r>
          </w:p>
          <w:p w:rsidR="0052655F" w:rsidRPr="0052655F" w:rsidRDefault="0052655F" w:rsidP="0052655F">
            <w:pPr>
              <w:rPr>
                <w:rFonts w:eastAsiaTheme="minorEastAsia"/>
              </w:rPr>
            </w:pPr>
          </w:p>
          <w:p w:rsidR="0052655F" w:rsidRPr="0052655F" w:rsidRDefault="0052655F" w:rsidP="0052655F">
            <w:pPr>
              <w:rPr>
                <w:rFonts w:eastAsiaTheme="minorEastAsia"/>
              </w:rPr>
            </w:pPr>
          </w:p>
          <w:p w:rsidR="0052655F" w:rsidRPr="0052655F" w:rsidRDefault="0052655F" w:rsidP="0052655F">
            <w:pPr>
              <w:rPr>
                <w:rFonts w:eastAsiaTheme="minorEastAsia"/>
              </w:rPr>
            </w:pPr>
          </w:p>
          <w:p w:rsidR="0052655F" w:rsidRPr="0052655F" w:rsidRDefault="0052655F" w:rsidP="0052655F">
            <w:pPr>
              <w:rPr>
                <w:rFonts w:eastAsiaTheme="minorEastAsia"/>
              </w:rPr>
            </w:pPr>
          </w:p>
          <w:p w:rsidR="0052655F" w:rsidRPr="0052655F" w:rsidRDefault="0052655F" w:rsidP="0052655F">
            <w:pPr>
              <w:rPr>
                <w:rFonts w:eastAsiaTheme="minorEastAsia"/>
                <w:u w:val="single"/>
              </w:rPr>
            </w:pPr>
            <w:r w:rsidRPr="0052655F">
              <w:rPr>
                <w:rFonts w:eastAsiaTheme="minorEastAsia"/>
              </w:rPr>
              <w:t xml:space="preserve">_____________ / </w:t>
            </w:r>
            <w:sdt>
              <w:sdtPr>
                <w:rPr>
                  <w:rFonts w:eastAsiaTheme="minorEastAsia"/>
                </w:rPr>
                <w:alias w:val="Руководитель"/>
                <w:tag w:val="Руководитель"/>
                <w:id w:val="2127384536"/>
                <w:placeholder>
                  <w:docPart w:val="48C007A5B2AF4EC2B26B55C07124FE0F"/>
                </w:placeholder>
                <w:showingPlcHdr/>
                <w:dataBinding w:prefixMappings="xmlns:ns0='http://schemas.openxmlformats.org/officeDocument/2006/extended-properties' " w:xpath="/ns0:Properties[1]/ns0:Manager[1]" w:storeItemID="{6668398D-A668-4E3E-A5EB-62B293D839F1}"/>
                <w:text/>
              </w:sdtPr>
              <w:sdtContent>
                <w:r w:rsidRPr="0052655F">
                  <w:rPr>
                    <w:rStyle w:val="affff0"/>
                  </w:rPr>
                  <w:t>[Руководитель]</w:t>
                </w:r>
              </w:sdtContent>
            </w:sdt>
            <w:r w:rsidRPr="0052655F">
              <w:rPr>
                <w:rFonts w:eastAsiaTheme="minorEastAsia"/>
              </w:rPr>
              <w:t xml:space="preserve"> /</w:t>
            </w:r>
          </w:p>
        </w:tc>
        <w:tc>
          <w:tcPr>
            <w:tcW w:w="5103" w:type="dxa"/>
            <w:tcBorders>
              <w:top w:val="nil"/>
              <w:left w:val="nil"/>
              <w:bottom w:val="nil"/>
              <w:right w:val="nil"/>
            </w:tcBorders>
          </w:tcPr>
          <w:p w:rsidR="0052655F" w:rsidRPr="0052655F" w:rsidRDefault="0052655F" w:rsidP="0052655F">
            <w:pPr>
              <w:rPr>
                <w:rFonts w:eastAsiaTheme="minorEastAsia"/>
              </w:rPr>
            </w:pPr>
            <w:r w:rsidRPr="0052655F">
              <w:rPr>
                <w:rFonts w:eastAsiaTheme="minorEastAsia"/>
              </w:rPr>
              <w:t>ЗАКАЗЧИК</w:t>
            </w:r>
          </w:p>
          <w:p w:rsidR="0052655F" w:rsidRPr="0052655F" w:rsidRDefault="0052655F" w:rsidP="0052655F">
            <w:pPr>
              <w:rPr>
                <w:rFonts w:eastAsiaTheme="minorEastAsia"/>
              </w:rPr>
            </w:pPr>
            <w:r w:rsidRPr="0052655F">
              <w:rPr>
                <w:rFonts w:eastAsiaTheme="minorEastAsia"/>
              </w:rPr>
              <w:t>ФГУП «Московский эндокринный завод»</w:t>
            </w:r>
          </w:p>
          <w:p w:rsidR="0052655F" w:rsidRPr="0052655F" w:rsidRDefault="0052655F" w:rsidP="0052655F">
            <w:pPr>
              <w:rPr>
                <w:rFonts w:eastAsiaTheme="minorEastAsia"/>
              </w:rPr>
            </w:pPr>
            <w:r w:rsidRPr="0052655F">
              <w:rPr>
                <w:rFonts w:eastAsiaTheme="minorEastAsia"/>
              </w:rPr>
              <w:t>Генеральный директор</w:t>
            </w:r>
          </w:p>
          <w:p w:rsidR="0052655F" w:rsidRPr="0052655F" w:rsidRDefault="0052655F" w:rsidP="0052655F">
            <w:pPr>
              <w:rPr>
                <w:rFonts w:eastAsiaTheme="minorEastAsia"/>
              </w:rPr>
            </w:pPr>
          </w:p>
          <w:p w:rsidR="0052655F" w:rsidRPr="0052655F" w:rsidRDefault="0052655F" w:rsidP="0052655F">
            <w:pPr>
              <w:rPr>
                <w:rFonts w:eastAsiaTheme="minorEastAsia"/>
              </w:rPr>
            </w:pPr>
          </w:p>
          <w:p w:rsidR="0052655F" w:rsidRPr="0052655F" w:rsidRDefault="0052655F" w:rsidP="0052655F">
            <w:pPr>
              <w:rPr>
                <w:rFonts w:eastAsiaTheme="minorEastAsia"/>
              </w:rPr>
            </w:pPr>
            <w:r w:rsidRPr="0052655F">
              <w:rPr>
                <w:rFonts w:eastAsiaTheme="minorEastAsia"/>
              </w:rPr>
              <w:t>_________________ / М.Ю. Фонарев /</w:t>
            </w:r>
          </w:p>
        </w:tc>
      </w:tr>
    </w:tbl>
    <w:p w:rsidR="0052655F" w:rsidRPr="0052655F" w:rsidRDefault="0052655F" w:rsidP="0052655F">
      <w:pPr>
        <w:rPr>
          <w:rFonts w:eastAsiaTheme="minorEastAsia"/>
        </w:rPr>
      </w:pPr>
      <w:r w:rsidRPr="0052655F">
        <w:rPr>
          <w:rFonts w:eastAsiaTheme="minorEastAsia"/>
        </w:rPr>
        <w:br w:type="page"/>
      </w:r>
    </w:p>
    <w:p w:rsidR="0052655F" w:rsidRPr="0052655F" w:rsidRDefault="0052655F" w:rsidP="0052655F">
      <w:pPr>
        <w:pStyle w:val="2"/>
        <w:spacing w:after="0"/>
        <w:jc w:val="right"/>
        <w:rPr>
          <w:b w:val="0"/>
          <w:sz w:val="24"/>
          <w:szCs w:val="24"/>
        </w:rPr>
      </w:pPr>
      <w:r w:rsidRPr="0052655F">
        <w:rPr>
          <w:b w:val="0"/>
          <w:sz w:val="24"/>
          <w:szCs w:val="24"/>
        </w:rPr>
        <w:lastRenderedPageBreak/>
        <w:t>Приложение № 5</w:t>
      </w:r>
    </w:p>
    <w:p w:rsidR="0052655F" w:rsidRPr="0052655F" w:rsidRDefault="0052655F" w:rsidP="0052655F">
      <w:pPr>
        <w:shd w:val="clear" w:color="auto" w:fill="FFFFFF"/>
        <w:ind w:firstLine="357"/>
        <w:jc w:val="right"/>
        <w:rPr>
          <w:bCs/>
        </w:rPr>
      </w:pPr>
      <w:r w:rsidRPr="0052655F">
        <w:t xml:space="preserve">к Договору № </w:t>
      </w:r>
      <w:r w:rsidRPr="0052655F">
        <w:rPr>
          <w:bCs/>
        </w:rPr>
        <w:t>__________</w:t>
      </w:r>
    </w:p>
    <w:p w:rsidR="0052655F" w:rsidRPr="0052655F" w:rsidRDefault="0052655F" w:rsidP="0052655F">
      <w:pPr>
        <w:jc w:val="right"/>
      </w:pPr>
      <w:r w:rsidRPr="0052655F">
        <w:t xml:space="preserve">от «___» </w:t>
      </w:r>
      <w:r w:rsidRPr="0052655F">
        <w:rPr>
          <w:bCs/>
        </w:rPr>
        <w:t>__________</w:t>
      </w:r>
      <w:r w:rsidRPr="0052655F">
        <w:t xml:space="preserve"> 20____ г.</w:t>
      </w:r>
    </w:p>
    <w:p w:rsidR="0052655F" w:rsidRPr="0052655F" w:rsidRDefault="0052655F" w:rsidP="0052655F">
      <w:pPr>
        <w:jc w:val="center"/>
        <w:rPr>
          <w:rFonts w:eastAsiaTheme="minorEastAsia"/>
          <w:bCs/>
        </w:rPr>
      </w:pPr>
    </w:p>
    <w:p w:rsidR="0052655F" w:rsidRPr="0052655F" w:rsidRDefault="0052655F" w:rsidP="0052655F">
      <w:pPr>
        <w:jc w:val="center"/>
        <w:rPr>
          <w:rFonts w:eastAsiaTheme="minorEastAsia"/>
          <w:bCs/>
        </w:rPr>
      </w:pPr>
      <w:r w:rsidRPr="0052655F">
        <w:rPr>
          <w:rFonts w:eastAsiaTheme="minorEastAsia"/>
          <w:bCs/>
        </w:rPr>
        <w:t>АНТИКОРРУПЦИОННАЯ ОГОВОРКА</w:t>
      </w:r>
    </w:p>
    <w:p w:rsidR="0052655F" w:rsidRPr="0052655F" w:rsidRDefault="0052655F" w:rsidP="0052655F">
      <w:pPr>
        <w:ind w:firstLine="567"/>
        <w:rPr>
          <w:lang w:eastAsia="en-US"/>
        </w:rPr>
      </w:pPr>
      <w:r w:rsidRPr="0052655F">
        <w:rPr>
          <w:lang w:eastAsia="en-US"/>
        </w:rPr>
        <w:t>Статья 1</w:t>
      </w:r>
    </w:p>
    <w:p w:rsidR="0052655F" w:rsidRPr="0052655F" w:rsidRDefault="0052655F" w:rsidP="0052655F">
      <w:pPr>
        <w:ind w:firstLine="567"/>
        <w:jc w:val="both"/>
        <w:rPr>
          <w:rFonts w:eastAsiaTheme="minorEastAsia"/>
        </w:rPr>
      </w:pPr>
      <w:r w:rsidRPr="0052655F">
        <w:rPr>
          <w:rFonts w:eastAsiaTheme="minorEastAsia"/>
        </w:rPr>
        <w:t>1.1. Настоящим каждая Сторона гарантирует, что при заключении настоящего Договора и исполнении своих обязательств по нему, Стороны:</w:t>
      </w:r>
    </w:p>
    <w:p w:rsidR="0052655F" w:rsidRPr="0052655F" w:rsidRDefault="0052655F" w:rsidP="0052655F">
      <w:pPr>
        <w:ind w:firstLine="567"/>
        <w:jc w:val="both"/>
        <w:rPr>
          <w:rFonts w:eastAsiaTheme="minorEastAsia"/>
        </w:rPr>
      </w:pPr>
      <w:r w:rsidRPr="0052655F">
        <w:rPr>
          <w:rFonts w:eastAsiaTheme="minorEastAsia"/>
        </w:rPr>
        <w:t>1.1.1. соблюдают требования Федерального закона от 25.12.2008 N 273-ФЗ</w:t>
      </w:r>
      <w:r w:rsidRPr="0052655F">
        <w:rPr>
          <w:rFonts w:eastAsiaTheme="minorEastAsia"/>
        </w:rPr>
        <w:br/>
        <w:t xml:space="preserve">«О противодействии коррупции», а также иные нормы действующего законодательства Российской Федерации в сфере противодействия коррупции, </w:t>
      </w:r>
    </w:p>
    <w:p w:rsidR="0052655F" w:rsidRPr="0052655F" w:rsidRDefault="0052655F" w:rsidP="0052655F">
      <w:pPr>
        <w:ind w:firstLine="567"/>
        <w:jc w:val="both"/>
        <w:rPr>
          <w:lang w:eastAsia="en-US"/>
        </w:rPr>
      </w:pPr>
      <w:r w:rsidRPr="0052655F">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2655F" w:rsidRPr="0052655F" w:rsidRDefault="0052655F" w:rsidP="0052655F">
      <w:pPr>
        <w:ind w:firstLine="567"/>
        <w:jc w:val="both"/>
        <w:rPr>
          <w:lang w:eastAsia="en-US"/>
        </w:rPr>
      </w:pPr>
      <w:r w:rsidRPr="0052655F">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2655F" w:rsidRPr="0052655F" w:rsidRDefault="0052655F" w:rsidP="0052655F">
      <w:pPr>
        <w:ind w:firstLine="567"/>
        <w:jc w:val="both"/>
        <w:rPr>
          <w:lang w:eastAsia="en-US"/>
        </w:rPr>
      </w:pPr>
      <w:r w:rsidRPr="0052655F">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2655F" w:rsidRPr="0052655F" w:rsidRDefault="0052655F" w:rsidP="0052655F">
      <w:pPr>
        <w:ind w:firstLine="567"/>
        <w:jc w:val="both"/>
        <w:rPr>
          <w:lang w:eastAsia="en-US"/>
        </w:rPr>
      </w:pPr>
      <w:r w:rsidRPr="0052655F">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2655F" w:rsidRPr="0052655F" w:rsidRDefault="0052655F" w:rsidP="0052655F">
      <w:pPr>
        <w:ind w:firstLine="567"/>
        <w:jc w:val="both"/>
        <w:rPr>
          <w:lang w:eastAsia="en-US"/>
        </w:rPr>
      </w:pPr>
      <w:r w:rsidRPr="0052655F">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2655F">
        <w:rPr>
          <w:lang w:eastAsia="en-US"/>
        </w:rPr>
        <w:t>аффилированных</w:t>
      </w:r>
      <w:proofErr w:type="spellEnd"/>
      <w:r w:rsidRPr="0052655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2655F" w:rsidRPr="0052655F" w:rsidRDefault="0052655F" w:rsidP="0052655F">
      <w:pPr>
        <w:ind w:firstLine="567"/>
        <w:jc w:val="both"/>
        <w:rPr>
          <w:lang w:eastAsia="en-US"/>
        </w:rPr>
      </w:pPr>
      <w:r w:rsidRPr="0052655F">
        <w:rPr>
          <w:lang w:eastAsia="en-US"/>
        </w:rPr>
        <w:t xml:space="preserve">1.2. Под «разумными мерами» для предотвращения совершения коррупционных действий со стороны их </w:t>
      </w:r>
      <w:proofErr w:type="spellStart"/>
      <w:r w:rsidRPr="0052655F">
        <w:rPr>
          <w:lang w:eastAsia="en-US"/>
        </w:rPr>
        <w:t>аффилированных</w:t>
      </w:r>
      <w:proofErr w:type="spellEnd"/>
      <w:r w:rsidRPr="0052655F">
        <w:rPr>
          <w:lang w:eastAsia="en-US"/>
        </w:rPr>
        <w:t xml:space="preserve"> лиц или посредников, помимо прочего, Стороны понимают:</w:t>
      </w:r>
    </w:p>
    <w:p w:rsidR="0052655F" w:rsidRPr="0052655F" w:rsidRDefault="0052655F" w:rsidP="0052655F">
      <w:pPr>
        <w:ind w:firstLine="567"/>
        <w:jc w:val="both"/>
        <w:rPr>
          <w:lang w:eastAsia="en-US"/>
        </w:rPr>
      </w:pPr>
      <w:r w:rsidRPr="0052655F">
        <w:rPr>
          <w:lang w:eastAsia="en-US"/>
        </w:rPr>
        <w:t xml:space="preserve">1.2.1. проведение инструктажа </w:t>
      </w:r>
      <w:proofErr w:type="spellStart"/>
      <w:r w:rsidRPr="0052655F">
        <w:rPr>
          <w:lang w:eastAsia="en-US"/>
        </w:rPr>
        <w:t>аффилированных</w:t>
      </w:r>
      <w:proofErr w:type="spellEnd"/>
      <w:r w:rsidRPr="0052655F">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2655F" w:rsidRPr="0052655F" w:rsidRDefault="0052655F" w:rsidP="0052655F">
      <w:pPr>
        <w:ind w:firstLine="567"/>
        <w:jc w:val="both"/>
        <w:rPr>
          <w:lang w:eastAsia="en-US"/>
        </w:rPr>
      </w:pPr>
      <w:r w:rsidRPr="0052655F">
        <w:rPr>
          <w:lang w:eastAsia="en-US"/>
        </w:rPr>
        <w:t xml:space="preserve">1.2.2. включение в договоры с </w:t>
      </w:r>
      <w:proofErr w:type="spellStart"/>
      <w:r w:rsidRPr="0052655F">
        <w:rPr>
          <w:lang w:eastAsia="en-US"/>
        </w:rPr>
        <w:t>аффилированными</w:t>
      </w:r>
      <w:proofErr w:type="spellEnd"/>
      <w:r w:rsidRPr="0052655F">
        <w:rPr>
          <w:lang w:eastAsia="en-US"/>
        </w:rPr>
        <w:t xml:space="preserve"> лицами или посредниками </w:t>
      </w:r>
      <w:proofErr w:type="spellStart"/>
      <w:r w:rsidRPr="0052655F">
        <w:rPr>
          <w:lang w:eastAsia="en-US"/>
        </w:rPr>
        <w:t>антикоррупционной</w:t>
      </w:r>
      <w:proofErr w:type="spellEnd"/>
      <w:r w:rsidRPr="0052655F">
        <w:rPr>
          <w:lang w:eastAsia="en-US"/>
        </w:rPr>
        <w:t xml:space="preserve"> оговорки;</w:t>
      </w:r>
    </w:p>
    <w:p w:rsidR="0052655F" w:rsidRPr="0052655F" w:rsidRDefault="0052655F" w:rsidP="0052655F">
      <w:pPr>
        <w:ind w:firstLine="567"/>
        <w:jc w:val="both"/>
        <w:rPr>
          <w:lang w:eastAsia="en-US"/>
        </w:rPr>
      </w:pPr>
      <w:r w:rsidRPr="0052655F">
        <w:rPr>
          <w:lang w:eastAsia="en-US"/>
        </w:rPr>
        <w:t xml:space="preserve">1.2.3. неиспользование </w:t>
      </w:r>
      <w:proofErr w:type="spellStart"/>
      <w:r w:rsidRPr="0052655F">
        <w:rPr>
          <w:lang w:eastAsia="en-US"/>
        </w:rPr>
        <w:t>аффилированных</w:t>
      </w:r>
      <w:proofErr w:type="spellEnd"/>
      <w:r w:rsidRPr="0052655F">
        <w:rPr>
          <w:lang w:eastAsia="en-US"/>
        </w:rPr>
        <w:t xml:space="preserve"> лиц или посредников в качестве канала </w:t>
      </w:r>
      <w:proofErr w:type="spellStart"/>
      <w:r w:rsidRPr="0052655F">
        <w:rPr>
          <w:lang w:eastAsia="en-US"/>
        </w:rPr>
        <w:t>аффилированных</w:t>
      </w:r>
      <w:proofErr w:type="spellEnd"/>
      <w:r w:rsidRPr="0052655F">
        <w:rPr>
          <w:lang w:eastAsia="en-US"/>
        </w:rPr>
        <w:t xml:space="preserve"> лиц или любых посредников для совершения коррупционных действий;</w:t>
      </w:r>
    </w:p>
    <w:p w:rsidR="0052655F" w:rsidRPr="0052655F" w:rsidRDefault="0052655F" w:rsidP="0052655F">
      <w:pPr>
        <w:ind w:firstLine="567"/>
        <w:jc w:val="both"/>
        <w:rPr>
          <w:lang w:eastAsia="en-US"/>
        </w:rPr>
      </w:pPr>
      <w:r w:rsidRPr="0052655F">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2655F" w:rsidRPr="0052655F" w:rsidRDefault="0052655F" w:rsidP="0052655F">
      <w:pPr>
        <w:ind w:firstLine="567"/>
        <w:jc w:val="both"/>
        <w:rPr>
          <w:lang w:eastAsia="en-US"/>
        </w:rPr>
      </w:pPr>
      <w:r w:rsidRPr="0052655F">
        <w:rPr>
          <w:lang w:eastAsia="en-US"/>
        </w:rPr>
        <w:t xml:space="preserve">1.2.5. осуществление выплат </w:t>
      </w:r>
      <w:proofErr w:type="spellStart"/>
      <w:r w:rsidRPr="0052655F">
        <w:rPr>
          <w:lang w:eastAsia="en-US"/>
        </w:rPr>
        <w:t>аффилированным</w:t>
      </w:r>
      <w:proofErr w:type="spellEnd"/>
      <w:r w:rsidRPr="0052655F">
        <w:rPr>
          <w:lang w:eastAsia="en-US"/>
        </w:rPr>
        <w:t xml:space="preserve"> лицам или посредникам в размере, не превышающем размер соответствующего вознаграждения за выполненные ими работы.</w:t>
      </w:r>
    </w:p>
    <w:p w:rsidR="0052655F" w:rsidRPr="0052655F" w:rsidRDefault="0052655F" w:rsidP="0052655F">
      <w:pPr>
        <w:ind w:firstLine="567"/>
        <w:jc w:val="both"/>
        <w:rPr>
          <w:lang w:eastAsia="en-US"/>
        </w:rPr>
      </w:pPr>
    </w:p>
    <w:p w:rsidR="0052655F" w:rsidRPr="0052655F" w:rsidRDefault="0052655F" w:rsidP="0052655F">
      <w:pPr>
        <w:ind w:firstLine="567"/>
        <w:jc w:val="both"/>
        <w:rPr>
          <w:lang w:eastAsia="en-US"/>
        </w:rPr>
      </w:pPr>
      <w:r w:rsidRPr="0052655F">
        <w:rPr>
          <w:lang w:eastAsia="en-US"/>
        </w:rPr>
        <w:t>Статья 2</w:t>
      </w:r>
    </w:p>
    <w:p w:rsidR="0052655F" w:rsidRPr="0052655F" w:rsidRDefault="0052655F" w:rsidP="0052655F">
      <w:pPr>
        <w:ind w:firstLine="567"/>
        <w:jc w:val="both"/>
        <w:rPr>
          <w:lang w:eastAsia="en-US"/>
        </w:rPr>
      </w:pPr>
      <w:r w:rsidRPr="0052655F">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2655F" w:rsidRPr="0052655F" w:rsidRDefault="0052655F" w:rsidP="0052655F">
      <w:pPr>
        <w:ind w:firstLine="567"/>
        <w:jc w:val="both"/>
        <w:rPr>
          <w:bCs/>
          <w:lang w:eastAsia="en-US"/>
        </w:rPr>
      </w:pPr>
      <w:r w:rsidRPr="0052655F">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2655F">
        <w:rPr>
          <w:bCs/>
          <w:lang w:eastAsia="en-US"/>
        </w:rPr>
        <w:t xml:space="preserve"> Это </w:t>
      </w:r>
      <w:r w:rsidRPr="0052655F">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52655F" w:rsidRPr="0052655F" w:rsidRDefault="0052655F" w:rsidP="0052655F">
      <w:pPr>
        <w:ind w:firstLine="567"/>
        <w:jc w:val="both"/>
        <w:rPr>
          <w:lang w:eastAsia="en-US"/>
        </w:rPr>
      </w:pPr>
      <w:r w:rsidRPr="0052655F">
        <w:rPr>
          <w:bCs/>
          <w:lang w:eastAsia="en-US"/>
        </w:rPr>
        <w:t xml:space="preserve">2.1.2. </w:t>
      </w:r>
      <w:r w:rsidRPr="0052655F">
        <w:rPr>
          <w:lang w:eastAsia="en-US"/>
        </w:rPr>
        <w:t>обеспечить конфиденциальность указанной информации вплоть до полного выяснения обстоятель</w:t>
      </w:r>
      <w:proofErr w:type="gramStart"/>
      <w:r w:rsidRPr="0052655F">
        <w:rPr>
          <w:lang w:eastAsia="en-US"/>
        </w:rPr>
        <w:t>ств Ст</w:t>
      </w:r>
      <w:proofErr w:type="gramEnd"/>
      <w:r w:rsidRPr="0052655F">
        <w:rPr>
          <w:lang w:eastAsia="en-US"/>
        </w:rPr>
        <w:t>оронами;</w:t>
      </w:r>
    </w:p>
    <w:p w:rsidR="0052655F" w:rsidRPr="0052655F" w:rsidRDefault="0052655F" w:rsidP="0052655F">
      <w:pPr>
        <w:ind w:firstLine="567"/>
        <w:jc w:val="both"/>
        <w:rPr>
          <w:lang w:eastAsia="en-US"/>
        </w:rPr>
      </w:pPr>
      <w:r w:rsidRPr="0052655F">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2655F" w:rsidRPr="0052655F" w:rsidRDefault="0052655F" w:rsidP="0052655F">
      <w:pPr>
        <w:ind w:firstLine="567"/>
        <w:jc w:val="both"/>
        <w:rPr>
          <w:lang w:eastAsia="en-US"/>
        </w:rPr>
      </w:pPr>
      <w:r w:rsidRPr="0052655F">
        <w:rPr>
          <w:lang w:eastAsia="en-US"/>
        </w:rPr>
        <w:t>2.1.4. оказать полное содействие при сборе доказатель</w:t>
      </w:r>
      <w:proofErr w:type="gramStart"/>
      <w:r w:rsidRPr="0052655F">
        <w:rPr>
          <w:lang w:eastAsia="en-US"/>
        </w:rPr>
        <w:t>ств пр</w:t>
      </w:r>
      <w:proofErr w:type="gramEnd"/>
      <w:r w:rsidRPr="0052655F">
        <w:rPr>
          <w:lang w:eastAsia="en-US"/>
        </w:rPr>
        <w:t>и проведении аудита</w:t>
      </w:r>
      <w:r w:rsidRPr="0052655F">
        <w:rPr>
          <w:bCs/>
          <w:lang w:eastAsia="en-US"/>
        </w:rPr>
        <w:t>.</w:t>
      </w:r>
    </w:p>
    <w:p w:rsidR="0052655F" w:rsidRPr="0052655F" w:rsidRDefault="0052655F" w:rsidP="0052655F">
      <w:pPr>
        <w:ind w:firstLine="567"/>
        <w:jc w:val="both"/>
        <w:rPr>
          <w:lang w:eastAsia="en-US"/>
        </w:rPr>
      </w:pPr>
      <w:r w:rsidRPr="0052655F">
        <w:rPr>
          <w:lang w:eastAsia="en-US"/>
        </w:rPr>
        <w:t xml:space="preserve">2.2. </w:t>
      </w:r>
      <w:proofErr w:type="gramStart"/>
      <w:r w:rsidRPr="0052655F">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655F">
        <w:rPr>
          <w:lang w:eastAsia="en-US"/>
        </w:rPr>
        <w:t>аффилированными</w:t>
      </w:r>
      <w:proofErr w:type="spellEnd"/>
      <w:r w:rsidRPr="0052655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2655F">
        <w:rPr>
          <w:lang w:eastAsia="en-US"/>
        </w:rPr>
        <w:t xml:space="preserve"> доходов, полученных преступным путем.</w:t>
      </w:r>
    </w:p>
    <w:p w:rsidR="0052655F" w:rsidRPr="0052655F" w:rsidRDefault="0052655F" w:rsidP="0052655F">
      <w:pPr>
        <w:ind w:firstLine="567"/>
        <w:jc w:val="both"/>
        <w:rPr>
          <w:bCs/>
          <w:lang w:eastAsia="en-US"/>
        </w:rPr>
      </w:pPr>
    </w:p>
    <w:p w:rsidR="0052655F" w:rsidRPr="0052655F" w:rsidRDefault="0052655F" w:rsidP="0052655F">
      <w:pPr>
        <w:ind w:firstLine="567"/>
        <w:jc w:val="both"/>
        <w:rPr>
          <w:lang w:eastAsia="en-US"/>
        </w:rPr>
      </w:pPr>
      <w:r w:rsidRPr="0052655F">
        <w:rPr>
          <w:lang w:eastAsia="en-US"/>
        </w:rPr>
        <w:t>Статья 3</w:t>
      </w:r>
    </w:p>
    <w:p w:rsidR="0052655F" w:rsidRPr="0052655F" w:rsidRDefault="0052655F" w:rsidP="0052655F">
      <w:pPr>
        <w:ind w:firstLine="567"/>
        <w:jc w:val="both"/>
      </w:pPr>
      <w:r w:rsidRPr="0052655F">
        <w:t xml:space="preserve">3.1. </w:t>
      </w:r>
      <w:proofErr w:type="gramStart"/>
      <w:r w:rsidRPr="0052655F">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2655F">
        <w:t xml:space="preserve"> Сторона, по чьей инициативе </w:t>
      </w:r>
      <w:proofErr w:type="gramStart"/>
      <w:r w:rsidRPr="0052655F">
        <w:t>был</w:t>
      </w:r>
      <w:proofErr w:type="gramEnd"/>
      <w:r w:rsidRPr="0052655F">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2655F" w:rsidRPr="0052655F" w:rsidRDefault="0052655F" w:rsidP="0052655F">
      <w:pPr>
        <w:jc w:val="both"/>
      </w:pPr>
    </w:p>
    <w:p w:rsidR="0052655F" w:rsidRPr="0052655F" w:rsidRDefault="0052655F" w:rsidP="0052655F">
      <w:pPr>
        <w:rPr>
          <w:rFonts w:eastAsiaTheme="minorEastAsia"/>
        </w:rPr>
      </w:pPr>
    </w:p>
    <w:tbl>
      <w:tblPr>
        <w:tblW w:w="10456" w:type="dxa"/>
        <w:tblLayout w:type="fixed"/>
        <w:tblLook w:val="0000"/>
      </w:tblPr>
      <w:tblGrid>
        <w:gridCol w:w="4503"/>
        <w:gridCol w:w="708"/>
        <w:gridCol w:w="5245"/>
      </w:tblGrid>
      <w:tr w:rsidR="0052655F" w:rsidRPr="0052655F" w:rsidTr="00610F64">
        <w:tc>
          <w:tcPr>
            <w:tcW w:w="4503" w:type="dxa"/>
          </w:tcPr>
          <w:p w:rsidR="0052655F" w:rsidRPr="0052655F" w:rsidRDefault="0052655F" w:rsidP="0052655F">
            <w:pPr>
              <w:rPr>
                <w:bCs/>
              </w:rPr>
            </w:pPr>
            <w:r w:rsidRPr="0052655F">
              <w:rPr>
                <w:bCs/>
              </w:rPr>
              <w:t>ИСПОЛНИТЕЛЬ</w:t>
            </w:r>
          </w:p>
          <w:p w:rsidR="0052655F" w:rsidRPr="0052655F" w:rsidRDefault="0052655F" w:rsidP="0052655F"/>
          <w:p w:rsidR="0052655F" w:rsidRPr="0052655F" w:rsidRDefault="0052655F" w:rsidP="0052655F"/>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r w:rsidRPr="0052655F">
              <w:rPr>
                <w:bCs/>
                <w:snapToGrid w:val="0"/>
              </w:rPr>
              <w:t>_____________ /_____________/</w:t>
            </w:r>
          </w:p>
        </w:tc>
        <w:tc>
          <w:tcPr>
            <w:tcW w:w="708" w:type="dxa"/>
          </w:tcPr>
          <w:p w:rsidR="0052655F" w:rsidRPr="0052655F" w:rsidRDefault="0052655F" w:rsidP="0052655F">
            <w:pPr>
              <w:ind w:firstLine="357"/>
              <w:rPr>
                <w:bCs/>
                <w:snapToGrid w:val="0"/>
              </w:rPr>
            </w:pPr>
          </w:p>
        </w:tc>
        <w:tc>
          <w:tcPr>
            <w:tcW w:w="5245" w:type="dxa"/>
          </w:tcPr>
          <w:p w:rsidR="0052655F" w:rsidRPr="0052655F" w:rsidRDefault="0052655F" w:rsidP="0052655F">
            <w:pPr>
              <w:rPr>
                <w:bCs/>
                <w:snapToGrid w:val="0"/>
              </w:rPr>
            </w:pPr>
            <w:r w:rsidRPr="0052655F">
              <w:rPr>
                <w:bCs/>
                <w:snapToGrid w:val="0"/>
              </w:rPr>
              <w:t>ЗАКАЗЧИК</w:t>
            </w:r>
          </w:p>
          <w:p w:rsidR="0052655F" w:rsidRPr="0052655F" w:rsidRDefault="0052655F" w:rsidP="0052655F">
            <w:pPr>
              <w:shd w:val="clear" w:color="auto" w:fill="FFFFFF"/>
              <w:tabs>
                <w:tab w:val="left" w:pos="2383"/>
              </w:tabs>
              <w:rPr>
                <w:bCs/>
                <w:snapToGrid w:val="0"/>
              </w:rPr>
            </w:pPr>
            <w:r w:rsidRPr="0052655F">
              <w:rPr>
                <w:bCs/>
                <w:snapToGrid w:val="0"/>
              </w:rPr>
              <w:t>ФГУП «Московский эндокринный завод»</w:t>
            </w:r>
          </w:p>
          <w:p w:rsidR="0052655F" w:rsidRPr="0052655F" w:rsidRDefault="0052655F" w:rsidP="0052655F">
            <w:pPr>
              <w:rPr>
                <w:bCs/>
                <w:snapToGrid w:val="0"/>
              </w:rPr>
            </w:pPr>
            <w:r w:rsidRPr="0052655F">
              <w:rPr>
                <w:bCs/>
                <w:snapToGrid w:val="0"/>
              </w:rPr>
              <w:t>Генеральный директор</w:t>
            </w:r>
          </w:p>
          <w:p w:rsidR="0052655F" w:rsidRPr="0052655F" w:rsidRDefault="0052655F" w:rsidP="0052655F">
            <w:pPr>
              <w:rPr>
                <w:bCs/>
                <w:snapToGrid w:val="0"/>
              </w:rPr>
            </w:pPr>
          </w:p>
          <w:p w:rsidR="0052655F" w:rsidRPr="0052655F" w:rsidRDefault="0052655F" w:rsidP="0052655F">
            <w:pPr>
              <w:rPr>
                <w:bCs/>
                <w:snapToGrid w:val="0"/>
              </w:rPr>
            </w:pPr>
          </w:p>
          <w:p w:rsidR="0052655F" w:rsidRPr="0052655F" w:rsidRDefault="0052655F" w:rsidP="0052655F">
            <w:pPr>
              <w:rPr>
                <w:bCs/>
                <w:snapToGrid w:val="0"/>
              </w:rPr>
            </w:pPr>
            <w:r w:rsidRPr="0052655F">
              <w:rPr>
                <w:bCs/>
                <w:snapToGrid w:val="0"/>
              </w:rPr>
              <w:t>_________________ / М.Ю. Фонарев /</w:t>
            </w:r>
          </w:p>
        </w:tc>
      </w:tr>
    </w:tbl>
    <w:p w:rsidR="0052655F" w:rsidRPr="0052655F" w:rsidRDefault="0052655F" w:rsidP="0052655F">
      <w:pPr>
        <w:shd w:val="clear" w:color="auto" w:fill="FFFFFF"/>
        <w:tabs>
          <w:tab w:val="left" w:pos="2383"/>
        </w:tabs>
        <w:ind w:left="14" w:firstLine="357"/>
        <w:rPr>
          <w:bCs/>
          <w:snapToGrid w:val="0"/>
        </w:rPr>
      </w:pPr>
    </w:p>
    <w:p w:rsidR="00DC034C" w:rsidRDefault="00DC034C" w:rsidP="00752281">
      <w:pPr>
        <w:spacing w:after="60"/>
        <w:ind w:left="284"/>
        <w:jc w:val="right"/>
        <w:rPr>
          <w:b/>
          <w:bCs/>
        </w:rPr>
      </w:pPr>
    </w:p>
    <w:sectPr w:rsidR="00DC034C" w:rsidSect="00162696">
      <w:footerReference w:type="default" r:id="rId26"/>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63" w:rsidRDefault="00402E63" w:rsidP="0030578F">
      <w:r>
        <w:separator/>
      </w:r>
    </w:p>
  </w:endnote>
  <w:endnote w:type="continuationSeparator" w:id="0">
    <w:p w:rsidR="00402E63" w:rsidRDefault="00402E63"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63" w:rsidRDefault="00311850" w:rsidP="0086612F">
    <w:pPr>
      <w:pStyle w:val="a7"/>
      <w:framePr w:wrap="auto" w:vAnchor="text" w:hAnchor="margin" w:xAlign="right" w:y="1"/>
      <w:rPr>
        <w:rStyle w:val="a9"/>
      </w:rPr>
    </w:pPr>
    <w:r>
      <w:rPr>
        <w:rStyle w:val="a9"/>
      </w:rPr>
      <w:fldChar w:fldCharType="begin"/>
    </w:r>
    <w:r w:rsidR="00402E63">
      <w:rPr>
        <w:rStyle w:val="a9"/>
      </w:rPr>
      <w:instrText xml:space="preserve">PAGE  </w:instrText>
    </w:r>
    <w:r>
      <w:rPr>
        <w:rStyle w:val="a9"/>
      </w:rPr>
      <w:fldChar w:fldCharType="separate"/>
    </w:r>
    <w:r w:rsidR="00892F15">
      <w:rPr>
        <w:rStyle w:val="a9"/>
        <w:noProof/>
      </w:rPr>
      <w:t>32</w:t>
    </w:r>
    <w:r>
      <w:rPr>
        <w:rStyle w:val="a9"/>
      </w:rPr>
      <w:fldChar w:fldCharType="end"/>
    </w:r>
  </w:p>
  <w:p w:rsidR="00402E63" w:rsidRDefault="00402E63"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3265"/>
      <w:docPartObj>
        <w:docPartGallery w:val="Page Numbers (Bottom of Page)"/>
        <w:docPartUnique/>
      </w:docPartObj>
    </w:sdtPr>
    <w:sdtEndPr>
      <w:rPr>
        <w:rFonts w:asciiTheme="majorHAnsi" w:hAnsiTheme="majorHAnsi"/>
        <w:szCs w:val="16"/>
      </w:rPr>
    </w:sdtEndPr>
    <w:sdtContent>
      <w:p w:rsidR="0052655F" w:rsidRPr="003543CB" w:rsidRDefault="00311850">
        <w:pPr>
          <w:pStyle w:val="a7"/>
          <w:spacing w:before="240"/>
          <w:jc w:val="right"/>
          <w:rPr>
            <w:rFonts w:asciiTheme="majorHAnsi" w:hAnsiTheme="majorHAnsi"/>
            <w:szCs w:val="16"/>
          </w:rPr>
        </w:pPr>
        <w:r w:rsidRPr="003543CB">
          <w:rPr>
            <w:rFonts w:asciiTheme="majorHAnsi" w:hAnsiTheme="majorHAnsi"/>
            <w:szCs w:val="16"/>
          </w:rPr>
          <w:fldChar w:fldCharType="begin"/>
        </w:r>
        <w:r w:rsidR="0052655F" w:rsidRPr="003543CB">
          <w:rPr>
            <w:rFonts w:asciiTheme="majorHAnsi" w:hAnsiTheme="majorHAnsi"/>
            <w:szCs w:val="16"/>
          </w:rPr>
          <w:instrText xml:space="preserve"> PAGE   \* MERGEFORMAT </w:instrText>
        </w:r>
        <w:r w:rsidRPr="003543CB">
          <w:rPr>
            <w:rFonts w:asciiTheme="majorHAnsi" w:hAnsiTheme="majorHAnsi"/>
            <w:szCs w:val="16"/>
          </w:rPr>
          <w:fldChar w:fldCharType="separate"/>
        </w:r>
        <w:r w:rsidR="00814033">
          <w:rPr>
            <w:rFonts w:asciiTheme="majorHAnsi" w:hAnsiTheme="majorHAnsi"/>
            <w:noProof/>
            <w:szCs w:val="16"/>
          </w:rPr>
          <w:t>41</w:t>
        </w:r>
        <w:r w:rsidRPr="003543CB">
          <w:rPr>
            <w:rFonts w:asciiTheme="majorHAnsi" w:hAnsiTheme="majorHAnsi"/>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63" w:rsidRPr="00737057" w:rsidRDefault="00311850">
    <w:pPr>
      <w:pStyle w:val="a7"/>
      <w:jc w:val="right"/>
    </w:pPr>
    <w:fldSimple w:instr=" PAGE   \* MERGEFORMAT ">
      <w:r w:rsidR="00814033">
        <w:rPr>
          <w:noProof/>
        </w:rPr>
        <w:t>52</w:t>
      </w:r>
    </w:fldSimple>
  </w:p>
  <w:p w:rsidR="00402E63" w:rsidRDefault="00402E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63" w:rsidRDefault="00402E63" w:rsidP="0030578F">
      <w:r>
        <w:separator/>
      </w:r>
    </w:p>
  </w:footnote>
  <w:footnote w:type="continuationSeparator" w:id="0">
    <w:p w:rsidR="00402E63" w:rsidRDefault="00402E63"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13A30B6C"/>
    <w:multiLevelType w:val="hybridMultilevel"/>
    <w:tmpl w:val="3528C84C"/>
    <w:lvl w:ilvl="0" w:tplc="DB20F4C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B7EF4"/>
    <w:multiLevelType w:val="multilevel"/>
    <w:tmpl w:val="4F142634"/>
    <w:lvl w:ilvl="0">
      <w:start w:val="4"/>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6">
    <w:nsid w:val="33A20A73"/>
    <w:multiLevelType w:val="multilevel"/>
    <w:tmpl w:val="E4BEF852"/>
    <w:lvl w:ilvl="0">
      <w:start w:val="4"/>
      <w:numFmt w:val="decimal"/>
      <w:lvlText w:val="%1."/>
      <w:lvlJc w:val="left"/>
      <w:pPr>
        <w:ind w:left="720" w:hanging="360"/>
      </w:pPr>
      <w:rPr>
        <w:rFonts w:hint="default"/>
        <w:b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7">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E7B0B"/>
    <w:multiLevelType w:val="hybridMultilevel"/>
    <w:tmpl w:val="3D288E90"/>
    <w:lvl w:ilvl="0" w:tplc="8EB8BA56">
      <w:start w:val="1"/>
      <w:numFmt w:val="bullet"/>
      <w:lvlText w:val=""/>
      <w:lvlJc w:val="left"/>
      <w:pPr>
        <w:ind w:left="1287" w:hanging="360"/>
      </w:pPr>
      <w:rPr>
        <w:rFonts w:ascii="Symbol" w:hAnsi="Symbol" w:hint="default"/>
      </w:rPr>
    </w:lvl>
    <w:lvl w:ilvl="1" w:tplc="037AD3B6" w:tentative="1">
      <w:start w:val="1"/>
      <w:numFmt w:val="bullet"/>
      <w:lvlText w:val="o"/>
      <w:lvlJc w:val="left"/>
      <w:pPr>
        <w:ind w:left="2007" w:hanging="360"/>
      </w:pPr>
      <w:rPr>
        <w:rFonts w:ascii="Courier New" w:hAnsi="Courier New" w:cs="Courier New" w:hint="default"/>
      </w:rPr>
    </w:lvl>
    <w:lvl w:ilvl="2" w:tplc="83C215B4" w:tentative="1">
      <w:start w:val="1"/>
      <w:numFmt w:val="bullet"/>
      <w:lvlText w:val=""/>
      <w:lvlJc w:val="left"/>
      <w:pPr>
        <w:ind w:left="2727" w:hanging="360"/>
      </w:pPr>
      <w:rPr>
        <w:rFonts w:ascii="Wingdings" w:hAnsi="Wingdings" w:hint="default"/>
      </w:rPr>
    </w:lvl>
    <w:lvl w:ilvl="3" w:tplc="D9008F80" w:tentative="1">
      <w:start w:val="1"/>
      <w:numFmt w:val="bullet"/>
      <w:lvlText w:val=""/>
      <w:lvlJc w:val="left"/>
      <w:pPr>
        <w:ind w:left="3447" w:hanging="360"/>
      </w:pPr>
      <w:rPr>
        <w:rFonts w:ascii="Symbol" w:hAnsi="Symbol" w:hint="default"/>
      </w:rPr>
    </w:lvl>
    <w:lvl w:ilvl="4" w:tplc="8982B388" w:tentative="1">
      <w:start w:val="1"/>
      <w:numFmt w:val="bullet"/>
      <w:lvlText w:val="o"/>
      <w:lvlJc w:val="left"/>
      <w:pPr>
        <w:ind w:left="4167" w:hanging="360"/>
      </w:pPr>
      <w:rPr>
        <w:rFonts w:ascii="Courier New" w:hAnsi="Courier New" w:cs="Courier New" w:hint="default"/>
      </w:rPr>
    </w:lvl>
    <w:lvl w:ilvl="5" w:tplc="DE04F134" w:tentative="1">
      <w:start w:val="1"/>
      <w:numFmt w:val="bullet"/>
      <w:lvlText w:val=""/>
      <w:lvlJc w:val="left"/>
      <w:pPr>
        <w:ind w:left="4887" w:hanging="360"/>
      </w:pPr>
      <w:rPr>
        <w:rFonts w:ascii="Wingdings" w:hAnsi="Wingdings" w:hint="default"/>
      </w:rPr>
    </w:lvl>
    <w:lvl w:ilvl="6" w:tplc="EB38848E" w:tentative="1">
      <w:start w:val="1"/>
      <w:numFmt w:val="bullet"/>
      <w:lvlText w:val=""/>
      <w:lvlJc w:val="left"/>
      <w:pPr>
        <w:ind w:left="5607" w:hanging="360"/>
      </w:pPr>
      <w:rPr>
        <w:rFonts w:ascii="Symbol" w:hAnsi="Symbol" w:hint="default"/>
      </w:rPr>
    </w:lvl>
    <w:lvl w:ilvl="7" w:tplc="A5FA0694" w:tentative="1">
      <w:start w:val="1"/>
      <w:numFmt w:val="bullet"/>
      <w:lvlText w:val="o"/>
      <w:lvlJc w:val="left"/>
      <w:pPr>
        <w:ind w:left="6327" w:hanging="360"/>
      </w:pPr>
      <w:rPr>
        <w:rFonts w:ascii="Courier New" w:hAnsi="Courier New" w:cs="Courier New" w:hint="default"/>
      </w:rPr>
    </w:lvl>
    <w:lvl w:ilvl="8" w:tplc="C568B4BA" w:tentative="1">
      <w:start w:val="1"/>
      <w:numFmt w:val="bullet"/>
      <w:lvlText w:val=""/>
      <w:lvlJc w:val="left"/>
      <w:pPr>
        <w:ind w:left="7047" w:hanging="360"/>
      </w:pPr>
      <w:rPr>
        <w:rFonts w:ascii="Wingdings" w:hAnsi="Wingdings" w:hint="default"/>
      </w:rPr>
    </w:lvl>
  </w:abstractNum>
  <w:abstractNum w:abstractNumId="20">
    <w:nsid w:val="4404147C"/>
    <w:multiLevelType w:val="hybridMultilevel"/>
    <w:tmpl w:val="B0900292"/>
    <w:lvl w:ilvl="0" w:tplc="A37C4902">
      <w:start w:val="1"/>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21">
    <w:nsid w:val="45423C89"/>
    <w:multiLevelType w:val="hybridMultilevel"/>
    <w:tmpl w:val="9F983A7C"/>
    <w:lvl w:ilvl="0" w:tplc="E7BCBA68">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nsid w:val="4574392F"/>
    <w:multiLevelType w:val="multilevel"/>
    <w:tmpl w:val="135C0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737E03"/>
    <w:multiLevelType w:val="hybridMultilevel"/>
    <w:tmpl w:val="872E683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483974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8229A5"/>
    <w:multiLevelType w:val="hybridMultilevel"/>
    <w:tmpl w:val="D00A8BCA"/>
    <w:lvl w:ilvl="0" w:tplc="E216FBDC">
      <w:start w:val="1"/>
      <w:numFmt w:val="bullet"/>
      <w:lvlText w:val=""/>
      <w:lvlJc w:val="left"/>
      <w:pPr>
        <w:ind w:left="720" w:hanging="360"/>
      </w:pPr>
      <w:rPr>
        <w:rFonts w:ascii="Symbol" w:hAnsi="Symbol" w:hint="default"/>
      </w:rPr>
    </w:lvl>
    <w:lvl w:ilvl="1" w:tplc="DDFA494E" w:tentative="1">
      <w:start w:val="1"/>
      <w:numFmt w:val="bullet"/>
      <w:lvlText w:val="o"/>
      <w:lvlJc w:val="left"/>
      <w:pPr>
        <w:ind w:left="1440" w:hanging="360"/>
      </w:pPr>
      <w:rPr>
        <w:rFonts w:ascii="Courier New" w:hAnsi="Courier New" w:cs="Courier New" w:hint="default"/>
      </w:rPr>
    </w:lvl>
    <w:lvl w:ilvl="2" w:tplc="B4FA7D26" w:tentative="1">
      <w:start w:val="1"/>
      <w:numFmt w:val="bullet"/>
      <w:lvlText w:val=""/>
      <w:lvlJc w:val="left"/>
      <w:pPr>
        <w:ind w:left="2160" w:hanging="360"/>
      </w:pPr>
      <w:rPr>
        <w:rFonts w:ascii="Wingdings" w:hAnsi="Wingdings" w:hint="default"/>
      </w:rPr>
    </w:lvl>
    <w:lvl w:ilvl="3" w:tplc="94BEBFBC" w:tentative="1">
      <w:start w:val="1"/>
      <w:numFmt w:val="bullet"/>
      <w:lvlText w:val=""/>
      <w:lvlJc w:val="left"/>
      <w:pPr>
        <w:ind w:left="2880" w:hanging="360"/>
      </w:pPr>
      <w:rPr>
        <w:rFonts w:ascii="Symbol" w:hAnsi="Symbol" w:hint="default"/>
      </w:rPr>
    </w:lvl>
    <w:lvl w:ilvl="4" w:tplc="2AD2447C" w:tentative="1">
      <w:start w:val="1"/>
      <w:numFmt w:val="bullet"/>
      <w:lvlText w:val="o"/>
      <w:lvlJc w:val="left"/>
      <w:pPr>
        <w:ind w:left="3600" w:hanging="360"/>
      </w:pPr>
      <w:rPr>
        <w:rFonts w:ascii="Courier New" w:hAnsi="Courier New" w:cs="Courier New" w:hint="default"/>
      </w:rPr>
    </w:lvl>
    <w:lvl w:ilvl="5" w:tplc="C0587EE0" w:tentative="1">
      <w:start w:val="1"/>
      <w:numFmt w:val="bullet"/>
      <w:lvlText w:val=""/>
      <w:lvlJc w:val="left"/>
      <w:pPr>
        <w:ind w:left="4320" w:hanging="360"/>
      </w:pPr>
      <w:rPr>
        <w:rFonts w:ascii="Wingdings" w:hAnsi="Wingdings" w:hint="default"/>
      </w:rPr>
    </w:lvl>
    <w:lvl w:ilvl="6" w:tplc="D52447E4" w:tentative="1">
      <w:start w:val="1"/>
      <w:numFmt w:val="bullet"/>
      <w:lvlText w:val=""/>
      <w:lvlJc w:val="left"/>
      <w:pPr>
        <w:ind w:left="5040" w:hanging="360"/>
      </w:pPr>
      <w:rPr>
        <w:rFonts w:ascii="Symbol" w:hAnsi="Symbol" w:hint="default"/>
      </w:rPr>
    </w:lvl>
    <w:lvl w:ilvl="7" w:tplc="6D7EE226" w:tentative="1">
      <w:start w:val="1"/>
      <w:numFmt w:val="bullet"/>
      <w:lvlText w:val="o"/>
      <w:lvlJc w:val="left"/>
      <w:pPr>
        <w:ind w:left="5760" w:hanging="360"/>
      </w:pPr>
      <w:rPr>
        <w:rFonts w:ascii="Courier New" w:hAnsi="Courier New" w:cs="Courier New" w:hint="default"/>
      </w:rPr>
    </w:lvl>
    <w:lvl w:ilvl="8" w:tplc="5E181FE6" w:tentative="1">
      <w:start w:val="1"/>
      <w:numFmt w:val="bullet"/>
      <w:lvlText w:val=""/>
      <w:lvlJc w:val="left"/>
      <w:pPr>
        <w:ind w:left="6480" w:hanging="360"/>
      </w:pPr>
      <w:rPr>
        <w:rFonts w:ascii="Wingdings" w:hAnsi="Wingdings" w:hint="default"/>
      </w:rPr>
    </w:lvl>
  </w:abstractNum>
  <w:abstractNum w:abstractNumId="2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29">
    <w:nsid w:val="5A135C04"/>
    <w:multiLevelType w:val="hybridMultilevel"/>
    <w:tmpl w:val="7B062DAC"/>
    <w:lvl w:ilvl="0" w:tplc="8C04F45C">
      <w:start w:val="1"/>
      <w:numFmt w:val="decimal"/>
      <w:lvlText w:val="%1."/>
      <w:lvlJc w:val="left"/>
      <w:pPr>
        <w:tabs>
          <w:tab w:val="num" w:pos="1200"/>
        </w:tabs>
        <w:ind w:left="1200" w:hanging="360"/>
      </w:pPr>
    </w:lvl>
    <w:lvl w:ilvl="1" w:tplc="2A9E7404" w:tentative="1">
      <w:start w:val="1"/>
      <w:numFmt w:val="lowerLetter"/>
      <w:lvlText w:val="%2."/>
      <w:lvlJc w:val="left"/>
      <w:pPr>
        <w:tabs>
          <w:tab w:val="num" w:pos="1920"/>
        </w:tabs>
        <w:ind w:left="1920" w:hanging="360"/>
      </w:pPr>
    </w:lvl>
    <w:lvl w:ilvl="2" w:tplc="1E9A7470" w:tentative="1">
      <w:start w:val="1"/>
      <w:numFmt w:val="lowerRoman"/>
      <w:lvlText w:val="%3."/>
      <w:lvlJc w:val="right"/>
      <w:pPr>
        <w:tabs>
          <w:tab w:val="num" w:pos="2640"/>
        </w:tabs>
        <w:ind w:left="2640" w:hanging="180"/>
      </w:pPr>
    </w:lvl>
    <w:lvl w:ilvl="3" w:tplc="6CD4771E" w:tentative="1">
      <w:start w:val="1"/>
      <w:numFmt w:val="decimal"/>
      <w:lvlText w:val="%4."/>
      <w:lvlJc w:val="left"/>
      <w:pPr>
        <w:tabs>
          <w:tab w:val="num" w:pos="3360"/>
        </w:tabs>
        <w:ind w:left="3360" w:hanging="360"/>
      </w:pPr>
    </w:lvl>
    <w:lvl w:ilvl="4" w:tplc="2CA40A58" w:tentative="1">
      <w:start w:val="1"/>
      <w:numFmt w:val="lowerLetter"/>
      <w:lvlText w:val="%5."/>
      <w:lvlJc w:val="left"/>
      <w:pPr>
        <w:tabs>
          <w:tab w:val="num" w:pos="4080"/>
        </w:tabs>
        <w:ind w:left="4080" w:hanging="360"/>
      </w:pPr>
    </w:lvl>
    <w:lvl w:ilvl="5" w:tplc="2FC62A7E" w:tentative="1">
      <w:start w:val="1"/>
      <w:numFmt w:val="lowerRoman"/>
      <w:lvlText w:val="%6."/>
      <w:lvlJc w:val="right"/>
      <w:pPr>
        <w:tabs>
          <w:tab w:val="num" w:pos="4800"/>
        </w:tabs>
        <w:ind w:left="4800" w:hanging="180"/>
      </w:pPr>
    </w:lvl>
    <w:lvl w:ilvl="6" w:tplc="6F208680" w:tentative="1">
      <w:start w:val="1"/>
      <w:numFmt w:val="decimal"/>
      <w:lvlText w:val="%7."/>
      <w:lvlJc w:val="left"/>
      <w:pPr>
        <w:tabs>
          <w:tab w:val="num" w:pos="5520"/>
        </w:tabs>
        <w:ind w:left="5520" w:hanging="360"/>
      </w:pPr>
    </w:lvl>
    <w:lvl w:ilvl="7" w:tplc="587AC132" w:tentative="1">
      <w:start w:val="1"/>
      <w:numFmt w:val="lowerLetter"/>
      <w:lvlText w:val="%8."/>
      <w:lvlJc w:val="left"/>
      <w:pPr>
        <w:tabs>
          <w:tab w:val="num" w:pos="6240"/>
        </w:tabs>
        <w:ind w:left="6240" w:hanging="360"/>
      </w:pPr>
    </w:lvl>
    <w:lvl w:ilvl="8" w:tplc="449EBF24" w:tentative="1">
      <w:start w:val="1"/>
      <w:numFmt w:val="lowerRoman"/>
      <w:lvlText w:val="%9."/>
      <w:lvlJc w:val="right"/>
      <w:pPr>
        <w:tabs>
          <w:tab w:val="num" w:pos="6960"/>
        </w:tabs>
        <w:ind w:left="6960" w:hanging="180"/>
      </w:pPr>
    </w:lvl>
  </w:abstractNum>
  <w:abstractNum w:abstractNumId="30">
    <w:nsid w:val="5BF2265E"/>
    <w:multiLevelType w:val="multilevel"/>
    <w:tmpl w:val="B79C93C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111EE6"/>
    <w:multiLevelType w:val="hybridMultilevel"/>
    <w:tmpl w:val="1930C0BA"/>
    <w:lvl w:ilvl="0" w:tplc="E6B66742">
      <w:start w:val="1"/>
      <w:numFmt w:val="bullet"/>
      <w:lvlText w:val=""/>
      <w:lvlJc w:val="left"/>
      <w:pPr>
        <w:ind w:left="720" w:hanging="360"/>
      </w:pPr>
      <w:rPr>
        <w:rFonts w:ascii="Symbol" w:hAnsi="Symbol" w:hint="default"/>
      </w:rPr>
    </w:lvl>
    <w:lvl w:ilvl="1" w:tplc="D5ACA44E" w:tentative="1">
      <w:start w:val="1"/>
      <w:numFmt w:val="bullet"/>
      <w:lvlText w:val="o"/>
      <w:lvlJc w:val="left"/>
      <w:pPr>
        <w:ind w:left="1440" w:hanging="360"/>
      </w:pPr>
      <w:rPr>
        <w:rFonts w:ascii="Courier New" w:hAnsi="Courier New" w:cs="Courier New" w:hint="default"/>
      </w:rPr>
    </w:lvl>
    <w:lvl w:ilvl="2" w:tplc="D2FC9330" w:tentative="1">
      <w:start w:val="1"/>
      <w:numFmt w:val="bullet"/>
      <w:lvlText w:val=""/>
      <w:lvlJc w:val="left"/>
      <w:pPr>
        <w:ind w:left="2160" w:hanging="360"/>
      </w:pPr>
      <w:rPr>
        <w:rFonts w:ascii="Wingdings" w:hAnsi="Wingdings" w:hint="default"/>
      </w:rPr>
    </w:lvl>
    <w:lvl w:ilvl="3" w:tplc="39607282" w:tentative="1">
      <w:start w:val="1"/>
      <w:numFmt w:val="bullet"/>
      <w:lvlText w:val=""/>
      <w:lvlJc w:val="left"/>
      <w:pPr>
        <w:ind w:left="2880" w:hanging="360"/>
      </w:pPr>
      <w:rPr>
        <w:rFonts w:ascii="Symbol" w:hAnsi="Symbol" w:hint="default"/>
      </w:rPr>
    </w:lvl>
    <w:lvl w:ilvl="4" w:tplc="45EA6D42" w:tentative="1">
      <w:start w:val="1"/>
      <w:numFmt w:val="bullet"/>
      <w:lvlText w:val="o"/>
      <w:lvlJc w:val="left"/>
      <w:pPr>
        <w:ind w:left="3600" w:hanging="360"/>
      </w:pPr>
      <w:rPr>
        <w:rFonts w:ascii="Courier New" w:hAnsi="Courier New" w:cs="Courier New" w:hint="default"/>
      </w:rPr>
    </w:lvl>
    <w:lvl w:ilvl="5" w:tplc="11F2C0AA" w:tentative="1">
      <w:start w:val="1"/>
      <w:numFmt w:val="bullet"/>
      <w:lvlText w:val=""/>
      <w:lvlJc w:val="left"/>
      <w:pPr>
        <w:ind w:left="4320" w:hanging="360"/>
      </w:pPr>
      <w:rPr>
        <w:rFonts w:ascii="Wingdings" w:hAnsi="Wingdings" w:hint="default"/>
      </w:rPr>
    </w:lvl>
    <w:lvl w:ilvl="6" w:tplc="E4D2EEDE" w:tentative="1">
      <w:start w:val="1"/>
      <w:numFmt w:val="bullet"/>
      <w:lvlText w:val=""/>
      <w:lvlJc w:val="left"/>
      <w:pPr>
        <w:ind w:left="5040" w:hanging="360"/>
      </w:pPr>
      <w:rPr>
        <w:rFonts w:ascii="Symbol" w:hAnsi="Symbol" w:hint="default"/>
      </w:rPr>
    </w:lvl>
    <w:lvl w:ilvl="7" w:tplc="543A95CC" w:tentative="1">
      <w:start w:val="1"/>
      <w:numFmt w:val="bullet"/>
      <w:lvlText w:val="o"/>
      <w:lvlJc w:val="left"/>
      <w:pPr>
        <w:ind w:left="5760" w:hanging="360"/>
      </w:pPr>
      <w:rPr>
        <w:rFonts w:ascii="Courier New" w:hAnsi="Courier New" w:cs="Courier New" w:hint="default"/>
      </w:rPr>
    </w:lvl>
    <w:lvl w:ilvl="8" w:tplc="3A369A0A" w:tentative="1">
      <w:start w:val="1"/>
      <w:numFmt w:val="bullet"/>
      <w:lvlText w:val=""/>
      <w:lvlJc w:val="left"/>
      <w:pPr>
        <w:ind w:left="6480" w:hanging="360"/>
      </w:pPr>
      <w:rPr>
        <w:rFonts w:ascii="Wingdings" w:hAnsi="Wingdings" w:hint="default"/>
      </w:rPr>
    </w:lvl>
  </w:abstractNum>
  <w:abstractNum w:abstractNumId="32">
    <w:nsid w:val="62C57DD2"/>
    <w:multiLevelType w:val="hybridMultilevel"/>
    <w:tmpl w:val="26F62758"/>
    <w:lvl w:ilvl="0" w:tplc="1578DAF4">
      <w:start w:val="1"/>
      <w:numFmt w:val="decimal"/>
      <w:lvlText w:val="%1."/>
      <w:lvlJc w:val="left"/>
      <w:pPr>
        <w:ind w:left="1065" w:hanging="705"/>
      </w:pPr>
      <w:rPr>
        <w:rFonts w:hint="default"/>
      </w:rPr>
    </w:lvl>
    <w:lvl w:ilvl="1" w:tplc="436E46DE" w:tentative="1">
      <w:start w:val="1"/>
      <w:numFmt w:val="lowerLetter"/>
      <w:lvlText w:val="%2."/>
      <w:lvlJc w:val="left"/>
      <w:pPr>
        <w:ind w:left="1440" w:hanging="360"/>
      </w:pPr>
    </w:lvl>
    <w:lvl w:ilvl="2" w:tplc="156C1A34" w:tentative="1">
      <w:start w:val="1"/>
      <w:numFmt w:val="lowerRoman"/>
      <w:lvlText w:val="%3."/>
      <w:lvlJc w:val="right"/>
      <w:pPr>
        <w:ind w:left="2160" w:hanging="180"/>
      </w:pPr>
    </w:lvl>
    <w:lvl w:ilvl="3" w:tplc="9D289A52" w:tentative="1">
      <w:start w:val="1"/>
      <w:numFmt w:val="decimal"/>
      <w:lvlText w:val="%4."/>
      <w:lvlJc w:val="left"/>
      <w:pPr>
        <w:ind w:left="2880" w:hanging="360"/>
      </w:pPr>
    </w:lvl>
    <w:lvl w:ilvl="4" w:tplc="A80E8BCE" w:tentative="1">
      <w:start w:val="1"/>
      <w:numFmt w:val="lowerLetter"/>
      <w:lvlText w:val="%5."/>
      <w:lvlJc w:val="left"/>
      <w:pPr>
        <w:ind w:left="3600" w:hanging="360"/>
      </w:pPr>
    </w:lvl>
    <w:lvl w:ilvl="5" w:tplc="F230AAD8" w:tentative="1">
      <w:start w:val="1"/>
      <w:numFmt w:val="lowerRoman"/>
      <w:lvlText w:val="%6."/>
      <w:lvlJc w:val="right"/>
      <w:pPr>
        <w:ind w:left="4320" w:hanging="180"/>
      </w:pPr>
    </w:lvl>
    <w:lvl w:ilvl="6" w:tplc="A8C29686" w:tentative="1">
      <w:start w:val="1"/>
      <w:numFmt w:val="decimal"/>
      <w:lvlText w:val="%7."/>
      <w:lvlJc w:val="left"/>
      <w:pPr>
        <w:ind w:left="5040" w:hanging="360"/>
      </w:pPr>
    </w:lvl>
    <w:lvl w:ilvl="7" w:tplc="1AC20BB8" w:tentative="1">
      <w:start w:val="1"/>
      <w:numFmt w:val="lowerLetter"/>
      <w:lvlText w:val="%8."/>
      <w:lvlJc w:val="left"/>
      <w:pPr>
        <w:ind w:left="5760" w:hanging="360"/>
      </w:pPr>
    </w:lvl>
    <w:lvl w:ilvl="8" w:tplc="D4E265A4" w:tentative="1">
      <w:start w:val="1"/>
      <w:numFmt w:val="lowerRoman"/>
      <w:lvlText w:val="%9."/>
      <w:lvlJc w:val="right"/>
      <w:pPr>
        <w:ind w:left="6480" w:hanging="180"/>
      </w:pPr>
    </w:lvl>
  </w:abstractNum>
  <w:abstractNum w:abstractNumId="33">
    <w:nsid w:val="6E3C34A2"/>
    <w:multiLevelType w:val="hybridMultilevel"/>
    <w:tmpl w:val="E8326CD4"/>
    <w:lvl w:ilvl="0" w:tplc="A37C4902">
      <w:start w:val="1"/>
      <w:numFmt w:val="upperRoman"/>
      <w:lvlText w:val="%1."/>
      <w:lvlJc w:val="right"/>
      <w:pPr>
        <w:tabs>
          <w:tab w:val="num" w:pos="3299"/>
        </w:tabs>
        <w:ind w:left="3299" w:hanging="180"/>
      </w:pPr>
      <w:rPr>
        <w:rFonts w:cs="Times New Roman" w:hint="default"/>
        <w:b/>
        <w:sz w:val="26"/>
        <w:szCs w:val="26"/>
      </w:rPr>
    </w:lvl>
    <w:lvl w:ilvl="1" w:tplc="04190003">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4">
    <w:nsid w:val="77AE1DCF"/>
    <w:multiLevelType w:val="multilevel"/>
    <w:tmpl w:val="925650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2F66A0"/>
    <w:multiLevelType w:val="hybridMultilevel"/>
    <w:tmpl w:val="E572C722"/>
    <w:lvl w:ilvl="0" w:tplc="D8D6313C">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C4F3E76"/>
    <w:multiLevelType w:val="hybridMultilevel"/>
    <w:tmpl w:val="EAEE3F72"/>
    <w:lvl w:ilvl="0" w:tplc="F0E2AFC4">
      <w:start w:val="1"/>
      <w:numFmt w:val="bullet"/>
      <w:lvlText w:val=""/>
      <w:lvlJc w:val="left"/>
      <w:pPr>
        <w:ind w:left="720" w:hanging="360"/>
      </w:pPr>
      <w:rPr>
        <w:rFonts w:ascii="Symbol" w:hAnsi="Symbol" w:hint="default"/>
      </w:rPr>
    </w:lvl>
    <w:lvl w:ilvl="1" w:tplc="7E04E992"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F6C1E76"/>
    <w:multiLevelType w:val="hybridMultilevel"/>
    <w:tmpl w:val="7CD6AED2"/>
    <w:lvl w:ilvl="0" w:tplc="A37C4902">
      <w:start w:val="5"/>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num w:numId="1">
    <w:abstractNumId w:val="26"/>
  </w:num>
  <w:num w:numId="2">
    <w:abstractNumId w:val="5"/>
  </w:num>
  <w:num w:numId="3">
    <w:abstractNumId w:val="33"/>
  </w:num>
  <w:num w:numId="4">
    <w:abstractNumId w:val="6"/>
  </w:num>
  <w:num w:numId="5">
    <w:abstractNumId w:val="18"/>
  </w:num>
  <w:num w:numId="6">
    <w:abstractNumId w:val="16"/>
  </w:num>
  <w:num w:numId="7">
    <w:abstractNumId w:val="27"/>
  </w:num>
  <w:num w:numId="8">
    <w:abstractNumId w:val="14"/>
  </w:num>
  <w:num w:numId="9">
    <w:abstractNumId w:val="17"/>
  </w:num>
  <w:num w:numId="10">
    <w:abstractNumId w:val="10"/>
  </w:num>
  <w:num w:numId="11">
    <w:abstractNumId w:val="21"/>
  </w:num>
  <w:num w:numId="12">
    <w:abstractNumId w:val="37"/>
  </w:num>
  <w:num w:numId="13">
    <w:abstractNumId w:val="29"/>
  </w:num>
  <w:num w:numId="14">
    <w:abstractNumId w:val="0"/>
  </w:num>
  <w:num w:numId="15">
    <w:abstractNumId w:val="28"/>
  </w:num>
  <w:num w:numId="16">
    <w:abstractNumId w:val="12"/>
  </w:num>
  <w:num w:numId="17">
    <w:abstractNumId w:val="20"/>
  </w:num>
  <w:num w:numId="18">
    <w:abstractNumId w:val="8"/>
  </w:num>
  <w:num w:numId="19">
    <w:abstractNumId w:val="23"/>
  </w:num>
  <w:num w:numId="20">
    <w:abstractNumId w:val="32"/>
  </w:num>
  <w:num w:numId="21">
    <w:abstractNumId w:val="9"/>
  </w:num>
  <w:num w:numId="22">
    <w:abstractNumId w:val="35"/>
  </w:num>
  <w:num w:numId="23">
    <w:abstractNumId w:val="31"/>
  </w:num>
  <w:num w:numId="24">
    <w:abstractNumId w:val="7"/>
  </w:num>
  <w:num w:numId="25">
    <w:abstractNumId w:val="19"/>
  </w:num>
  <w:num w:numId="26">
    <w:abstractNumId w:val="24"/>
  </w:num>
  <w:num w:numId="27">
    <w:abstractNumId w:val="25"/>
  </w:num>
  <w:num w:numId="28">
    <w:abstractNumId w:val="36"/>
  </w:num>
  <w:num w:numId="29">
    <w:abstractNumId w:val="30"/>
  </w:num>
  <w:num w:numId="30">
    <w:abstractNumId w:val="34"/>
  </w:num>
  <w:num w:numId="31">
    <w:abstractNumId w:val="15"/>
  </w:num>
  <w:num w:numId="32">
    <w:abstractNumId w:val="22"/>
  </w:num>
  <w:num w:numId="33">
    <w:abstractNumId w:val="26"/>
    <w:lvlOverride w:ilvl="0">
      <w:startOverride w:val="5"/>
    </w:lvlOverride>
    <w:lvlOverride w:ilvl="1">
      <w:startOverride w:val="2"/>
    </w:lvlOverride>
    <w:lvlOverride w:ilvl="2">
      <w:startOverride w:val="1"/>
    </w:lvlOverride>
  </w:num>
  <w:num w:numId="34">
    <w:abstractNumId w:val="26"/>
    <w:lvlOverride w:ilvl="0">
      <w:startOverride w:val="5"/>
    </w:lvlOverride>
    <w:lvlOverride w:ilvl="1">
      <w:startOverride w:val="2"/>
    </w:lvlOverride>
    <w:lvlOverride w:ilvl="2">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20C0"/>
    <w:rsid w:val="00083EB4"/>
    <w:rsid w:val="000857BA"/>
    <w:rsid w:val="000920DE"/>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F4DE4"/>
    <w:rsid w:val="000F66AC"/>
    <w:rsid w:val="001019F5"/>
    <w:rsid w:val="00105B37"/>
    <w:rsid w:val="00110675"/>
    <w:rsid w:val="001127A4"/>
    <w:rsid w:val="00114A80"/>
    <w:rsid w:val="00114C30"/>
    <w:rsid w:val="001169B7"/>
    <w:rsid w:val="00117E41"/>
    <w:rsid w:val="0012489E"/>
    <w:rsid w:val="001261C7"/>
    <w:rsid w:val="00135506"/>
    <w:rsid w:val="001362DC"/>
    <w:rsid w:val="00137FC8"/>
    <w:rsid w:val="00145492"/>
    <w:rsid w:val="00145667"/>
    <w:rsid w:val="00145D69"/>
    <w:rsid w:val="00151BDF"/>
    <w:rsid w:val="001521D0"/>
    <w:rsid w:val="00152D97"/>
    <w:rsid w:val="00162696"/>
    <w:rsid w:val="00167BED"/>
    <w:rsid w:val="00174380"/>
    <w:rsid w:val="0017562A"/>
    <w:rsid w:val="00177561"/>
    <w:rsid w:val="00186BEB"/>
    <w:rsid w:val="001911DD"/>
    <w:rsid w:val="0019478E"/>
    <w:rsid w:val="001956FD"/>
    <w:rsid w:val="001969D8"/>
    <w:rsid w:val="001A5555"/>
    <w:rsid w:val="001A6FD8"/>
    <w:rsid w:val="001B372C"/>
    <w:rsid w:val="001B58A5"/>
    <w:rsid w:val="001B6B3C"/>
    <w:rsid w:val="001C11FB"/>
    <w:rsid w:val="001C2D40"/>
    <w:rsid w:val="001D2608"/>
    <w:rsid w:val="001D28AB"/>
    <w:rsid w:val="001D474B"/>
    <w:rsid w:val="001D496A"/>
    <w:rsid w:val="001D6DDC"/>
    <w:rsid w:val="001E4589"/>
    <w:rsid w:val="001E6BFA"/>
    <w:rsid w:val="001F1929"/>
    <w:rsid w:val="001F4BCE"/>
    <w:rsid w:val="00200CB4"/>
    <w:rsid w:val="002022EF"/>
    <w:rsid w:val="00206A3B"/>
    <w:rsid w:val="002105A0"/>
    <w:rsid w:val="0021444F"/>
    <w:rsid w:val="002156E6"/>
    <w:rsid w:val="00215D9E"/>
    <w:rsid w:val="002165E9"/>
    <w:rsid w:val="00217034"/>
    <w:rsid w:val="0022079A"/>
    <w:rsid w:val="00220EFE"/>
    <w:rsid w:val="0022112A"/>
    <w:rsid w:val="002230E9"/>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2D27"/>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1850"/>
    <w:rsid w:val="00313798"/>
    <w:rsid w:val="0031428E"/>
    <w:rsid w:val="00317219"/>
    <w:rsid w:val="00317BE1"/>
    <w:rsid w:val="00320FF0"/>
    <w:rsid w:val="00330CAE"/>
    <w:rsid w:val="0033202A"/>
    <w:rsid w:val="00334D37"/>
    <w:rsid w:val="00335B68"/>
    <w:rsid w:val="00336E95"/>
    <w:rsid w:val="0034210E"/>
    <w:rsid w:val="00344A92"/>
    <w:rsid w:val="00344C0F"/>
    <w:rsid w:val="0034667C"/>
    <w:rsid w:val="00351B38"/>
    <w:rsid w:val="00354DB4"/>
    <w:rsid w:val="00354EE0"/>
    <w:rsid w:val="00357A49"/>
    <w:rsid w:val="00365940"/>
    <w:rsid w:val="0036647E"/>
    <w:rsid w:val="00367F19"/>
    <w:rsid w:val="003719AC"/>
    <w:rsid w:val="00373429"/>
    <w:rsid w:val="0037467D"/>
    <w:rsid w:val="00375973"/>
    <w:rsid w:val="00377E85"/>
    <w:rsid w:val="0038141F"/>
    <w:rsid w:val="00385E5F"/>
    <w:rsid w:val="00387C1B"/>
    <w:rsid w:val="003914CF"/>
    <w:rsid w:val="00391D9C"/>
    <w:rsid w:val="00393439"/>
    <w:rsid w:val="003A505E"/>
    <w:rsid w:val="003B13F3"/>
    <w:rsid w:val="003B4328"/>
    <w:rsid w:val="003B52B2"/>
    <w:rsid w:val="003B5916"/>
    <w:rsid w:val="003B604F"/>
    <w:rsid w:val="003B7ACD"/>
    <w:rsid w:val="003C0B3C"/>
    <w:rsid w:val="003C1DDE"/>
    <w:rsid w:val="003C37CF"/>
    <w:rsid w:val="003C408C"/>
    <w:rsid w:val="003C4729"/>
    <w:rsid w:val="003D0B4A"/>
    <w:rsid w:val="003D2E8F"/>
    <w:rsid w:val="003D59D8"/>
    <w:rsid w:val="003E1294"/>
    <w:rsid w:val="003E3073"/>
    <w:rsid w:val="003E4916"/>
    <w:rsid w:val="003E6538"/>
    <w:rsid w:val="003E7C78"/>
    <w:rsid w:val="003F0E75"/>
    <w:rsid w:val="003F1417"/>
    <w:rsid w:val="003F4B90"/>
    <w:rsid w:val="003F66A6"/>
    <w:rsid w:val="00402E63"/>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51D"/>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119F"/>
    <w:rsid w:val="004B2C37"/>
    <w:rsid w:val="004B4A3A"/>
    <w:rsid w:val="004C0E30"/>
    <w:rsid w:val="004C2AC9"/>
    <w:rsid w:val="004C6287"/>
    <w:rsid w:val="004C6554"/>
    <w:rsid w:val="004C751C"/>
    <w:rsid w:val="004D1420"/>
    <w:rsid w:val="004D2FD2"/>
    <w:rsid w:val="004D4235"/>
    <w:rsid w:val="004D48E2"/>
    <w:rsid w:val="004E0A17"/>
    <w:rsid w:val="004E10DA"/>
    <w:rsid w:val="004E140C"/>
    <w:rsid w:val="004E23BD"/>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778B"/>
    <w:rsid w:val="00510084"/>
    <w:rsid w:val="0051754A"/>
    <w:rsid w:val="005179A4"/>
    <w:rsid w:val="00517E8F"/>
    <w:rsid w:val="005206F1"/>
    <w:rsid w:val="00525582"/>
    <w:rsid w:val="00526229"/>
    <w:rsid w:val="0052655F"/>
    <w:rsid w:val="00526799"/>
    <w:rsid w:val="00526CAA"/>
    <w:rsid w:val="005270CD"/>
    <w:rsid w:val="005344B0"/>
    <w:rsid w:val="00536393"/>
    <w:rsid w:val="005370AC"/>
    <w:rsid w:val="0054363F"/>
    <w:rsid w:val="005446B7"/>
    <w:rsid w:val="00545B0D"/>
    <w:rsid w:val="005547E4"/>
    <w:rsid w:val="0056100A"/>
    <w:rsid w:val="0056176C"/>
    <w:rsid w:val="00562A1F"/>
    <w:rsid w:val="005742F5"/>
    <w:rsid w:val="00575CFC"/>
    <w:rsid w:val="005764B8"/>
    <w:rsid w:val="00576B86"/>
    <w:rsid w:val="005821C0"/>
    <w:rsid w:val="005840D5"/>
    <w:rsid w:val="00584CB9"/>
    <w:rsid w:val="005857DD"/>
    <w:rsid w:val="00592A44"/>
    <w:rsid w:val="005A1CE8"/>
    <w:rsid w:val="005A41ED"/>
    <w:rsid w:val="005B4EE2"/>
    <w:rsid w:val="005C291F"/>
    <w:rsid w:val="005C744C"/>
    <w:rsid w:val="005C772A"/>
    <w:rsid w:val="005D1CE0"/>
    <w:rsid w:val="005D7C32"/>
    <w:rsid w:val="005D7CAF"/>
    <w:rsid w:val="005D7CDB"/>
    <w:rsid w:val="005E08C5"/>
    <w:rsid w:val="005E487A"/>
    <w:rsid w:val="005E7CF0"/>
    <w:rsid w:val="005F2B47"/>
    <w:rsid w:val="00607646"/>
    <w:rsid w:val="00611567"/>
    <w:rsid w:val="00612F31"/>
    <w:rsid w:val="006135A1"/>
    <w:rsid w:val="006152AA"/>
    <w:rsid w:val="00615B4A"/>
    <w:rsid w:val="006204B6"/>
    <w:rsid w:val="00621127"/>
    <w:rsid w:val="00634C7A"/>
    <w:rsid w:val="00635571"/>
    <w:rsid w:val="0063653E"/>
    <w:rsid w:val="006432B3"/>
    <w:rsid w:val="006531F8"/>
    <w:rsid w:val="006604F8"/>
    <w:rsid w:val="00665D1E"/>
    <w:rsid w:val="00667EFB"/>
    <w:rsid w:val="00670902"/>
    <w:rsid w:val="00671C8F"/>
    <w:rsid w:val="00672DBF"/>
    <w:rsid w:val="0067357E"/>
    <w:rsid w:val="006748D5"/>
    <w:rsid w:val="006758B1"/>
    <w:rsid w:val="00676990"/>
    <w:rsid w:val="00681A2F"/>
    <w:rsid w:val="00682322"/>
    <w:rsid w:val="00685C98"/>
    <w:rsid w:val="00686028"/>
    <w:rsid w:val="0069300E"/>
    <w:rsid w:val="00693C43"/>
    <w:rsid w:val="00696301"/>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51AD0"/>
    <w:rsid w:val="00752281"/>
    <w:rsid w:val="007523B6"/>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B6DF5"/>
    <w:rsid w:val="007C1DB5"/>
    <w:rsid w:val="007C27A4"/>
    <w:rsid w:val="007C2B08"/>
    <w:rsid w:val="007C6995"/>
    <w:rsid w:val="007C72B1"/>
    <w:rsid w:val="007D53A9"/>
    <w:rsid w:val="007D75E3"/>
    <w:rsid w:val="007D7662"/>
    <w:rsid w:val="007E5EEB"/>
    <w:rsid w:val="007E6A97"/>
    <w:rsid w:val="007F3319"/>
    <w:rsid w:val="007F3B29"/>
    <w:rsid w:val="007F5277"/>
    <w:rsid w:val="007F6CBD"/>
    <w:rsid w:val="00800CC9"/>
    <w:rsid w:val="00802FE9"/>
    <w:rsid w:val="0080302D"/>
    <w:rsid w:val="00803181"/>
    <w:rsid w:val="0080451B"/>
    <w:rsid w:val="0080507D"/>
    <w:rsid w:val="0080604E"/>
    <w:rsid w:val="00810CCF"/>
    <w:rsid w:val="00812321"/>
    <w:rsid w:val="00814033"/>
    <w:rsid w:val="00816A8F"/>
    <w:rsid w:val="008201B5"/>
    <w:rsid w:val="00821D9B"/>
    <w:rsid w:val="008229CC"/>
    <w:rsid w:val="00823E9E"/>
    <w:rsid w:val="00825B19"/>
    <w:rsid w:val="00827BE5"/>
    <w:rsid w:val="00827D48"/>
    <w:rsid w:val="008324C7"/>
    <w:rsid w:val="0084091D"/>
    <w:rsid w:val="00841303"/>
    <w:rsid w:val="0084324C"/>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2F15"/>
    <w:rsid w:val="008944E7"/>
    <w:rsid w:val="00896671"/>
    <w:rsid w:val="00897E44"/>
    <w:rsid w:val="008A2E3C"/>
    <w:rsid w:val="008A309D"/>
    <w:rsid w:val="008A5175"/>
    <w:rsid w:val="008A6A04"/>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1F9D"/>
    <w:rsid w:val="00925DAC"/>
    <w:rsid w:val="0093405C"/>
    <w:rsid w:val="00936E6F"/>
    <w:rsid w:val="00941432"/>
    <w:rsid w:val="009457D2"/>
    <w:rsid w:val="00952A92"/>
    <w:rsid w:val="00953F5F"/>
    <w:rsid w:val="00956D85"/>
    <w:rsid w:val="00956E15"/>
    <w:rsid w:val="00957974"/>
    <w:rsid w:val="0096538F"/>
    <w:rsid w:val="0096658F"/>
    <w:rsid w:val="00972200"/>
    <w:rsid w:val="009746CC"/>
    <w:rsid w:val="00974D51"/>
    <w:rsid w:val="0098056B"/>
    <w:rsid w:val="00980AAE"/>
    <w:rsid w:val="00980B50"/>
    <w:rsid w:val="00980F2A"/>
    <w:rsid w:val="00984991"/>
    <w:rsid w:val="0098607F"/>
    <w:rsid w:val="0098654D"/>
    <w:rsid w:val="00987029"/>
    <w:rsid w:val="00987B29"/>
    <w:rsid w:val="00991A1C"/>
    <w:rsid w:val="00991DC2"/>
    <w:rsid w:val="00991F31"/>
    <w:rsid w:val="00993B39"/>
    <w:rsid w:val="0099642A"/>
    <w:rsid w:val="0099678C"/>
    <w:rsid w:val="00996D84"/>
    <w:rsid w:val="009A0453"/>
    <w:rsid w:val="009A0D72"/>
    <w:rsid w:val="009A1576"/>
    <w:rsid w:val="009A3A52"/>
    <w:rsid w:val="009A4384"/>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324B1"/>
    <w:rsid w:val="00A32E82"/>
    <w:rsid w:val="00A34EE1"/>
    <w:rsid w:val="00A3527E"/>
    <w:rsid w:val="00A36056"/>
    <w:rsid w:val="00A36B84"/>
    <w:rsid w:val="00A40731"/>
    <w:rsid w:val="00A45750"/>
    <w:rsid w:val="00A559FD"/>
    <w:rsid w:val="00A57795"/>
    <w:rsid w:val="00A602C4"/>
    <w:rsid w:val="00A62460"/>
    <w:rsid w:val="00A65469"/>
    <w:rsid w:val="00A6700C"/>
    <w:rsid w:val="00A703FF"/>
    <w:rsid w:val="00A709C7"/>
    <w:rsid w:val="00A77297"/>
    <w:rsid w:val="00A81678"/>
    <w:rsid w:val="00A81764"/>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53C"/>
    <w:rsid w:val="00AC7980"/>
    <w:rsid w:val="00AD0F44"/>
    <w:rsid w:val="00AD20FD"/>
    <w:rsid w:val="00AE15B7"/>
    <w:rsid w:val="00AE423C"/>
    <w:rsid w:val="00AE4C0F"/>
    <w:rsid w:val="00AE5753"/>
    <w:rsid w:val="00AF020E"/>
    <w:rsid w:val="00AF0924"/>
    <w:rsid w:val="00AF4913"/>
    <w:rsid w:val="00AF4A2A"/>
    <w:rsid w:val="00AF4C4B"/>
    <w:rsid w:val="00AF5CD3"/>
    <w:rsid w:val="00AF6E2F"/>
    <w:rsid w:val="00B00801"/>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2714"/>
    <w:rsid w:val="00B34EF8"/>
    <w:rsid w:val="00B355E3"/>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652F"/>
    <w:rsid w:val="00B87228"/>
    <w:rsid w:val="00B90542"/>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6DA0"/>
    <w:rsid w:val="00BF6E48"/>
    <w:rsid w:val="00BF7261"/>
    <w:rsid w:val="00BF7748"/>
    <w:rsid w:val="00C005B9"/>
    <w:rsid w:val="00C00B3C"/>
    <w:rsid w:val="00C10C9A"/>
    <w:rsid w:val="00C12CEE"/>
    <w:rsid w:val="00C14CEA"/>
    <w:rsid w:val="00C224DD"/>
    <w:rsid w:val="00C250F1"/>
    <w:rsid w:val="00C25E9A"/>
    <w:rsid w:val="00C27F7B"/>
    <w:rsid w:val="00C30DFE"/>
    <w:rsid w:val="00C3288E"/>
    <w:rsid w:val="00C359A1"/>
    <w:rsid w:val="00C60422"/>
    <w:rsid w:val="00C63316"/>
    <w:rsid w:val="00C67170"/>
    <w:rsid w:val="00C72077"/>
    <w:rsid w:val="00C74243"/>
    <w:rsid w:val="00C771CC"/>
    <w:rsid w:val="00C82510"/>
    <w:rsid w:val="00C82F65"/>
    <w:rsid w:val="00C83684"/>
    <w:rsid w:val="00C8370A"/>
    <w:rsid w:val="00C8442E"/>
    <w:rsid w:val="00C861ED"/>
    <w:rsid w:val="00C87913"/>
    <w:rsid w:val="00C918E8"/>
    <w:rsid w:val="00C9204E"/>
    <w:rsid w:val="00C94594"/>
    <w:rsid w:val="00C957C9"/>
    <w:rsid w:val="00C97F1D"/>
    <w:rsid w:val="00CA5F97"/>
    <w:rsid w:val="00CA6AC5"/>
    <w:rsid w:val="00CB000C"/>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589F"/>
    <w:rsid w:val="00CE662D"/>
    <w:rsid w:val="00CF37EF"/>
    <w:rsid w:val="00D04F4F"/>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7798D"/>
    <w:rsid w:val="00D81B8A"/>
    <w:rsid w:val="00D82110"/>
    <w:rsid w:val="00D833A1"/>
    <w:rsid w:val="00D84BC5"/>
    <w:rsid w:val="00D85764"/>
    <w:rsid w:val="00D92290"/>
    <w:rsid w:val="00D94FDF"/>
    <w:rsid w:val="00D9592C"/>
    <w:rsid w:val="00D95AAE"/>
    <w:rsid w:val="00DA0427"/>
    <w:rsid w:val="00DA48B3"/>
    <w:rsid w:val="00DA4AC1"/>
    <w:rsid w:val="00DA4DB5"/>
    <w:rsid w:val="00DA51C7"/>
    <w:rsid w:val="00DB2038"/>
    <w:rsid w:val="00DB65C3"/>
    <w:rsid w:val="00DB68EF"/>
    <w:rsid w:val="00DC034C"/>
    <w:rsid w:val="00DC13A0"/>
    <w:rsid w:val="00DC2537"/>
    <w:rsid w:val="00DC2A33"/>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6458"/>
    <w:rsid w:val="00E1656D"/>
    <w:rsid w:val="00E21231"/>
    <w:rsid w:val="00E22B39"/>
    <w:rsid w:val="00E247BC"/>
    <w:rsid w:val="00E25467"/>
    <w:rsid w:val="00E25914"/>
    <w:rsid w:val="00E2666B"/>
    <w:rsid w:val="00E270A7"/>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C0FE8"/>
    <w:rsid w:val="00EC3925"/>
    <w:rsid w:val="00ED2C50"/>
    <w:rsid w:val="00ED39D7"/>
    <w:rsid w:val="00ED437D"/>
    <w:rsid w:val="00ED440D"/>
    <w:rsid w:val="00EE5450"/>
    <w:rsid w:val="00EF0DCB"/>
    <w:rsid w:val="00EF1459"/>
    <w:rsid w:val="00EF1FBA"/>
    <w:rsid w:val="00EF362E"/>
    <w:rsid w:val="00EF667E"/>
    <w:rsid w:val="00F001D9"/>
    <w:rsid w:val="00F01ACD"/>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A4F17"/>
    <w:rsid w:val="00FB0693"/>
    <w:rsid w:val="00FB0BC6"/>
    <w:rsid w:val="00FB7BB3"/>
    <w:rsid w:val="00FC1B8F"/>
    <w:rsid w:val="00FC309D"/>
    <w:rsid w:val="00FC431F"/>
    <w:rsid w:val="00FC71DC"/>
    <w:rsid w:val="00FD0AD9"/>
    <w:rsid w:val="00FD5A39"/>
    <w:rsid w:val="00FD6D6B"/>
    <w:rsid w:val="00FD7694"/>
    <w:rsid w:val="00FE1F3B"/>
    <w:rsid w:val="00FE294B"/>
    <w:rsid w:val="00FE2AFF"/>
    <w:rsid w:val="00FE441F"/>
    <w:rsid w:val="00FE4FDE"/>
    <w:rsid w:val="00FE7FE6"/>
    <w:rsid w:val="00FF04EE"/>
    <w:rsid w:val="00FF104B"/>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uiPriority w:val="9"/>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uiPriority w:val="9"/>
    <w:qFormat/>
    <w:rsid w:val="0026022F"/>
    <w:pPr>
      <w:keepNext/>
      <w:spacing w:before="240" w:after="60"/>
      <w:jc w:val="both"/>
      <w:outlineLvl w:val="3"/>
    </w:pPr>
    <w:rPr>
      <w:rFonts w:ascii="Arial" w:hAnsi="Arial" w:cs="Arial"/>
    </w:rPr>
  </w:style>
  <w:style w:type="paragraph" w:styleId="5">
    <w:name w:val="heading 5"/>
    <w:basedOn w:val="a2"/>
    <w:next w:val="a2"/>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uiPriority w:val="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uiPriority w:val="9"/>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uiPriority w:val="9"/>
    <w:rsid w:val="0026022F"/>
    <w:rPr>
      <w:rFonts w:ascii="Arial" w:eastAsia="Times New Roman" w:hAnsi="Arial" w:cs="Arial"/>
      <w:sz w:val="24"/>
      <w:szCs w:val="24"/>
      <w:lang w:eastAsia="ru-RU"/>
    </w:rPr>
  </w:style>
  <w:style w:type="character" w:customStyle="1" w:styleId="50">
    <w:name w:val="Заголовок 5 Знак"/>
    <w:basedOn w:val="a3"/>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uiPriority w:val="99"/>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uiPriority w:val="99"/>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99"/>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99"/>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nhideWhenUsed/>
    <w:rsid w:val="0026022F"/>
    <w:pPr>
      <w:spacing w:after="120"/>
      <w:ind w:left="283"/>
    </w:pPr>
  </w:style>
  <w:style w:type="character" w:customStyle="1" w:styleId="aff5">
    <w:name w:val="Основной текст с отступом Знак"/>
    <w:basedOn w:val="a3"/>
    <w:link w:val="aff4"/>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uiPriority w:val="99"/>
    <w:rsid w:val="00A57795"/>
    <w:pPr>
      <w:spacing w:after="120"/>
      <w:ind w:left="283"/>
    </w:pPr>
    <w:rPr>
      <w:sz w:val="16"/>
      <w:szCs w:val="16"/>
    </w:rPr>
  </w:style>
  <w:style w:type="character" w:customStyle="1" w:styleId="37">
    <w:name w:val="Основной текст с отступом 3 Знак"/>
    <w:basedOn w:val="a3"/>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14"/>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character" w:styleId="affff0">
    <w:name w:val="Placeholder Text"/>
    <w:basedOn w:val="a3"/>
    <w:uiPriority w:val="99"/>
    <w:semiHidden/>
    <w:rsid w:val="00105B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package" Target="embeddings/_____Microsoft_Office_Excel2.xlsx"/><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package" Target="embeddings/_____Microsoft_Office_Excel1.xlsx"/><Relationship Id="rId25" Type="http://schemas.openxmlformats.org/officeDocument/2006/relationships/package" Target="embeddings/_____Microsoft_Office_Excel4.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package" Target="embeddings/_____Microsoft_Office_Excel3.xlsx"/><Relationship Id="rId28"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hyperlink" Target="mailto:mez@endopharm.ru"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 Id="rId22" Type="http://schemas.openxmlformats.org/officeDocument/2006/relationships/image" Target="media/image4.emf"/><Relationship Id="rId27" Type="http://schemas.openxmlformats.org/officeDocument/2006/relationships/fontTable" Target="fontTable.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FA25C6132B4476BB173DDBBB8F7496"/>
        <w:category>
          <w:name w:val="Общие"/>
          <w:gallery w:val="placeholder"/>
        </w:category>
        <w:types>
          <w:type w:val="bbPlcHdr"/>
        </w:types>
        <w:behaviors>
          <w:behavior w:val="content"/>
        </w:behaviors>
        <w:guid w:val="{9D21F3B8-8FF8-4875-B9A1-97367F618C37}"/>
      </w:docPartPr>
      <w:docPartBody>
        <w:p w:rsidR="00BF0624" w:rsidRDefault="00BF0624" w:rsidP="00BF0624">
          <w:pPr>
            <w:pStyle w:val="B4FA25C6132B4476BB173DDBBB8F7496"/>
          </w:pPr>
          <w:r w:rsidRPr="00CC7C9A">
            <w:rPr>
              <w:rStyle w:val="a3"/>
            </w:rPr>
            <w:t>Выберите элемент.</w:t>
          </w:r>
        </w:p>
      </w:docPartBody>
    </w:docPart>
    <w:docPart>
      <w:docPartPr>
        <w:name w:val="B73203BA1CF64B63998F564FF7CD4D99"/>
        <w:category>
          <w:name w:val="Общие"/>
          <w:gallery w:val="placeholder"/>
        </w:category>
        <w:types>
          <w:type w:val="bbPlcHdr"/>
        </w:types>
        <w:behaviors>
          <w:behavior w:val="content"/>
        </w:behaviors>
        <w:guid w:val="{F971134E-FD26-4F7A-885D-39FDD3F45C5D}"/>
      </w:docPartPr>
      <w:docPartBody>
        <w:p w:rsidR="00EA2B68" w:rsidRDefault="00BF0624" w:rsidP="00BF0624">
          <w:pPr>
            <w:pStyle w:val="B73203BA1CF64B63998F564FF7CD4D99"/>
          </w:pPr>
          <w:r w:rsidRPr="00CC7C9A">
            <w:rPr>
              <w:rStyle w:val="a3"/>
            </w:rPr>
            <w:t>Выберите элемент.</w:t>
          </w:r>
        </w:p>
      </w:docPartBody>
    </w:docPart>
    <w:docPart>
      <w:docPartPr>
        <w:name w:val="44DF4C1EEF3F451782A6FE92C5513058"/>
        <w:category>
          <w:name w:val="Общие"/>
          <w:gallery w:val="placeholder"/>
        </w:category>
        <w:types>
          <w:type w:val="bbPlcHdr"/>
        </w:types>
        <w:behaviors>
          <w:behavior w:val="content"/>
        </w:behaviors>
        <w:guid w:val="{C171E3C8-D062-4613-8B64-64277CB28E4D}"/>
      </w:docPartPr>
      <w:docPartBody>
        <w:p w:rsidR="00EA2B68" w:rsidRDefault="00BF0624" w:rsidP="00BF0624">
          <w:pPr>
            <w:pStyle w:val="44DF4C1EEF3F451782A6FE92C5513058"/>
          </w:pPr>
          <w:r w:rsidRPr="00CF5AD5">
            <w:rPr>
              <w:rStyle w:val="a3"/>
            </w:rPr>
            <w:t>Место для ввода даты.</w:t>
          </w:r>
        </w:p>
      </w:docPartBody>
    </w:docPart>
    <w:docPart>
      <w:docPartPr>
        <w:name w:val="0EDE65D13D5B4D048C9B3F1231CF5AB4"/>
        <w:category>
          <w:name w:val="Общие"/>
          <w:gallery w:val="placeholder"/>
        </w:category>
        <w:types>
          <w:type w:val="bbPlcHdr"/>
        </w:types>
        <w:behaviors>
          <w:behavior w:val="content"/>
        </w:behaviors>
        <w:guid w:val="{73885BA6-134C-4383-A3F9-1A04A59DE430}"/>
      </w:docPartPr>
      <w:docPartBody>
        <w:p w:rsidR="00EA2B68" w:rsidRDefault="00BF0624" w:rsidP="00BF0624">
          <w:pPr>
            <w:pStyle w:val="0EDE65D13D5B4D048C9B3F1231CF5AB4"/>
          </w:pPr>
          <w:r w:rsidRPr="004B343D">
            <w:rPr>
              <w:rStyle w:val="a3"/>
            </w:rPr>
            <w:t>[Руководитель]</w:t>
          </w:r>
        </w:p>
      </w:docPartBody>
    </w:docPart>
    <w:docPart>
      <w:docPartPr>
        <w:name w:val="CE34737660F343D3A85742AD77CD845E"/>
        <w:category>
          <w:name w:val="Общие"/>
          <w:gallery w:val="placeholder"/>
        </w:category>
        <w:types>
          <w:type w:val="bbPlcHdr"/>
        </w:types>
        <w:behaviors>
          <w:behavior w:val="content"/>
        </w:behaviors>
        <w:guid w:val="{9BCFE034-065F-4E93-809D-74396F5AC5DF}"/>
      </w:docPartPr>
      <w:docPartBody>
        <w:p w:rsidR="00EA2B68" w:rsidRDefault="00BF0624" w:rsidP="00BF0624">
          <w:pPr>
            <w:pStyle w:val="CE34737660F343D3A85742AD77CD845E"/>
          </w:pPr>
          <w:r w:rsidRPr="009D6338">
            <w:rPr>
              <w:rStyle w:val="a3"/>
            </w:rPr>
            <w:t>[Руководитель]</w:t>
          </w:r>
        </w:p>
      </w:docPartBody>
    </w:docPart>
    <w:docPart>
      <w:docPartPr>
        <w:name w:val="BD8C53830CD946E49F7030085555AB83"/>
        <w:category>
          <w:name w:val="Общие"/>
          <w:gallery w:val="placeholder"/>
        </w:category>
        <w:types>
          <w:type w:val="bbPlcHdr"/>
        </w:types>
        <w:behaviors>
          <w:behavior w:val="content"/>
        </w:behaviors>
        <w:guid w:val="{1BDFA8ED-CF9F-4DBB-BD62-483D83C90FA4}"/>
      </w:docPartPr>
      <w:docPartBody>
        <w:p w:rsidR="00EA2B68" w:rsidRDefault="00BF0624" w:rsidP="00BF0624">
          <w:pPr>
            <w:pStyle w:val="BD8C53830CD946E49F7030085555AB83"/>
          </w:pPr>
          <w:r w:rsidRPr="009D6338">
            <w:rPr>
              <w:rStyle w:val="a3"/>
            </w:rPr>
            <w:t>[Руководитель]</w:t>
          </w:r>
        </w:p>
      </w:docPartBody>
    </w:docPart>
    <w:docPart>
      <w:docPartPr>
        <w:name w:val="91329F6DE6C94892BC9B07C2F85E2E8B"/>
        <w:category>
          <w:name w:val="Общие"/>
          <w:gallery w:val="placeholder"/>
        </w:category>
        <w:types>
          <w:type w:val="bbPlcHdr"/>
        </w:types>
        <w:behaviors>
          <w:behavior w:val="content"/>
        </w:behaviors>
        <w:guid w:val="{AC345515-C757-45D5-8DD1-FA68C5D87BC3}"/>
      </w:docPartPr>
      <w:docPartBody>
        <w:p w:rsidR="00EA2B68" w:rsidRDefault="00BF0624" w:rsidP="00BF0624">
          <w:pPr>
            <w:pStyle w:val="91329F6DE6C94892BC9B07C2F85E2E8B"/>
          </w:pPr>
          <w:r w:rsidRPr="009D6338">
            <w:rPr>
              <w:rStyle w:val="a3"/>
            </w:rPr>
            <w:t>[Организация]</w:t>
          </w:r>
        </w:p>
      </w:docPartBody>
    </w:docPart>
    <w:docPart>
      <w:docPartPr>
        <w:name w:val="1EBD127266004F89A7EE9311DA8D2FA8"/>
        <w:category>
          <w:name w:val="Общие"/>
          <w:gallery w:val="placeholder"/>
        </w:category>
        <w:types>
          <w:type w:val="bbPlcHdr"/>
        </w:types>
        <w:behaviors>
          <w:behavior w:val="content"/>
        </w:behaviors>
        <w:guid w:val="{71CD0B2F-7A81-41E3-8FD7-5FC7B8948D8D}"/>
      </w:docPartPr>
      <w:docPartBody>
        <w:p w:rsidR="00EA2B68" w:rsidRDefault="00BF0624" w:rsidP="00BF0624">
          <w:pPr>
            <w:pStyle w:val="1EBD127266004F89A7EE9311DA8D2FA8"/>
          </w:pPr>
          <w:r w:rsidRPr="009D6338">
            <w:rPr>
              <w:rStyle w:val="a3"/>
            </w:rPr>
            <w:t>[Руководитель]</w:t>
          </w:r>
        </w:p>
      </w:docPartBody>
    </w:docPart>
    <w:docPart>
      <w:docPartPr>
        <w:name w:val="422AEBF91F3A48E59295B3376C62FAE0"/>
        <w:category>
          <w:name w:val="Общие"/>
          <w:gallery w:val="placeholder"/>
        </w:category>
        <w:types>
          <w:type w:val="bbPlcHdr"/>
        </w:types>
        <w:behaviors>
          <w:behavior w:val="content"/>
        </w:behaviors>
        <w:guid w:val="{1DB81DCC-C1DB-4A0B-A74B-0A7137DD0D70}"/>
      </w:docPartPr>
      <w:docPartBody>
        <w:p w:rsidR="00EA2B68" w:rsidRDefault="00BF0624" w:rsidP="00BF0624">
          <w:pPr>
            <w:pStyle w:val="422AEBF91F3A48E59295B3376C62FAE0"/>
          </w:pPr>
          <w:r w:rsidRPr="009D6338">
            <w:rPr>
              <w:rStyle w:val="a3"/>
            </w:rPr>
            <w:t>[Руководитель]</w:t>
          </w:r>
        </w:p>
      </w:docPartBody>
    </w:docPart>
    <w:docPart>
      <w:docPartPr>
        <w:name w:val="48C007A5B2AF4EC2B26B55C07124FE0F"/>
        <w:category>
          <w:name w:val="Общие"/>
          <w:gallery w:val="placeholder"/>
        </w:category>
        <w:types>
          <w:type w:val="bbPlcHdr"/>
        </w:types>
        <w:behaviors>
          <w:behavior w:val="content"/>
        </w:behaviors>
        <w:guid w:val="{8F153781-112C-4364-8BBB-55951B511CDE}"/>
      </w:docPartPr>
      <w:docPartBody>
        <w:p w:rsidR="00EA2B68" w:rsidRDefault="00BF0624" w:rsidP="00BF0624">
          <w:pPr>
            <w:pStyle w:val="48C007A5B2AF4EC2B26B55C07124FE0F"/>
          </w:pPr>
          <w:r w:rsidRPr="009D6338">
            <w:rPr>
              <w:rStyle w:val="a3"/>
            </w:rPr>
            <w:t>[Руководитель]</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0597B"/>
    <w:rsid w:val="00134623"/>
    <w:rsid w:val="006A4CDE"/>
    <w:rsid w:val="00B0597B"/>
    <w:rsid w:val="00BF0624"/>
    <w:rsid w:val="00EA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0624"/>
    <w:rPr>
      <w:color w:val="808080"/>
    </w:rPr>
  </w:style>
  <w:style w:type="paragraph" w:customStyle="1" w:styleId="09D18CD3FBBD48A197E1C65140EB5D43">
    <w:name w:val="09D18CD3FBBD48A197E1C65140EB5D43"/>
    <w:rsid w:val="00B0597B"/>
  </w:style>
  <w:style w:type="paragraph" w:customStyle="1" w:styleId="66AFD3BB03CE435882E61F4680C1EEDF">
    <w:name w:val="66AFD3BB03CE435882E61F4680C1EEDF"/>
    <w:rsid w:val="00B0597B"/>
  </w:style>
  <w:style w:type="paragraph" w:customStyle="1" w:styleId="90FA7203A5584367ACE2B1AB4C38F2F0">
    <w:name w:val="90FA7203A5584367ACE2B1AB4C38F2F0"/>
    <w:rsid w:val="00B0597B"/>
  </w:style>
  <w:style w:type="paragraph" w:customStyle="1" w:styleId="F95453F2EFED42C6AD0FF23CA761DE12">
    <w:name w:val="F95453F2EFED42C6AD0FF23CA761DE12"/>
    <w:rsid w:val="00B0597B"/>
  </w:style>
  <w:style w:type="paragraph" w:customStyle="1" w:styleId="ABC3B1DEB7E540C18A1CDD91BEF16C7E">
    <w:name w:val="ABC3B1DEB7E540C18A1CDD91BEF16C7E"/>
    <w:rsid w:val="00B0597B"/>
  </w:style>
  <w:style w:type="paragraph" w:customStyle="1" w:styleId="F32D2290127F4F9AABFD768B0F49FB9C">
    <w:name w:val="F32D2290127F4F9AABFD768B0F49FB9C"/>
    <w:rsid w:val="00BF0624"/>
  </w:style>
  <w:style w:type="paragraph" w:customStyle="1" w:styleId="173CE2105D6741B8927D223ECB3C29D8">
    <w:name w:val="173CE2105D6741B8927D223ECB3C29D8"/>
    <w:rsid w:val="00BF0624"/>
  </w:style>
  <w:style w:type="paragraph" w:customStyle="1" w:styleId="774E4730C6034BE98AC6D967B5E833A4">
    <w:name w:val="774E4730C6034BE98AC6D967B5E833A4"/>
    <w:rsid w:val="00BF0624"/>
  </w:style>
  <w:style w:type="paragraph" w:customStyle="1" w:styleId="B4FA25C6132B4476BB173DDBBB8F7496">
    <w:name w:val="B4FA25C6132B4476BB173DDBBB8F7496"/>
    <w:rsid w:val="00BF0624"/>
  </w:style>
  <w:style w:type="paragraph" w:customStyle="1" w:styleId="B73203BA1CF64B63998F564FF7CD4D99">
    <w:name w:val="B73203BA1CF64B63998F564FF7CD4D99"/>
    <w:rsid w:val="00BF0624"/>
  </w:style>
  <w:style w:type="paragraph" w:customStyle="1" w:styleId="44DF4C1EEF3F451782A6FE92C5513058">
    <w:name w:val="44DF4C1EEF3F451782A6FE92C5513058"/>
    <w:rsid w:val="00BF0624"/>
  </w:style>
  <w:style w:type="paragraph" w:customStyle="1" w:styleId="0EDE65D13D5B4D048C9B3F1231CF5AB4">
    <w:name w:val="0EDE65D13D5B4D048C9B3F1231CF5AB4"/>
    <w:rsid w:val="00BF0624"/>
  </w:style>
  <w:style w:type="paragraph" w:customStyle="1" w:styleId="CE34737660F343D3A85742AD77CD845E">
    <w:name w:val="CE34737660F343D3A85742AD77CD845E"/>
    <w:rsid w:val="00BF0624"/>
  </w:style>
  <w:style w:type="paragraph" w:customStyle="1" w:styleId="BD8C53830CD946E49F7030085555AB83">
    <w:name w:val="BD8C53830CD946E49F7030085555AB83"/>
    <w:rsid w:val="00BF0624"/>
  </w:style>
  <w:style w:type="paragraph" w:customStyle="1" w:styleId="91329F6DE6C94892BC9B07C2F85E2E8B">
    <w:name w:val="91329F6DE6C94892BC9B07C2F85E2E8B"/>
    <w:rsid w:val="00BF0624"/>
  </w:style>
  <w:style w:type="paragraph" w:customStyle="1" w:styleId="1EBD127266004F89A7EE9311DA8D2FA8">
    <w:name w:val="1EBD127266004F89A7EE9311DA8D2FA8"/>
    <w:rsid w:val="00BF0624"/>
  </w:style>
  <w:style w:type="paragraph" w:customStyle="1" w:styleId="422AEBF91F3A48E59295B3376C62FAE0">
    <w:name w:val="422AEBF91F3A48E59295B3376C62FAE0"/>
    <w:rsid w:val="00BF0624"/>
  </w:style>
  <w:style w:type="paragraph" w:customStyle="1" w:styleId="48C007A5B2AF4EC2B26B55C07124FE0F">
    <w:name w:val="48C007A5B2AF4EC2B26B55C07124FE0F"/>
    <w:rsid w:val="00BF06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ED00-3ED8-4E9E-B6AC-BF2FF010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52</Pages>
  <Words>17622</Words>
  <Characters>100451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233</cp:revision>
  <cp:lastPrinted>2019-01-29T10:50:00Z</cp:lastPrinted>
  <dcterms:created xsi:type="dcterms:W3CDTF">2016-12-20T06:28:00Z</dcterms:created>
  <dcterms:modified xsi:type="dcterms:W3CDTF">2019-01-29T10:50:00Z</dcterms:modified>
</cp:coreProperties>
</file>