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2F" w:rsidRPr="005840D5" w:rsidRDefault="0026022F" w:rsidP="00E63FBD">
      <w:pPr>
        <w:jc w:val="center"/>
        <w:rPr>
          <w:b/>
          <w:bCs/>
        </w:rPr>
      </w:pPr>
      <w:r w:rsidRPr="005840D5">
        <w:rPr>
          <w:b/>
        </w:rPr>
        <w:t>ИЗВЕЩЕНИЕ</w:t>
      </w:r>
      <w:r w:rsidRPr="005840D5">
        <w:rPr>
          <w:b/>
          <w:bCs/>
        </w:rPr>
        <w:t xml:space="preserve"> О ЗАКУПКЕ</w:t>
      </w:r>
    </w:p>
    <w:p w:rsidR="00F5607C" w:rsidRPr="005840D5" w:rsidRDefault="002F30AD" w:rsidP="00E63FBD">
      <w:pPr>
        <w:jc w:val="center"/>
        <w:rPr>
          <w:b/>
          <w:bCs/>
          <w:color w:val="000000"/>
        </w:rPr>
      </w:pPr>
      <w:r w:rsidRPr="005840D5">
        <w:rPr>
          <w:b/>
        </w:rPr>
        <w:t>на проведение</w:t>
      </w:r>
      <w:r w:rsidR="0026022F" w:rsidRPr="005840D5">
        <w:rPr>
          <w:b/>
        </w:rPr>
        <w:t xml:space="preserve"> запроса </w:t>
      </w:r>
      <w:r w:rsidR="00F5607C" w:rsidRPr="005840D5">
        <w:rPr>
          <w:b/>
        </w:rPr>
        <w:t>предложений</w:t>
      </w:r>
      <w:r w:rsidR="0026022F" w:rsidRPr="005840D5">
        <w:rPr>
          <w:b/>
        </w:rPr>
        <w:t xml:space="preserve"> </w:t>
      </w:r>
      <w:r w:rsidR="0005363A">
        <w:rPr>
          <w:b/>
        </w:rPr>
        <w:t xml:space="preserve">в электронной форме </w:t>
      </w:r>
      <w:r w:rsidR="00E71CEB" w:rsidRPr="005840D5">
        <w:rPr>
          <w:b/>
          <w:bCs/>
          <w:color w:val="000000"/>
        </w:rPr>
        <w:t xml:space="preserve">на право заключения договора </w:t>
      </w:r>
    </w:p>
    <w:p w:rsidR="00957974" w:rsidRPr="005840D5" w:rsidRDefault="001E4589" w:rsidP="00EC3925">
      <w:pPr>
        <w:tabs>
          <w:tab w:val="center" w:pos="4677"/>
          <w:tab w:val="right" w:pos="9355"/>
        </w:tabs>
        <w:jc w:val="center"/>
        <w:rPr>
          <w:b/>
          <w:bCs/>
        </w:rPr>
      </w:pPr>
      <w:r w:rsidRPr="001E4589">
        <w:rPr>
          <w:b/>
          <w:bCs/>
        </w:rPr>
        <w:t xml:space="preserve">на </w:t>
      </w:r>
      <w:r w:rsidR="00D43440">
        <w:rPr>
          <w:b/>
          <w:bCs/>
        </w:rPr>
        <w:t>о</w:t>
      </w:r>
      <w:r w:rsidR="00D43440" w:rsidRPr="00D43440">
        <w:rPr>
          <w:b/>
          <w:bCs/>
        </w:rPr>
        <w:t>казание услуг по разработке Проектной документации, для Объекта «Перепланировка и техническое перевооружение лабораторий по разработке стандартных образцов на базе Филиала «</w:t>
      </w:r>
      <w:proofErr w:type="spellStart"/>
      <w:r w:rsidR="00D43440" w:rsidRPr="00D43440">
        <w:rPr>
          <w:b/>
          <w:bCs/>
        </w:rPr>
        <w:t>Лефортовский</w:t>
      </w:r>
      <w:proofErr w:type="spellEnd"/>
      <w:r w:rsidR="00D43440" w:rsidRPr="00D43440">
        <w:rPr>
          <w:b/>
          <w:bCs/>
        </w:rPr>
        <w:t xml:space="preserve">» ФГУП «Московский эндокринный завод», расположенного по адресу: </w:t>
      </w:r>
      <w:proofErr w:type="gramStart"/>
      <w:r w:rsidR="00D43440" w:rsidRPr="00D43440">
        <w:rPr>
          <w:b/>
          <w:bCs/>
        </w:rPr>
        <w:t>г</w:t>
      </w:r>
      <w:proofErr w:type="gramEnd"/>
      <w:r w:rsidR="00D43440" w:rsidRPr="00D43440">
        <w:rPr>
          <w:b/>
          <w:bCs/>
        </w:rPr>
        <w:t>. Москва, Шоссе Энтузиастов, д. 23</w:t>
      </w:r>
    </w:p>
    <w:p w:rsidR="0026022F" w:rsidRPr="005840D5" w:rsidRDefault="0026022F" w:rsidP="00E63FBD">
      <w:pPr>
        <w:pStyle w:val="aff6"/>
        <w:snapToGrid w:val="0"/>
        <w:jc w:val="center"/>
        <w:rPr>
          <w:b/>
          <w:bCs/>
          <w:sz w:val="24"/>
          <w:szCs w:val="24"/>
        </w:rPr>
      </w:pPr>
      <w:r w:rsidRPr="005840D5">
        <w:rPr>
          <w:b/>
          <w:bCs/>
          <w:sz w:val="24"/>
          <w:szCs w:val="24"/>
        </w:rPr>
        <w:t xml:space="preserve">№ </w:t>
      </w:r>
      <w:r w:rsidR="00E824EF">
        <w:rPr>
          <w:b/>
          <w:bCs/>
          <w:sz w:val="24"/>
          <w:szCs w:val="24"/>
        </w:rPr>
        <w:t>7</w:t>
      </w:r>
      <w:r w:rsidR="00B946F3" w:rsidRPr="005840D5">
        <w:rPr>
          <w:b/>
          <w:bCs/>
          <w:sz w:val="24"/>
          <w:szCs w:val="24"/>
        </w:rPr>
        <w:t>/1</w:t>
      </w:r>
      <w:r w:rsidR="00822C6C">
        <w:rPr>
          <w:b/>
          <w:bCs/>
          <w:sz w:val="24"/>
          <w:szCs w:val="24"/>
        </w:rPr>
        <w:t>9</w:t>
      </w:r>
    </w:p>
    <w:p w:rsidR="0026022F" w:rsidRPr="005840D5" w:rsidRDefault="0026022F" w:rsidP="00E63FBD">
      <w:pPr>
        <w:jc w:val="center"/>
        <w:rPr>
          <w:spacing w:val="-8"/>
        </w:rPr>
      </w:pPr>
    </w:p>
    <w:p w:rsidR="0026022F" w:rsidRDefault="00221448" w:rsidP="00E63FBD">
      <w:pPr>
        <w:jc w:val="right"/>
        <w:rPr>
          <w:b/>
          <w:bCs/>
        </w:rPr>
      </w:pPr>
      <w:r>
        <w:rPr>
          <w:b/>
          <w:bCs/>
        </w:rPr>
        <w:t>01</w:t>
      </w:r>
      <w:r w:rsidR="004D1420" w:rsidRPr="005840D5">
        <w:rPr>
          <w:b/>
          <w:bCs/>
        </w:rPr>
        <w:t xml:space="preserve"> </w:t>
      </w:r>
      <w:r>
        <w:rPr>
          <w:b/>
          <w:bCs/>
        </w:rPr>
        <w:t>февраля</w:t>
      </w:r>
      <w:r w:rsidR="0026022F" w:rsidRPr="005840D5">
        <w:rPr>
          <w:b/>
          <w:bCs/>
        </w:rPr>
        <w:t xml:space="preserve"> 201</w:t>
      </w:r>
      <w:r w:rsidR="00822C6C">
        <w:rPr>
          <w:b/>
          <w:bCs/>
        </w:rPr>
        <w:t>9</w:t>
      </w:r>
      <w:r w:rsidR="0026022F" w:rsidRPr="005840D5">
        <w:rPr>
          <w:b/>
          <w:bCs/>
        </w:rPr>
        <w:t xml:space="preserve"> г.</w:t>
      </w:r>
    </w:p>
    <w:p w:rsidR="00B152C7" w:rsidRDefault="00B152C7" w:rsidP="005E7CF0">
      <w:pPr>
        <w:jc w:val="both"/>
        <w:rPr>
          <w:b/>
        </w:rPr>
      </w:pPr>
      <w:proofErr w:type="gramStart"/>
      <w:r w:rsidRPr="005840D5">
        <w:t xml:space="preserve">ФГУП «Московский эндокринный завод» настоящим приглашает </w:t>
      </w:r>
      <w:r w:rsidR="00D64F15">
        <w:t>субъектов малого и среднего предпринимательства</w:t>
      </w:r>
      <w:r w:rsidR="00D64F15" w:rsidRPr="005840D5">
        <w:t xml:space="preserve"> </w:t>
      </w:r>
      <w:r w:rsidRPr="005840D5">
        <w:t xml:space="preserve">к участию в процедуре закупки путем запроса предложений </w:t>
      </w:r>
      <w:r w:rsidR="00810CCF">
        <w:t xml:space="preserve">в электронной форме </w:t>
      </w:r>
      <w:r w:rsidR="007715D4" w:rsidRPr="005840D5">
        <w:t xml:space="preserve">на право заключения договора </w:t>
      </w:r>
      <w:r w:rsidR="001E4589" w:rsidRPr="001E4589">
        <w:rPr>
          <w:bCs/>
        </w:rPr>
        <w:t xml:space="preserve">на </w:t>
      </w:r>
      <w:r w:rsidR="00D43440">
        <w:rPr>
          <w:bCs/>
        </w:rPr>
        <w:t>о</w:t>
      </w:r>
      <w:r w:rsidR="00D43440" w:rsidRPr="00D43440">
        <w:rPr>
          <w:bCs/>
        </w:rPr>
        <w:t>казание услуг по разработке Проектной документации, для Объекта «Перепланировка и техническое перевооружение лабораторий по разработке стандартных образцов на базе Филиала «</w:t>
      </w:r>
      <w:proofErr w:type="spellStart"/>
      <w:r w:rsidR="00D43440" w:rsidRPr="00D43440">
        <w:rPr>
          <w:bCs/>
        </w:rPr>
        <w:t>Лефортовский</w:t>
      </w:r>
      <w:proofErr w:type="spellEnd"/>
      <w:r w:rsidR="00D43440" w:rsidRPr="00D43440">
        <w:rPr>
          <w:bCs/>
        </w:rPr>
        <w:t>» ФГУП «Московский эндокринный завод», расположенного по адресу: г. Москва, Шоссе Энтузиастов, д</w:t>
      </w:r>
      <w:proofErr w:type="gramEnd"/>
      <w:r w:rsidR="00D43440" w:rsidRPr="00D43440">
        <w:rPr>
          <w:bCs/>
        </w:rPr>
        <w:t>. 23</w:t>
      </w:r>
      <w:r w:rsidR="00221448">
        <w:rPr>
          <w:bCs/>
        </w:rPr>
        <w:t xml:space="preserve"> </w:t>
      </w:r>
      <w:r w:rsidR="006D4452">
        <w:rPr>
          <w:bCs/>
        </w:rPr>
        <w:t>и</w:t>
      </w:r>
      <w:r w:rsidR="00827D48" w:rsidRPr="00827D48">
        <w:rPr>
          <w:bCs/>
        </w:rPr>
        <w:t xml:space="preserve"> </w:t>
      </w:r>
      <w:r w:rsidR="00B23CCE">
        <w:rPr>
          <w:bCs/>
        </w:rPr>
        <w:t>в соответствии с</w:t>
      </w:r>
      <w:r w:rsidRPr="005840D5">
        <w:t xml:space="preserve"> Положением о закупке товаров, работ и услуг для нужд ФГУП «</w:t>
      </w:r>
      <w:r w:rsidR="0099642A" w:rsidRPr="005840D5">
        <w:t>Московский эндокринный з</w:t>
      </w:r>
      <w:r w:rsidR="004D1420" w:rsidRPr="005840D5">
        <w:t xml:space="preserve">авод» от </w:t>
      </w:r>
      <w:r w:rsidR="00827D48">
        <w:t>1</w:t>
      </w:r>
      <w:r w:rsidR="00810CCF">
        <w:t>4</w:t>
      </w:r>
      <w:r w:rsidR="005446B7">
        <w:t>.</w:t>
      </w:r>
      <w:r w:rsidR="00810CCF">
        <w:t>08</w:t>
      </w:r>
      <w:r w:rsidR="005446B7">
        <w:t>.201</w:t>
      </w:r>
      <w:r w:rsidR="00827D48">
        <w:t>8</w:t>
      </w:r>
      <w:r w:rsidR="005446B7">
        <w:t>г</w:t>
      </w:r>
      <w:r w:rsidR="00C861ED" w:rsidRPr="005840D5">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00C861ED" w:rsidRPr="005840D5">
        <w:rPr>
          <w:b/>
        </w:rPr>
        <w:t xml:space="preserve">извещает: </w:t>
      </w:r>
    </w:p>
    <w:tbl>
      <w:tblPr>
        <w:tblW w:w="10368" w:type="dxa"/>
        <w:tblLayout w:type="fixed"/>
        <w:tblLook w:val="0000"/>
      </w:tblPr>
      <w:tblGrid>
        <w:gridCol w:w="1188"/>
        <w:gridCol w:w="2340"/>
        <w:gridCol w:w="6840"/>
      </w:tblGrid>
      <w:tr w:rsidR="0026022F" w:rsidRPr="005840D5" w:rsidTr="00CC5A38">
        <w:trPr>
          <w:tblHeader/>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C97F1D">
            <w:pPr>
              <w:numPr>
                <w:ilvl w:val="0"/>
                <w:numId w:val="5"/>
              </w:numPr>
              <w:jc w:val="both"/>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Способ закупки</w:t>
            </w:r>
          </w:p>
        </w:tc>
        <w:tc>
          <w:tcPr>
            <w:tcW w:w="6840" w:type="dxa"/>
            <w:tcBorders>
              <w:top w:val="single" w:sz="4" w:space="0" w:color="auto"/>
              <w:left w:val="single" w:sz="4" w:space="0" w:color="auto"/>
              <w:bottom w:val="single" w:sz="4" w:space="0" w:color="auto"/>
              <w:right w:val="single" w:sz="4" w:space="0" w:color="auto"/>
            </w:tcBorders>
          </w:tcPr>
          <w:p w:rsidR="00B324B5" w:rsidRPr="005840D5" w:rsidRDefault="0026022F" w:rsidP="00E63FBD">
            <w:r w:rsidRPr="005840D5">
              <w:t>Запрос предложений</w:t>
            </w:r>
            <w:r w:rsidR="00670902">
              <w:t xml:space="preserve"> в электронной форме</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2.</w:t>
            </w:r>
          </w:p>
          <w:p w:rsidR="0026022F" w:rsidRPr="005840D5" w:rsidRDefault="0026022F" w:rsidP="00E63FBD">
            <w:pPr>
              <w:jc w:val="center"/>
              <w:rPr>
                <w:b/>
                <w:bCs/>
                <w:snapToGrid w:val="0"/>
              </w:rPr>
            </w:pPr>
          </w:p>
          <w:p w:rsidR="0026022F" w:rsidRPr="005840D5" w:rsidRDefault="0026022F" w:rsidP="00E63FBD">
            <w:pPr>
              <w:jc w:val="center"/>
              <w:rPr>
                <w:b/>
                <w:bCs/>
                <w:snapToGrid w:val="0"/>
              </w:rPr>
            </w:pPr>
          </w:p>
          <w:p w:rsidR="0026022F" w:rsidRPr="005840D5" w:rsidRDefault="0026022F" w:rsidP="00E63FBD">
            <w:pPr>
              <w:pStyle w:val="1"/>
              <w:numPr>
                <w:ilvl w:val="0"/>
                <w:numId w:val="0"/>
              </w:numPr>
              <w:spacing w:before="0" w:after="0"/>
              <w:ind w:left="432" w:hanging="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Наименование заказчика, контактная информация</w:t>
            </w:r>
          </w:p>
        </w:tc>
        <w:tc>
          <w:tcPr>
            <w:tcW w:w="6840" w:type="dxa"/>
            <w:tcBorders>
              <w:top w:val="single" w:sz="4" w:space="0" w:color="auto"/>
              <w:left w:val="single" w:sz="4" w:space="0" w:color="auto"/>
              <w:bottom w:val="single" w:sz="4" w:space="0" w:color="auto"/>
              <w:right w:val="single" w:sz="4" w:space="0" w:color="auto"/>
            </w:tcBorders>
          </w:tcPr>
          <w:p w:rsidR="004B4A3A" w:rsidRPr="005840D5" w:rsidRDefault="004B4A3A" w:rsidP="004B4A3A">
            <w:pPr>
              <w:keepNext/>
              <w:keepLines/>
              <w:widowControl w:val="0"/>
              <w:suppressLineNumbers/>
              <w:suppressAutoHyphens/>
              <w:jc w:val="both"/>
            </w:pPr>
            <w:r w:rsidRPr="005840D5">
              <w:t>Наименование: ФГУП «Московский эндокринный завод»</w:t>
            </w:r>
          </w:p>
          <w:p w:rsidR="004B4A3A" w:rsidRPr="005840D5" w:rsidRDefault="004B4A3A" w:rsidP="004B4A3A">
            <w:pPr>
              <w:keepNext/>
              <w:keepLines/>
              <w:widowControl w:val="0"/>
              <w:suppressLineNumbers/>
              <w:suppressAutoHyphens/>
              <w:jc w:val="both"/>
            </w:pPr>
            <w:r w:rsidRPr="005840D5">
              <w:t>Место нахождения</w:t>
            </w:r>
          </w:p>
          <w:p w:rsidR="004B4A3A" w:rsidRPr="005840D5" w:rsidRDefault="004B4A3A" w:rsidP="004B4A3A">
            <w:pPr>
              <w:keepNext/>
              <w:keepLines/>
              <w:widowControl w:val="0"/>
              <w:suppressLineNumbers/>
              <w:suppressAutoHyphens/>
              <w:jc w:val="both"/>
            </w:pPr>
            <w:r w:rsidRPr="005840D5">
              <w:t>109052, г. Москва, ул. Новохохловская, д. 25</w:t>
            </w:r>
          </w:p>
          <w:p w:rsidR="004B4A3A" w:rsidRPr="005840D5" w:rsidRDefault="004B4A3A" w:rsidP="004B4A3A">
            <w:pPr>
              <w:keepNext/>
              <w:keepLines/>
              <w:widowControl w:val="0"/>
              <w:suppressLineNumbers/>
              <w:suppressAutoHyphens/>
              <w:jc w:val="both"/>
            </w:pPr>
            <w:r w:rsidRPr="005840D5">
              <w:t>Почтовый адрес</w:t>
            </w:r>
          </w:p>
          <w:p w:rsidR="004B4A3A" w:rsidRPr="005840D5" w:rsidRDefault="004B4A3A" w:rsidP="004B4A3A">
            <w:pPr>
              <w:keepNext/>
              <w:keepLines/>
              <w:widowControl w:val="0"/>
              <w:suppressLineNumbers/>
              <w:suppressAutoHyphens/>
              <w:jc w:val="both"/>
            </w:pPr>
            <w:r w:rsidRPr="005840D5">
              <w:t>109052, г. Москва, ул. Новохохловская, д. 25</w:t>
            </w:r>
          </w:p>
          <w:p w:rsidR="00685E19" w:rsidRDefault="00685E19" w:rsidP="009A7837">
            <w:pPr>
              <w:keepNext/>
              <w:keepLines/>
              <w:widowControl w:val="0"/>
              <w:suppressLineNumbers/>
              <w:suppressAutoHyphens/>
              <w:jc w:val="both"/>
            </w:pPr>
            <w:r w:rsidRPr="005840D5">
              <w:t>Телефон: +7 (495) 234-61-92</w:t>
            </w:r>
          </w:p>
          <w:p w:rsidR="004B4A3A" w:rsidRPr="005840D5" w:rsidRDefault="004B4A3A" w:rsidP="009A7837">
            <w:pPr>
              <w:keepNext/>
              <w:keepLines/>
              <w:widowControl w:val="0"/>
              <w:suppressLineNumbers/>
              <w:suppressAutoHyphens/>
              <w:jc w:val="both"/>
            </w:pPr>
            <w:r w:rsidRPr="005840D5">
              <w:t>Факс: +7 (495) 911-42-10</w:t>
            </w:r>
          </w:p>
          <w:p w:rsidR="009D73EF" w:rsidRPr="005840D5" w:rsidRDefault="009D73EF" w:rsidP="009A7837">
            <w:pPr>
              <w:keepNext/>
              <w:keepLines/>
              <w:widowControl w:val="0"/>
              <w:suppressLineNumbers/>
              <w:suppressAutoHyphens/>
              <w:jc w:val="both"/>
            </w:pPr>
            <w:r w:rsidRPr="005840D5">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8D088E" w:rsidRDefault="008D088E" w:rsidP="009A7837">
            <w:pPr>
              <w:keepNext/>
              <w:keepLines/>
              <w:widowControl w:val="0"/>
              <w:suppressLineNumbers/>
              <w:suppressAutoHyphens/>
              <w:jc w:val="both"/>
            </w:pPr>
            <w:r>
              <w:t>Контактные лица</w:t>
            </w:r>
            <w:r w:rsidRPr="00253929">
              <w:t xml:space="preserve">: </w:t>
            </w:r>
          </w:p>
          <w:p w:rsidR="00822C6C" w:rsidRPr="00EC7AFE" w:rsidRDefault="008D088E" w:rsidP="00822C6C">
            <w:pPr>
              <w:keepNext/>
              <w:keepLines/>
              <w:widowControl w:val="0"/>
              <w:suppressLineNumbers/>
              <w:suppressAutoHyphens/>
              <w:jc w:val="both"/>
            </w:pPr>
            <w:r>
              <w:t xml:space="preserve">по техническим вопросам – </w:t>
            </w:r>
            <w:r w:rsidR="00822C6C">
              <w:t>Аверьянов Дмитрий Юрьевич</w:t>
            </w:r>
            <w:r>
              <w:t xml:space="preserve">, тел. +7 (495) 234-61-92 </w:t>
            </w:r>
            <w:proofErr w:type="spellStart"/>
            <w:r>
              <w:t>доб</w:t>
            </w:r>
            <w:proofErr w:type="spellEnd"/>
            <w:r>
              <w:t xml:space="preserve">. </w:t>
            </w:r>
            <w:r w:rsidR="00822C6C">
              <w:t xml:space="preserve">545; Мальцев Константин Александрович +7 (495) 234-61-92 </w:t>
            </w:r>
            <w:proofErr w:type="spellStart"/>
            <w:r w:rsidR="00822C6C">
              <w:t>доб</w:t>
            </w:r>
            <w:proofErr w:type="spellEnd"/>
            <w:r w:rsidR="00822C6C">
              <w:t>. 547</w:t>
            </w:r>
          </w:p>
          <w:p w:rsidR="009A7837" w:rsidRPr="00EC7AFE" w:rsidRDefault="009A7837" w:rsidP="009A7837">
            <w:pPr>
              <w:keepNext/>
              <w:keepLines/>
              <w:widowControl w:val="0"/>
              <w:suppressLineNumbers/>
              <w:suppressAutoHyphens/>
              <w:jc w:val="both"/>
            </w:pPr>
          </w:p>
          <w:p w:rsidR="0019478E" w:rsidRPr="005840D5" w:rsidRDefault="008D088E" w:rsidP="00221448">
            <w:pPr>
              <w:keepNext/>
              <w:keepLines/>
              <w:widowControl w:val="0"/>
              <w:suppressLineNumbers/>
              <w:suppressAutoHyphens/>
              <w:jc w:val="both"/>
            </w:pPr>
            <w:r>
              <w:t xml:space="preserve">по организационным вопросам </w:t>
            </w:r>
            <w:r w:rsidR="009A7837">
              <w:t>–</w:t>
            </w:r>
            <w:r>
              <w:t xml:space="preserve"> </w:t>
            </w:r>
            <w:r w:rsidR="00221448">
              <w:t>Уткин Сергей Александрович</w:t>
            </w:r>
            <w:r>
              <w:t xml:space="preserve">, </w:t>
            </w:r>
            <w:r w:rsidR="009A7837">
              <w:t xml:space="preserve">тел. +7 (495) 234-61-92 </w:t>
            </w:r>
            <w:proofErr w:type="spellStart"/>
            <w:r w:rsidR="009A7837">
              <w:t>доб</w:t>
            </w:r>
            <w:proofErr w:type="spellEnd"/>
            <w:r w:rsidR="009A7837">
              <w:t xml:space="preserve">. </w:t>
            </w:r>
            <w:r w:rsidR="00873B6B">
              <w:t>62</w:t>
            </w:r>
            <w:r w:rsidR="00221448">
              <w:t>7</w:t>
            </w:r>
            <w:r>
              <w:t>.</w:t>
            </w:r>
          </w:p>
        </w:tc>
      </w:tr>
      <w:tr w:rsidR="005370AC" w:rsidRPr="005840D5" w:rsidTr="005370AC">
        <w:trPr>
          <w:trHeight w:val="161"/>
        </w:trPr>
        <w:tc>
          <w:tcPr>
            <w:tcW w:w="1188" w:type="dxa"/>
            <w:vMerge w:val="restart"/>
            <w:tcBorders>
              <w:top w:val="single" w:sz="4" w:space="0" w:color="auto"/>
              <w:left w:val="single" w:sz="4" w:space="0" w:color="auto"/>
              <w:right w:val="single" w:sz="4" w:space="0" w:color="auto"/>
            </w:tcBorders>
          </w:tcPr>
          <w:p w:rsidR="005370AC" w:rsidRPr="005840D5" w:rsidRDefault="00174380" w:rsidP="00E63FBD">
            <w:pPr>
              <w:jc w:val="center"/>
              <w:rPr>
                <w:b/>
                <w:bCs/>
                <w:snapToGrid w:val="0"/>
              </w:rPr>
            </w:pPr>
            <w:r>
              <w:rPr>
                <w:b/>
                <w:bCs/>
                <w:snapToGrid w:val="0"/>
              </w:rPr>
              <w:t>3.</w:t>
            </w:r>
          </w:p>
        </w:tc>
        <w:tc>
          <w:tcPr>
            <w:tcW w:w="2340" w:type="dxa"/>
            <w:tcBorders>
              <w:top w:val="single" w:sz="4" w:space="0" w:color="auto"/>
              <w:left w:val="single" w:sz="4" w:space="0" w:color="auto"/>
              <w:bottom w:val="single" w:sz="4" w:space="0" w:color="auto"/>
              <w:right w:val="single" w:sz="4" w:space="0" w:color="auto"/>
            </w:tcBorders>
          </w:tcPr>
          <w:p w:rsidR="005370AC" w:rsidRPr="00C72794" w:rsidRDefault="005370AC" w:rsidP="005370AC">
            <w:pPr>
              <w:keepNext/>
              <w:keepLines/>
              <w:widowControl w:val="0"/>
              <w:suppressLineNumbers/>
              <w:suppressAutoHyphens/>
              <w:ind w:right="-57"/>
            </w:pPr>
            <w:r w:rsidRPr="00C72794">
              <w:t>Наименование оператора электронной площадки</w:t>
            </w:r>
          </w:p>
        </w:tc>
        <w:tc>
          <w:tcPr>
            <w:tcW w:w="6840" w:type="dxa"/>
            <w:tcBorders>
              <w:top w:val="single" w:sz="4" w:space="0" w:color="auto"/>
              <w:left w:val="single" w:sz="4" w:space="0" w:color="auto"/>
              <w:bottom w:val="single" w:sz="4" w:space="0" w:color="auto"/>
              <w:right w:val="single" w:sz="4" w:space="0" w:color="auto"/>
            </w:tcBorders>
          </w:tcPr>
          <w:p w:rsidR="005370AC" w:rsidRPr="00C72794" w:rsidRDefault="005370AC" w:rsidP="005370AC">
            <w:pPr>
              <w:keepNext/>
              <w:keepLines/>
              <w:widowControl w:val="0"/>
              <w:suppressLineNumbers/>
              <w:suppressAutoHyphens/>
            </w:pPr>
            <w:r w:rsidRPr="00C72794">
              <w:t xml:space="preserve">АО «Единая электронная торговая площадка»  </w:t>
            </w:r>
          </w:p>
        </w:tc>
      </w:tr>
      <w:tr w:rsidR="005370AC" w:rsidRPr="005840D5" w:rsidTr="005370AC">
        <w:trPr>
          <w:trHeight w:val="115"/>
        </w:trPr>
        <w:tc>
          <w:tcPr>
            <w:tcW w:w="1188" w:type="dxa"/>
            <w:vMerge/>
            <w:tcBorders>
              <w:left w:val="single" w:sz="4" w:space="0" w:color="auto"/>
              <w:bottom w:val="single" w:sz="4" w:space="0" w:color="auto"/>
              <w:right w:val="single" w:sz="4" w:space="0" w:color="auto"/>
            </w:tcBorders>
          </w:tcPr>
          <w:p w:rsidR="005370AC" w:rsidRPr="005840D5" w:rsidRDefault="005370AC"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5370AC" w:rsidRPr="005840D5" w:rsidRDefault="005370AC" w:rsidP="005370AC">
            <w:pPr>
              <w:keepNext/>
              <w:keepLines/>
              <w:widowControl w:val="0"/>
              <w:suppressLineNumbers/>
              <w:suppressAutoHyphens/>
            </w:pPr>
            <w:r w:rsidRPr="00C72794">
              <w:t>Адрес электронной площадки в сети «Интернет»</w:t>
            </w:r>
          </w:p>
        </w:tc>
        <w:tc>
          <w:tcPr>
            <w:tcW w:w="6840" w:type="dxa"/>
            <w:tcBorders>
              <w:top w:val="single" w:sz="4" w:space="0" w:color="auto"/>
              <w:left w:val="single" w:sz="4" w:space="0" w:color="auto"/>
              <w:bottom w:val="single" w:sz="4" w:space="0" w:color="auto"/>
              <w:right w:val="single" w:sz="4" w:space="0" w:color="auto"/>
            </w:tcBorders>
          </w:tcPr>
          <w:p w:rsidR="005370AC" w:rsidRPr="005840D5" w:rsidRDefault="00A85A62" w:rsidP="005370AC">
            <w:pPr>
              <w:keepNext/>
              <w:keepLines/>
              <w:widowControl w:val="0"/>
              <w:suppressLineNumbers/>
              <w:suppressAutoHyphens/>
              <w:jc w:val="both"/>
            </w:pPr>
            <w:hyperlink r:id="rId8" w:history="1">
              <w:r w:rsidR="005370AC" w:rsidRPr="00A52068">
                <w:rPr>
                  <w:rStyle w:val="a6"/>
                  <w:lang w:val="en-US"/>
                </w:rPr>
                <w:t>http</w:t>
              </w:r>
              <w:r w:rsidR="005370AC" w:rsidRPr="00A52068">
                <w:rPr>
                  <w:rStyle w:val="a6"/>
                </w:rPr>
                <w:t>://</w:t>
              </w:r>
              <w:proofErr w:type="spellStart"/>
              <w:r w:rsidR="005370AC" w:rsidRPr="00A52068">
                <w:rPr>
                  <w:rStyle w:val="a6"/>
                  <w:lang w:val="en-US"/>
                </w:rPr>
                <w:t>roseltorg</w:t>
              </w:r>
              <w:proofErr w:type="spellEnd"/>
              <w:r w:rsidR="005370AC" w:rsidRPr="00A52068">
                <w:rPr>
                  <w:rStyle w:val="a6"/>
                </w:rPr>
                <w:t>.</w:t>
              </w:r>
              <w:proofErr w:type="spellStart"/>
              <w:r w:rsidR="005370AC" w:rsidRPr="00A52068">
                <w:rPr>
                  <w:rStyle w:val="a6"/>
                  <w:lang w:val="en-US"/>
                </w:rPr>
                <w:t>ru</w:t>
              </w:r>
              <w:proofErr w:type="spellEnd"/>
              <w:r w:rsidR="005370AC" w:rsidRPr="00A52068">
                <w:rPr>
                  <w:rStyle w:val="a6"/>
                </w:rPr>
                <w:t>/</w:t>
              </w:r>
            </w:hyperlink>
            <w:r w:rsidR="005370AC" w:rsidRPr="00C72794">
              <w:t xml:space="preserve"> </w:t>
            </w:r>
          </w:p>
        </w:tc>
      </w:tr>
      <w:tr w:rsidR="0026022F" w:rsidRPr="005840D5" w:rsidTr="00CC5A38">
        <w:tc>
          <w:tcPr>
            <w:tcW w:w="1188" w:type="dxa"/>
            <w:vMerge w:val="restart"/>
            <w:tcBorders>
              <w:top w:val="single" w:sz="4" w:space="0" w:color="auto"/>
              <w:left w:val="single" w:sz="4" w:space="0" w:color="auto"/>
              <w:right w:val="single" w:sz="4" w:space="0" w:color="auto"/>
            </w:tcBorders>
          </w:tcPr>
          <w:p w:rsidR="0026022F" w:rsidRPr="005840D5" w:rsidRDefault="00174380" w:rsidP="00E63FBD">
            <w:pPr>
              <w:jc w:val="center"/>
              <w:rPr>
                <w:b/>
                <w:bCs/>
                <w:snapToGrid w:val="0"/>
              </w:rPr>
            </w:pPr>
            <w:r>
              <w:rPr>
                <w:b/>
                <w:bCs/>
                <w:snapToGrid w:val="0"/>
              </w:rPr>
              <w:t>4.</w:t>
            </w:r>
          </w:p>
          <w:p w:rsidR="0026022F" w:rsidRPr="005840D5" w:rsidRDefault="0026022F" w:rsidP="00E63FBD">
            <w:pPr>
              <w:jc w:val="center"/>
              <w:rPr>
                <w:b/>
                <w:bCs/>
                <w:snapToGrid w:val="0"/>
              </w:rPr>
            </w:pPr>
          </w:p>
          <w:p w:rsidR="0026022F" w:rsidRPr="005840D5" w:rsidRDefault="0026022F"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840" w:type="dxa"/>
            <w:tcBorders>
              <w:top w:val="single" w:sz="4" w:space="0" w:color="auto"/>
              <w:left w:val="single" w:sz="4" w:space="0" w:color="auto"/>
              <w:bottom w:val="single" w:sz="4" w:space="0" w:color="auto"/>
              <w:right w:val="single" w:sz="4" w:space="0" w:color="auto"/>
            </w:tcBorders>
          </w:tcPr>
          <w:p w:rsidR="00221448" w:rsidRDefault="00D43440" w:rsidP="00E63FBD">
            <w:pPr>
              <w:tabs>
                <w:tab w:val="left" w:pos="737"/>
                <w:tab w:val="left" w:pos="5740"/>
                <w:tab w:val="left" w:pos="9639"/>
              </w:tabs>
              <w:overflowPunct w:val="0"/>
              <w:autoSpaceDE w:val="0"/>
              <w:autoSpaceDN w:val="0"/>
              <w:adjustRightInd w:val="0"/>
              <w:jc w:val="both"/>
              <w:rPr>
                <w:b/>
                <w:bCs/>
              </w:rPr>
            </w:pPr>
            <w:r w:rsidRPr="00D43440">
              <w:rPr>
                <w:b/>
                <w:bCs/>
              </w:rPr>
              <w:t>Оказание услуг по разработке Проектной документации, для Объекта «Перепланировка и техническое перевооружение лабораторий по разработке стандартных образцов на базе Филиала «</w:t>
            </w:r>
            <w:proofErr w:type="spellStart"/>
            <w:r w:rsidRPr="00D43440">
              <w:rPr>
                <w:b/>
                <w:bCs/>
              </w:rPr>
              <w:t>Лефортовский</w:t>
            </w:r>
            <w:proofErr w:type="spellEnd"/>
            <w:r w:rsidRPr="00D43440">
              <w:rPr>
                <w:b/>
                <w:bCs/>
              </w:rPr>
              <w:t xml:space="preserve">» ФГУП «Московский эндокринный завод», расположенного по адресу: </w:t>
            </w:r>
            <w:proofErr w:type="gramStart"/>
            <w:r w:rsidRPr="00D43440">
              <w:rPr>
                <w:b/>
                <w:bCs/>
              </w:rPr>
              <w:t>г</w:t>
            </w:r>
            <w:proofErr w:type="gramEnd"/>
            <w:r w:rsidRPr="00D43440">
              <w:rPr>
                <w:b/>
                <w:bCs/>
              </w:rPr>
              <w:t>. Москва, Шоссе Энтузиастов, д. 23</w:t>
            </w:r>
          </w:p>
          <w:p w:rsidR="00D43440" w:rsidRPr="005840D5" w:rsidRDefault="00D43440" w:rsidP="00E63FBD">
            <w:pPr>
              <w:tabs>
                <w:tab w:val="left" w:pos="737"/>
                <w:tab w:val="left" w:pos="5740"/>
                <w:tab w:val="left" w:pos="9639"/>
              </w:tabs>
              <w:overflowPunct w:val="0"/>
              <w:autoSpaceDE w:val="0"/>
              <w:autoSpaceDN w:val="0"/>
              <w:adjustRightInd w:val="0"/>
              <w:jc w:val="both"/>
              <w:rPr>
                <w:lang w:eastAsia="en-US"/>
              </w:rPr>
            </w:pPr>
          </w:p>
          <w:p w:rsidR="0019478E" w:rsidRPr="00B93661" w:rsidRDefault="0091624A" w:rsidP="00EC3925">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sidR="00BB21A5">
              <w:rPr>
                <w:b/>
              </w:rPr>
              <w:t xml:space="preserve">: </w:t>
            </w:r>
            <w:r w:rsidR="00827D48">
              <w:t xml:space="preserve">1 </w:t>
            </w:r>
            <w:proofErr w:type="spellStart"/>
            <w:r w:rsidR="00827D48">
              <w:t>усл.ед</w:t>
            </w:r>
            <w:proofErr w:type="spellEnd"/>
            <w:r w:rsidR="00827D48">
              <w:t>.</w:t>
            </w:r>
            <w:r w:rsidR="00BB21A5">
              <w:t>,</w:t>
            </w:r>
            <w:r w:rsidRPr="005840D5">
              <w:t xml:space="preserve"> в соответствии с частью III «Техническое задание</w:t>
            </w:r>
            <w:r w:rsidR="00B93661">
              <w:t xml:space="preserve">, а также в </w:t>
            </w:r>
            <w:r w:rsidR="00B93661">
              <w:lastRenderedPageBreak/>
              <w:t xml:space="preserve">соответствии с частью </w:t>
            </w:r>
            <w:r w:rsidR="00B93661">
              <w:rPr>
                <w:lang w:val="en-US"/>
              </w:rPr>
              <w:t>IV</w:t>
            </w:r>
            <w:r w:rsidR="00B93661" w:rsidRPr="00B93661">
              <w:t xml:space="preserve"> </w:t>
            </w:r>
            <w:r w:rsidR="00EC3925">
              <w:t>«Проект договора» документации о закупке</w:t>
            </w:r>
            <w:r w:rsidR="004E23BD">
              <w:t>.</w:t>
            </w:r>
          </w:p>
        </w:tc>
      </w:tr>
      <w:tr w:rsidR="004E7A95" w:rsidRPr="005840D5" w:rsidTr="00CC5A38">
        <w:tc>
          <w:tcPr>
            <w:tcW w:w="1188" w:type="dxa"/>
            <w:vMerge/>
            <w:tcBorders>
              <w:left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634C7A">
            <w:pPr>
              <w:snapToGrid w:val="0"/>
              <w:rPr>
                <w:bCs/>
              </w:rPr>
            </w:pPr>
            <w:r w:rsidRPr="005840D5">
              <w:rPr>
                <w:bCs/>
              </w:rPr>
              <w:t>Код ОК</w:t>
            </w:r>
            <w:r w:rsidR="00634C7A" w:rsidRPr="005840D5">
              <w:rPr>
                <w:bCs/>
              </w:rPr>
              <w:t>ПД 2</w:t>
            </w:r>
          </w:p>
        </w:tc>
        <w:tc>
          <w:tcPr>
            <w:tcW w:w="6840" w:type="dxa"/>
            <w:tcBorders>
              <w:top w:val="single" w:sz="4" w:space="0" w:color="auto"/>
              <w:left w:val="single" w:sz="4" w:space="0" w:color="auto"/>
              <w:bottom w:val="single" w:sz="4" w:space="0" w:color="auto"/>
              <w:right w:val="single" w:sz="4" w:space="0" w:color="auto"/>
            </w:tcBorders>
          </w:tcPr>
          <w:p w:rsidR="004E7A95" w:rsidRPr="00B23CCE" w:rsidRDefault="00D43440" w:rsidP="004F276C">
            <w:pPr>
              <w:rPr>
                <w:highlight w:val="yellow"/>
              </w:rPr>
            </w:pPr>
            <w:r w:rsidRPr="00D43440">
              <w:t>71.12.17.000</w:t>
            </w:r>
          </w:p>
        </w:tc>
      </w:tr>
      <w:tr w:rsidR="004E7A95" w:rsidRPr="005840D5" w:rsidTr="00CC5A38">
        <w:tc>
          <w:tcPr>
            <w:tcW w:w="1188" w:type="dxa"/>
            <w:vMerge/>
            <w:tcBorders>
              <w:left w:val="single" w:sz="4" w:space="0" w:color="auto"/>
              <w:bottom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E63FBD">
            <w:pPr>
              <w:snapToGrid w:val="0"/>
              <w:rPr>
                <w:bCs/>
              </w:rPr>
            </w:pPr>
            <w:r w:rsidRPr="005840D5">
              <w:rPr>
                <w:bCs/>
              </w:rPr>
              <w:t>Код ОКВЭД</w:t>
            </w:r>
            <w:r w:rsidR="00634C7A" w:rsidRPr="005840D5">
              <w:rPr>
                <w:bCs/>
              </w:rPr>
              <w:t xml:space="preserve"> 2</w:t>
            </w:r>
          </w:p>
        </w:tc>
        <w:tc>
          <w:tcPr>
            <w:tcW w:w="6840" w:type="dxa"/>
            <w:tcBorders>
              <w:top w:val="single" w:sz="4" w:space="0" w:color="auto"/>
              <w:left w:val="single" w:sz="4" w:space="0" w:color="auto"/>
              <w:bottom w:val="single" w:sz="4" w:space="0" w:color="auto"/>
              <w:right w:val="single" w:sz="4" w:space="0" w:color="auto"/>
            </w:tcBorders>
          </w:tcPr>
          <w:p w:rsidR="004E7A95" w:rsidRPr="00B23CCE" w:rsidRDefault="00D43440" w:rsidP="004F276C">
            <w:pPr>
              <w:rPr>
                <w:highlight w:val="yellow"/>
              </w:rPr>
            </w:pPr>
            <w:r w:rsidRPr="00D43440">
              <w:t>71.12</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5.</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начала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21448" w:rsidP="00873B6B">
            <w:pPr>
              <w:rPr>
                <w:b/>
              </w:rPr>
            </w:pPr>
            <w:r>
              <w:rPr>
                <w:b/>
                <w:bCs/>
              </w:rPr>
              <w:t>01</w:t>
            </w:r>
            <w:r w:rsidRPr="005840D5">
              <w:rPr>
                <w:b/>
                <w:bCs/>
              </w:rPr>
              <w:t xml:space="preserve"> </w:t>
            </w:r>
            <w:r>
              <w:rPr>
                <w:b/>
                <w:bCs/>
              </w:rPr>
              <w:t>февраля</w:t>
            </w:r>
            <w:r w:rsidRPr="005840D5">
              <w:rPr>
                <w:b/>
                <w:bCs/>
              </w:rPr>
              <w:t xml:space="preserve"> </w:t>
            </w:r>
            <w:r w:rsidR="00344A92" w:rsidRPr="005840D5">
              <w:rPr>
                <w:b/>
                <w:bCs/>
              </w:rPr>
              <w:t>201</w:t>
            </w:r>
            <w:r w:rsidR="00822C6C">
              <w:rPr>
                <w:b/>
                <w:bCs/>
              </w:rPr>
              <w:t>9</w:t>
            </w:r>
            <w:r w:rsidR="00344A92" w:rsidRPr="005840D5">
              <w:rPr>
                <w:b/>
                <w:bCs/>
              </w:rPr>
              <w:t xml:space="preserve"> </w:t>
            </w:r>
            <w:r w:rsidR="0026022F" w:rsidRPr="005840D5">
              <w:rPr>
                <w:b/>
              </w:rPr>
              <w:t>г.</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и время окончания срока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21448" w:rsidP="00873B6B">
            <w:pPr>
              <w:rPr>
                <w:b/>
              </w:rPr>
            </w:pPr>
            <w:r>
              <w:rPr>
                <w:b/>
                <w:bCs/>
              </w:rPr>
              <w:t>11</w:t>
            </w:r>
            <w:r w:rsidR="00726839">
              <w:rPr>
                <w:b/>
                <w:bCs/>
              </w:rPr>
              <w:t xml:space="preserve"> </w:t>
            </w:r>
            <w:r w:rsidR="005B1710">
              <w:rPr>
                <w:b/>
                <w:bCs/>
              </w:rPr>
              <w:t>февраля</w:t>
            </w:r>
            <w:r w:rsidR="00726839" w:rsidRPr="005840D5">
              <w:rPr>
                <w:b/>
                <w:bCs/>
              </w:rPr>
              <w:t xml:space="preserve"> </w:t>
            </w:r>
            <w:r w:rsidR="00344A92" w:rsidRPr="005840D5">
              <w:rPr>
                <w:b/>
                <w:bCs/>
              </w:rPr>
              <w:t>201</w:t>
            </w:r>
            <w:r w:rsidR="005B1710">
              <w:rPr>
                <w:b/>
                <w:bCs/>
              </w:rPr>
              <w:t>9</w:t>
            </w:r>
            <w:r w:rsidR="00344A92" w:rsidRPr="005840D5">
              <w:rPr>
                <w:b/>
                <w:bCs/>
              </w:rPr>
              <w:t xml:space="preserve"> </w:t>
            </w:r>
            <w:r w:rsidR="004D1420" w:rsidRPr="005840D5">
              <w:rPr>
                <w:b/>
              </w:rPr>
              <w:t xml:space="preserve">г. </w:t>
            </w:r>
            <w:r w:rsidR="002A484D" w:rsidRPr="005840D5">
              <w:rPr>
                <w:b/>
              </w:rPr>
              <w:t>09</w:t>
            </w:r>
            <w:r w:rsidR="0026022F" w:rsidRPr="005840D5">
              <w:rPr>
                <w:b/>
              </w:rPr>
              <w:t>:</w:t>
            </w:r>
            <w:r w:rsidR="003F1417" w:rsidRPr="005840D5">
              <w:rPr>
                <w:b/>
              </w:rPr>
              <w:t>00</w:t>
            </w:r>
            <w:r w:rsidR="0026022F" w:rsidRPr="005840D5">
              <w:rPr>
                <w:b/>
              </w:rPr>
              <w:t xml:space="preserve"> </w:t>
            </w:r>
          </w:p>
        </w:tc>
      </w:tr>
      <w:tr w:rsidR="0026022F" w:rsidRPr="005840D5" w:rsidTr="00576B86">
        <w:trPr>
          <w:trHeight w:val="713"/>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Место и дата рассмотрения предложений (заявок) участников закупки и подведения итогов закупки</w:t>
            </w:r>
          </w:p>
        </w:tc>
        <w:tc>
          <w:tcPr>
            <w:tcW w:w="6840" w:type="dxa"/>
            <w:tcBorders>
              <w:top w:val="single" w:sz="4" w:space="0" w:color="auto"/>
              <w:left w:val="single" w:sz="4" w:space="0" w:color="auto"/>
              <w:bottom w:val="single" w:sz="4" w:space="0" w:color="auto"/>
              <w:right w:val="single" w:sz="4" w:space="0" w:color="auto"/>
            </w:tcBorders>
          </w:tcPr>
          <w:p w:rsidR="0026022F" w:rsidRDefault="0026022F" w:rsidP="00E63FBD">
            <w:pPr>
              <w:jc w:val="both"/>
            </w:pPr>
            <w:r w:rsidRPr="005840D5">
              <w:t xml:space="preserve">Рассмотрение </w:t>
            </w:r>
            <w:r w:rsidR="005370AC">
              <w:t xml:space="preserve">первых частей </w:t>
            </w:r>
            <w:r w:rsidRPr="005840D5">
              <w:t xml:space="preserve">заявок на участие в закупке будет осуществляться </w:t>
            </w:r>
            <w:r w:rsidR="00221448">
              <w:rPr>
                <w:b/>
                <w:bCs/>
              </w:rPr>
              <w:t>11</w:t>
            </w:r>
            <w:r w:rsidR="007539AE">
              <w:rPr>
                <w:b/>
                <w:bCs/>
              </w:rPr>
              <w:t xml:space="preserve"> </w:t>
            </w:r>
            <w:r w:rsidR="005B1710">
              <w:rPr>
                <w:b/>
                <w:bCs/>
              </w:rPr>
              <w:t>февраля</w:t>
            </w:r>
            <w:r w:rsidR="007539AE" w:rsidRPr="005840D5">
              <w:rPr>
                <w:b/>
                <w:bCs/>
              </w:rPr>
              <w:t xml:space="preserve"> </w:t>
            </w:r>
            <w:r w:rsidR="00BB21A5" w:rsidRPr="005840D5">
              <w:rPr>
                <w:b/>
                <w:bCs/>
              </w:rPr>
              <w:t>201</w:t>
            </w:r>
            <w:r w:rsidR="005B1710">
              <w:rPr>
                <w:b/>
                <w:bCs/>
              </w:rPr>
              <w:t>9</w:t>
            </w:r>
            <w:r w:rsidR="00344A92" w:rsidRPr="005840D5">
              <w:rPr>
                <w:b/>
                <w:bCs/>
              </w:rPr>
              <w:t xml:space="preserve"> </w:t>
            </w:r>
            <w:r w:rsidRPr="005840D5">
              <w:rPr>
                <w:b/>
              </w:rPr>
              <w:t>года</w:t>
            </w:r>
            <w:r w:rsidR="0080302D" w:rsidRPr="005840D5">
              <w:rPr>
                <w:b/>
              </w:rPr>
              <w:t xml:space="preserve"> в 1</w:t>
            </w:r>
            <w:r w:rsidR="00823E9E">
              <w:rPr>
                <w:b/>
              </w:rPr>
              <w:t>2</w:t>
            </w:r>
            <w:r w:rsidR="0080302D" w:rsidRPr="005840D5">
              <w:rPr>
                <w:b/>
              </w:rPr>
              <w:t>:00</w:t>
            </w:r>
            <w:r w:rsidRPr="005840D5">
              <w:t xml:space="preserve"> по адресу: 109052,</w:t>
            </w:r>
            <w:r w:rsidR="006D659B" w:rsidRPr="005840D5">
              <w:t xml:space="preserve"> </w:t>
            </w:r>
            <w:r w:rsidRPr="005840D5">
              <w:t>г. Москва, ул. Новохохловская, д. 2</w:t>
            </w:r>
            <w:r w:rsidR="008C2B48">
              <w:t>3</w:t>
            </w:r>
            <w:r w:rsidRPr="005840D5">
              <w:t>.</w:t>
            </w:r>
          </w:p>
          <w:p w:rsidR="005370AC" w:rsidRDefault="005370AC" w:rsidP="00E63FBD">
            <w:pPr>
              <w:jc w:val="both"/>
            </w:pPr>
          </w:p>
          <w:p w:rsidR="005370AC" w:rsidRPr="005840D5" w:rsidRDefault="005370AC" w:rsidP="00E63FBD">
            <w:pPr>
              <w:jc w:val="both"/>
            </w:pPr>
            <w:r w:rsidRPr="005840D5">
              <w:t xml:space="preserve">Рассмотрение </w:t>
            </w:r>
            <w:r>
              <w:t xml:space="preserve">вторых частей </w:t>
            </w:r>
            <w:r w:rsidRPr="005840D5">
              <w:t xml:space="preserve">заявок на участие в закупке будет осуществляться </w:t>
            </w:r>
            <w:r w:rsidR="00221448">
              <w:rPr>
                <w:b/>
                <w:bCs/>
              </w:rPr>
              <w:t>12</w:t>
            </w:r>
            <w:r w:rsidR="007539AE">
              <w:rPr>
                <w:b/>
                <w:bCs/>
              </w:rPr>
              <w:t xml:space="preserve"> </w:t>
            </w:r>
            <w:r w:rsidR="005B1710">
              <w:rPr>
                <w:b/>
                <w:bCs/>
              </w:rPr>
              <w:t>февраля</w:t>
            </w:r>
            <w:r w:rsidR="007539AE" w:rsidRPr="005840D5">
              <w:rPr>
                <w:b/>
                <w:bCs/>
              </w:rPr>
              <w:t xml:space="preserve"> </w:t>
            </w:r>
            <w:r w:rsidRPr="005840D5">
              <w:rPr>
                <w:b/>
                <w:bCs/>
              </w:rPr>
              <w:t>201</w:t>
            </w:r>
            <w:r w:rsidR="005B1710">
              <w:rPr>
                <w:b/>
                <w:bCs/>
              </w:rPr>
              <w:t>9</w:t>
            </w:r>
            <w:r w:rsidRPr="005840D5">
              <w:rPr>
                <w:b/>
                <w:bCs/>
              </w:rPr>
              <w:t xml:space="preserve"> </w:t>
            </w:r>
            <w:r w:rsidRPr="005840D5">
              <w:rPr>
                <w:b/>
              </w:rPr>
              <w:t>года в 1</w:t>
            </w:r>
            <w:r>
              <w:rPr>
                <w:b/>
              </w:rPr>
              <w:t>2</w:t>
            </w:r>
            <w:r w:rsidRPr="005840D5">
              <w:rPr>
                <w:b/>
              </w:rPr>
              <w:t>:00</w:t>
            </w:r>
            <w:r w:rsidRPr="005840D5">
              <w:t xml:space="preserve"> по адресу: 109052, г. Москва, ул. Новохохловская, д. 2</w:t>
            </w:r>
            <w:r>
              <w:t>3</w:t>
            </w:r>
            <w:r w:rsidRPr="005840D5">
              <w:t>.</w:t>
            </w:r>
          </w:p>
          <w:p w:rsidR="0026022F" w:rsidRPr="005840D5" w:rsidRDefault="0026022F" w:rsidP="00E63FBD">
            <w:pPr>
              <w:jc w:val="both"/>
            </w:pPr>
          </w:p>
          <w:p w:rsidR="0019478E" w:rsidRPr="005840D5" w:rsidRDefault="0026022F" w:rsidP="00221448">
            <w:pPr>
              <w:jc w:val="both"/>
              <w:rPr>
                <w:bCs/>
                <w:snapToGrid w:val="0"/>
              </w:rPr>
            </w:pPr>
            <w:r w:rsidRPr="005840D5">
              <w:t xml:space="preserve">Подведение итогов закупки будет осуществляться                       </w:t>
            </w:r>
            <w:r w:rsidR="00221448">
              <w:rPr>
                <w:b/>
                <w:bCs/>
              </w:rPr>
              <w:t>13</w:t>
            </w:r>
            <w:r w:rsidR="00984991">
              <w:rPr>
                <w:b/>
                <w:bCs/>
              </w:rPr>
              <w:t xml:space="preserve"> </w:t>
            </w:r>
            <w:r w:rsidR="005B1710">
              <w:rPr>
                <w:b/>
                <w:bCs/>
              </w:rPr>
              <w:t>февраля</w:t>
            </w:r>
            <w:r w:rsidR="00984991" w:rsidRPr="005840D5">
              <w:rPr>
                <w:b/>
                <w:bCs/>
              </w:rPr>
              <w:t xml:space="preserve"> </w:t>
            </w:r>
            <w:r w:rsidR="00BB21A5" w:rsidRPr="005840D5">
              <w:rPr>
                <w:b/>
                <w:bCs/>
              </w:rPr>
              <w:t>201</w:t>
            </w:r>
            <w:r w:rsidR="005B1710">
              <w:rPr>
                <w:b/>
                <w:bCs/>
              </w:rPr>
              <w:t>9</w:t>
            </w:r>
            <w:r w:rsidR="00344A92" w:rsidRPr="005840D5">
              <w:rPr>
                <w:b/>
                <w:bCs/>
              </w:rPr>
              <w:t xml:space="preserve"> </w:t>
            </w:r>
            <w:r w:rsidR="005E08C5" w:rsidRPr="005840D5">
              <w:rPr>
                <w:b/>
              </w:rPr>
              <w:t>года</w:t>
            </w:r>
            <w:r w:rsidRPr="005840D5">
              <w:t xml:space="preserve"> по адресу: 109052, г.</w:t>
            </w:r>
            <w:r w:rsidR="005002B5" w:rsidRPr="005840D5">
              <w:t xml:space="preserve"> </w:t>
            </w:r>
            <w:r w:rsidRPr="005840D5">
              <w:t>Москва, ул. Новохохловская, д. 2</w:t>
            </w:r>
            <w:r w:rsidR="008C2B48">
              <w:t>3</w:t>
            </w:r>
            <w:r w:rsidRPr="005840D5">
              <w:t>.</w:t>
            </w:r>
            <w:r w:rsidRPr="005840D5">
              <w:rPr>
                <w:bCs/>
                <w:snapToGrid w:val="0"/>
              </w:rPr>
              <w:t xml:space="preserve"> </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Источник финансирования</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Собственные средства</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9.</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Место поставки товара, выполнения работ, оказания услуг</w:t>
            </w:r>
          </w:p>
        </w:tc>
        <w:tc>
          <w:tcPr>
            <w:tcW w:w="6840" w:type="dxa"/>
            <w:tcBorders>
              <w:top w:val="single" w:sz="4" w:space="0" w:color="auto"/>
              <w:left w:val="single" w:sz="4" w:space="0" w:color="auto"/>
              <w:bottom w:val="single" w:sz="4" w:space="0" w:color="auto"/>
              <w:right w:val="single" w:sz="4" w:space="0" w:color="auto"/>
            </w:tcBorders>
          </w:tcPr>
          <w:p w:rsidR="00282D27" w:rsidRPr="005840D5" w:rsidRDefault="00567016" w:rsidP="004F4E2E">
            <w:pPr>
              <w:jc w:val="both"/>
            </w:pPr>
            <w:r w:rsidRPr="00A151A5">
              <w:t>г. Москва, Шоссе Энтузиастов, д. 23</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 xml:space="preserve">Сведения о начальной  (максимальной) цене договора (цена лота) </w:t>
            </w:r>
          </w:p>
        </w:tc>
        <w:tc>
          <w:tcPr>
            <w:tcW w:w="6840" w:type="dxa"/>
            <w:tcBorders>
              <w:top w:val="single" w:sz="4" w:space="0" w:color="auto"/>
              <w:left w:val="single" w:sz="4" w:space="0" w:color="auto"/>
              <w:bottom w:val="single" w:sz="4" w:space="0" w:color="auto"/>
              <w:right w:val="single" w:sz="4" w:space="0" w:color="auto"/>
            </w:tcBorders>
          </w:tcPr>
          <w:p w:rsidR="001911DD" w:rsidRPr="005840D5" w:rsidRDefault="001911DD" w:rsidP="001911DD">
            <w:pPr>
              <w:tabs>
                <w:tab w:val="left" w:pos="9639"/>
              </w:tabs>
              <w:autoSpaceDE w:val="0"/>
              <w:autoSpaceDN w:val="0"/>
              <w:adjustRightInd w:val="0"/>
              <w:jc w:val="both"/>
            </w:pPr>
            <w:r w:rsidRPr="005840D5">
              <w:t xml:space="preserve">Начальная (максимальная) цена договора оставляет: </w:t>
            </w:r>
          </w:p>
          <w:p w:rsidR="00A40731" w:rsidRDefault="00D43440" w:rsidP="00A40731">
            <w:pPr>
              <w:tabs>
                <w:tab w:val="left" w:pos="9639"/>
              </w:tabs>
              <w:autoSpaceDE w:val="0"/>
              <w:autoSpaceDN w:val="0"/>
              <w:adjustRightInd w:val="0"/>
              <w:jc w:val="both"/>
              <w:rPr>
                <w:b/>
              </w:rPr>
            </w:pPr>
            <w:r w:rsidRPr="00D43440">
              <w:rPr>
                <w:b/>
              </w:rPr>
              <w:t xml:space="preserve">2 100 000,00 </w:t>
            </w:r>
            <w:r w:rsidR="00A40731">
              <w:rPr>
                <w:b/>
              </w:rPr>
              <w:t>(</w:t>
            </w:r>
            <w:r>
              <w:rPr>
                <w:b/>
              </w:rPr>
              <w:t>Два миллиона сто тысяч</w:t>
            </w:r>
            <w:r w:rsidR="00A40731" w:rsidRPr="008C2B48">
              <w:rPr>
                <w:b/>
              </w:rPr>
              <w:t xml:space="preserve">) рублей </w:t>
            </w:r>
            <w:r w:rsidR="008533F2">
              <w:rPr>
                <w:b/>
              </w:rPr>
              <w:t>00</w:t>
            </w:r>
            <w:r w:rsidR="00A40731" w:rsidRPr="008C2B48">
              <w:rPr>
                <w:b/>
              </w:rPr>
              <w:t xml:space="preserve"> копе</w:t>
            </w:r>
            <w:r w:rsidR="008533F2">
              <w:rPr>
                <w:b/>
              </w:rPr>
              <w:t>ек</w:t>
            </w:r>
            <w:r w:rsidR="00A40731" w:rsidRPr="008C2B48">
              <w:rPr>
                <w:b/>
              </w:rPr>
              <w:t xml:space="preserve">, в т.ч. </w:t>
            </w:r>
            <w:r w:rsidR="004F4E2E">
              <w:rPr>
                <w:b/>
              </w:rPr>
              <w:t>НДС</w:t>
            </w:r>
            <w:r w:rsidR="009A7837">
              <w:rPr>
                <w:b/>
              </w:rPr>
              <w:t>.</w:t>
            </w:r>
          </w:p>
          <w:p w:rsidR="009A7837" w:rsidRDefault="009A7837" w:rsidP="00A40731">
            <w:pPr>
              <w:tabs>
                <w:tab w:val="left" w:pos="9639"/>
              </w:tabs>
              <w:autoSpaceDE w:val="0"/>
              <w:autoSpaceDN w:val="0"/>
              <w:adjustRightInd w:val="0"/>
              <w:jc w:val="both"/>
              <w:rPr>
                <w:b/>
              </w:rPr>
            </w:pPr>
          </w:p>
          <w:p w:rsidR="0019478E" w:rsidRPr="00B5720D" w:rsidRDefault="00675849" w:rsidP="00675849">
            <w:pPr>
              <w:jc w:val="both"/>
              <w:outlineLvl w:val="2"/>
              <w:rPr>
                <w:bCs/>
              </w:rPr>
            </w:pPr>
            <w:r w:rsidRPr="005A0B00">
              <w:t>В стоимость Работ по Договору включены: стоимость самих Работ, стоимость исключительных прав на Проектную документацию, а также все расходы Подрядчика, связанные с выполнением его обязательств по Договору</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174380">
            <w:pPr>
              <w:jc w:val="center"/>
              <w:rPr>
                <w:b/>
                <w:bCs/>
                <w:snapToGrid w:val="0"/>
              </w:rPr>
            </w:pPr>
            <w:r>
              <w:rPr>
                <w:b/>
                <w:bCs/>
                <w:snapToGrid w:val="0"/>
              </w:rPr>
              <w:t>11.</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 xml:space="preserve">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w:t>
            </w:r>
            <w:r w:rsidRPr="005840D5">
              <w:lastRenderedPageBreak/>
              <w:t>документа</w:t>
            </w:r>
          </w:p>
        </w:tc>
        <w:tc>
          <w:tcPr>
            <w:tcW w:w="6840" w:type="dxa"/>
            <w:tcBorders>
              <w:top w:val="single" w:sz="4" w:space="0" w:color="auto"/>
              <w:left w:val="single" w:sz="4" w:space="0" w:color="auto"/>
              <w:bottom w:val="single" w:sz="4" w:space="0" w:color="auto"/>
              <w:right w:val="single" w:sz="4" w:space="0" w:color="auto"/>
            </w:tcBorders>
          </w:tcPr>
          <w:p w:rsidR="005370AC" w:rsidRPr="002D1CEF" w:rsidRDefault="005370AC" w:rsidP="005370AC">
            <w:pPr>
              <w:pStyle w:val="Times12"/>
              <w:tabs>
                <w:tab w:val="left" w:pos="1080"/>
              </w:tabs>
              <w:ind w:firstLine="0"/>
              <w:rPr>
                <w:i/>
                <w:szCs w:val="24"/>
              </w:rPr>
            </w:pPr>
            <w:r w:rsidRPr="002D1CEF">
              <w:rPr>
                <w:szCs w:val="24"/>
              </w:rPr>
              <w:lastRenderedPageBreak/>
              <w:t xml:space="preserve">Извещение и документация о закупке путем запроса </w:t>
            </w:r>
            <w:r>
              <w:rPr>
                <w:szCs w:val="24"/>
              </w:rPr>
              <w:t>предложений</w:t>
            </w:r>
            <w:r w:rsidRPr="002D1CEF">
              <w:rPr>
                <w:szCs w:val="24"/>
              </w:rPr>
              <w:t xml:space="preserve">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A52068">
                <w:rPr>
                  <w:rStyle w:val="a6"/>
                  <w:szCs w:val="24"/>
                  <w:lang w:val="en-US"/>
                </w:rPr>
                <w:t>http</w:t>
              </w:r>
              <w:r w:rsidRPr="00A52068">
                <w:rPr>
                  <w:rStyle w:val="a6"/>
                  <w:szCs w:val="24"/>
                </w:rPr>
                <w:t>://</w:t>
              </w:r>
              <w:proofErr w:type="spellStart"/>
              <w:r w:rsidRPr="00A52068">
                <w:rPr>
                  <w:rStyle w:val="a6"/>
                  <w:szCs w:val="24"/>
                  <w:lang w:val="en-US"/>
                </w:rPr>
                <w:t>roseltorg</w:t>
              </w:r>
              <w:proofErr w:type="spellEnd"/>
              <w:r w:rsidRPr="00A52068">
                <w:rPr>
                  <w:rStyle w:val="a6"/>
                  <w:szCs w:val="24"/>
                </w:rPr>
                <w:t>.</w:t>
              </w:r>
              <w:proofErr w:type="spellStart"/>
              <w:r w:rsidRPr="00A52068">
                <w:rPr>
                  <w:rStyle w:val="a6"/>
                  <w:szCs w:val="24"/>
                  <w:lang w:val="en-US"/>
                </w:rPr>
                <w:t>ru</w:t>
              </w:r>
              <w:proofErr w:type="spellEnd"/>
              <w:r w:rsidRPr="00A52068">
                <w:rPr>
                  <w:rStyle w:val="a6"/>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5002B5" w:rsidRPr="005840D5" w:rsidRDefault="005370AC" w:rsidP="005370AC">
            <w:r w:rsidRPr="005840D5">
              <w:t xml:space="preserve">Заказчик также вправе </w:t>
            </w:r>
            <w:proofErr w:type="gramStart"/>
            <w:r w:rsidRPr="005840D5">
              <w:t>разместить</w:t>
            </w:r>
            <w:proofErr w:type="gramEnd"/>
            <w:r w:rsidRPr="005840D5">
              <w:t xml:space="preserve"> указанную документацию на сайте Предприятия </w:t>
            </w:r>
            <w:hyperlink r:id="rId10" w:history="1">
              <w:r w:rsidRPr="005840D5">
                <w:rPr>
                  <w:rStyle w:val="a6"/>
                </w:rPr>
                <w:t>http://www.endopharm.ru/</w:t>
              </w:r>
            </w:hyperlink>
          </w:p>
          <w:p w:rsidR="00F5607C" w:rsidRPr="005840D5" w:rsidRDefault="00F5607C" w:rsidP="00E63FBD"/>
          <w:p w:rsidR="0026022F" w:rsidRPr="005840D5" w:rsidRDefault="0026022F" w:rsidP="00E63FBD">
            <w:pPr>
              <w:jc w:val="both"/>
              <w:rPr>
                <w:b/>
              </w:rPr>
            </w:pPr>
            <w:r w:rsidRPr="005840D5">
              <w:t xml:space="preserve">Документация предоставляется с </w:t>
            </w:r>
            <w:r w:rsidR="00B5720D">
              <w:rPr>
                <w:b/>
                <w:bCs/>
              </w:rPr>
              <w:t>01</w:t>
            </w:r>
            <w:r w:rsidR="00897E44">
              <w:rPr>
                <w:b/>
                <w:bCs/>
              </w:rPr>
              <w:t xml:space="preserve"> </w:t>
            </w:r>
            <w:r w:rsidR="00B5720D">
              <w:rPr>
                <w:b/>
                <w:bCs/>
              </w:rPr>
              <w:t>февраля</w:t>
            </w:r>
            <w:r w:rsidR="00897E44" w:rsidRPr="005840D5">
              <w:rPr>
                <w:b/>
                <w:bCs/>
              </w:rPr>
              <w:t xml:space="preserve"> </w:t>
            </w:r>
            <w:r w:rsidR="00344A92" w:rsidRPr="005840D5">
              <w:rPr>
                <w:b/>
                <w:bCs/>
              </w:rPr>
              <w:t>201</w:t>
            </w:r>
            <w:r w:rsidR="005B1710">
              <w:rPr>
                <w:b/>
                <w:bCs/>
              </w:rPr>
              <w:t>9</w:t>
            </w:r>
            <w:r w:rsidR="00344A92" w:rsidRPr="005840D5">
              <w:rPr>
                <w:b/>
                <w:bCs/>
              </w:rPr>
              <w:t xml:space="preserve"> </w:t>
            </w:r>
            <w:r w:rsidR="0080507D" w:rsidRPr="005840D5">
              <w:rPr>
                <w:b/>
                <w:bCs/>
              </w:rPr>
              <w:t>г.</w:t>
            </w:r>
            <w:r w:rsidR="00137FC8" w:rsidRPr="005840D5">
              <w:rPr>
                <w:b/>
              </w:rPr>
              <w:t xml:space="preserve"> </w:t>
            </w:r>
            <w:r w:rsidRPr="005840D5">
              <w:rPr>
                <w:b/>
              </w:rPr>
              <w:t xml:space="preserve">по </w:t>
            </w:r>
            <w:r w:rsidR="00B5720D">
              <w:rPr>
                <w:b/>
                <w:bCs/>
              </w:rPr>
              <w:t>11</w:t>
            </w:r>
            <w:r w:rsidR="00897E44">
              <w:rPr>
                <w:b/>
                <w:bCs/>
              </w:rPr>
              <w:t xml:space="preserve"> </w:t>
            </w:r>
            <w:r w:rsidR="005B1710">
              <w:rPr>
                <w:b/>
                <w:bCs/>
              </w:rPr>
              <w:t>февраля</w:t>
            </w:r>
            <w:r w:rsidR="005370AC" w:rsidRPr="005840D5">
              <w:rPr>
                <w:b/>
                <w:bCs/>
              </w:rPr>
              <w:t xml:space="preserve"> </w:t>
            </w:r>
            <w:r w:rsidR="00344A92" w:rsidRPr="005840D5">
              <w:rPr>
                <w:b/>
                <w:bCs/>
              </w:rPr>
              <w:t>201</w:t>
            </w:r>
            <w:r w:rsidR="005B1710">
              <w:rPr>
                <w:b/>
                <w:bCs/>
              </w:rPr>
              <w:t>9</w:t>
            </w:r>
            <w:r w:rsidR="00344A92" w:rsidRPr="005840D5">
              <w:rPr>
                <w:b/>
                <w:bCs/>
              </w:rPr>
              <w:t xml:space="preserve"> </w:t>
            </w:r>
            <w:r w:rsidRPr="005840D5">
              <w:rPr>
                <w:b/>
              </w:rPr>
              <w:t>г.</w:t>
            </w:r>
          </w:p>
          <w:p w:rsidR="005002B5" w:rsidRPr="005840D5" w:rsidRDefault="005002B5" w:rsidP="00E63FBD">
            <w:pPr>
              <w:jc w:val="both"/>
            </w:pPr>
            <w:r w:rsidRPr="005840D5">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5840D5">
              <w:t>e-mail</w:t>
            </w:r>
            <w:proofErr w:type="spellEnd"/>
            <w:r w:rsidRPr="005840D5">
              <w:t xml:space="preserve"> или переданной с курьером. Документация выдается в рабочие дни с 08.30 до 16.00</w:t>
            </w:r>
            <w:r w:rsidR="004C6554" w:rsidRPr="005840D5">
              <w:t xml:space="preserve"> (в предпраздничные дни – до 13.00) </w:t>
            </w:r>
            <w:r w:rsidRPr="005840D5">
              <w:t xml:space="preserve"> представителю заявителя при предъявлении доверенности или отправляется по электронной почте, </w:t>
            </w:r>
            <w:r w:rsidRPr="005840D5">
              <w:lastRenderedPageBreak/>
              <w:t xml:space="preserve">указанной в письменном запросе. </w:t>
            </w:r>
          </w:p>
          <w:p w:rsidR="0019478E" w:rsidRPr="005840D5" w:rsidRDefault="005002B5" w:rsidP="00E63FBD">
            <w:r w:rsidRPr="005840D5">
              <w:t>Плата за предоставление документации в письменной форме не взимается.</w:t>
            </w:r>
          </w:p>
        </w:tc>
      </w:tr>
      <w:tr w:rsidR="009A4384" w:rsidRPr="005840D5" w:rsidTr="00CC5A38">
        <w:tc>
          <w:tcPr>
            <w:tcW w:w="1188" w:type="dxa"/>
            <w:tcBorders>
              <w:top w:val="single" w:sz="4" w:space="0" w:color="auto"/>
              <w:left w:val="single" w:sz="4" w:space="0" w:color="auto"/>
              <w:bottom w:val="single" w:sz="4" w:space="0" w:color="auto"/>
              <w:right w:val="single" w:sz="4" w:space="0" w:color="auto"/>
            </w:tcBorders>
          </w:tcPr>
          <w:p w:rsidR="009A4384" w:rsidRPr="005840D5" w:rsidRDefault="00174380" w:rsidP="00E63FBD">
            <w:pPr>
              <w:jc w:val="center"/>
              <w:rPr>
                <w:b/>
                <w:bCs/>
                <w:snapToGrid w:val="0"/>
              </w:rPr>
            </w:pPr>
            <w:r>
              <w:rPr>
                <w:b/>
                <w:bCs/>
                <w:snapToGrid w:val="0"/>
              </w:rPr>
              <w:lastRenderedPageBreak/>
              <w:t>12.</w:t>
            </w:r>
          </w:p>
          <w:p w:rsidR="009A4384" w:rsidRPr="005840D5" w:rsidRDefault="009A4384" w:rsidP="00E63FBD">
            <w:pPr>
              <w:jc w:val="center"/>
              <w:rPr>
                <w:b/>
                <w:bCs/>
                <w:snapToGrid w:val="0"/>
              </w:rPr>
            </w:pPr>
          </w:p>
          <w:p w:rsidR="009A4384" w:rsidRPr="005840D5" w:rsidRDefault="009A4384"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9A4384" w:rsidRPr="009A4384" w:rsidRDefault="009A4384" w:rsidP="00AC5A0E">
            <w:pPr>
              <w:autoSpaceDE w:val="0"/>
              <w:autoSpaceDN w:val="0"/>
              <w:adjustRightInd w:val="0"/>
              <w:rPr>
                <w:rFonts w:eastAsiaTheme="minorHAnsi"/>
                <w:lang w:eastAsia="en-US"/>
              </w:rPr>
            </w:pPr>
            <w:r w:rsidRPr="009A4384">
              <w:rPr>
                <w:rFonts w:eastAsiaTheme="minorHAnsi"/>
                <w:lang w:eastAsia="en-US"/>
              </w:rPr>
              <w:t>Сведения о праве заказчика отменить процедуру закупки</w:t>
            </w:r>
          </w:p>
        </w:tc>
        <w:tc>
          <w:tcPr>
            <w:tcW w:w="6840" w:type="dxa"/>
            <w:tcBorders>
              <w:top w:val="single" w:sz="4" w:space="0" w:color="auto"/>
              <w:left w:val="single" w:sz="4" w:space="0" w:color="auto"/>
              <w:bottom w:val="single" w:sz="4" w:space="0" w:color="auto"/>
              <w:right w:val="single" w:sz="4" w:space="0" w:color="auto"/>
            </w:tcBorders>
          </w:tcPr>
          <w:p w:rsidR="009A4384" w:rsidRPr="009A4384" w:rsidRDefault="009A4384" w:rsidP="007D75E3">
            <w:pPr>
              <w:autoSpaceDE w:val="0"/>
              <w:autoSpaceDN w:val="0"/>
              <w:adjustRightInd w:val="0"/>
              <w:jc w:val="both"/>
              <w:rPr>
                <w:rFonts w:eastAsiaTheme="minorHAnsi"/>
                <w:lang w:eastAsia="en-US"/>
              </w:rPr>
            </w:pPr>
            <w:r w:rsidRPr="009A4384">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9A4384" w:rsidRPr="009A4384" w:rsidRDefault="009A4384" w:rsidP="007D75E3">
            <w:pPr>
              <w:autoSpaceDE w:val="0"/>
              <w:autoSpaceDN w:val="0"/>
              <w:adjustRightInd w:val="0"/>
              <w:jc w:val="both"/>
              <w:rPr>
                <w:rFonts w:eastAsiaTheme="minorHAnsi"/>
                <w:lang w:eastAsia="en-US"/>
              </w:rPr>
            </w:pPr>
            <w:r w:rsidRPr="009A4384">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sidRPr="009A4384">
              <w:rPr>
                <w:rFonts w:eastAsiaTheme="minorHAnsi"/>
                <w:color w:val="000000"/>
                <w:lang w:eastAsia="en-US"/>
              </w:rPr>
              <w:t>непреодолимой силы</w:t>
            </w:r>
            <w:r w:rsidRPr="009A4384">
              <w:rPr>
                <w:rFonts w:eastAsiaTheme="minorHAnsi"/>
                <w:lang w:eastAsia="en-US"/>
              </w:rPr>
              <w:t xml:space="preserve"> в соответствии с гражданским законодательством.</w:t>
            </w:r>
          </w:p>
        </w:tc>
      </w:tr>
      <w:tr w:rsidR="0026022F" w:rsidRPr="005840D5" w:rsidTr="0009435C">
        <w:trPr>
          <w:trHeight w:val="1628"/>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rStyle w:val="af6"/>
                <w:b/>
                <w:bCs/>
                <w:snapToGrid w:val="0"/>
              </w:rPr>
            </w:pPr>
            <w:r w:rsidRPr="005840D5">
              <w:rPr>
                <w:b/>
                <w:bCs/>
                <w:snapToGrid w:val="0"/>
              </w:rPr>
              <w:t>1</w:t>
            </w:r>
            <w:r w:rsidR="00174380">
              <w:rPr>
                <w:b/>
                <w:bCs/>
                <w:snapToGrid w:val="0"/>
              </w:rPr>
              <w:t>3.</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09435C" w:rsidP="0009435C">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0026022F" w:rsidRPr="005840D5">
              <w:t xml:space="preserve"> </w:t>
            </w:r>
          </w:p>
        </w:tc>
        <w:tc>
          <w:tcPr>
            <w:tcW w:w="6840" w:type="dxa"/>
            <w:tcBorders>
              <w:top w:val="single" w:sz="4" w:space="0" w:color="auto"/>
              <w:left w:val="single" w:sz="4" w:space="0" w:color="auto"/>
              <w:bottom w:val="single" w:sz="4" w:space="0" w:color="auto"/>
              <w:right w:val="single" w:sz="4" w:space="0" w:color="auto"/>
            </w:tcBorders>
          </w:tcPr>
          <w:p w:rsidR="0009435C" w:rsidRPr="0024542A" w:rsidRDefault="0009435C" w:rsidP="000C2773">
            <w:pPr>
              <w:tabs>
                <w:tab w:val="left" w:pos="1418"/>
                <w:tab w:val="left" w:pos="5103"/>
              </w:tabs>
              <w:jc w:val="both"/>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09435C" w:rsidRPr="0024542A" w:rsidRDefault="0009435C" w:rsidP="000C2773">
            <w:pPr>
              <w:tabs>
                <w:tab w:val="left" w:pos="567"/>
                <w:tab w:val="left" w:pos="720"/>
              </w:tabs>
              <w:jc w:val="both"/>
            </w:pPr>
            <w:r w:rsidRPr="0024542A">
              <w:t xml:space="preserve">2. </w:t>
            </w:r>
            <w:proofErr w:type="gramStart"/>
            <w:r w:rsidRPr="0024542A">
              <w:t>Оценка и сопоставление заявок на участие в запросе предложений</w:t>
            </w:r>
            <w:r w:rsidR="00670902">
              <w:t xml:space="preserve"> в электронной форме</w:t>
            </w:r>
            <w:r w:rsidRPr="0024542A">
              <w:t>,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r w:rsidR="00670902">
              <w:t xml:space="preserve"> в электронной</w:t>
            </w:r>
            <w:proofErr w:type="gramEnd"/>
            <w:r w:rsidR="00670902">
              <w:t xml:space="preserve"> форме</w:t>
            </w:r>
            <w:r w:rsidRPr="0024542A">
              <w:t>.</w:t>
            </w:r>
          </w:p>
          <w:p w:rsidR="0009435C" w:rsidRPr="0024542A" w:rsidRDefault="0009435C" w:rsidP="000C2773">
            <w:pPr>
              <w:tabs>
                <w:tab w:val="left" w:pos="1418"/>
                <w:tab w:val="left" w:pos="5103"/>
              </w:tabs>
              <w:jc w:val="both"/>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09435C" w:rsidRPr="005F1A87" w:rsidRDefault="0009435C" w:rsidP="000C2773">
            <w:pPr>
              <w:tabs>
                <w:tab w:val="left" w:pos="1418"/>
                <w:tab w:val="left" w:pos="5103"/>
              </w:tabs>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09435C" w:rsidRPr="0024542A" w:rsidRDefault="0009435C" w:rsidP="000C2773">
            <w:pPr>
              <w:tabs>
                <w:tab w:val="left" w:pos="1418"/>
                <w:tab w:val="left" w:pos="5103"/>
              </w:tabs>
              <w:jc w:val="both"/>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 xml:space="preserve">с п.16 Раздела </w:t>
            </w:r>
            <w:r w:rsidRPr="00046D22">
              <w:rPr>
                <w:lang w:val="en-US"/>
              </w:rPr>
              <w:t>I</w:t>
            </w:r>
            <w:r w:rsidRPr="00046D22">
              <w:t>. «СВЕДЕНИЯ О ПРОВОДИМОЙ ПРОЦЕДУРЕ ЗАКУПКИ»;</w:t>
            </w:r>
          </w:p>
          <w:p w:rsidR="0009435C" w:rsidRPr="0024542A" w:rsidRDefault="0009435C" w:rsidP="000C2773">
            <w:pPr>
              <w:tabs>
                <w:tab w:val="left" w:pos="1418"/>
                <w:tab w:val="left" w:pos="5103"/>
              </w:tabs>
              <w:jc w:val="both"/>
            </w:pPr>
            <w:r>
              <w:t>6</w:t>
            </w:r>
            <w:r w:rsidRPr="0024542A">
              <w:t xml:space="preserve">. Отсутствие в заявке на участие в закупке указания </w:t>
            </w:r>
            <w:r w:rsidRPr="0024542A">
              <w:lastRenderedPageBreak/>
              <w:t xml:space="preserve">(декларирования)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09435C" w:rsidRPr="0024542A" w:rsidRDefault="0009435C" w:rsidP="000C2773">
            <w:pPr>
              <w:tabs>
                <w:tab w:val="left" w:pos="1418"/>
                <w:tab w:val="left" w:pos="5103"/>
              </w:tabs>
              <w:jc w:val="both"/>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9435C" w:rsidRPr="0024542A" w:rsidRDefault="0009435C" w:rsidP="000C2773">
            <w:pPr>
              <w:tabs>
                <w:tab w:val="left" w:pos="1418"/>
                <w:tab w:val="left" w:pos="5103"/>
              </w:tabs>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09435C" w:rsidRPr="0024542A" w:rsidRDefault="0009435C" w:rsidP="000C2773">
            <w:pPr>
              <w:tabs>
                <w:tab w:val="left" w:pos="1418"/>
                <w:tab w:val="left" w:pos="5103"/>
              </w:tabs>
              <w:jc w:val="both"/>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435C" w:rsidRPr="0024542A" w:rsidRDefault="0009435C" w:rsidP="000C2773">
            <w:pPr>
              <w:tabs>
                <w:tab w:val="left" w:pos="1418"/>
                <w:tab w:val="left" w:pos="5103"/>
              </w:tabs>
              <w:jc w:val="both"/>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09435C" w:rsidRPr="0024542A" w:rsidRDefault="0009435C" w:rsidP="000C2773">
            <w:pPr>
              <w:tabs>
                <w:tab w:val="left" w:pos="1418"/>
                <w:tab w:val="left" w:pos="5103"/>
              </w:tabs>
              <w:jc w:val="both"/>
            </w:pPr>
            <w:r w:rsidRPr="0024542A">
              <w:t>1</w:t>
            </w:r>
            <w:r>
              <w:t>1</w:t>
            </w:r>
            <w:r w:rsidRPr="0024542A">
              <w:t>. Приоритет не предоставляется в случаях, если:</w:t>
            </w:r>
          </w:p>
          <w:p w:rsidR="0009435C" w:rsidRPr="0024542A" w:rsidRDefault="0009435C" w:rsidP="000C2773">
            <w:pPr>
              <w:tabs>
                <w:tab w:val="left" w:pos="1418"/>
                <w:tab w:val="left" w:pos="5103"/>
              </w:tabs>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09435C" w:rsidRPr="0024542A" w:rsidRDefault="0009435C" w:rsidP="000C2773">
            <w:pPr>
              <w:tabs>
                <w:tab w:val="left" w:pos="1418"/>
                <w:tab w:val="left" w:pos="5103"/>
              </w:tabs>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9435C" w:rsidRPr="0024542A" w:rsidRDefault="0009435C" w:rsidP="000C2773">
            <w:pPr>
              <w:tabs>
                <w:tab w:val="left" w:pos="1418"/>
                <w:tab w:val="left" w:pos="5103"/>
              </w:tabs>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9435C" w:rsidRDefault="0009435C" w:rsidP="000C2773">
            <w:pPr>
              <w:keepNext/>
              <w:keepLines/>
              <w:widowControl w:val="0"/>
              <w:suppressLineNumbers/>
              <w:tabs>
                <w:tab w:val="left" w:pos="9639"/>
              </w:tabs>
              <w:suppressAutoHyphens/>
              <w:jc w:val="both"/>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9435C" w:rsidRPr="005C291F" w:rsidRDefault="0009435C" w:rsidP="005C291F">
            <w:pPr>
              <w:keepNext/>
              <w:keepLines/>
              <w:widowControl w:val="0"/>
              <w:suppressLineNumbers/>
              <w:suppressAutoHyphens/>
              <w:jc w:val="both"/>
            </w:pPr>
            <w:r>
              <w:lastRenderedPageBreak/>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09435C" w:rsidRPr="005840D5" w:rsidTr="00CC5A38">
        <w:trPr>
          <w:trHeight w:val="1127"/>
        </w:trPr>
        <w:tc>
          <w:tcPr>
            <w:tcW w:w="1188" w:type="dxa"/>
            <w:tcBorders>
              <w:top w:val="single" w:sz="4" w:space="0" w:color="auto"/>
              <w:left w:val="single" w:sz="4" w:space="0" w:color="auto"/>
              <w:bottom w:val="single" w:sz="4" w:space="0" w:color="auto"/>
              <w:right w:val="single" w:sz="4" w:space="0" w:color="auto"/>
            </w:tcBorders>
          </w:tcPr>
          <w:p w:rsidR="0009435C" w:rsidRPr="005840D5" w:rsidRDefault="00174380" w:rsidP="00E63FBD">
            <w:pPr>
              <w:jc w:val="center"/>
              <w:rPr>
                <w:b/>
                <w:bCs/>
                <w:snapToGrid w:val="0"/>
              </w:rPr>
            </w:pPr>
            <w:r>
              <w:rPr>
                <w:b/>
                <w:bCs/>
                <w:snapToGrid w:val="0"/>
              </w:rPr>
              <w:lastRenderedPageBreak/>
              <w:t>14</w:t>
            </w:r>
            <w:r w:rsidR="0009435C">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9435C" w:rsidRPr="005C291F" w:rsidRDefault="0009435C" w:rsidP="00E63FBD">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840" w:type="dxa"/>
            <w:tcBorders>
              <w:top w:val="single" w:sz="4" w:space="0" w:color="auto"/>
              <w:left w:val="single" w:sz="4" w:space="0" w:color="auto"/>
              <w:bottom w:val="single" w:sz="4" w:space="0" w:color="auto"/>
              <w:right w:val="single" w:sz="4" w:space="0" w:color="auto"/>
            </w:tcBorders>
          </w:tcPr>
          <w:p w:rsidR="0009435C" w:rsidRPr="005840D5" w:rsidRDefault="00D64F15" w:rsidP="00E63FBD">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174380" w:rsidRPr="005840D5" w:rsidTr="00174380">
        <w:trPr>
          <w:trHeight w:val="875"/>
        </w:trPr>
        <w:tc>
          <w:tcPr>
            <w:tcW w:w="1188" w:type="dxa"/>
            <w:tcBorders>
              <w:top w:val="single" w:sz="4" w:space="0" w:color="auto"/>
              <w:left w:val="single" w:sz="4" w:space="0" w:color="auto"/>
              <w:bottom w:val="single" w:sz="4" w:space="0" w:color="auto"/>
              <w:right w:val="single" w:sz="4" w:space="0" w:color="auto"/>
            </w:tcBorders>
          </w:tcPr>
          <w:p w:rsidR="00174380" w:rsidRDefault="00290113" w:rsidP="00E63FBD">
            <w:pPr>
              <w:jc w:val="center"/>
              <w:rPr>
                <w:b/>
                <w:bCs/>
                <w:snapToGrid w:val="0"/>
              </w:rPr>
            </w:pPr>
            <w:r>
              <w:rPr>
                <w:b/>
                <w:bCs/>
                <w:snapToGrid w:val="0"/>
              </w:rPr>
              <w:t>1</w:t>
            </w:r>
            <w:r>
              <w:rPr>
                <w:b/>
                <w:bCs/>
                <w:snapToGrid w:val="0"/>
                <w:lang w:val="en-US"/>
              </w:rPr>
              <w:t>5</w:t>
            </w:r>
            <w:r w:rsidR="00174380">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Lines/>
              <w:widowControl w:val="0"/>
              <w:suppressLineNumbers/>
              <w:suppressAutoHyphens/>
            </w:pPr>
            <w:r w:rsidRPr="000C3F81">
              <w:t>Размер обеспечения заявки на участие в закупке</w:t>
            </w:r>
          </w:p>
        </w:tc>
        <w:tc>
          <w:tcPr>
            <w:tcW w:w="6840" w:type="dxa"/>
            <w:tcBorders>
              <w:top w:val="single" w:sz="4" w:space="0" w:color="auto"/>
              <w:left w:val="single" w:sz="4" w:space="0" w:color="auto"/>
              <w:bottom w:val="single" w:sz="4" w:space="0" w:color="auto"/>
              <w:right w:val="single" w:sz="4" w:space="0" w:color="auto"/>
            </w:tcBorders>
          </w:tcPr>
          <w:p w:rsidR="00174380" w:rsidRPr="000C3F81" w:rsidRDefault="00174380" w:rsidP="00174380">
            <w:r w:rsidRPr="000C3F81">
              <w:t xml:space="preserve">Не </w:t>
            </w:r>
            <w:proofErr w:type="gramStart"/>
            <w:r w:rsidRPr="000C3F81">
              <w:t>установлен</w:t>
            </w:r>
            <w:proofErr w:type="gramEnd"/>
          </w:p>
        </w:tc>
      </w:tr>
      <w:tr w:rsidR="00174380" w:rsidRPr="005840D5" w:rsidTr="00174380">
        <w:trPr>
          <w:trHeight w:val="322"/>
        </w:trPr>
        <w:tc>
          <w:tcPr>
            <w:tcW w:w="1188" w:type="dxa"/>
            <w:vMerge w:val="restart"/>
            <w:tcBorders>
              <w:top w:val="single" w:sz="4" w:space="0" w:color="auto"/>
              <w:left w:val="single" w:sz="4" w:space="0" w:color="auto"/>
              <w:right w:val="single" w:sz="4" w:space="0" w:color="auto"/>
            </w:tcBorders>
          </w:tcPr>
          <w:p w:rsidR="00174380" w:rsidRDefault="00290113" w:rsidP="00E63FBD">
            <w:pPr>
              <w:jc w:val="center"/>
              <w:rPr>
                <w:b/>
                <w:bCs/>
                <w:snapToGrid w:val="0"/>
              </w:rPr>
            </w:pPr>
            <w:r>
              <w:rPr>
                <w:b/>
                <w:bCs/>
                <w:snapToGrid w:val="0"/>
              </w:rPr>
              <w:t>1</w:t>
            </w:r>
            <w:r>
              <w:rPr>
                <w:b/>
                <w:bCs/>
                <w:snapToGrid w:val="0"/>
                <w:lang w:val="en-US"/>
              </w:rPr>
              <w:t>6</w:t>
            </w:r>
            <w:r w:rsidR="00174380">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pPr>
            <w:r w:rsidRPr="000C3F81">
              <w:t>Обеспечение исполнения договора</w:t>
            </w:r>
          </w:p>
        </w:tc>
        <w:tc>
          <w:tcPr>
            <w:tcW w:w="6840" w:type="dxa"/>
            <w:tcBorders>
              <w:top w:val="single" w:sz="4" w:space="0" w:color="auto"/>
              <w:left w:val="single" w:sz="4" w:space="0" w:color="auto"/>
              <w:bottom w:val="single" w:sz="4" w:space="0" w:color="auto"/>
              <w:right w:val="single" w:sz="4" w:space="0" w:color="auto"/>
            </w:tcBorders>
          </w:tcPr>
          <w:p w:rsidR="00174380" w:rsidRPr="000C3F81" w:rsidRDefault="00174380" w:rsidP="00174380">
            <w:r w:rsidRPr="000C3F81">
              <w:t xml:space="preserve">Не </w:t>
            </w:r>
            <w:proofErr w:type="gramStart"/>
            <w:r w:rsidRPr="000C3F81">
              <w:t>установлен</w:t>
            </w:r>
            <w:proofErr w:type="gramEnd"/>
          </w:p>
        </w:tc>
      </w:tr>
      <w:tr w:rsidR="00174380" w:rsidRPr="005840D5" w:rsidTr="00174380">
        <w:trPr>
          <w:trHeight w:val="391"/>
        </w:trPr>
        <w:tc>
          <w:tcPr>
            <w:tcW w:w="1188" w:type="dxa"/>
            <w:vMerge/>
            <w:tcBorders>
              <w:left w:val="single" w:sz="4" w:space="0" w:color="auto"/>
              <w:right w:val="single" w:sz="4" w:space="0" w:color="auto"/>
            </w:tcBorders>
          </w:tcPr>
          <w:p w:rsidR="00174380" w:rsidRDefault="00174380"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rPr>
                <w:spacing w:val="-4"/>
              </w:rPr>
            </w:pPr>
            <w:r w:rsidRPr="000C3F81">
              <w:t>Размер обеспечения исполнения договора</w:t>
            </w:r>
          </w:p>
        </w:tc>
        <w:tc>
          <w:tcPr>
            <w:tcW w:w="68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pPr>
            <w:r w:rsidRPr="000C3F81">
              <w:t xml:space="preserve">Не </w:t>
            </w:r>
            <w:proofErr w:type="gramStart"/>
            <w:r w:rsidRPr="000C3F81">
              <w:t>установлен</w:t>
            </w:r>
            <w:proofErr w:type="gramEnd"/>
          </w:p>
        </w:tc>
      </w:tr>
      <w:tr w:rsidR="00174380" w:rsidRPr="005840D5" w:rsidTr="00174380">
        <w:trPr>
          <w:trHeight w:val="392"/>
        </w:trPr>
        <w:tc>
          <w:tcPr>
            <w:tcW w:w="1188" w:type="dxa"/>
            <w:vMerge/>
            <w:tcBorders>
              <w:left w:val="single" w:sz="4" w:space="0" w:color="auto"/>
              <w:bottom w:val="single" w:sz="4" w:space="0" w:color="auto"/>
              <w:right w:val="single" w:sz="4" w:space="0" w:color="auto"/>
            </w:tcBorders>
          </w:tcPr>
          <w:p w:rsidR="00174380" w:rsidRDefault="00174380"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rPr>
                <w:spacing w:val="-4"/>
              </w:rPr>
            </w:pPr>
            <w:r w:rsidRPr="000C3F81">
              <w:t>Вид обеспечения исполнения договора</w:t>
            </w:r>
          </w:p>
        </w:tc>
        <w:tc>
          <w:tcPr>
            <w:tcW w:w="68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pPr>
            <w:r w:rsidRPr="000C3F81">
              <w:t xml:space="preserve">Не </w:t>
            </w:r>
            <w:proofErr w:type="gramStart"/>
            <w:r w:rsidRPr="000C3F81">
              <w:t>установлен</w:t>
            </w:r>
            <w:proofErr w:type="gramEnd"/>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09435C">
            <w:pPr>
              <w:jc w:val="center"/>
              <w:rPr>
                <w:rStyle w:val="af6"/>
                <w:b/>
                <w:bCs/>
                <w:snapToGrid w:val="0"/>
              </w:rPr>
            </w:pPr>
            <w:r w:rsidRPr="005840D5">
              <w:rPr>
                <w:b/>
                <w:bCs/>
                <w:snapToGrid w:val="0"/>
              </w:rPr>
              <w:t>1</w:t>
            </w:r>
            <w:r w:rsidR="00290113">
              <w:rPr>
                <w:b/>
                <w:bCs/>
                <w:snapToGrid w:val="0"/>
                <w:lang w:val="en-US"/>
              </w:rPr>
              <w:t>7</w:t>
            </w:r>
            <w:r w:rsidR="00174380">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8229CC" w:rsidP="00E63FBD">
            <w:pPr>
              <w:snapToGrid w:val="0"/>
              <w:rPr>
                <w:bCs/>
              </w:rPr>
            </w:pPr>
            <w:r>
              <w:rPr>
                <w:bCs/>
              </w:rPr>
              <w:t>Срок заключения договора</w:t>
            </w:r>
          </w:p>
        </w:tc>
        <w:tc>
          <w:tcPr>
            <w:tcW w:w="6840" w:type="dxa"/>
            <w:tcBorders>
              <w:top w:val="single" w:sz="4" w:space="0" w:color="auto"/>
              <w:left w:val="single" w:sz="4" w:space="0" w:color="auto"/>
              <w:bottom w:val="single" w:sz="4" w:space="0" w:color="auto"/>
              <w:right w:val="single" w:sz="4" w:space="0" w:color="auto"/>
            </w:tcBorders>
          </w:tcPr>
          <w:p w:rsidR="006D4452" w:rsidRDefault="006D4452" w:rsidP="006D4452">
            <w:pPr>
              <w:jc w:val="both"/>
            </w:pPr>
            <w:r>
              <w:t xml:space="preserve">Не ранее чем через десять дней и не позднее чем через двадцать дней </w:t>
            </w:r>
            <w:proofErr w:type="gramStart"/>
            <w:r>
              <w:t>с даты размещения</w:t>
            </w:r>
            <w:proofErr w:type="gramEnd"/>
            <w:r>
              <w:t xml:space="preserve"> в единой информационной системе итогового протокола, составленного по результатам проведения запроса предложений</w:t>
            </w:r>
            <w:r w:rsidR="00670902">
              <w:t xml:space="preserve"> в электронной форме</w:t>
            </w:r>
            <w:r>
              <w:t>.</w:t>
            </w:r>
          </w:p>
          <w:p w:rsidR="0019478E" w:rsidRPr="005840D5" w:rsidRDefault="006D4452" w:rsidP="0080507D">
            <w:pPr>
              <w:jc w:val="both"/>
            </w:pPr>
            <w: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t>с даты</w:t>
            </w:r>
            <w:proofErr w:type="gramEnd"/>
            <w:r>
              <w:t xml:space="preserve"> указанного одобрения.</w:t>
            </w:r>
          </w:p>
        </w:tc>
      </w:tr>
    </w:tbl>
    <w:p w:rsidR="00F23AF7" w:rsidRPr="005840D5" w:rsidRDefault="00F23AF7" w:rsidP="00E63FBD"/>
    <w:p w:rsidR="00DA0427" w:rsidRPr="005840D5" w:rsidRDefault="00DA0427" w:rsidP="00E63FBD"/>
    <w:p w:rsidR="0098607F" w:rsidRDefault="0098607F" w:rsidP="0098607F">
      <w:pPr>
        <w:tabs>
          <w:tab w:val="left" w:pos="9639"/>
        </w:tabs>
      </w:pPr>
    </w:p>
    <w:p w:rsidR="00576B86" w:rsidRPr="005840D5" w:rsidRDefault="00174380" w:rsidP="0098607F">
      <w:pPr>
        <w:tabs>
          <w:tab w:val="left" w:pos="9639"/>
        </w:tabs>
        <w:ind w:left="-142"/>
      </w:pPr>
      <w:r>
        <w:t>Генеральный</w:t>
      </w:r>
      <w:r w:rsidR="0098607F">
        <w:t xml:space="preserve"> д</w:t>
      </w:r>
      <w:r w:rsidR="007D53A9" w:rsidRPr="005840D5">
        <w:t xml:space="preserve">иректор                                                                     </w:t>
      </w:r>
      <w:r w:rsidR="0080507D" w:rsidRPr="005840D5">
        <w:t xml:space="preserve">                    </w:t>
      </w:r>
      <w:r w:rsidR="0098607F">
        <w:t xml:space="preserve">        </w:t>
      </w:r>
      <w:r w:rsidR="007D53A9" w:rsidRPr="005840D5">
        <w:t xml:space="preserve">   </w:t>
      </w:r>
      <w:r>
        <w:t xml:space="preserve">    </w:t>
      </w:r>
      <w:r w:rsidR="007D53A9" w:rsidRPr="005840D5">
        <w:t xml:space="preserve">   </w:t>
      </w:r>
      <w:r>
        <w:t>М.Ю. Фонарев</w:t>
      </w: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Default="00E70774"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Pr="006152AA" w:rsidRDefault="00174380" w:rsidP="00E63FBD">
      <w:pPr>
        <w:tabs>
          <w:tab w:val="left" w:pos="9639"/>
        </w:tabs>
        <w:ind w:left="5664" w:firstLine="708"/>
        <w:rPr>
          <w:b/>
          <w:bCs/>
        </w:rPr>
      </w:pPr>
    </w:p>
    <w:p w:rsidR="00AD0F44" w:rsidRPr="006152AA" w:rsidRDefault="00AD0F44" w:rsidP="00E63FBD">
      <w:pPr>
        <w:tabs>
          <w:tab w:val="left" w:pos="9639"/>
        </w:tabs>
        <w:ind w:left="5664" w:firstLine="708"/>
        <w:rPr>
          <w:b/>
          <w:bCs/>
        </w:rPr>
      </w:pPr>
    </w:p>
    <w:p w:rsidR="00AD0F44" w:rsidRPr="006152AA" w:rsidRDefault="00AD0F44" w:rsidP="00E63FBD">
      <w:pPr>
        <w:tabs>
          <w:tab w:val="left" w:pos="9639"/>
        </w:tabs>
        <w:ind w:left="5664" w:firstLine="708"/>
        <w:rPr>
          <w:b/>
          <w:bCs/>
        </w:rPr>
      </w:pPr>
    </w:p>
    <w:p w:rsidR="00AD0F44" w:rsidRPr="006152AA" w:rsidRDefault="00AD0F44" w:rsidP="00E63FBD">
      <w:pPr>
        <w:tabs>
          <w:tab w:val="left" w:pos="9639"/>
        </w:tabs>
        <w:ind w:left="5664" w:firstLine="708"/>
        <w:rPr>
          <w:b/>
          <w:bCs/>
        </w:rPr>
      </w:pPr>
    </w:p>
    <w:p w:rsidR="00AD0F44" w:rsidRPr="006152AA" w:rsidRDefault="00AD0F44" w:rsidP="00E63FBD">
      <w:pPr>
        <w:tabs>
          <w:tab w:val="left" w:pos="9639"/>
        </w:tabs>
        <w:ind w:left="5664" w:firstLine="708"/>
        <w:rPr>
          <w:b/>
          <w:bCs/>
        </w:rPr>
      </w:pPr>
    </w:p>
    <w:p w:rsidR="009A7837" w:rsidRDefault="009A7837">
      <w:pPr>
        <w:rPr>
          <w:b/>
          <w:bCs/>
        </w:rPr>
      </w:pPr>
      <w:r>
        <w:rPr>
          <w:b/>
          <w:bCs/>
        </w:rPr>
        <w:br w:type="page"/>
      </w:r>
    </w:p>
    <w:p w:rsidR="007D53A9" w:rsidRPr="005840D5" w:rsidRDefault="006B5C17" w:rsidP="00E63FBD">
      <w:pPr>
        <w:tabs>
          <w:tab w:val="left" w:pos="9639"/>
        </w:tabs>
        <w:ind w:left="5664" w:firstLine="708"/>
        <w:rPr>
          <w:b/>
          <w:bCs/>
        </w:rPr>
      </w:pPr>
      <w:r>
        <w:rPr>
          <w:b/>
          <w:bCs/>
        </w:rPr>
        <w:lastRenderedPageBreak/>
        <w:t>УТВЕРЖДАЮ</w:t>
      </w:r>
    </w:p>
    <w:p w:rsidR="0098607F" w:rsidRDefault="00174380" w:rsidP="00E63FBD">
      <w:pPr>
        <w:tabs>
          <w:tab w:val="left" w:pos="9639"/>
        </w:tabs>
        <w:ind w:left="5664" w:firstLine="708"/>
      </w:pPr>
      <w:r>
        <w:t>Генеральный</w:t>
      </w:r>
      <w:r w:rsidR="0098607F">
        <w:t xml:space="preserve"> д</w:t>
      </w:r>
      <w:r w:rsidR="007D53A9" w:rsidRPr="005840D5">
        <w:t>иректор</w:t>
      </w:r>
    </w:p>
    <w:p w:rsidR="007D53A9" w:rsidRPr="005840D5" w:rsidRDefault="007D53A9" w:rsidP="00E63FBD">
      <w:pPr>
        <w:tabs>
          <w:tab w:val="left" w:pos="9639"/>
        </w:tabs>
        <w:ind w:left="5664" w:firstLine="708"/>
      </w:pPr>
      <w:r w:rsidRPr="005840D5">
        <w:t>ФГУП «Московский</w:t>
      </w:r>
    </w:p>
    <w:p w:rsidR="007D53A9" w:rsidRPr="005840D5" w:rsidRDefault="007D53A9" w:rsidP="00E63FBD">
      <w:pPr>
        <w:tabs>
          <w:tab w:val="left" w:pos="9639"/>
        </w:tabs>
        <w:ind w:left="5664" w:firstLine="708"/>
      </w:pPr>
      <w:r w:rsidRPr="005840D5">
        <w:t>эндокринный завод»</w:t>
      </w:r>
    </w:p>
    <w:p w:rsidR="007D53A9" w:rsidRPr="005840D5" w:rsidRDefault="007D53A9" w:rsidP="00E63FBD">
      <w:pPr>
        <w:tabs>
          <w:tab w:val="left" w:pos="9639"/>
        </w:tabs>
        <w:ind w:left="5664" w:firstLine="708"/>
        <w:rPr>
          <w:i/>
        </w:rPr>
      </w:pPr>
    </w:p>
    <w:p w:rsidR="007D53A9" w:rsidRPr="005840D5" w:rsidRDefault="007D53A9" w:rsidP="00E63FBD">
      <w:pPr>
        <w:tabs>
          <w:tab w:val="left" w:pos="9639"/>
        </w:tabs>
        <w:ind w:left="5664" w:firstLine="708"/>
      </w:pPr>
      <w:r w:rsidRPr="005840D5">
        <w:rPr>
          <w:b/>
        </w:rPr>
        <w:t>______________</w:t>
      </w:r>
      <w:r w:rsidR="00174380">
        <w:t>М.Ю. Фонарев</w:t>
      </w:r>
    </w:p>
    <w:p w:rsidR="007D53A9" w:rsidRPr="005840D5" w:rsidRDefault="007D53A9" w:rsidP="00E63FBD">
      <w:pPr>
        <w:tabs>
          <w:tab w:val="left" w:pos="5970"/>
          <w:tab w:val="left" w:pos="9639"/>
        </w:tabs>
        <w:rPr>
          <w:b/>
        </w:rPr>
      </w:pPr>
      <w:r w:rsidRPr="005840D5">
        <w:tab/>
        <w:t xml:space="preserve">      «</w:t>
      </w:r>
      <w:r w:rsidR="006D4452">
        <w:t>__</w:t>
      </w:r>
      <w:r w:rsidRPr="005840D5">
        <w:t xml:space="preserve">» </w:t>
      </w:r>
      <w:r w:rsidR="006D4452">
        <w:t>__________</w:t>
      </w:r>
      <w:r w:rsidRPr="005840D5">
        <w:t xml:space="preserve"> </w:t>
      </w:r>
      <w:r w:rsidR="005E08C5" w:rsidRPr="005840D5">
        <w:t>201</w:t>
      </w:r>
      <w:r w:rsidR="005B1710">
        <w:t>9</w:t>
      </w:r>
      <w:r w:rsidRPr="005840D5">
        <w:t>г.</w:t>
      </w:r>
    </w:p>
    <w:p w:rsidR="0026022F" w:rsidRPr="005840D5" w:rsidRDefault="0026022F" w:rsidP="00E63FBD">
      <w:pP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Default="0026022F"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Pr="005840D5" w:rsidRDefault="006B5C17"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r w:rsidRPr="005840D5">
        <w:rPr>
          <w:b/>
          <w:bCs/>
        </w:rPr>
        <w:t xml:space="preserve">ДОКУМЕНТАЦИЯ О ЗАКУПКЕ </w:t>
      </w:r>
    </w:p>
    <w:p w:rsidR="00174380" w:rsidRPr="005840D5" w:rsidRDefault="00174380" w:rsidP="00174380">
      <w:pPr>
        <w:jc w:val="center"/>
        <w:rPr>
          <w:b/>
          <w:bCs/>
          <w:color w:val="000000"/>
        </w:rPr>
      </w:pPr>
      <w:r w:rsidRPr="005840D5">
        <w:rPr>
          <w:b/>
        </w:rPr>
        <w:t xml:space="preserve">на проведение запроса предложений </w:t>
      </w:r>
      <w:r>
        <w:rPr>
          <w:b/>
        </w:rPr>
        <w:t xml:space="preserve">в электронной форме </w:t>
      </w:r>
      <w:r w:rsidRPr="005840D5">
        <w:rPr>
          <w:b/>
          <w:bCs/>
          <w:color w:val="000000"/>
        </w:rPr>
        <w:t xml:space="preserve">на право заключения договора </w:t>
      </w:r>
    </w:p>
    <w:p w:rsidR="00B90257" w:rsidRPr="005840D5" w:rsidRDefault="00174380" w:rsidP="00B90257">
      <w:pPr>
        <w:tabs>
          <w:tab w:val="center" w:pos="4677"/>
          <w:tab w:val="right" w:pos="9355"/>
        </w:tabs>
        <w:jc w:val="center"/>
        <w:rPr>
          <w:b/>
          <w:bCs/>
        </w:rPr>
      </w:pPr>
      <w:r w:rsidRPr="001E4589">
        <w:rPr>
          <w:b/>
          <w:bCs/>
        </w:rPr>
        <w:t xml:space="preserve">на </w:t>
      </w:r>
      <w:r w:rsidR="00675849">
        <w:rPr>
          <w:b/>
          <w:bCs/>
        </w:rPr>
        <w:t>о</w:t>
      </w:r>
      <w:r w:rsidR="00675849" w:rsidRPr="00D43440">
        <w:rPr>
          <w:b/>
          <w:bCs/>
        </w:rPr>
        <w:t>казание услуг по разработке Проектной документации, для Объекта «Перепланировка и техническое перевооружение лабораторий по разработке стандартных образцов на базе Филиала «</w:t>
      </w:r>
      <w:proofErr w:type="spellStart"/>
      <w:r w:rsidR="00675849" w:rsidRPr="00D43440">
        <w:rPr>
          <w:b/>
          <w:bCs/>
        </w:rPr>
        <w:t>Лефортовский</w:t>
      </w:r>
      <w:proofErr w:type="spellEnd"/>
      <w:r w:rsidR="00675849" w:rsidRPr="00D43440">
        <w:rPr>
          <w:b/>
          <w:bCs/>
        </w:rPr>
        <w:t xml:space="preserve">» ФГУП «Московский эндокринный завод», расположенного по адресу: </w:t>
      </w:r>
      <w:proofErr w:type="gramStart"/>
      <w:r w:rsidR="00675849" w:rsidRPr="00D43440">
        <w:rPr>
          <w:b/>
          <w:bCs/>
        </w:rPr>
        <w:t>г</w:t>
      </w:r>
      <w:proofErr w:type="gramEnd"/>
      <w:r w:rsidR="00675849" w:rsidRPr="00D43440">
        <w:rPr>
          <w:b/>
          <w:bCs/>
        </w:rPr>
        <w:t>. Москва, Шоссе Энтузиастов, д. 23</w:t>
      </w:r>
    </w:p>
    <w:p w:rsidR="0026022F" w:rsidRPr="005840D5" w:rsidRDefault="00B90257" w:rsidP="00B90257">
      <w:pPr>
        <w:tabs>
          <w:tab w:val="center" w:pos="4677"/>
          <w:tab w:val="right" w:pos="9355"/>
        </w:tabs>
        <w:jc w:val="center"/>
        <w:rPr>
          <w:b/>
          <w:bCs/>
        </w:rPr>
      </w:pPr>
      <w:r w:rsidRPr="005840D5">
        <w:rPr>
          <w:b/>
          <w:bCs/>
        </w:rPr>
        <w:t xml:space="preserve">№ </w:t>
      </w:r>
      <w:r w:rsidR="007D7D18">
        <w:rPr>
          <w:b/>
          <w:bCs/>
        </w:rPr>
        <w:t>7</w:t>
      </w:r>
      <w:r w:rsidRPr="005840D5">
        <w:rPr>
          <w:b/>
          <w:bCs/>
        </w:rPr>
        <w:t>/1</w:t>
      </w:r>
      <w:r>
        <w:rPr>
          <w:b/>
          <w:bCs/>
        </w:rPr>
        <w:t>9</w:t>
      </w:r>
    </w:p>
    <w:p w:rsidR="0026022F" w:rsidRPr="005840D5" w:rsidRDefault="0026022F" w:rsidP="00E63FBD">
      <w:pPr>
        <w:keepNext/>
        <w:keepLines/>
        <w:widowControl w:val="0"/>
        <w:suppressLineNumbers/>
        <w:suppressAutoHyphens/>
        <w:jc w:val="center"/>
        <w:rPr>
          <w:b/>
          <w:bCs/>
        </w:rPr>
      </w:pPr>
    </w:p>
    <w:p w:rsidR="005E08C5" w:rsidRDefault="005E08C5"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Pr="005840D5" w:rsidRDefault="008F55EB"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5E08C5" w:rsidRPr="005840D5" w:rsidRDefault="005E08C5" w:rsidP="00E63FBD">
      <w:pPr>
        <w:keepNext/>
        <w:keepLines/>
        <w:widowControl w:val="0"/>
        <w:suppressLineNumbers/>
        <w:suppressAutoHyphens/>
        <w:rPr>
          <w:b/>
          <w:bCs/>
        </w:rPr>
      </w:pPr>
    </w:p>
    <w:p w:rsidR="00576B86" w:rsidRDefault="00576B86" w:rsidP="00E63FBD">
      <w:pPr>
        <w:keepNext/>
        <w:keepLines/>
        <w:widowControl w:val="0"/>
        <w:suppressLineNumbers/>
        <w:suppressAutoHyphens/>
        <w:rPr>
          <w:b/>
          <w:bCs/>
        </w:rPr>
      </w:pPr>
    </w:p>
    <w:p w:rsidR="009A7837" w:rsidRDefault="009A7837" w:rsidP="00E63FBD">
      <w:pPr>
        <w:keepNext/>
        <w:keepLines/>
        <w:widowControl w:val="0"/>
        <w:suppressLineNumbers/>
        <w:suppressAutoHyphens/>
        <w:rPr>
          <w:b/>
          <w:bCs/>
        </w:rPr>
      </w:pPr>
    </w:p>
    <w:p w:rsidR="009A7837" w:rsidRDefault="009A7837" w:rsidP="00E63FBD">
      <w:pPr>
        <w:keepNext/>
        <w:keepLines/>
        <w:widowControl w:val="0"/>
        <w:suppressLineNumbers/>
        <w:suppressAutoHyphens/>
        <w:rPr>
          <w:b/>
          <w:bCs/>
        </w:rPr>
      </w:pPr>
    </w:p>
    <w:p w:rsidR="009A7837" w:rsidRPr="005840D5" w:rsidRDefault="009A7837"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jc w:val="center"/>
        <w:rPr>
          <w:b/>
          <w:bCs/>
        </w:rPr>
      </w:pPr>
      <w:r w:rsidRPr="005840D5">
        <w:rPr>
          <w:b/>
          <w:bCs/>
        </w:rPr>
        <w:t>Москва</w:t>
      </w:r>
    </w:p>
    <w:p w:rsidR="0026022F" w:rsidRPr="005840D5" w:rsidRDefault="0026022F" w:rsidP="00E63FBD">
      <w:pPr>
        <w:keepNext/>
        <w:keepLines/>
        <w:widowControl w:val="0"/>
        <w:suppressLineNumbers/>
        <w:suppressAutoHyphens/>
        <w:jc w:val="center"/>
        <w:rPr>
          <w:b/>
          <w:bCs/>
        </w:rPr>
      </w:pPr>
      <w:r w:rsidRPr="005840D5">
        <w:rPr>
          <w:b/>
          <w:bCs/>
        </w:rPr>
        <w:t>201</w:t>
      </w:r>
      <w:r w:rsidR="005B1710">
        <w:rPr>
          <w:b/>
          <w:bCs/>
        </w:rPr>
        <w:t>9</w:t>
      </w:r>
      <w:r w:rsidRPr="005840D5">
        <w:rPr>
          <w:b/>
          <w:bCs/>
        </w:rPr>
        <w:t xml:space="preserve"> г.</w:t>
      </w:r>
    </w:p>
    <w:p w:rsidR="0026022F" w:rsidRPr="005840D5" w:rsidRDefault="0026022F" w:rsidP="00E63FBD">
      <w:pPr>
        <w:keepNext/>
        <w:keepLines/>
        <w:widowControl w:val="0"/>
        <w:suppressLineNumbers/>
        <w:suppressAutoHyphens/>
        <w:jc w:val="center"/>
        <w:rPr>
          <w:rStyle w:val="10"/>
          <w:caps/>
          <w:sz w:val="24"/>
          <w:szCs w:val="24"/>
        </w:rPr>
      </w:pPr>
      <w:r w:rsidRPr="005840D5">
        <w:rPr>
          <w:b/>
        </w:rPr>
        <w:br w:type="page"/>
      </w: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5840D5">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26022F" w:rsidRPr="005840D5" w:rsidRDefault="0026022F" w:rsidP="00E63FBD"/>
    <w:p w:rsidR="0026022F" w:rsidRPr="005840D5" w:rsidRDefault="0026022F" w:rsidP="00E63FBD">
      <w:pPr>
        <w:ind w:firstLine="539"/>
        <w:jc w:val="both"/>
      </w:pPr>
      <w:r w:rsidRPr="005840D5">
        <w:rPr>
          <w:b/>
        </w:rPr>
        <w:t xml:space="preserve">Закупка </w:t>
      </w:r>
      <w:r w:rsidRPr="005840D5">
        <w:t>– приобретение товаров, работ, услуг для нужд заказчика.</w:t>
      </w:r>
    </w:p>
    <w:p w:rsidR="0026022F" w:rsidRPr="005840D5" w:rsidRDefault="0026022F" w:rsidP="00E63FBD">
      <w:pPr>
        <w:ind w:firstLine="539"/>
        <w:jc w:val="both"/>
      </w:pPr>
      <w:r w:rsidRPr="005840D5">
        <w:rPr>
          <w:b/>
        </w:rPr>
        <w:t xml:space="preserve">Процедура закупки </w:t>
      </w:r>
      <w:r w:rsidRPr="005840D5">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26022F" w:rsidRPr="005840D5" w:rsidRDefault="0026022F" w:rsidP="00E63FBD">
      <w:pPr>
        <w:ind w:firstLine="539"/>
        <w:jc w:val="both"/>
      </w:pPr>
      <w:r w:rsidRPr="005840D5">
        <w:rPr>
          <w:b/>
        </w:rPr>
        <w:t>Заказчик</w:t>
      </w:r>
      <w:r w:rsidRPr="005840D5">
        <w:t xml:space="preserve"> – юридическое лицо, в интересах и за счет средств которого ос</w:t>
      </w:r>
      <w:r w:rsidR="00857957" w:rsidRPr="005840D5">
        <w:t>уществляется закупка</w:t>
      </w:r>
      <w:r w:rsidRPr="005840D5">
        <w:t xml:space="preserve">– </w:t>
      </w:r>
      <w:proofErr w:type="gramStart"/>
      <w:r w:rsidRPr="005840D5">
        <w:t>ФГ</w:t>
      </w:r>
      <w:proofErr w:type="gramEnd"/>
      <w:r w:rsidRPr="005840D5">
        <w:t>УП «Московский эндокринный завод».</w:t>
      </w:r>
    </w:p>
    <w:p w:rsidR="0026022F" w:rsidRPr="005840D5" w:rsidRDefault="0026022F" w:rsidP="00E63FBD">
      <w:pPr>
        <w:ind w:firstLine="539"/>
        <w:jc w:val="both"/>
        <w:rPr>
          <w:i/>
        </w:rPr>
      </w:pPr>
      <w:r w:rsidRPr="005840D5">
        <w:rPr>
          <w:b/>
        </w:rPr>
        <w:t>Организатор закупки</w:t>
      </w:r>
      <w:r w:rsidR="00DA0427" w:rsidRPr="005840D5">
        <w:t xml:space="preserve"> – </w:t>
      </w:r>
      <w:r w:rsidRPr="005840D5">
        <w:t>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26022F" w:rsidRPr="005840D5" w:rsidRDefault="0026022F" w:rsidP="00E63FBD">
      <w:pPr>
        <w:ind w:firstLine="539"/>
        <w:jc w:val="both"/>
      </w:pPr>
      <w:proofErr w:type="gramStart"/>
      <w:r w:rsidRPr="005840D5">
        <w:rPr>
          <w:b/>
        </w:rPr>
        <w:t>Участник закупки –</w:t>
      </w:r>
      <w:r w:rsidRPr="005840D5">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5840D5">
        <w:t xml:space="preserve"> настоящей документацией о закупке. </w:t>
      </w:r>
    </w:p>
    <w:p w:rsidR="0026022F" w:rsidRPr="005840D5" w:rsidRDefault="0026022F" w:rsidP="00E63FBD">
      <w:pPr>
        <w:pStyle w:val="ConsPlusNormal"/>
        <w:widowControl/>
        <w:ind w:firstLine="539"/>
        <w:jc w:val="both"/>
        <w:rPr>
          <w:rFonts w:ascii="Times New Roman" w:hAnsi="Times New Roman" w:cs="Times New Roman"/>
          <w:sz w:val="24"/>
          <w:szCs w:val="24"/>
        </w:rPr>
      </w:pPr>
      <w:r w:rsidRPr="005840D5">
        <w:rPr>
          <w:rFonts w:ascii="Times New Roman" w:hAnsi="Times New Roman" w:cs="Times New Roman"/>
          <w:b/>
          <w:sz w:val="24"/>
          <w:szCs w:val="24"/>
        </w:rPr>
        <w:t>Комиссия –</w:t>
      </w:r>
      <w:r w:rsidRPr="005840D5">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80507D" w:rsidRPr="00071B20" w:rsidRDefault="0080507D" w:rsidP="0080507D">
      <w:pPr>
        <w:pStyle w:val="ConsPlusNormal"/>
        <w:widowControl/>
        <w:ind w:firstLine="539"/>
        <w:jc w:val="both"/>
        <w:rPr>
          <w:rFonts w:ascii="Times New Roman" w:hAnsi="Times New Roman" w:cs="Times New Roman"/>
          <w:sz w:val="24"/>
          <w:szCs w:val="24"/>
        </w:rPr>
      </w:pPr>
      <w:r w:rsidRPr="005840D5">
        <w:rPr>
          <w:rFonts w:ascii="Times New Roman" w:hAnsi="Times New Roman"/>
          <w:b/>
          <w:sz w:val="24"/>
          <w:szCs w:val="24"/>
        </w:rPr>
        <w:t>Единая информационная система (ЕИС)</w:t>
      </w:r>
      <w:r w:rsidRPr="005840D5">
        <w:rPr>
          <w:rFonts w:ascii="Times New Roman" w:hAnsi="Times New Roman"/>
          <w:sz w:val="24"/>
          <w:szCs w:val="24"/>
        </w:rPr>
        <w:t xml:space="preserve"> – система в сфере закупок товаров, работ, услуг</w:t>
      </w:r>
      <w:r w:rsidR="00071B20" w:rsidRPr="00071B20">
        <w:rPr>
          <w:rFonts w:ascii="Times New Roman" w:hAnsi="Times New Roman"/>
          <w:sz w:val="24"/>
          <w:szCs w:val="24"/>
        </w:rPr>
        <w:t>.</w:t>
      </w:r>
    </w:p>
    <w:p w:rsidR="0026022F" w:rsidRPr="005840D5" w:rsidRDefault="0026022F" w:rsidP="00E63FBD">
      <w:pPr>
        <w:ind w:firstLine="539"/>
        <w:jc w:val="both"/>
        <w:rPr>
          <w:b/>
        </w:rPr>
      </w:pPr>
      <w:r w:rsidRPr="005840D5">
        <w:rPr>
          <w:b/>
        </w:rPr>
        <w:t xml:space="preserve">Положение о закупке - </w:t>
      </w:r>
      <w:r w:rsidRPr="005840D5">
        <w:t xml:space="preserve">правовой акт заказчика, регламентирующий правила закупки. Положение о закупке размещено </w:t>
      </w:r>
      <w:r w:rsidR="0080507D" w:rsidRPr="005840D5">
        <w:t>в Единой информационной системе в сфере закупок</w:t>
      </w:r>
      <w:r w:rsidRPr="005840D5">
        <w:t>.</w:t>
      </w:r>
    </w:p>
    <w:p w:rsidR="0026022F" w:rsidRPr="005840D5" w:rsidRDefault="0026022F" w:rsidP="00E63FBD">
      <w:pPr>
        <w:ind w:firstLine="539"/>
        <w:jc w:val="both"/>
      </w:pPr>
      <w:r w:rsidRPr="005840D5">
        <w:rPr>
          <w:b/>
        </w:rPr>
        <w:t>Документация о закупке –</w:t>
      </w:r>
      <w:r w:rsidRPr="005840D5">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26022F" w:rsidRPr="005840D5" w:rsidRDefault="0026022F" w:rsidP="00E63FBD">
      <w:pPr>
        <w:ind w:firstLine="539"/>
        <w:jc w:val="both"/>
        <w:rPr>
          <w:b/>
        </w:rPr>
      </w:pPr>
      <w:r w:rsidRPr="005840D5">
        <w:rPr>
          <w:b/>
        </w:rPr>
        <w:t>Заявка на участие в закупке –</w:t>
      </w:r>
      <w:r w:rsidRPr="005840D5">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26022F" w:rsidRPr="005840D5" w:rsidRDefault="0026022F" w:rsidP="00E63FBD">
      <w:pPr>
        <w:ind w:firstLine="539"/>
        <w:jc w:val="both"/>
      </w:pPr>
      <w:r w:rsidRPr="005840D5">
        <w:rPr>
          <w:b/>
        </w:rPr>
        <w:t xml:space="preserve">Лот – </w:t>
      </w:r>
      <w:r w:rsidRPr="005840D5">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26022F" w:rsidRPr="005840D5" w:rsidRDefault="0026022F" w:rsidP="00E63FBD">
      <w:pPr>
        <w:jc w:val="both"/>
      </w:pPr>
    </w:p>
    <w:p w:rsidR="0026022F" w:rsidRPr="005840D5" w:rsidRDefault="0026022F" w:rsidP="00E63FBD"/>
    <w:p w:rsidR="0026022F" w:rsidRPr="009A7837" w:rsidRDefault="0026022F" w:rsidP="00C97F1D">
      <w:pPr>
        <w:pStyle w:val="1"/>
        <w:pageBreakBefore/>
        <w:numPr>
          <w:ilvl w:val="0"/>
          <w:numId w:val="3"/>
        </w:numPr>
        <w:tabs>
          <w:tab w:val="num" w:pos="180"/>
        </w:tabs>
        <w:spacing w:before="0" w:after="0"/>
        <w:ind w:left="180"/>
        <w:rPr>
          <w:b w:val="0"/>
          <w:sz w:val="24"/>
          <w:szCs w:val="24"/>
        </w:rPr>
      </w:pPr>
      <w:bookmarkStart w:id="12" w:name="_Toc322209419"/>
      <w:r w:rsidRPr="009A7837">
        <w:rPr>
          <w:rStyle w:val="10"/>
          <w:caps/>
          <w:sz w:val="24"/>
          <w:szCs w:val="24"/>
        </w:rPr>
        <w:lastRenderedPageBreak/>
        <w:t>СВЕДЕНИЯ О ПРОВОДИМОЙ ПРОЦЕДУРЕ ЗАКУПКИ</w:t>
      </w:r>
      <w:bookmarkEnd w:id="12"/>
      <w:r w:rsidRPr="009A7837">
        <w:rPr>
          <w:rStyle w:val="10"/>
          <w:caps/>
          <w:sz w:val="24"/>
          <w:szCs w:val="24"/>
        </w:rPr>
        <w:br/>
      </w:r>
    </w:p>
    <w:tbl>
      <w:tblPr>
        <w:tblW w:w="10296" w:type="dxa"/>
        <w:tblLayout w:type="fixed"/>
        <w:tblLook w:val="0000"/>
      </w:tblPr>
      <w:tblGrid>
        <w:gridCol w:w="1103"/>
        <w:gridCol w:w="2343"/>
        <w:gridCol w:w="6850"/>
      </w:tblGrid>
      <w:tr w:rsidR="0026022F" w:rsidRPr="005840D5" w:rsidTr="00D833A1">
        <w:trPr>
          <w:trHeight w:val="67"/>
          <w:tblHeader/>
        </w:trPr>
        <w:tc>
          <w:tcPr>
            <w:tcW w:w="110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3"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5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B90257"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B90257" w:rsidRPr="005840D5" w:rsidRDefault="00B90257"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B90257" w:rsidRPr="005840D5" w:rsidRDefault="00B90257" w:rsidP="00E63FBD">
            <w:r w:rsidRPr="005840D5">
              <w:t>Наименование заказчика, контактная информация</w:t>
            </w:r>
          </w:p>
        </w:tc>
        <w:tc>
          <w:tcPr>
            <w:tcW w:w="6850" w:type="dxa"/>
            <w:tcBorders>
              <w:top w:val="single" w:sz="4" w:space="0" w:color="auto"/>
              <w:left w:val="single" w:sz="4" w:space="0" w:color="auto"/>
              <w:bottom w:val="single" w:sz="4" w:space="0" w:color="auto"/>
              <w:right w:val="single" w:sz="4" w:space="0" w:color="auto"/>
            </w:tcBorders>
          </w:tcPr>
          <w:p w:rsidR="00B90257" w:rsidRPr="005840D5" w:rsidRDefault="00B90257" w:rsidP="00B90257">
            <w:pPr>
              <w:keepNext/>
              <w:keepLines/>
              <w:widowControl w:val="0"/>
              <w:suppressLineNumbers/>
              <w:suppressAutoHyphens/>
              <w:jc w:val="both"/>
            </w:pPr>
            <w:r w:rsidRPr="005840D5">
              <w:t>Наименование: ФГУП «Московский эндокринный завод»</w:t>
            </w:r>
          </w:p>
          <w:p w:rsidR="00B90257" w:rsidRPr="005840D5" w:rsidRDefault="00B90257" w:rsidP="00B90257">
            <w:pPr>
              <w:keepNext/>
              <w:keepLines/>
              <w:widowControl w:val="0"/>
              <w:suppressLineNumbers/>
              <w:suppressAutoHyphens/>
              <w:jc w:val="both"/>
            </w:pPr>
            <w:r w:rsidRPr="005840D5">
              <w:t>Место нахождения</w:t>
            </w:r>
          </w:p>
          <w:p w:rsidR="00B90257" w:rsidRPr="005840D5" w:rsidRDefault="00B90257" w:rsidP="00B90257">
            <w:pPr>
              <w:keepNext/>
              <w:keepLines/>
              <w:widowControl w:val="0"/>
              <w:suppressLineNumbers/>
              <w:suppressAutoHyphens/>
              <w:jc w:val="both"/>
            </w:pPr>
            <w:r w:rsidRPr="005840D5">
              <w:t>109052, г. Москва, ул. Новохохловская, д. 25</w:t>
            </w:r>
          </w:p>
          <w:p w:rsidR="00B90257" w:rsidRPr="005840D5" w:rsidRDefault="00B90257" w:rsidP="00B90257">
            <w:pPr>
              <w:keepNext/>
              <w:keepLines/>
              <w:widowControl w:val="0"/>
              <w:suppressLineNumbers/>
              <w:suppressAutoHyphens/>
              <w:jc w:val="both"/>
            </w:pPr>
            <w:r w:rsidRPr="005840D5">
              <w:t>Почтовый адрес</w:t>
            </w:r>
          </w:p>
          <w:p w:rsidR="00B90257" w:rsidRPr="005840D5" w:rsidRDefault="00B90257" w:rsidP="00B90257">
            <w:pPr>
              <w:keepNext/>
              <w:keepLines/>
              <w:widowControl w:val="0"/>
              <w:suppressLineNumbers/>
              <w:suppressAutoHyphens/>
              <w:jc w:val="both"/>
            </w:pPr>
            <w:r w:rsidRPr="005840D5">
              <w:t>109052, г. Москва, ул. Новохохловская, д. 25</w:t>
            </w:r>
          </w:p>
          <w:p w:rsidR="00B90257" w:rsidRDefault="00B90257" w:rsidP="00B90257">
            <w:pPr>
              <w:keepNext/>
              <w:keepLines/>
              <w:widowControl w:val="0"/>
              <w:suppressLineNumbers/>
              <w:suppressAutoHyphens/>
              <w:jc w:val="both"/>
            </w:pPr>
            <w:r w:rsidRPr="005840D5">
              <w:t>Телефон: +7 (495) 234-61-92</w:t>
            </w:r>
          </w:p>
          <w:p w:rsidR="00B90257" w:rsidRPr="005840D5" w:rsidRDefault="00B90257" w:rsidP="00B90257">
            <w:pPr>
              <w:keepNext/>
              <w:keepLines/>
              <w:widowControl w:val="0"/>
              <w:suppressLineNumbers/>
              <w:suppressAutoHyphens/>
              <w:jc w:val="both"/>
            </w:pPr>
            <w:r w:rsidRPr="005840D5">
              <w:t>Факс: +7 (495) 911-42-10</w:t>
            </w:r>
          </w:p>
          <w:p w:rsidR="00B90257" w:rsidRPr="005840D5" w:rsidRDefault="00B90257" w:rsidP="00B90257">
            <w:pPr>
              <w:keepNext/>
              <w:keepLines/>
              <w:widowControl w:val="0"/>
              <w:suppressLineNumbers/>
              <w:suppressAutoHyphens/>
              <w:jc w:val="both"/>
            </w:pPr>
            <w:r w:rsidRPr="005840D5">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B90257" w:rsidRDefault="00B90257" w:rsidP="00B90257">
            <w:pPr>
              <w:keepNext/>
              <w:keepLines/>
              <w:widowControl w:val="0"/>
              <w:suppressLineNumbers/>
              <w:suppressAutoHyphens/>
              <w:jc w:val="both"/>
            </w:pPr>
            <w:r>
              <w:t>Контактные лица</w:t>
            </w:r>
            <w:r w:rsidRPr="00253929">
              <w:t xml:space="preserve">: </w:t>
            </w:r>
          </w:p>
          <w:p w:rsidR="00B90257" w:rsidRPr="00EC7AFE" w:rsidRDefault="00B90257" w:rsidP="00B90257">
            <w:pPr>
              <w:keepNext/>
              <w:keepLines/>
              <w:widowControl w:val="0"/>
              <w:suppressLineNumbers/>
              <w:suppressAutoHyphens/>
              <w:jc w:val="both"/>
            </w:pPr>
            <w:r>
              <w:t xml:space="preserve">по техническим вопросам – Аверьянов Дмитрий Юрьевич, тел. +7 (495) 234-61-92 </w:t>
            </w:r>
            <w:proofErr w:type="spellStart"/>
            <w:r>
              <w:t>доб</w:t>
            </w:r>
            <w:proofErr w:type="spellEnd"/>
            <w:r>
              <w:t xml:space="preserve">. 545; Мальцев Константин Александрович +7 (495) 234-61-92 </w:t>
            </w:r>
            <w:proofErr w:type="spellStart"/>
            <w:r>
              <w:t>доб</w:t>
            </w:r>
            <w:proofErr w:type="spellEnd"/>
            <w:r>
              <w:t>. 547</w:t>
            </w:r>
          </w:p>
          <w:p w:rsidR="00B90257" w:rsidRPr="00EC7AFE" w:rsidRDefault="00B90257" w:rsidP="00B90257">
            <w:pPr>
              <w:keepNext/>
              <w:keepLines/>
              <w:widowControl w:val="0"/>
              <w:suppressLineNumbers/>
              <w:suppressAutoHyphens/>
              <w:jc w:val="both"/>
            </w:pPr>
          </w:p>
          <w:p w:rsidR="00B90257" w:rsidRPr="005840D5" w:rsidRDefault="00B5720D" w:rsidP="00B90257">
            <w:pPr>
              <w:keepNext/>
              <w:keepLines/>
              <w:widowControl w:val="0"/>
              <w:suppressLineNumbers/>
              <w:suppressAutoHyphens/>
              <w:jc w:val="both"/>
            </w:pPr>
            <w:r>
              <w:t xml:space="preserve">по организационным вопросам – Уткин Сергей Александрович, тел. +7 (495) 234-61-92 </w:t>
            </w:r>
            <w:proofErr w:type="spellStart"/>
            <w:r>
              <w:t>доб</w:t>
            </w:r>
            <w:proofErr w:type="spellEnd"/>
            <w:r>
              <w:t>. 627.</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Наименование процедуры закупки</w:t>
            </w:r>
          </w:p>
        </w:tc>
        <w:tc>
          <w:tcPr>
            <w:tcW w:w="6850" w:type="dxa"/>
            <w:tcBorders>
              <w:top w:val="single" w:sz="4" w:space="0" w:color="auto"/>
              <w:left w:val="single" w:sz="4" w:space="0" w:color="auto"/>
              <w:bottom w:val="single" w:sz="4" w:space="0" w:color="auto"/>
              <w:right w:val="single" w:sz="4" w:space="0" w:color="auto"/>
            </w:tcBorders>
          </w:tcPr>
          <w:p w:rsidR="00CC5A38" w:rsidRPr="00A40731" w:rsidRDefault="00CC5A38" w:rsidP="00C77C52">
            <w:pPr>
              <w:tabs>
                <w:tab w:val="left" w:pos="737"/>
                <w:tab w:val="left" w:pos="5740"/>
                <w:tab w:val="left" w:pos="9639"/>
              </w:tabs>
              <w:overflowPunct w:val="0"/>
              <w:autoSpaceDE w:val="0"/>
              <w:autoSpaceDN w:val="0"/>
              <w:adjustRightInd w:val="0"/>
              <w:jc w:val="both"/>
              <w:rPr>
                <w:bCs/>
              </w:rPr>
            </w:pPr>
            <w:r w:rsidRPr="005840D5">
              <w:t xml:space="preserve">Запрос </w:t>
            </w:r>
            <w:r w:rsidR="005D1CE0" w:rsidRPr="005840D5">
              <w:t>предложений</w:t>
            </w:r>
            <w:r w:rsidR="00670902">
              <w:t xml:space="preserve"> в электронной форме</w:t>
            </w:r>
            <w:r w:rsidRPr="005840D5">
              <w:t xml:space="preserve"> на право заключения договора </w:t>
            </w:r>
            <w:r w:rsidR="00220EFE" w:rsidRPr="005840D5">
              <w:t xml:space="preserve">на </w:t>
            </w:r>
            <w:r w:rsidR="00675849" w:rsidRPr="00675849">
              <w:t>оказание услуг по разработке Проектной документации, для Объекта «Перепланировка и техническое перевооружение лабораторий по разработке стандартных образцов на базе Филиала «</w:t>
            </w:r>
            <w:proofErr w:type="spellStart"/>
            <w:r w:rsidR="00675849" w:rsidRPr="00675849">
              <w:t>Лефортовский</w:t>
            </w:r>
            <w:proofErr w:type="spellEnd"/>
            <w:r w:rsidR="00675849" w:rsidRPr="00675849">
              <w:t xml:space="preserve">» ФГУП «Московский эндокринный завод», расположенного по адресу: </w:t>
            </w:r>
            <w:proofErr w:type="gramStart"/>
            <w:r w:rsidR="00675849" w:rsidRPr="00675849">
              <w:t>г</w:t>
            </w:r>
            <w:proofErr w:type="gramEnd"/>
            <w:r w:rsidR="00675849" w:rsidRPr="00675849">
              <w:t>. Москва, Шоссе Энтузиастов, д. 23</w:t>
            </w:r>
          </w:p>
        </w:tc>
      </w:tr>
      <w:tr w:rsidR="00B90257"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B90257" w:rsidRPr="005840D5" w:rsidRDefault="00B90257"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B90257" w:rsidRPr="005840D5" w:rsidRDefault="00B90257"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850" w:type="dxa"/>
            <w:tcBorders>
              <w:top w:val="single" w:sz="4" w:space="0" w:color="auto"/>
              <w:left w:val="single" w:sz="4" w:space="0" w:color="auto"/>
              <w:bottom w:val="single" w:sz="4" w:space="0" w:color="auto"/>
              <w:right w:val="single" w:sz="4" w:space="0" w:color="auto"/>
            </w:tcBorders>
          </w:tcPr>
          <w:p w:rsidR="00B5720D" w:rsidRDefault="00675849" w:rsidP="00B5720D">
            <w:pPr>
              <w:tabs>
                <w:tab w:val="left" w:pos="737"/>
                <w:tab w:val="left" w:pos="5740"/>
                <w:tab w:val="left" w:pos="9639"/>
              </w:tabs>
              <w:overflowPunct w:val="0"/>
              <w:autoSpaceDE w:val="0"/>
              <w:autoSpaceDN w:val="0"/>
              <w:adjustRightInd w:val="0"/>
              <w:jc w:val="both"/>
              <w:rPr>
                <w:b/>
                <w:bCs/>
              </w:rPr>
            </w:pPr>
            <w:r>
              <w:rPr>
                <w:b/>
                <w:bCs/>
              </w:rPr>
              <w:t>О</w:t>
            </w:r>
            <w:r w:rsidRPr="00D43440">
              <w:rPr>
                <w:b/>
                <w:bCs/>
              </w:rPr>
              <w:t>казание услуг по разработке Проектной документации, для Объекта «Перепланировка и техническое перевооружение лабораторий по разработке стандартных образцов на базе Филиала «</w:t>
            </w:r>
            <w:proofErr w:type="spellStart"/>
            <w:r w:rsidRPr="00D43440">
              <w:rPr>
                <w:b/>
                <w:bCs/>
              </w:rPr>
              <w:t>Лефортовский</w:t>
            </w:r>
            <w:proofErr w:type="spellEnd"/>
            <w:r w:rsidRPr="00D43440">
              <w:rPr>
                <w:b/>
                <w:bCs/>
              </w:rPr>
              <w:t xml:space="preserve">» ФГУП «Московский эндокринный завод», расположенного по адресу: </w:t>
            </w:r>
            <w:proofErr w:type="gramStart"/>
            <w:r w:rsidRPr="00D43440">
              <w:rPr>
                <w:b/>
                <w:bCs/>
              </w:rPr>
              <w:t>г</w:t>
            </w:r>
            <w:proofErr w:type="gramEnd"/>
            <w:r w:rsidRPr="00D43440">
              <w:rPr>
                <w:b/>
                <w:bCs/>
              </w:rPr>
              <w:t>. Москва, Шоссе Энтузиастов, д. 23</w:t>
            </w:r>
          </w:p>
          <w:p w:rsidR="00675849" w:rsidRPr="005840D5" w:rsidRDefault="00675849" w:rsidP="00B5720D">
            <w:pPr>
              <w:tabs>
                <w:tab w:val="left" w:pos="737"/>
                <w:tab w:val="left" w:pos="5740"/>
                <w:tab w:val="left" w:pos="9639"/>
              </w:tabs>
              <w:overflowPunct w:val="0"/>
              <w:autoSpaceDE w:val="0"/>
              <w:autoSpaceDN w:val="0"/>
              <w:adjustRightInd w:val="0"/>
              <w:jc w:val="both"/>
              <w:rPr>
                <w:lang w:eastAsia="en-US"/>
              </w:rPr>
            </w:pPr>
          </w:p>
          <w:p w:rsidR="00B90257" w:rsidRPr="00B93661" w:rsidRDefault="00B5720D" w:rsidP="00B5720D">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Pr>
                <w:b/>
              </w:rPr>
              <w:t xml:space="preserve">: </w:t>
            </w:r>
            <w:r>
              <w:t xml:space="preserve">1 </w:t>
            </w:r>
            <w:proofErr w:type="spellStart"/>
            <w:r>
              <w:t>усл.ед</w:t>
            </w:r>
            <w:proofErr w:type="spellEnd"/>
            <w:r>
              <w:t>.,</w:t>
            </w:r>
            <w:r w:rsidRPr="005840D5">
              <w:t xml:space="preserve"> в соответствии с частью III «Техническое задание</w:t>
            </w:r>
            <w:r>
              <w:t xml:space="preserve">, а также в соответствии с частью </w:t>
            </w:r>
            <w:r>
              <w:rPr>
                <w:lang w:val="en-US"/>
              </w:rPr>
              <w:t>IV</w:t>
            </w:r>
            <w:r w:rsidRPr="00B93661">
              <w:t xml:space="preserve"> </w:t>
            </w:r>
            <w:r>
              <w:t>«Проект договора» документации о закупке.</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proofErr w:type="gramStart"/>
            <w:r w:rsidRPr="005840D5">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w:t>
            </w:r>
            <w:r w:rsidRPr="005840D5">
              <w:lastRenderedPageBreak/>
              <w:t>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67357E" w:rsidRPr="005840D5" w:rsidRDefault="0067357E" w:rsidP="00E63FBD">
            <w:pPr>
              <w:keepNext/>
              <w:keepLines/>
              <w:widowControl w:val="0"/>
              <w:suppressLineNumbers/>
              <w:suppressAutoHyphens/>
            </w:pP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r w:rsidRPr="005840D5">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w:t>
            </w:r>
            <w:r w:rsidRPr="005840D5">
              <w:rPr>
                <w:lang w:val="en-US"/>
              </w:rPr>
              <w:t>I</w:t>
            </w:r>
            <w:r w:rsidRPr="005840D5">
              <w:t xml:space="preserve"> «ТЕХНИЧЕСКОЕ ЗАДАНИЕ»</w:t>
            </w:r>
            <w:r w:rsidR="008E26E9" w:rsidRPr="005840D5">
              <w:t>.</w:t>
            </w:r>
          </w:p>
          <w:p w:rsidR="005A1CE8" w:rsidRDefault="005A1CE8" w:rsidP="005A1CE8">
            <w:pPr>
              <w:jc w:val="both"/>
            </w:pPr>
            <w:r>
              <w:t xml:space="preserve">В случае установления требований о соответствии товара (работ, услуг)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5A1CE8" w:rsidRDefault="005A1CE8" w:rsidP="005A1CE8">
            <w:pPr>
              <w:jc w:val="both"/>
            </w:pPr>
            <w: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w:t>
            </w:r>
            <w:r>
              <w:lastRenderedPageBreak/>
              <w:t xml:space="preserve">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xml:space="preserve">, ГН, ТР, СП и др., </w:t>
            </w:r>
            <w:proofErr w:type="gramStart"/>
            <w:r>
              <w:t>характеристики</w:t>
            </w:r>
            <w:proofErr w:type="gramEnd"/>
            <w:r>
              <w:t xml:space="preserve"> которых отличаются от минимально и максимально установленных в сторону улучшения качественных и потребительских свойств.</w:t>
            </w:r>
          </w:p>
          <w:p w:rsidR="0067357E" w:rsidRPr="005840D5" w:rsidRDefault="005A1CE8" w:rsidP="00E63FBD">
            <w:pPr>
              <w:jc w:val="both"/>
            </w:pPr>
            <w:proofErr w:type="gramStart"/>
            <w:r>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                 </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Требования к содержанию, форме, оформлению и составу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DC2A33" w:rsidRPr="005840D5" w:rsidRDefault="00DC2A33" w:rsidP="00DC2A33">
            <w:pPr>
              <w:tabs>
                <w:tab w:val="left" w:pos="9639"/>
              </w:tabs>
              <w:jc w:val="both"/>
            </w:pPr>
            <w:r w:rsidRPr="005840D5">
              <w:t xml:space="preserve">Для участия в закупке участник закупки подает заявку </w:t>
            </w:r>
            <w:r>
              <w:t xml:space="preserve">только </w:t>
            </w:r>
            <w:r w:rsidRPr="00331F2B">
              <w:t>в электронной форме</w:t>
            </w:r>
            <w:r w:rsidRPr="005840D5">
              <w:t>.</w:t>
            </w:r>
          </w:p>
          <w:p w:rsidR="00DC2A33" w:rsidRPr="005840D5" w:rsidRDefault="00DC2A33" w:rsidP="00DC2A33">
            <w:pPr>
              <w:jc w:val="both"/>
            </w:pPr>
            <w:r w:rsidRPr="005840D5">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5840D5">
              <w:t>на участие в закупке с внесенными изменениями до окончания срока подачи заявок на участие</w:t>
            </w:r>
            <w:proofErr w:type="gramEnd"/>
            <w:r w:rsidRPr="005840D5">
              <w:t xml:space="preserve"> в закупке.</w:t>
            </w:r>
          </w:p>
          <w:p w:rsidR="00DC2A33" w:rsidRPr="005840D5" w:rsidRDefault="00DC2A33" w:rsidP="00DC2A33">
            <w:pPr>
              <w:jc w:val="both"/>
            </w:pPr>
          </w:p>
          <w:p w:rsidR="00DC2A33" w:rsidRPr="005840D5" w:rsidRDefault="00DC2A33" w:rsidP="00DC2A33">
            <w:pPr>
              <w:jc w:val="both"/>
            </w:pPr>
            <w:r w:rsidRPr="005840D5">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DC2A33" w:rsidRDefault="00DC2A33" w:rsidP="00E63FBD">
            <w:pPr>
              <w:tabs>
                <w:tab w:val="left" w:pos="9639"/>
              </w:tabs>
              <w:jc w:val="both"/>
            </w:pPr>
          </w:p>
          <w:p w:rsidR="00DC2A33" w:rsidRDefault="00DC2A33" w:rsidP="00E63FBD">
            <w:pPr>
              <w:tabs>
                <w:tab w:val="left" w:pos="9639"/>
              </w:tabs>
              <w:jc w:val="both"/>
            </w:pPr>
            <w:r w:rsidRPr="00DC2A33">
              <w:t xml:space="preserve">Заявка на участие в запросе предложений в электронной форме состоит из двух частей и ценового предложения. </w:t>
            </w:r>
          </w:p>
          <w:p w:rsidR="00DC2A33" w:rsidRDefault="00DC2A33" w:rsidP="00E63FBD">
            <w:pPr>
              <w:tabs>
                <w:tab w:val="left" w:pos="9639"/>
              </w:tabs>
              <w:jc w:val="both"/>
            </w:pPr>
          </w:p>
          <w:p w:rsidR="00DC2A33" w:rsidRDefault="00DC2A33" w:rsidP="00E63FBD">
            <w:pPr>
              <w:tabs>
                <w:tab w:val="left" w:pos="9639"/>
              </w:tabs>
              <w:jc w:val="both"/>
            </w:pPr>
            <w:r w:rsidRPr="00DC2A33">
              <w:rPr>
                <w:b/>
              </w:rPr>
              <w:t>Первая часть заявки</w:t>
            </w:r>
            <w:r w:rsidRPr="00DC2A33">
              <w:t xml:space="preserve"> на участие в запросе предложений в электронной форме должна содержать</w:t>
            </w:r>
            <w:r>
              <w:t>:</w:t>
            </w:r>
          </w:p>
          <w:p w:rsidR="00DC2A33" w:rsidRDefault="00DC2A33" w:rsidP="00E63FBD">
            <w:pPr>
              <w:tabs>
                <w:tab w:val="left" w:pos="9639"/>
              </w:tabs>
              <w:jc w:val="both"/>
            </w:pPr>
            <w:r>
              <w:t>1)</w:t>
            </w:r>
            <w:r w:rsidRPr="005840D5">
              <w:t xml:space="preserve"> предложение об условиях исполнения договора по форме 3 части II «ФОРМЫ ДЛЯ ЗАПОЛНЕНИЯ УЧАСТНИКАМИ ЗАКУПКИ»</w:t>
            </w:r>
          </w:p>
          <w:p w:rsidR="00753212" w:rsidRDefault="00753212" w:rsidP="00E63FBD">
            <w:pPr>
              <w:tabs>
                <w:tab w:val="left" w:pos="9639"/>
              </w:tabs>
              <w:jc w:val="both"/>
            </w:pPr>
            <w:r w:rsidRPr="00753212">
              <w:t xml:space="preserve">При этом не допускается указание в первой части заявки на участие в конкурентной закупке сведений об участнике запроса предложений и о его соответствии единым квалификационным требованиям, установленным в документации о конкурентной </w:t>
            </w:r>
            <w:r w:rsidRPr="00753212">
              <w:lastRenderedPageBreak/>
              <w:t>закупке</w:t>
            </w:r>
            <w:r w:rsidR="00FE2AFF">
              <w:t xml:space="preserve">, а также </w:t>
            </w:r>
            <w:r w:rsidR="00FE2AFF" w:rsidRPr="00FE2AFF">
              <w:t>сведений о ценовом предложении</w:t>
            </w:r>
            <w:r w:rsidRPr="00753212">
              <w:t>.</w:t>
            </w:r>
          </w:p>
          <w:p w:rsidR="00FE2AFF" w:rsidRDefault="00FE2AFF" w:rsidP="00E63FBD">
            <w:pPr>
              <w:tabs>
                <w:tab w:val="left" w:pos="9639"/>
              </w:tabs>
              <w:jc w:val="both"/>
            </w:pPr>
          </w:p>
          <w:p w:rsidR="00DC2A33" w:rsidRDefault="00DC2A33" w:rsidP="00E63FBD">
            <w:pPr>
              <w:tabs>
                <w:tab w:val="left" w:pos="9639"/>
              </w:tabs>
              <w:jc w:val="both"/>
            </w:pPr>
            <w:r w:rsidRPr="00DC2A33">
              <w:rPr>
                <w:b/>
              </w:rPr>
              <w:t>Вторая часть заявки</w:t>
            </w:r>
            <w:r w:rsidRPr="00DC2A33">
              <w:t xml:space="preserve"> на участие в запросе предложений в электронной форме должна содержать</w:t>
            </w:r>
            <w:r>
              <w:t>:</w:t>
            </w:r>
          </w:p>
          <w:p w:rsidR="00DC2A33" w:rsidRPr="00E63598" w:rsidRDefault="00DC2A33" w:rsidP="00DC2A33">
            <w:pPr>
              <w:jc w:val="both"/>
            </w:pPr>
            <w:proofErr w:type="gramStart"/>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r w:rsidR="006152AA">
              <w:t xml:space="preserve"> (Форма 2 части</w:t>
            </w:r>
            <w:r w:rsidR="00A90B13" w:rsidRPr="00A90B13">
              <w:t xml:space="preserve"> </w:t>
            </w:r>
            <w:r w:rsidR="006152AA">
              <w:rPr>
                <w:lang w:val="en-US"/>
              </w:rPr>
              <w:t>II</w:t>
            </w:r>
            <w:r w:rsidR="006152AA">
              <w:t xml:space="preserve"> «</w:t>
            </w:r>
            <w:r w:rsidR="006152AA" w:rsidRPr="006152AA">
              <w:t>Ф</w:t>
            </w:r>
            <w:r w:rsidR="00A90B13" w:rsidRPr="00A90B13">
              <w:rPr>
                <w:rFonts w:eastAsia="Calibri"/>
                <w:bCs/>
                <w:caps/>
              </w:rPr>
              <w:t xml:space="preserve">ОРМЫ ДЛЯ ЗАПОЛНЕНИЯ УЧАСТНИКАМИ ЗАКУПКИ» </w:t>
            </w:r>
            <w:r w:rsidR="006152AA">
              <w:rPr>
                <w:rFonts w:eastAsia="Calibri"/>
                <w:bCs/>
              </w:rPr>
              <w:t>документации о закупке)</w:t>
            </w:r>
            <w:r w:rsidR="006152AA" w:rsidRPr="00E63598">
              <w:t>:</w:t>
            </w:r>
            <w:proofErr w:type="gramEnd"/>
          </w:p>
          <w:p w:rsidR="00DC2A33" w:rsidRPr="00E63598" w:rsidRDefault="00DC2A33" w:rsidP="00DC2A33">
            <w:pPr>
              <w:jc w:val="both"/>
            </w:pPr>
          </w:p>
          <w:p w:rsidR="00DC2A33" w:rsidRPr="0087732B" w:rsidRDefault="00DC2A33" w:rsidP="00DC2A33">
            <w:pPr>
              <w:tabs>
                <w:tab w:val="left" w:pos="9639"/>
              </w:tabs>
              <w:jc w:val="both"/>
            </w:pPr>
            <w:r w:rsidRPr="001A4D7E">
              <w:t>1.1) для резидентов Российской Федерации:</w:t>
            </w:r>
          </w:p>
          <w:p w:rsidR="00DC2A33" w:rsidRPr="00E63598" w:rsidRDefault="00DC2A33" w:rsidP="00DC2A33">
            <w:pPr>
              <w:tabs>
                <w:tab w:val="num" w:pos="68"/>
              </w:tabs>
              <w:jc w:val="both"/>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C2A33" w:rsidRPr="00E63598" w:rsidRDefault="00DC2A33" w:rsidP="00DC2A33">
            <w:pPr>
              <w:tabs>
                <w:tab w:val="num" w:pos="68"/>
              </w:tabs>
              <w:jc w:val="both"/>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DC2A33" w:rsidRPr="00E63598" w:rsidRDefault="00DC2A33" w:rsidP="00DC2A33">
            <w:pPr>
              <w:tabs>
                <w:tab w:val="num" w:pos="68"/>
              </w:tabs>
              <w:jc w:val="both"/>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w:t>
            </w:r>
            <w:r w:rsidRPr="00E63598">
              <w:lastRenderedPageBreak/>
              <w:t>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DC2A33" w:rsidRPr="00E63598" w:rsidRDefault="00DC2A33" w:rsidP="00DC2A33">
            <w:pPr>
              <w:tabs>
                <w:tab w:val="num" w:pos="68"/>
              </w:tabs>
              <w:jc w:val="both"/>
            </w:pPr>
            <w:r w:rsidRPr="00E63598">
              <w:t>г) копии учредительных документов (для юридических лиц);</w:t>
            </w:r>
          </w:p>
          <w:p w:rsidR="00DC2A33" w:rsidRPr="00E63598" w:rsidRDefault="00DC2A33" w:rsidP="00DC2A33">
            <w:pPr>
              <w:tabs>
                <w:tab w:val="num" w:pos="68"/>
              </w:tabs>
              <w:jc w:val="both"/>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DC2A33" w:rsidRPr="00E63598" w:rsidRDefault="00DC2A33" w:rsidP="00DC2A33">
            <w:pPr>
              <w:tabs>
                <w:tab w:val="num" w:pos="68"/>
                <w:tab w:val="left" w:pos="9639"/>
              </w:tabs>
              <w:jc w:val="both"/>
            </w:pPr>
            <w:r w:rsidRPr="00E63598">
              <w:t xml:space="preserve">е) </w:t>
            </w:r>
            <w:r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DC2A33" w:rsidRPr="00E63598" w:rsidRDefault="00DC2A33" w:rsidP="00DC2A33">
            <w:pPr>
              <w:tabs>
                <w:tab w:val="num" w:pos="68"/>
                <w:tab w:val="left" w:pos="9639"/>
              </w:tabs>
              <w:jc w:val="both"/>
            </w:pPr>
            <w:r w:rsidRPr="00E63598">
              <w:t>ж) копия свидетельства о постановке на налоговый учет, заверенная печатью и подписью уполномоченного лица;</w:t>
            </w:r>
          </w:p>
          <w:p w:rsidR="00DC2A33" w:rsidRPr="00E63598" w:rsidRDefault="00DC2A33" w:rsidP="00DC2A33">
            <w:pPr>
              <w:tabs>
                <w:tab w:val="num" w:pos="68"/>
                <w:tab w:val="left" w:pos="9639"/>
              </w:tabs>
              <w:jc w:val="both"/>
            </w:pPr>
            <w:proofErr w:type="spellStart"/>
            <w:r w:rsidRPr="00E63598">
              <w:t>з</w:t>
            </w:r>
            <w:proofErr w:type="spellEnd"/>
            <w:r w:rsidRPr="00E63598">
              <w:t xml:space="preserve">) </w:t>
            </w:r>
            <w:r w:rsidRPr="001A4D7E">
              <w:rPr>
                <w:rFonts w:eastAsia="Calibri"/>
                <w:lang w:eastAsia="en-US"/>
              </w:rPr>
              <w:t xml:space="preserve">копия бухгалтерского баланса с отчетом о финансовых результатах за </w:t>
            </w:r>
            <w:proofErr w:type="gramStart"/>
            <w:r w:rsidRPr="001A4D7E">
              <w:rPr>
                <w:rFonts w:eastAsia="Calibri"/>
                <w:lang w:eastAsia="en-US"/>
              </w:rPr>
              <w:t>последние</w:t>
            </w:r>
            <w:proofErr w:type="gramEnd"/>
            <w:r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DC2A33" w:rsidRPr="00E63598" w:rsidRDefault="00DC2A33" w:rsidP="00DC2A33">
            <w:pPr>
              <w:tabs>
                <w:tab w:val="num" w:pos="68"/>
                <w:tab w:val="left" w:pos="9639"/>
              </w:tabs>
              <w:jc w:val="both"/>
            </w:pPr>
          </w:p>
          <w:p w:rsidR="00DC2A33" w:rsidRPr="001A4D7E" w:rsidRDefault="00DC2A33" w:rsidP="00DC2A33">
            <w:pPr>
              <w:tabs>
                <w:tab w:val="left" w:pos="9639"/>
              </w:tabs>
              <w:jc w:val="both"/>
              <w:rPr>
                <w:rFonts w:eastAsia="Calibri"/>
                <w:lang w:eastAsia="en-US"/>
              </w:rPr>
            </w:pPr>
            <w:r w:rsidRPr="001A4D7E">
              <w:rPr>
                <w:rFonts w:eastAsia="Calibri"/>
                <w:lang w:eastAsia="en-US"/>
              </w:rPr>
              <w:t>1.2) для нерезидентов Российской Федерации:</w:t>
            </w:r>
          </w:p>
          <w:p w:rsidR="00DC2A33" w:rsidRPr="00BC6286" w:rsidRDefault="00DC2A33" w:rsidP="00DC2A33">
            <w:pPr>
              <w:tabs>
                <w:tab w:val="left" w:pos="9639"/>
              </w:tabs>
              <w:jc w:val="both"/>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C2A33" w:rsidRPr="00BC6286" w:rsidRDefault="00DC2A33" w:rsidP="00DC2A33">
            <w:pPr>
              <w:tabs>
                <w:tab w:val="left" w:pos="9639"/>
              </w:tabs>
              <w:jc w:val="both"/>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DC2A33" w:rsidRPr="00BC6286" w:rsidRDefault="00DC2A33" w:rsidP="00DC2A33">
            <w:pPr>
              <w:tabs>
                <w:tab w:val="left" w:pos="9639"/>
              </w:tabs>
              <w:jc w:val="both"/>
              <w:rPr>
                <w:rFonts w:eastAsia="Calibri"/>
                <w:lang w:eastAsia="en-US"/>
              </w:rPr>
            </w:pPr>
            <w:r w:rsidRPr="00BC6286">
              <w:rPr>
                <w:rFonts w:eastAsia="Calibri"/>
                <w:lang w:eastAsia="en-US"/>
              </w:rPr>
              <w:t xml:space="preserve">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w:t>
            </w:r>
            <w:r w:rsidRPr="00BC6286">
              <w:rPr>
                <w:rFonts w:eastAsia="Calibri"/>
                <w:lang w:eastAsia="en-US"/>
              </w:rPr>
              <w:lastRenderedPageBreak/>
              <w:t>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DC2A33" w:rsidRPr="00E63598" w:rsidRDefault="00DC2A33" w:rsidP="00DC2A33">
            <w:pPr>
              <w:tabs>
                <w:tab w:val="num" w:pos="68"/>
              </w:tabs>
              <w:jc w:val="both"/>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DC2A33" w:rsidRPr="00E63598" w:rsidRDefault="00DC2A33" w:rsidP="00DC2A33">
            <w:pPr>
              <w:tabs>
                <w:tab w:val="num" w:pos="68"/>
              </w:tabs>
              <w:jc w:val="both"/>
            </w:pPr>
          </w:p>
          <w:p w:rsidR="00DC2A33" w:rsidRPr="00E63598" w:rsidRDefault="00DC2A33" w:rsidP="00DC2A33">
            <w:pPr>
              <w:jc w:val="both"/>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w:t>
            </w:r>
            <w:r w:rsidR="00AC753C">
              <w:t>2</w:t>
            </w:r>
            <w:r w:rsidRPr="00E63598">
              <w:t xml:space="preserve"> настоящей документации о закупке требованиям. Конкретный перечень таких документов указан в пункте 1</w:t>
            </w:r>
            <w:r w:rsidR="00AC753C">
              <w:t>2</w:t>
            </w:r>
            <w:r w:rsidRPr="00E63598">
              <w:t>.1 настоящей документации о закупке;</w:t>
            </w:r>
          </w:p>
          <w:p w:rsidR="00DC2A33" w:rsidRPr="00E63598" w:rsidRDefault="00DC2A33" w:rsidP="00DC2A33">
            <w:pPr>
              <w:jc w:val="both"/>
            </w:pPr>
            <w:proofErr w:type="gramStart"/>
            <w:r>
              <w:t>3</w:t>
            </w:r>
            <w:r w:rsidRPr="00E63598">
              <w:t xml:space="preserve">)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w:t>
            </w:r>
            <w:r w:rsidR="00AC753C">
              <w:t>5</w:t>
            </w:r>
            <w:r w:rsidRPr="00E63598">
              <w:t>.1. настоящей документации о закуп</w:t>
            </w:r>
            <w:r>
              <w:t>ке;</w:t>
            </w:r>
            <w:proofErr w:type="gramEnd"/>
          </w:p>
          <w:p w:rsidR="00DC2A33" w:rsidRPr="00E63598" w:rsidRDefault="00DC2A33" w:rsidP="00DC2A33">
            <w:pPr>
              <w:jc w:val="both"/>
            </w:pPr>
            <w:r>
              <w:t>4</w:t>
            </w:r>
            <w:r w:rsidRPr="00E63598">
              <w:t>)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DC2A33" w:rsidRPr="00E63598" w:rsidRDefault="00DC2A33" w:rsidP="00DC2A33">
            <w:pPr>
              <w:jc w:val="both"/>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DC2A33" w:rsidRPr="00E63598" w:rsidRDefault="00DC2A33" w:rsidP="00DC2A33">
            <w:pPr>
              <w:jc w:val="both"/>
            </w:pPr>
            <w:r w:rsidRPr="00E63598">
              <w:t xml:space="preserve">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w:t>
            </w:r>
            <w:r w:rsidRPr="00E63598">
              <w:lastRenderedPageBreak/>
              <w:t>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DC2A33" w:rsidRDefault="00DC2A33" w:rsidP="00DC2A33">
            <w:pPr>
              <w:jc w:val="both"/>
            </w:pPr>
            <w:r>
              <w:t>5</w:t>
            </w:r>
            <w:r w:rsidRPr="00E63598">
              <w:t>) Опись документов по форме 1 части II «ФОРМЫ ДЛЯ ЗАПОЛНЕНИЯ УЧАСТНИКАМИ ЗАКУПКИ».</w:t>
            </w:r>
          </w:p>
          <w:p w:rsidR="00DC2A33" w:rsidRPr="00E63598" w:rsidRDefault="00DC2A33" w:rsidP="00DC2A33">
            <w:pPr>
              <w:jc w:val="both"/>
            </w:pPr>
            <w:r>
              <w:t>6</w:t>
            </w:r>
            <w:r w:rsidRPr="005B5FB2">
              <w:t>) Участник закупки вправе дополнительно представлять иные, характеризующие его деятельность, документы.</w:t>
            </w:r>
          </w:p>
          <w:p w:rsidR="00DC2A33" w:rsidRDefault="00DC2A33" w:rsidP="00DC2A33">
            <w:pPr>
              <w:jc w:val="both"/>
            </w:pPr>
            <w:r w:rsidRPr="00E63598">
              <w:t>Сведения, которые содержатся в заявках участников закупки, не должны допускать двусмысленных толкований.</w:t>
            </w:r>
          </w:p>
          <w:p w:rsidR="00FE2AFF" w:rsidRDefault="00FE2AFF" w:rsidP="00DC2A33">
            <w:pPr>
              <w:jc w:val="both"/>
            </w:pPr>
          </w:p>
          <w:p w:rsidR="00FE2AFF" w:rsidRDefault="00FE2AFF" w:rsidP="00DC2A33">
            <w:pPr>
              <w:jc w:val="both"/>
            </w:pPr>
            <w:r w:rsidRPr="00753212">
              <w:t>При этом не допускается указание в</w:t>
            </w:r>
            <w:r>
              <w:t>о</w:t>
            </w:r>
            <w:r w:rsidRPr="00753212">
              <w:t xml:space="preserve"> </w:t>
            </w:r>
            <w:r>
              <w:t>второй</w:t>
            </w:r>
            <w:r w:rsidRPr="00753212">
              <w:t xml:space="preserve"> части заявки на участие в конкурентной закупке сведений </w:t>
            </w:r>
            <w:r w:rsidRPr="00FE2AFF">
              <w:t>о ценовом предложении</w:t>
            </w:r>
            <w:r w:rsidRPr="00753212">
              <w:t>.</w:t>
            </w:r>
          </w:p>
          <w:p w:rsidR="00DC2A33" w:rsidRDefault="00DC2A33" w:rsidP="00DC2A33">
            <w:pPr>
              <w:jc w:val="both"/>
            </w:pPr>
          </w:p>
          <w:p w:rsidR="00C55E59" w:rsidRDefault="00DC2A33" w:rsidP="00DC2A33">
            <w:pPr>
              <w:jc w:val="both"/>
              <w:rPr>
                <w:b/>
                <w:i/>
              </w:rPr>
            </w:pPr>
            <w:r w:rsidRPr="00DC2A33">
              <w:rPr>
                <w:b/>
              </w:rPr>
              <w:t>Ценовое предложение</w:t>
            </w:r>
            <w:r>
              <w:rPr>
                <w:b/>
              </w:rPr>
              <w:t xml:space="preserve"> </w:t>
            </w:r>
            <w:r w:rsidR="00753212">
              <w:t xml:space="preserve">подается Участником закупки посредством функционала и в соответствии с регламентом работы электронной площадки </w:t>
            </w:r>
            <w:hyperlink r:id="rId11" w:history="1">
              <w:r w:rsidR="00753212" w:rsidRPr="00A52068">
                <w:rPr>
                  <w:rStyle w:val="a6"/>
                  <w:lang w:val="en-US"/>
                </w:rPr>
                <w:t>http</w:t>
              </w:r>
              <w:r w:rsidR="00753212" w:rsidRPr="00A52068">
                <w:rPr>
                  <w:rStyle w:val="a6"/>
                </w:rPr>
                <w:t>://</w:t>
              </w:r>
              <w:proofErr w:type="spellStart"/>
              <w:r w:rsidR="00753212" w:rsidRPr="00A52068">
                <w:rPr>
                  <w:rStyle w:val="a6"/>
                  <w:lang w:val="en-US"/>
                </w:rPr>
                <w:t>roseltorg</w:t>
              </w:r>
              <w:proofErr w:type="spellEnd"/>
              <w:r w:rsidR="00753212" w:rsidRPr="00A52068">
                <w:rPr>
                  <w:rStyle w:val="a6"/>
                </w:rPr>
                <w:t>.</w:t>
              </w:r>
              <w:proofErr w:type="spellStart"/>
              <w:r w:rsidR="00753212" w:rsidRPr="00A52068">
                <w:rPr>
                  <w:rStyle w:val="a6"/>
                  <w:lang w:val="en-US"/>
                </w:rPr>
                <w:t>ru</w:t>
              </w:r>
              <w:proofErr w:type="spellEnd"/>
              <w:r w:rsidR="00753212" w:rsidRPr="00A52068">
                <w:rPr>
                  <w:rStyle w:val="a6"/>
                </w:rPr>
                <w:t>/</w:t>
              </w:r>
            </w:hyperlink>
            <w:r w:rsidR="00753212">
              <w:t>.</w:t>
            </w:r>
            <w:r w:rsidR="00B90257" w:rsidRPr="006C3A17">
              <w:rPr>
                <w:b/>
                <w:i/>
              </w:rPr>
              <w:t xml:space="preserve"> </w:t>
            </w:r>
          </w:p>
          <w:p w:rsidR="00D43440" w:rsidRPr="00E63598" w:rsidRDefault="00D43440" w:rsidP="00DC2A33">
            <w:pPr>
              <w:jc w:val="both"/>
            </w:pPr>
          </w:p>
          <w:p w:rsidR="00DC2A33" w:rsidRPr="00E63598" w:rsidRDefault="00DC2A33" w:rsidP="00DC2A33">
            <w:pPr>
              <w:pStyle w:val="aff1"/>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DC2A33" w:rsidRPr="00E63598" w:rsidRDefault="00DC2A33" w:rsidP="00DC2A33">
            <w:pPr>
              <w:jc w:val="both"/>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DC2A33" w:rsidRPr="00E63598" w:rsidRDefault="00DC2A33" w:rsidP="00DC2A33">
            <w:pPr>
              <w:jc w:val="both"/>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DC2A33" w:rsidRDefault="00DC2A33" w:rsidP="00DC2A33">
            <w:pPr>
              <w:jc w:val="both"/>
            </w:pPr>
          </w:p>
          <w:p w:rsidR="00DC2A33" w:rsidRPr="00E63598" w:rsidRDefault="00DC2A33" w:rsidP="00DC2A33">
            <w:pPr>
              <w:jc w:val="both"/>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DC2A33" w:rsidRDefault="00DC2A33" w:rsidP="00DC2A33">
            <w:pPr>
              <w:jc w:val="both"/>
            </w:pPr>
          </w:p>
          <w:p w:rsidR="00CC5A38" w:rsidRPr="005840D5" w:rsidRDefault="00DC2A33" w:rsidP="00DC2A33">
            <w:pPr>
              <w:jc w:val="both"/>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w:t>
            </w:r>
            <w:r w:rsidRPr="000E4166">
              <w:lastRenderedPageBreak/>
              <w:t>все пункты таких форм подлежат обязательному заполнению, если иное не указано в самой форме.</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857957" w:rsidP="00E63FBD">
            <w:pPr>
              <w:jc w:val="center"/>
              <w:rPr>
                <w:bCs/>
                <w:snapToGrid w:val="0"/>
              </w:rPr>
            </w:pPr>
            <w:r w:rsidRPr="005840D5">
              <w:rPr>
                <w:bCs/>
                <w:snapToGrid w:val="0"/>
              </w:rPr>
              <w:lastRenderedPageBreak/>
              <w:t>5</w:t>
            </w:r>
            <w:r w:rsidR="00CC5A38" w:rsidRPr="005840D5">
              <w:rPr>
                <w:bCs/>
                <w:snapToGrid w:val="0"/>
              </w:rPr>
              <w:t>.1.</w:t>
            </w: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 xml:space="preserve">Перечень документов, представляемых участниками закупки для подтверждения их соответствия установленным в пункте </w:t>
            </w:r>
            <w:r w:rsidR="00857957" w:rsidRPr="005840D5">
              <w:t>5</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5A1CE8" w:rsidP="00E63FBD">
            <w:pPr>
              <w:suppressAutoHyphens/>
              <w:autoSpaceDE w:val="0"/>
              <w:autoSpaceDN w:val="0"/>
              <w:jc w:val="both"/>
              <w:outlineLvl w:val="4"/>
              <w:rPr>
                <w:i/>
              </w:rPr>
            </w:pPr>
            <w:r>
              <w:t>Не установлено</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proofErr w:type="gramStart"/>
            <w:r w:rsidRPr="005840D5">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5840D5">
              <w:t xml:space="preserve"> ИСПОЛНЕНИЯ ДОГОВОРА» (Форма 3), приведенной в части II</w:t>
            </w:r>
            <w:r w:rsidR="003B604F">
              <w:t xml:space="preserve"> </w:t>
            </w:r>
            <w:r w:rsidRPr="005840D5">
              <w:t>«ФОРМЫ ДЛЯ ЗАПОЛНЕНИЯ УЧАСТНИКАМИ ЗАКУПКИ».</w:t>
            </w:r>
          </w:p>
          <w:p w:rsidR="00D67440" w:rsidRPr="006D4452" w:rsidRDefault="00CC5A38" w:rsidP="00E63FBD">
            <w:pPr>
              <w:jc w:val="both"/>
            </w:pPr>
            <w:r w:rsidRPr="005840D5">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CC5A38" w:rsidRPr="005840D5" w:rsidTr="00D833A1">
        <w:trPr>
          <w:trHeight w:val="546"/>
        </w:trPr>
        <w:tc>
          <w:tcPr>
            <w:tcW w:w="1103" w:type="dxa"/>
            <w:vMerge w:val="restart"/>
            <w:tcBorders>
              <w:top w:val="single" w:sz="4" w:space="0" w:color="auto"/>
              <w:left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Место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tcPr>
          <w:p w:rsidR="00C918E8" w:rsidRPr="005840D5" w:rsidRDefault="00567016" w:rsidP="004F4E2E">
            <w:pPr>
              <w:keepNext/>
              <w:keepLines/>
              <w:widowControl w:val="0"/>
              <w:suppressLineNumbers/>
              <w:suppressAutoHyphens/>
            </w:pPr>
            <w:r w:rsidRPr="00A151A5">
              <w:t>г. Москва, Шоссе Энтузиастов, д. 23</w:t>
            </w:r>
          </w:p>
        </w:tc>
      </w:tr>
      <w:tr w:rsidR="00CC5A38" w:rsidRPr="005840D5" w:rsidTr="00D833A1">
        <w:trPr>
          <w:trHeight w:val="133"/>
        </w:trPr>
        <w:tc>
          <w:tcPr>
            <w:tcW w:w="1103" w:type="dxa"/>
            <w:vMerge/>
            <w:tcBorders>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Условия и сроки (периоды)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675849" w:rsidRPr="00675849" w:rsidRDefault="00675849" w:rsidP="00AC07FE">
            <w:pPr>
              <w:jc w:val="both"/>
            </w:pPr>
            <w:r w:rsidRPr="00675849">
              <w:t xml:space="preserve">Подрядчик приступает к выполнению Работ в течение 5 (пяти) рабочих дней </w:t>
            </w:r>
            <w:proofErr w:type="gramStart"/>
            <w:r w:rsidRPr="00675849">
              <w:t>с даты заключения</w:t>
            </w:r>
            <w:proofErr w:type="gramEnd"/>
            <w:r w:rsidRPr="00675849">
              <w:t xml:space="preserve"> Договора. </w:t>
            </w:r>
          </w:p>
          <w:p w:rsidR="00675849" w:rsidRPr="00675849" w:rsidRDefault="00675849" w:rsidP="00AC07FE">
            <w:pPr>
              <w:jc w:val="both"/>
            </w:pPr>
            <w:r w:rsidRPr="00675849">
              <w:t xml:space="preserve">Подрядчик выполняет Работы в сроки, установленные Графиком выполнения Работ (Приложение № 2 к Договору). </w:t>
            </w:r>
          </w:p>
          <w:p w:rsidR="00ED440D" w:rsidRPr="00675849" w:rsidRDefault="00675849" w:rsidP="00AC07FE">
            <w:pPr>
              <w:jc w:val="both"/>
            </w:pPr>
            <w:r w:rsidRPr="00675849">
              <w:t>Подрядчик, по согласованию с Заказчиком, имеет право досрочно выполнить и сдать Работы Заказчику, а Заказчик при этом обязан принять выполненные Подрядчиком Работы и оплатить их в соответствии с условиями Договора.</w:t>
            </w:r>
          </w:p>
        </w:tc>
      </w:tr>
      <w:tr w:rsidR="00367F19" w:rsidRPr="005840D5" w:rsidTr="00D833A1">
        <w:trPr>
          <w:trHeight w:val="671"/>
        </w:trPr>
        <w:tc>
          <w:tcPr>
            <w:tcW w:w="1103"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C97F1D">
            <w:pPr>
              <w:numPr>
                <w:ilvl w:val="0"/>
                <w:numId w:val="2"/>
              </w:numPr>
              <w:jc w:val="center"/>
              <w:rPr>
                <w:b/>
                <w:bCs/>
                <w:snapToGrid w:val="0"/>
              </w:rPr>
            </w:pPr>
            <w:r w:rsidRPr="005840D5">
              <w:rPr>
                <w:b/>
                <w:bCs/>
                <w:snapToGrid w:val="0"/>
              </w:rPr>
              <w:t xml:space="preserve"> </w:t>
            </w:r>
          </w:p>
          <w:p w:rsidR="00367F19" w:rsidRPr="005840D5" w:rsidRDefault="00367F19" w:rsidP="00E63FBD">
            <w:pPr>
              <w:jc w:val="center"/>
              <w:rPr>
                <w:b/>
                <w:bCs/>
                <w:snapToGrid w:val="0"/>
              </w:rPr>
            </w:pPr>
          </w:p>
          <w:p w:rsidR="00367F19" w:rsidRPr="005840D5" w:rsidRDefault="00367F19" w:rsidP="00E63FBD">
            <w:pPr>
              <w:pStyle w:val="3"/>
              <w:keepNext w:val="0"/>
              <w:numPr>
                <w:ilvl w:val="0"/>
                <w:numId w:val="0"/>
              </w:numPr>
              <w:spacing w:before="0" w:after="0"/>
              <w:jc w:val="center"/>
              <w:rPr>
                <w:rFonts w:ascii="Times New Roman" w:hAnsi="Times New Roman" w:cs="Times New Roman"/>
                <w:b w:val="0"/>
                <w:bCs w:val="0"/>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E63FBD">
            <w:pPr>
              <w:autoSpaceDE w:val="0"/>
              <w:autoSpaceDN w:val="0"/>
              <w:adjustRightInd w:val="0"/>
            </w:pPr>
            <w:r w:rsidRPr="005840D5">
              <w:t xml:space="preserve">Сведения о начальной  (максимальной) </w:t>
            </w:r>
            <w:r w:rsidRPr="005840D5">
              <w:lastRenderedPageBreak/>
              <w:t xml:space="preserve">цене договора (цена лота) </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9A7837" w:rsidRPr="005840D5" w:rsidRDefault="009A7837" w:rsidP="009A7837">
            <w:pPr>
              <w:tabs>
                <w:tab w:val="left" w:pos="9639"/>
              </w:tabs>
              <w:autoSpaceDE w:val="0"/>
              <w:autoSpaceDN w:val="0"/>
              <w:adjustRightInd w:val="0"/>
              <w:jc w:val="both"/>
            </w:pPr>
            <w:r w:rsidRPr="005840D5">
              <w:lastRenderedPageBreak/>
              <w:t xml:space="preserve">Начальная (максимальная) цена договора оставляет: </w:t>
            </w:r>
          </w:p>
          <w:p w:rsidR="00675849" w:rsidRDefault="00675849" w:rsidP="00675849">
            <w:pPr>
              <w:tabs>
                <w:tab w:val="left" w:pos="9639"/>
              </w:tabs>
              <w:autoSpaceDE w:val="0"/>
              <w:autoSpaceDN w:val="0"/>
              <w:adjustRightInd w:val="0"/>
              <w:jc w:val="both"/>
              <w:rPr>
                <w:b/>
              </w:rPr>
            </w:pPr>
            <w:r w:rsidRPr="00D43440">
              <w:rPr>
                <w:b/>
              </w:rPr>
              <w:t xml:space="preserve">2 100 000,00 </w:t>
            </w:r>
            <w:r>
              <w:rPr>
                <w:b/>
              </w:rPr>
              <w:t>(Два миллиона сто тысяч</w:t>
            </w:r>
            <w:r w:rsidRPr="008C2B48">
              <w:rPr>
                <w:b/>
              </w:rPr>
              <w:t xml:space="preserve">) рублей </w:t>
            </w:r>
            <w:r>
              <w:rPr>
                <w:b/>
              </w:rPr>
              <w:t>00</w:t>
            </w:r>
            <w:r w:rsidRPr="008C2B48">
              <w:rPr>
                <w:b/>
              </w:rPr>
              <w:t xml:space="preserve"> копе</w:t>
            </w:r>
            <w:r>
              <w:rPr>
                <w:b/>
              </w:rPr>
              <w:t>ек</w:t>
            </w:r>
            <w:r w:rsidRPr="008C2B48">
              <w:rPr>
                <w:b/>
              </w:rPr>
              <w:t xml:space="preserve">, в т.ч. </w:t>
            </w:r>
            <w:r>
              <w:rPr>
                <w:b/>
              </w:rPr>
              <w:t>НДС.</w:t>
            </w:r>
          </w:p>
          <w:p w:rsidR="00367F19" w:rsidRPr="009A7837" w:rsidRDefault="00367F19" w:rsidP="00675849">
            <w:pPr>
              <w:tabs>
                <w:tab w:val="left" w:pos="9639"/>
              </w:tabs>
              <w:autoSpaceDE w:val="0"/>
              <w:autoSpaceDN w:val="0"/>
              <w:adjustRightInd w:val="0"/>
              <w:jc w:val="both"/>
              <w:rPr>
                <w:b/>
                <w:highlight w:val="yellow"/>
              </w:rPr>
            </w:pP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Форма, сроки и порядок оплаты товара, работы, услуги</w:t>
            </w:r>
          </w:p>
        </w:tc>
        <w:tc>
          <w:tcPr>
            <w:tcW w:w="6850" w:type="dxa"/>
            <w:tcBorders>
              <w:top w:val="single" w:sz="4" w:space="0" w:color="auto"/>
              <w:left w:val="single" w:sz="4" w:space="0" w:color="auto"/>
              <w:bottom w:val="single" w:sz="4" w:space="0" w:color="auto"/>
              <w:right w:val="single" w:sz="4" w:space="0" w:color="auto"/>
            </w:tcBorders>
          </w:tcPr>
          <w:p w:rsidR="00A709C7" w:rsidRPr="00C55E59" w:rsidRDefault="00675849" w:rsidP="00675849">
            <w:pPr>
              <w:jc w:val="both"/>
              <w:outlineLvl w:val="2"/>
              <w:rPr>
                <w:bCs/>
              </w:rPr>
            </w:pPr>
            <w:r w:rsidRPr="00B7095C">
              <w:t xml:space="preserve">Заказчик перечисляет Подрядчику </w:t>
            </w:r>
            <w:r w:rsidRPr="005A0B00">
              <w:t xml:space="preserve">платеж в размере </w:t>
            </w:r>
            <w:r>
              <w:t>10</w:t>
            </w:r>
            <w:r w:rsidRPr="005A0B00">
              <w:t>0% (</w:t>
            </w:r>
            <w:r>
              <w:t>ста</w:t>
            </w:r>
            <w:r w:rsidRPr="005A0B00">
              <w:t xml:space="preserve"> процентов) от стоимости Работ по Догово</w:t>
            </w:r>
            <w:r>
              <w:t>ру</w:t>
            </w:r>
            <w:r w:rsidRPr="005A0B00">
              <w:t xml:space="preserve"> на расчетный счет Подрядчика в течение 10 (десяти) банковских дней </w:t>
            </w:r>
            <w:proofErr w:type="gramStart"/>
            <w:r w:rsidRPr="005A0B00">
              <w:t>с даты подписания</w:t>
            </w:r>
            <w:proofErr w:type="gramEnd"/>
            <w:r w:rsidRPr="005A0B00">
              <w:t xml:space="preserve"> Сторонами Акта сдачи-приёмки выполненных работ по разработке </w:t>
            </w:r>
            <w:r w:rsidRPr="00B7095C">
              <w:t>Проектной документации</w:t>
            </w:r>
            <w:r w:rsidRPr="005A0B00">
              <w:t xml:space="preserve"> и представления Подрядчиком документов, указанных в п. 4.2 Договора</w:t>
            </w:r>
            <w:r>
              <w:t>.</w:t>
            </w:r>
          </w:p>
        </w:tc>
      </w:tr>
      <w:tr w:rsidR="00737351" w:rsidRPr="005840D5" w:rsidTr="00D12E4E">
        <w:trPr>
          <w:trHeight w:val="853"/>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формирования цены договора</w:t>
            </w:r>
          </w:p>
        </w:tc>
        <w:tc>
          <w:tcPr>
            <w:tcW w:w="6850" w:type="dxa"/>
            <w:tcBorders>
              <w:top w:val="single" w:sz="4" w:space="0" w:color="auto"/>
              <w:left w:val="single" w:sz="4" w:space="0" w:color="auto"/>
              <w:bottom w:val="single" w:sz="4" w:space="0" w:color="auto"/>
              <w:right w:val="single" w:sz="4" w:space="0" w:color="auto"/>
            </w:tcBorders>
          </w:tcPr>
          <w:p w:rsidR="0067357E" w:rsidRPr="00675849" w:rsidRDefault="00675849" w:rsidP="00C55E59">
            <w:pPr>
              <w:tabs>
                <w:tab w:val="left" w:pos="9639"/>
              </w:tabs>
              <w:autoSpaceDE w:val="0"/>
              <w:autoSpaceDN w:val="0"/>
              <w:adjustRightInd w:val="0"/>
              <w:jc w:val="both"/>
              <w:rPr>
                <w:b/>
              </w:rPr>
            </w:pPr>
            <w:r w:rsidRPr="005A0B00">
              <w:t>В стоимость Работ по Договору включены: стоимость самих Работ, стоимость исключительных прав на Проектную документацию, а также все расходы Подрядчика, связанные с выполнением его обязательств по Договору</w:t>
            </w:r>
            <w:r>
              <w:rPr>
                <w:b/>
              </w:rPr>
              <w:t xml:space="preserve"> </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FE2AFF">
              <w:t>Порядок, место, дата начала и дата окончания срока подачи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FE2AFF" w:rsidRPr="00F1180A" w:rsidRDefault="00FE2AFF" w:rsidP="00FE2AFF">
            <w:pPr>
              <w:jc w:val="both"/>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посредством функционала электронной площадки АО «Единая электронная торговая площадка» </w:t>
            </w:r>
            <w:r>
              <w:rPr>
                <w:rFonts w:eastAsiaTheme="minorHAnsi"/>
                <w:b/>
                <w:bCs/>
                <w:color w:val="0000FF"/>
                <w:u w:val="single"/>
                <w:lang w:eastAsia="en-US"/>
              </w:rPr>
              <w:t>http://roseltorg.ru/.</w:t>
            </w:r>
            <w:r>
              <w:rPr>
                <w:rFonts w:eastAsiaTheme="minorHAnsi"/>
                <w:lang w:eastAsia="en-US"/>
              </w:rPr>
              <w:t xml:space="preserve"> Заявка на участие в запросе предложений в электронной форме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FE2AFF" w:rsidRPr="00F1180A" w:rsidRDefault="00FE2AFF" w:rsidP="00FE2AFF">
            <w:pPr>
              <w:jc w:val="both"/>
              <w:rPr>
                <w:bCs/>
                <w:snapToGrid w:val="0"/>
              </w:rPr>
            </w:pPr>
          </w:p>
          <w:p w:rsidR="00FE2AFF" w:rsidRPr="00C72794" w:rsidRDefault="00FE2AFF" w:rsidP="00FE2AFF">
            <w:pPr>
              <w:jc w:val="both"/>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FE2AFF" w:rsidRDefault="00FE2AFF" w:rsidP="00FE2AFF">
            <w:pPr>
              <w:jc w:val="both"/>
            </w:pPr>
          </w:p>
          <w:p w:rsidR="0067357E" w:rsidRPr="005840D5" w:rsidRDefault="00FE2AFF" w:rsidP="00C55E59">
            <w:pPr>
              <w:jc w:val="both"/>
            </w:pPr>
            <w:r w:rsidRPr="00C72794">
              <w:t xml:space="preserve">Дата окончания срока подачи заявок на участие в закупке является </w:t>
            </w:r>
            <w:r w:rsidRPr="00C72794">
              <w:rPr>
                <w:b/>
              </w:rPr>
              <w:t>«</w:t>
            </w:r>
            <w:r w:rsidR="00C55E59">
              <w:rPr>
                <w:b/>
              </w:rPr>
              <w:t>11</w:t>
            </w:r>
            <w:r w:rsidRPr="00C72794">
              <w:rPr>
                <w:b/>
              </w:rPr>
              <w:t xml:space="preserve">» </w:t>
            </w:r>
            <w:r w:rsidR="00696215">
              <w:rPr>
                <w:b/>
              </w:rPr>
              <w:t>февраля</w:t>
            </w:r>
            <w:r w:rsidRPr="00C72794">
              <w:rPr>
                <w:b/>
              </w:rPr>
              <w:t xml:space="preserve"> </w:t>
            </w:r>
            <w:r>
              <w:rPr>
                <w:b/>
              </w:rPr>
              <w:t>201</w:t>
            </w:r>
            <w:r w:rsidR="00696215">
              <w:rPr>
                <w:b/>
              </w:rPr>
              <w:t>9</w:t>
            </w:r>
            <w:r>
              <w:rPr>
                <w:b/>
              </w:rPr>
              <w:t xml:space="preserve"> года в 09</w:t>
            </w:r>
            <w:r w:rsidRPr="00C72794">
              <w:rPr>
                <w:b/>
              </w:rPr>
              <w:t xml:space="preserve"> часов </w:t>
            </w:r>
            <w:r>
              <w:rPr>
                <w:b/>
              </w:rPr>
              <w:t>00</w:t>
            </w:r>
            <w:r w:rsidRPr="00C72794">
              <w:rPr>
                <w:b/>
              </w:rPr>
              <w:t xml:space="preserve"> минут.</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Требования к участникам закупки</w:t>
            </w:r>
          </w:p>
        </w:tc>
        <w:tc>
          <w:tcPr>
            <w:tcW w:w="6850" w:type="dxa"/>
            <w:tcBorders>
              <w:top w:val="single" w:sz="4" w:space="0" w:color="auto"/>
              <w:left w:val="single" w:sz="4" w:space="0" w:color="auto"/>
              <w:bottom w:val="single" w:sz="4" w:space="0" w:color="auto"/>
              <w:right w:val="single" w:sz="4" w:space="0" w:color="auto"/>
            </w:tcBorders>
          </w:tcPr>
          <w:p w:rsidR="006C0E51" w:rsidRPr="005840D5" w:rsidRDefault="006C0E51" w:rsidP="00E63FBD">
            <w:pPr>
              <w:tabs>
                <w:tab w:val="left" w:pos="9639"/>
              </w:tabs>
              <w:jc w:val="both"/>
            </w:pPr>
            <w:r w:rsidRPr="005840D5">
              <w:t>Заказчиком установлены следующие требования к участникам закупки:</w:t>
            </w:r>
          </w:p>
          <w:p w:rsidR="00706A4A" w:rsidRDefault="00E33A83" w:rsidP="00706A4A">
            <w:pPr>
              <w:autoSpaceDE w:val="0"/>
              <w:autoSpaceDN w:val="0"/>
              <w:adjustRightInd w:val="0"/>
              <w:jc w:val="both"/>
            </w:pPr>
            <w:r>
              <w:t xml:space="preserve">         </w:t>
            </w:r>
            <w:r w:rsidR="006C0E51" w:rsidRPr="005840D5">
              <w:t xml:space="preserve">1) </w:t>
            </w:r>
            <w:r w:rsidRPr="0087732B">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06A4A">
              <w:t>:</w:t>
            </w:r>
          </w:p>
          <w:p w:rsidR="00706A4A" w:rsidRPr="0027144A" w:rsidRDefault="00706A4A" w:rsidP="00706A4A">
            <w:pPr>
              <w:autoSpaceDE w:val="0"/>
              <w:autoSpaceDN w:val="0"/>
              <w:adjustRightInd w:val="0"/>
              <w:jc w:val="both"/>
              <w:rPr>
                <w:rFonts w:eastAsia="Calibri"/>
                <w:b/>
                <w:bCs/>
                <w:color w:val="000000" w:themeColor="text1"/>
              </w:rPr>
            </w:pPr>
            <w:r>
              <w:rPr>
                <w:rFonts w:eastAsia="Calibri"/>
                <w:b/>
                <w:bCs/>
                <w:color w:val="000000" w:themeColor="text1"/>
              </w:rPr>
              <w:t>У</w:t>
            </w:r>
            <w:r w:rsidRPr="0027144A">
              <w:rPr>
                <w:rFonts w:eastAsia="Calibri"/>
                <w:b/>
                <w:bCs/>
                <w:color w:val="000000" w:themeColor="text1"/>
              </w:rPr>
              <w:t xml:space="preserve">частник закупки должен быть членом СРО в области архитектурно-строительного проектирования. Членство в СРО не требуется унитарным предприятиям, государственным и муниципальным учреждениям, </w:t>
            </w:r>
            <w:proofErr w:type="spellStart"/>
            <w:r w:rsidRPr="0027144A">
              <w:rPr>
                <w:rFonts w:eastAsia="Calibri"/>
                <w:b/>
                <w:bCs/>
                <w:color w:val="000000" w:themeColor="text1"/>
              </w:rPr>
              <w:t>юрлицам</w:t>
            </w:r>
            <w:proofErr w:type="spellEnd"/>
            <w:r w:rsidRPr="0027144A">
              <w:rPr>
                <w:rFonts w:eastAsia="Calibri"/>
                <w:b/>
                <w:bCs/>
                <w:color w:val="000000" w:themeColor="text1"/>
              </w:rPr>
              <w:t xml:space="preserve"> с </w:t>
            </w:r>
            <w:proofErr w:type="spellStart"/>
            <w:r w:rsidRPr="0027144A">
              <w:rPr>
                <w:rFonts w:eastAsia="Calibri"/>
                <w:b/>
                <w:bCs/>
                <w:color w:val="000000" w:themeColor="text1"/>
              </w:rPr>
              <w:t>госучастием</w:t>
            </w:r>
            <w:proofErr w:type="spellEnd"/>
            <w:r w:rsidRPr="0027144A">
              <w:rPr>
                <w:rFonts w:eastAsia="Calibri"/>
                <w:b/>
                <w:bCs/>
                <w:color w:val="000000" w:themeColor="text1"/>
              </w:rPr>
              <w:t xml:space="preserve"> в случаях, которые перечислены в </w:t>
            </w:r>
            <w:proofErr w:type="gramStart"/>
            <w:r w:rsidRPr="0027144A">
              <w:rPr>
                <w:rFonts w:eastAsia="Calibri"/>
                <w:b/>
                <w:bCs/>
                <w:color w:val="000000" w:themeColor="text1"/>
              </w:rPr>
              <w:t>ч</w:t>
            </w:r>
            <w:proofErr w:type="gramEnd"/>
            <w:r w:rsidRPr="0027144A">
              <w:rPr>
                <w:rFonts w:eastAsia="Calibri"/>
                <w:b/>
                <w:bCs/>
                <w:color w:val="000000" w:themeColor="text1"/>
              </w:rPr>
              <w:t xml:space="preserve">. 4.1 ст. 48 </w:t>
            </w:r>
            <w:proofErr w:type="spellStart"/>
            <w:r w:rsidRPr="0027144A">
              <w:rPr>
                <w:rFonts w:eastAsia="Calibri"/>
                <w:b/>
                <w:bCs/>
                <w:color w:val="000000" w:themeColor="text1"/>
              </w:rPr>
              <w:t>ГрК</w:t>
            </w:r>
            <w:proofErr w:type="spellEnd"/>
            <w:r w:rsidRPr="0027144A">
              <w:rPr>
                <w:rFonts w:eastAsia="Calibri"/>
                <w:b/>
                <w:bCs/>
                <w:color w:val="000000" w:themeColor="text1"/>
              </w:rPr>
              <w:t xml:space="preserve"> РФ</w:t>
            </w:r>
          </w:p>
          <w:p w:rsidR="00706A4A" w:rsidRPr="0027144A" w:rsidRDefault="00706A4A" w:rsidP="00706A4A">
            <w:pPr>
              <w:autoSpaceDE w:val="0"/>
              <w:autoSpaceDN w:val="0"/>
              <w:adjustRightInd w:val="0"/>
              <w:jc w:val="both"/>
              <w:rPr>
                <w:rFonts w:eastAsia="Calibri"/>
                <w:b/>
                <w:bCs/>
                <w:color w:val="000000" w:themeColor="text1"/>
              </w:rPr>
            </w:pPr>
            <w:r w:rsidRPr="0027144A">
              <w:rPr>
                <w:rFonts w:eastAsia="Calibri"/>
                <w:b/>
                <w:bCs/>
                <w:color w:val="000000" w:themeColor="text1"/>
              </w:rPr>
              <w:t>- участник закупки - член СРО должен иметь право выполнять работы в отношении объектов капитального строительства (кроме особо опасных, технически сложных и уникальных объектов, а также объектов использования атомной энергии);</w:t>
            </w:r>
          </w:p>
          <w:p w:rsidR="00706A4A" w:rsidRPr="0027144A" w:rsidRDefault="00706A4A" w:rsidP="00706A4A">
            <w:pPr>
              <w:autoSpaceDE w:val="0"/>
              <w:autoSpaceDN w:val="0"/>
              <w:adjustRightInd w:val="0"/>
              <w:jc w:val="both"/>
              <w:rPr>
                <w:rFonts w:eastAsia="Calibri"/>
                <w:b/>
                <w:bCs/>
                <w:color w:val="000000" w:themeColor="text1"/>
              </w:rPr>
            </w:pPr>
            <w:r w:rsidRPr="0027144A">
              <w:rPr>
                <w:rFonts w:eastAsia="Calibri"/>
                <w:b/>
                <w:bCs/>
                <w:color w:val="000000" w:themeColor="text1"/>
              </w:rPr>
              <w:t xml:space="preserve">- СРО, в </w:t>
            </w:r>
            <w:proofErr w:type="gramStart"/>
            <w:r w:rsidRPr="0027144A">
              <w:rPr>
                <w:rFonts w:eastAsia="Calibri"/>
                <w:b/>
                <w:bCs/>
                <w:color w:val="000000" w:themeColor="text1"/>
              </w:rPr>
              <w:t>которой</w:t>
            </w:r>
            <w:proofErr w:type="gramEnd"/>
            <w:r w:rsidRPr="0027144A">
              <w:rPr>
                <w:rFonts w:eastAsia="Calibri"/>
                <w:b/>
                <w:bCs/>
                <w:color w:val="000000" w:themeColor="text1"/>
              </w:rPr>
              <w:t xml:space="preserve"> состоит участник, должна иметь компенсационный фонд обеспечения договорных обязательств;</w:t>
            </w:r>
          </w:p>
          <w:p w:rsidR="00F542C1" w:rsidRPr="00706A4A" w:rsidRDefault="00706A4A" w:rsidP="00706A4A">
            <w:pPr>
              <w:autoSpaceDE w:val="0"/>
              <w:autoSpaceDN w:val="0"/>
              <w:adjustRightInd w:val="0"/>
              <w:jc w:val="both"/>
              <w:rPr>
                <w:rFonts w:eastAsia="Calibri"/>
                <w:b/>
                <w:bCs/>
                <w:color w:val="000000" w:themeColor="text1"/>
              </w:rPr>
            </w:pPr>
            <w:r w:rsidRPr="0027144A">
              <w:rPr>
                <w:rFonts w:eastAsia="Calibri"/>
                <w:b/>
                <w:bCs/>
                <w:color w:val="000000" w:themeColor="text1"/>
              </w:rPr>
              <w:t xml:space="preserve">- совокупный размер обязательств участника закупки по договорам, которые заключены с использованием </w:t>
            </w:r>
            <w:r w:rsidRPr="0027144A">
              <w:rPr>
                <w:rFonts w:eastAsia="Calibri"/>
                <w:b/>
                <w:bCs/>
                <w:color w:val="000000" w:themeColor="text1"/>
              </w:rPr>
              <w:lastRenderedPageBreak/>
              <w:t>конкурентных способов, не должен превышать уровень ответственности участника по компенсационному фонду обеспечения договорных обязательств;</w:t>
            </w:r>
          </w:p>
          <w:p w:rsidR="006C0E51" w:rsidRPr="005840D5" w:rsidRDefault="006C0E51" w:rsidP="00F542C1">
            <w:pPr>
              <w:tabs>
                <w:tab w:val="left" w:pos="360"/>
                <w:tab w:val="left" w:pos="540"/>
                <w:tab w:val="left" w:pos="900"/>
                <w:tab w:val="left" w:pos="9639"/>
              </w:tabs>
              <w:ind w:firstLine="567"/>
              <w:jc w:val="both"/>
            </w:pPr>
            <w:r w:rsidRPr="005840D5">
              <w:t xml:space="preserve">2) </w:t>
            </w:r>
            <w:proofErr w:type="spellStart"/>
            <w:r w:rsidRPr="005840D5">
              <w:t>непроведение</w:t>
            </w:r>
            <w:proofErr w:type="spellEnd"/>
            <w:r w:rsidRPr="005840D5">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C0E51" w:rsidRPr="005840D5" w:rsidRDefault="006C0E51" w:rsidP="00E63FBD">
            <w:pPr>
              <w:tabs>
                <w:tab w:val="left" w:pos="360"/>
                <w:tab w:val="left" w:pos="540"/>
                <w:tab w:val="left" w:pos="900"/>
                <w:tab w:val="left" w:pos="9639"/>
              </w:tabs>
              <w:ind w:firstLine="567"/>
              <w:jc w:val="both"/>
            </w:pPr>
            <w:r w:rsidRPr="005840D5">
              <w:t xml:space="preserve">3) </w:t>
            </w:r>
            <w:proofErr w:type="spellStart"/>
            <w:r w:rsidRPr="005840D5">
              <w:t>неприостановление</w:t>
            </w:r>
            <w:proofErr w:type="spellEnd"/>
            <w:r w:rsidRPr="005840D5">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C0E51" w:rsidRPr="005840D5" w:rsidRDefault="006C0E51" w:rsidP="00E63FBD">
            <w:pPr>
              <w:tabs>
                <w:tab w:val="left" w:pos="360"/>
                <w:tab w:val="left" w:pos="540"/>
                <w:tab w:val="left" w:pos="900"/>
                <w:tab w:val="left" w:pos="9639"/>
              </w:tabs>
              <w:ind w:firstLine="567"/>
              <w:jc w:val="both"/>
            </w:pPr>
            <w:r w:rsidRPr="005840D5">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C0E51" w:rsidRPr="005840D5" w:rsidRDefault="006C0E51" w:rsidP="00E63FBD">
            <w:pPr>
              <w:tabs>
                <w:tab w:val="left" w:pos="360"/>
                <w:tab w:val="left" w:pos="540"/>
                <w:tab w:val="left" w:pos="900"/>
                <w:tab w:val="left" w:pos="9639"/>
              </w:tabs>
              <w:ind w:firstLine="567"/>
              <w:jc w:val="both"/>
            </w:pPr>
            <w:r w:rsidRPr="005840D5">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C0E51" w:rsidRPr="005840D5" w:rsidRDefault="006C0E51" w:rsidP="00607646">
            <w:pPr>
              <w:tabs>
                <w:tab w:val="num" w:pos="-180"/>
              </w:tabs>
              <w:autoSpaceDE w:val="0"/>
              <w:autoSpaceDN w:val="0"/>
              <w:adjustRightInd w:val="0"/>
              <w:ind w:left="-39" w:firstLine="565"/>
              <w:jc w:val="both"/>
            </w:pPr>
            <w:r w:rsidRPr="005840D5">
              <w:t xml:space="preserve">6) </w:t>
            </w:r>
            <w:r w:rsidR="007F3B29" w:rsidRPr="005840D5">
              <w:t>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C0E51" w:rsidRDefault="00DE2232" w:rsidP="00E63FBD">
            <w:pPr>
              <w:tabs>
                <w:tab w:val="left" w:pos="360"/>
                <w:tab w:val="left" w:pos="540"/>
                <w:tab w:val="num" w:pos="1080"/>
              </w:tabs>
              <w:autoSpaceDE w:val="0"/>
              <w:autoSpaceDN w:val="0"/>
              <w:adjustRightInd w:val="0"/>
              <w:ind w:firstLine="567"/>
              <w:jc w:val="both"/>
              <w:outlineLvl w:val="1"/>
            </w:pPr>
            <w:r>
              <w:t>7</w:t>
            </w:r>
            <w:r w:rsidR="006C0E51" w:rsidRPr="005840D5">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FE2AFF" w:rsidRDefault="00FE2AFF" w:rsidP="00FE2AFF">
            <w:pPr>
              <w:tabs>
                <w:tab w:val="left" w:pos="360"/>
                <w:tab w:val="left" w:pos="540"/>
                <w:tab w:val="num" w:pos="1080"/>
              </w:tabs>
              <w:autoSpaceDE w:val="0"/>
              <w:autoSpaceDN w:val="0"/>
              <w:adjustRightInd w:val="0"/>
              <w:ind w:firstLine="567"/>
              <w:jc w:val="both"/>
              <w:outlineLvl w:val="1"/>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FE2AFF" w:rsidRDefault="00FE2AFF" w:rsidP="00FE2AFF">
            <w:pPr>
              <w:tabs>
                <w:tab w:val="left" w:pos="360"/>
                <w:tab w:val="left" w:pos="540"/>
                <w:tab w:val="num" w:pos="1080"/>
              </w:tabs>
              <w:autoSpaceDE w:val="0"/>
              <w:autoSpaceDN w:val="0"/>
              <w:adjustRightInd w:val="0"/>
              <w:ind w:firstLine="567"/>
              <w:jc w:val="both"/>
              <w:outlineLvl w:val="1"/>
            </w:pPr>
            <w:r>
              <w:t xml:space="preserve">8.1) отсутствие у участника закупки - юридического лица в течение двух лет до момента подачи заявки на участие в </w:t>
            </w:r>
            <w:r>
              <w:lastRenderedPageBreak/>
              <w:t>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4F15" w:rsidRPr="00C72794" w:rsidRDefault="00D64F15" w:rsidP="007F3319">
            <w:pPr>
              <w:tabs>
                <w:tab w:val="left" w:pos="954"/>
              </w:tabs>
              <w:autoSpaceDE w:val="0"/>
              <w:autoSpaceDN w:val="0"/>
              <w:adjustRightInd w:val="0"/>
              <w:jc w:val="both"/>
            </w:pPr>
            <w:r>
              <w:t xml:space="preserve">         </w:t>
            </w:r>
            <w:r w:rsidR="00FE2AFF">
              <w:t>9</w:t>
            </w:r>
            <w:r>
              <w:t>) у</w:t>
            </w:r>
            <w:r w:rsidRPr="0061175E">
              <w:t>частник закупки должен относиться к категории субъектов малого или среднего предпринимательства.</w:t>
            </w:r>
          </w:p>
          <w:p w:rsidR="00D64F15" w:rsidRPr="005840D5" w:rsidRDefault="00D64F15" w:rsidP="00E63FBD">
            <w:pPr>
              <w:tabs>
                <w:tab w:val="left" w:pos="360"/>
                <w:tab w:val="left" w:pos="540"/>
                <w:tab w:val="num" w:pos="1080"/>
              </w:tabs>
              <w:autoSpaceDE w:val="0"/>
              <w:autoSpaceDN w:val="0"/>
              <w:adjustRightInd w:val="0"/>
              <w:ind w:firstLine="567"/>
              <w:jc w:val="both"/>
              <w:outlineLvl w:val="1"/>
            </w:pPr>
          </w:p>
          <w:p w:rsidR="00737351" w:rsidRPr="005840D5" w:rsidRDefault="006C0E51" w:rsidP="00E63FBD">
            <w:pPr>
              <w:jc w:val="both"/>
            </w:pPr>
            <w:r w:rsidRPr="005840D5">
              <w:t>В случае</w:t>
            </w:r>
            <w:proofErr w:type="gramStart"/>
            <w:r w:rsidRPr="005840D5">
              <w:t>,</w:t>
            </w:r>
            <w:proofErr w:type="gramEnd"/>
            <w:r w:rsidRPr="005840D5">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857957" w:rsidP="00E63FBD">
            <w:pPr>
              <w:jc w:val="center"/>
              <w:rPr>
                <w:rStyle w:val="af6"/>
              </w:rPr>
            </w:pPr>
            <w:r w:rsidRPr="005840D5">
              <w:lastRenderedPageBreak/>
              <w:t>12</w:t>
            </w:r>
            <w:r w:rsidR="00737351" w:rsidRPr="005840D5">
              <w:t>.1.</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 xml:space="preserve">Перечень документов, представляемых участниками закупки </w:t>
            </w:r>
            <w:r w:rsidR="00FE2AFF" w:rsidRPr="00FE2AFF">
              <w:rPr>
                <w:b/>
              </w:rPr>
              <w:t>во второй части заявки</w:t>
            </w:r>
            <w:r w:rsidR="00FE2AFF">
              <w:t xml:space="preserve"> </w:t>
            </w:r>
            <w:r w:rsidRPr="005840D5">
              <w:t xml:space="preserve">для подтверждения их соответствия установленным в пункте </w:t>
            </w:r>
            <w:r w:rsidR="00D677CD" w:rsidRPr="005840D5">
              <w:t>12</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774FB2" w:rsidRPr="00774FB2" w:rsidRDefault="00FE2AFF" w:rsidP="00774FB2">
            <w:pPr>
              <w:tabs>
                <w:tab w:val="left" w:pos="9639"/>
              </w:tabs>
              <w:jc w:val="both"/>
              <w:rPr>
                <w:rFonts w:eastAsia="Calibri"/>
                <w:color w:val="000000"/>
                <w:lang w:eastAsia="en-US"/>
              </w:rPr>
            </w:pPr>
            <w:r w:rsidRPr="00FE2AFF">
              <w:rPr>
                <w:rFonts w:eastAsia="Calibri"/>
                <w:b/>
                <w:color w:val="000000"/>
                <w:lang w:eastAsia="en-US"/>
              </w:rPr>
              <w:t>Вторая часть заявки</w:t>
            </w:r>
            <w:r w:rsidR="00774FB2" w:rsidRPr="00774FB2">
              <w:rPr>
                <w:rFonts w:eastAsia="Calibri"/>
                <w:color w:val="000000"/>
                <w:lang w:eastAsia="en-US"/>
              </w:rPr>
              <w:t xml:space="preserve"> на участие в закупке должна содержать: </w:t>
            </w:r>
          </w:p>
          <w:p w:rsidR="00774FB2" w:rsidRPr="00774FB2" w:rsidRDefault="00774FB2" w:rsidP="00774FB2">
            <w:pPr>
              <w:tabs>
                <w:tab w:val="left" w:pos="9639"/>
              </w:tabs>
              <w:jc w:val="both"/>
              <w:rPr>
                <w:rFonts w:eastAsia="Calibri"/>
                <w:color w:val="000000"/>
                <w:lang w:eastAsia="en-US"/>
              </w:rPr>
            </w:pPr>
            <w:r w:rsidRPr="00774FB2">
              <w:rPr>
                <w:rFonts w:eastAsia="Calibri"/>
                <w:color w:val="000000"/>
                <w:lang w:eastAsia="en-US"/>
              </w:rPr>
              <w:t>Декларацию заявителя, содержащую сведения о том, что он не является:</w:t>
            </w:r>
          </w:p>
          <w:p w:rsidR="00774FB2" w:rsidRPr="00774FB2" w:rsidRDefault="006D1891" w:rsidP="00774FB2">
            <w:pPr>
              <w:tabs>
                <w:tab w:val="left" w:pos="9639"/>
              </w:tabs>
              <w:jc w:val="both"/>
              <w:rPr>
                <w:rFonts w:eastAsia="Calibri"/>
                <w:color w:val="000000"/>
                <w:lang w:eastAsia="en-US"/>
              </w:rPr>
            </w:pPr>
            <w:proofErr w:type="gramStart"/>
            <w:r>
              <w:rPr>
                <w:rFonts w:eastAsia="Calibri"/>
                <w:color w:val="000000"/>
                <w:lang w:eastAsia="en-US"/>
              </w:rPr>
              <w:t>1)</w:t>
            </w:r>
            <w:r w:rsidR="00774FB2" w:rsidRPr="00774FB2">
              <w:rPr>
                <w:rFonts w:eastAsia="Calibri"/>
                <w:color w:val="000000"/>
                <w:lang w:eastAsia="en-US"/>
              </w:rPr>
              <w:t xml:space="preserve">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proofErr w:type="gramEnd"/>
          </w:p>
          <w:p w:rsidR="00CC38EA" w:rsidRDefault="006D1891" w:rsidP="00351B38">
            <w:pPr>
              <w:jc w:val="both"/>
              <w:rPr>
                <w:rFonts w:eastAsia="Calibri"/>
                <w:color w:val="000000"/>
                <w:lang w:eastAsia="en-US"/>
              </w:rPr>
            </w:pPr>
            <w:r>
              <w:rPr>
                <w:rFonts w:eastAsia="Calibri"/>
                <w:color w:val="000000"/>
                <w:lang w:eastAsia="en-US"/>
              </w:rPr>
              <w:t>2)</w:t>
            </w:r>
            <w:r w:rsidR="00774FB2" w:rsidRPr="00774FB2">
              <w:rPr>
                <w:rFonts w:eastAsia="Calibri"/>
                <w:color w:val="000000"/>
                <w:lang w:eastAsia="en-US"/>
              </w:rPr>
              <w:t xml:space="preserve"> об отсутств</w:t>
            </w:r>
            <w:proofErr w:type="gramStart"/>
            <w:r w:rsidR="00774FB2" w:rsidRPr="00774FB2">
              <w:rPr>
                <w:rFonts w:eastAsia="Calibri"/>
                <w:color w:val="000000"/>
                <w:lang w:eastAsia="en-US"/>
              </w:rPr>
              <w:t>ии у у</w:t>
            </w:r>
            <w:proofErr w:type="gramEnd"/>
            <w:r w:rsidR="00774FB2" w:rsidRPr="00774FB2">
              <w:rPr>
                <w:rFonts w:eastAsia="Calibri"/>
                <w:color w:val="000000"/>
                <w:lang w:eastAsia="en-US"/>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117E41">
              <w:rPr>
                <w:rFonts w:eastAsia="Calibri"/>
                <w:color w:val="000000"/>
                <w:lang w:eastAsia="en-US"/>
              </w:rPr>
              <w:t>;</w:t>
            </w:r>
          </w:p>
          <w:p w:rsidR="00A32E82" w:rsidRPr="003E5641" w:rsidRDefault="00A32E82" w:rsidP="00A32E82">
            <w:pPr>
              <w:jc w:val="both"/>
              <w:rPr>
                <w:rFonts w:eastAsia="Calibri"/>
                <w:color w:val="000000"/>
                <w:lang w:eastAsia="en-US"/>
              </w:rPr>
            </w:pPr>
            <w:proofErr w:type="gramStart"/>
            <w:r w:rsidRPr="003E5641">
              <w:rPr>
                <w:rFonts w:eastAsia="Calibri"/>
                <w:color w:val="000000"/>
                <w:lang w:eastAsia="en-US"/>
              </w:rP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3E5641">
              <w:rPr>
                <w:rFonts w:eastAsia="Calibri"/>
                <w:color w:val="000000"/>
                <w:lang w:eastAsia="en-US"/>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32E82" w:rsidRPr="00117E41" w:rsidRDefault="00A32E82" w:rsidP="00A32E82">
            <w:pPr>
              <w:jc w:val="both"/>
              <w:rPr>
                <w:rFonts w:eastAsia="Calibri"/>
                <w:color w:val="000000"/>
                <w:lang w:eastAsia="en-US"/>
              </w:rPr>
            </w:pPr>
            <w:r w:rsidRPr="003E5641">
              <w:rPr>
                <w:rFonts w:eastAsia="Calibri"/>
                <w:color w:val="000000"/>
                <w:lang w:eastAsia="en-US"/>
              </w:rPr>
              <w:t>4) декларацию об отсутств</w:t>
            </w:r>
            <w:proofErr w:type="gramStart"/>
            <w:r w:rsidRPr="003E5641">
              <w:rPr>
                <w:rFonts w:eastAsia="Calibri"/>
                <w:color w:val="000000"/>
                <w:lang w:eastAsia="en-US"/>
              </w:rPr>
              <w:t>ии у у</w:t>
            </w:r>
            <w:proofErr w:type="gramEnd"/>
            <w:r w:rsidRPr="003E5641">
              <w:rPr>
                <w:rFonts w:eastAsia="Calibri"/>
                <w:color w:val="000000"/>
                <w:lang w:eastAsia="en-US"/>
              </w:rP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27C72" w:rsidRDefault="00A32E82" w:rsidP="00BB6E5C">
            <w:pPr>
              <w:tabs>
                <w:tab w:val="num" w:pos="68"/>
                <w:tab w:val="left" w:pos="142"/>
                <w:tab w:val="left" w:pos="540"/>
                <w:tab w:val="left" w:pos="900"/>
                <w:tab w:val="num" w:pos="1080"/>
              </w:tabs>
              <w:jc w:val="both"/>
              <w:rPr>
                <w:rFonts w:eastAsiaTheme="minorHAnsi"/>
                <w:lang w:eastAsia="en-US"/>
              </w:rPr>
            </w:pPr>
            <w:proofErr w:type="gramStart"/>
            <w:r>
              <w:lastRenderedPageBreak/>
              <w:t>5</w:t>
            </w:r>
            <w:r w:rsidR="00117E41">
              <w:t xml:space="preserve">) </w:t>
            </w:r>
            <w:r w:rsidR="007F3319">
              <w:rPr>
                <w:rFonts w:eastAsiaTheme="minorHAnsi"/>
                <w:lang w:eastAsia="en-US"/>
              </w:rPr>
              <w:t xml:space="preserve">Сведения из единого реестра субъектов малого и среднего предпринимательства, ведение которого осуществляется в соответствии с </w:t>
            </w:r>
            <w:hyperlink r:id="rId12" w:history="1">
              <w:r w:rsidR="007F3319">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sidR="007F3319">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sidR="007F3319">
              <w:rPr>
                <w:rFonts w:eastAsiaTheme="minorHAnsi"/>
                <w:lang w:eastAsia="en-US"/>
              </w:rPr>
              <w:t xml:space="preserve">  «</w:t>
            </w:r>
            <w:proofErr w:type="gramStart"/>
            <w:r w:rsidR="007F3319">
              <w:rPr>
                <w:rFonts w:eastAsiaTheme="minorHAnsi"/>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sidR="007F3319">
              <w:rPr>
                <w:rFonts w:eastAsiaTheme="minorHAnsi"/>
                <w:lang w:eastAsia="en-US"/>
              </w:rPr>
              <w:t xml:space="preserve"> </w:t>
            </w:r>
            <w:proofErr w:type="gramStart"/>
            <w:r w:rsidR="007F3319">
              <w:rPr>
                <w:rFonts w:eastAsiaTheme="minorHAnsi"/>
                <w:lang w:eastAsia="en-US"/>
              </w:rPr>
              <w:t>реестре</w:t>
            </w:r>
            <w:proofErr w:type="gramEnd"/>
            <w:r w:rsidR="007F3319">
              <w:rPr>
                <w:rFonts w:eastAsiaTheme="minorHAnsi"/>
                <w:lang w:eastAsia="en-US"/>
              </w:rPr>
              <w:t xml:space="preserve"> субъектов малого и среднего предпринимательства.</w:t>
            </w:r>
          </w:p>
          <w:p w:rsidR="00C55E59" w:rsidRPr="00AD736E" w:rsidRDefault="00C55E59" w:rsidP="00C55E59">
            <w:pPr>
              <w:tabs>
                <w:tab w:val="num" w:pos="68"/>
                <w:tab w:val="left" w:pos="142"/>
                <w:tab w:val="left" w:pos="540"/>
                <w:tab w:val="left" w:pos="900"/>
                <w:tab w:val="num" w:pos="1080"/>
              </w:tabs>
              <w:jc w:val="both"/>
              <w:rPr>
                <w:rFonts w:eastAsiaTheme="minorHAnsi"/>
                <w:lang w:eastAsia="en-US"/>
              </w:rPr>
            </w:pPr>
            <w:r>
              <w:rPr>
                <w:rFonts w:eastAsiaTheme="minorHAnsi"/>
                <w:lang w:eastAsia="en-US"/>
              </w:rPr>
              <w:t>6)</w:t>
            </w:r>
            <w:r w:rsidRPr="00111EC5">
              <w:rPr>
                <w:rFonts w:eastAsia="Calibri"/>
              </w:rPr>
              <w:t xml:space="preserve"> </w:t>
            </w:r>
            <w:r w:rsidR="00706A4A">
              <w:rPr>
                <w:rFonts w:eastAsiaTheme="minorHAnsi"/>
                <w:lang w:eastAsia="en-US"/>
              </w:rPr>
              <w:t>Копию д</w:t>
            </w:r>
            <w:r w:rsidR="00706A4A" w:rsidRPr="008A71AC">
              <w:rPr>
                <w:rFonts w:eastAsiaTheme="minorHAnsi"/>
                <w:lang w:eastAsia="en-US"/>
              </w:rPr>
              <w:t>ействующ</w:t>
            </w:r>
            <w:r w:rsidR="00706A4A">
              <w:rPr>
                <w:rFonts w:eastAsiaTheme="minorHAnsi"/>
                <w:lang w:eastAsia="en-US"/>
              </w:rPr>
              <w:t>ей</w:t>
            </w:r>
            <w:r w:rsidR="00706A4A" w:rsidRPr="008A71AC">
              <w:rPr>
                <w:rFonts w:eastAsiaTheme="minorHAnsi"/>
                <w:lang w:eastAsia="en-US"/>
              </w:rPr>
              <w:t xml:space="preserve"> выписк</w:t>
            </w:r>
            <w:r w:rsidR="00706A4A">
              <w:rPr>
                <w:rFonts w:eastAsiaTheme="minorHAnsi"/>
                <w:lang w:eastAsia="en-US"/>
              </w:rPr>
              <w:t>и</w:t>
            </w:r>
            <w:r w:rsidR="00706A4A" w:rsidRPr="008A71AC">
              <w:rPr>
                <w:rFonts w:eastAsiaTheme="minorHAnsi"/>
                <w:lang w:eastAsia="en-US"/>
              </w:rPr>
              <w:t xml:space="preserve"> из реестра членов СРО</w:t>
            </w:r>
            <w:r w:rsidR="00706A4A">
              <w:rPr>
                <w:rFonts w:eastAsiaTheme="minorHAnsi"/>
                <w:lang w:eastAsia="en-US"/>
              </w:rPr>
              <w:t xml:space="preserve"> </w:t>
            </w:r>
            <w:r w:rsidR="00706A4A" w:rsidRPr="0027144A">
              <w:rPr>
                <w:rFonts w:eastAsiaTheme="minorHAnsi"/>
                <w:lang w:eastAsia="en-US"/>
              </w:rPr>
              <w:t>(</w:t>
            </w:r>
            <w:r w:rsidR="00706A4A" w:rsidRPr="0027144A">
              <w:rPr>
                <w:rFonts w:eastAsia="Calibri"/>
                <w:bCs/>
                <w:color w:val="000000" w:themeColor="text1"/>
              </w:rPr>
              <w:t>в области архитектурно-строительного проектирования)</w:t>
            </w:r>
            <w:r w:rsidR="00706A4A" w:rsidRPr="0027144A">
              <w:rPr>
                <w:rFonts w:eastAsiaTheme="minorHAnsi"/>
                <w:lang w:eastAsia="en-US"/>
              </w:rPr>
              <w:t xml:space="preserve"> п</w:t>
            </w:r>
            <w:r w:rsidR="00706A4A" w:rsidRPr="008A71AC">
              <w:rPr>
                <w:rFonts w:eastAsiaTheme="minorHAnsi"/>
                <w:lang w:eastAsia="en-US"/>
              </w:rPr>
              <w:t xml:space="preserve">о форме, которая утверждена Приказом </w:t>
            </w:r>
            <w:proofErr w:type="spellStart"/>
            <w:r w:rsidR="00706A4A" w:rsidRPr="008A71AC">
              <w:rPr>
                <w:rFonts w:eastAsiaTheme="minorHAnsi"/>
                <w:lang w:eastAsia="en-US"/>
              </w:rPr>
              <w:t>Ростехнадзора</w:t>
            </w:r>
            <w:proofErr w:type="spellEnd"/>
            <w:r w:rsidR="00706A4A" w:rsidRPr="008A71AC">
              <w:rPr>
                <w:rFonts w:eastAsiaTheme="minorHAnsi"/>
                <w:lang w:eastAsia="en-US"/>
              </w:rPr>
              <w:t xml:space="preserve"> от 16.02.2017 N 58.</w:t>
            </w:r>
            <w:r w:rsidR="00706A4A">
              <w:rPr>
                <w:rFonts w:eastAsiaTheme="minorHAnsi"/>
                <w:lang w:eastAsia="en-US"/>
              </w:rPr>
              <w:t xml:space="preserve"> </w:t>
            </w:r>
            <w:r w:rsidR="00706A4A" w:rsidRPr="00555382">
              <w:rPr>
                <w:rFonts w:eastAsia="Calibri"/>
                <w:lang w:eastAsia="en-US"/>
              </w:rPr>
              <w:t>Выписка должна быть выдана не ранее чем за один месяц до даты окончания срока подачи заявок, которая указана в извещении о закупке</w:t>
            </w:r>
            <w:r w:rsidR="00706A4A">
              <w:rPr>
                <w:rFonts w:eastAsia="Calibri"/>
                <w:lang w:eastAsia="en-US"/>
              </w:rPr>
              <w:t xml:space="preserve">. Выписка не требуется </w:t>
            </w:r>
            <w:r w:rsidR="00706A4A">
              <w:rPr>
                <w:rFonts w:eastAsia="Calibri"/>
              </w:rPr>
              <w:t xml:space="preserve">унитарным предприятиям, государственным и муниципальным учреждениям, </w:t>
            </w:r>
            <w:proofErr w:type="spellStart"/>
            <w:r w:rsidR="00706A4A">
              <w:rPr>
                <w:rFonts w:eastAsia="Calibri"/>
              </w:rPr>
              <w:t>юрлицам</w:t>
            </w:r>
            <w:proofErr w:type="spellEnd"/>
            <w:r w:rsidR="00706A4A">
              <w:rPr>
                <w:rFonts w:eastAsia="Calibri"/>
              </w:rPr>
              <w:t xml:space="preserve"> с </w:t>
            </w:r>
            <w:proofErr w:type="spellStart"/>
            <w:r w:rsidR="00706A4A">
              <w:rPr>
                <w:rFonts w:eastAsia="Calibri"/>
              </w:rPr>
              <w:t>госучастием</w:t>
            </w:r>
            <w:proofErr w:type="spellEnd"/>
            <w:r w:rsidR="00706A4A">
              <w:rPr>
                <w:rFonts w:eastAsia="Calibri"/>
              </w:rPr>
              <w:t xml:space="preserve"> в случаях, которые перечислены </w:t>
            </w:r>
            <w:hyperlink r:id="rId13" w:history="1">
              <w:proofErr w:type="gramStart"/>
              <w:r w:rsidR="00706A4A">
                <w:rPr>
                  <w:rFonts w:eastAsia="Calibri"/>
                  <w:color w:val="0000FF"/>
                </w:rPr>
                <w:t>ч</w:t>
              </w:r>
              <w:proofErr w:type="gramEnd"/>
              <w:r w:rsidR="00706A4A">
                <w:rPr>
                  <w:rFonts w:eastAsia="Calibri"/>
                  <w:color w:val="0000FF"/>
                </w:rPr>
                <w:t>. 4.1 ст. 48</w:t>
              </w:r>
            </w:hyperlink>
            <w:r w:rsidR="006B63C3">
              <w:rPr>
                <w:rFonts w:eastAsia="Calibri"/>
              </w:rPr>
              <w:t xml:space="preserve"> </w:t>
            </w:r>
            <w:proofErr w:type="spellStart"/>
            <w:r w:rsidR="006B63C3">
              <w:rPr>
                <w:rFonts w:eastAsia="Calibri"/>
              </w:rPr>
              <w:t>ГрК</w:t>
            </w:r>
            <w:proofErr w:type="spellEnd"/>
            <w:r w:rsidR="006B63C3">
              <w:rPr>
                <w:rFonts w:eastAsia="Calibri"/>
              </w:rPr>
              <w:t xml:space="preserve"> РФ</w:t>
            </w:r>
            <w:r w:rsidRPr="00111EC5">
              <w:t>.</w:t>
            </w:r>
          </w:p>
        </w:tc>
      </w:tr>
      <w:tr w:rsidR="00737351" w:rsidRPr="005840D5" w:rsidTr="00A32E82">
        <w:trPr>
          <w:trHeight w:val="274"/>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6"/>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Формы, порядок, дата начала и дата окончания срока предоставления участникам закупки разъяснений положений документации о закупке</w:t>
            </w:r>
          </w:p>
        </w:tc>
        <w:tc>
          <w:tcPr>
            <w:tcW w:w="6850" w:type="dxa"/>
            <w:tcBorders>
              <w:top w:val="single" w:sz="4" w:space="0" w:color="auto"/>
              <w:left w:val="single" w:sz="4" w:space="0" w:color="auto"/>
              <w:bottom w:val="single" w:sz="4" w:space="0" w:color="auto"/>
              <w:right w:val="single" w:sz="4" w:space="0" w:color="auto"/>
            </w:tcBorders>
          </w:tcPr>
          <w:p w:rsidR="00A32E82" w:rsidRPr="003E5641" w:rsidRDefault="00A32E82" w:rsidP="00A32E82">
            <w:pPr>
              <w:pStyle w:val="4"/>
              <w:keepNext w:val="0"/>
              <w:tabs>
                <w:tab w:val="num" w:pos="1680"/>
              </w:tabs>
              <w:spacing w:before="0" w:after="0"/>
              <w:rPr>
                <w:rFonts w:ascii="Times New Roman" w:hAnsi="Times New Roman" w:cs="Times New Roman"/>
              </w:rPr>
            </w:pPr>
            <w:bookmarkStart w:id="13" w:name="_Ref313306841"/>
            <w:r w:rsidRPr="003E5641">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A32E82" w:rsidRPr="003E5641" w:rsidRDefault="00A32E82" w:rsidP="00A32E82">
            <w:pPr>
              <w:jc w:val="both"/>
            </w:pPr>
            <w:r w:rsidRPr="003E5641">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A32E82" w:rsidRPr="003E5641" w:rsidRDefault="00A32E82" w:rsidP="00A32E82">
            <w:pPr>
              <w:jc w:val="both"/>
            </w:pPr>
          </w:p>
          <w:bookmarkEnd w:id="13"/>
          <w:p w:rsidR="00A32E82" w:rsidRDefault="00A32E82" w:rsidP="00A32E82">
            <w:pPr>
              <w:pStyle w:val="4"/>
              <w:keepNext w:val="0"/>
              <w:tabs>
                <w:tab w:val="num" w:pos="1680"/>
              </w:tabs>
              <w:spacing w:before="0" w:after="0"/>
              <w:rPr>
                <w:rFonts w:ascii="Times New Roman" w:hAnsi="Times New Roman"/>
              </w:rPr>
            </w:pPr>
            <w:r w:rsidRPr="003E5641">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3E5641">
              <w:rPr>
                <w:rFonts w:ascii="Times New Roman" w:hAnsi="Times New Roman" w:cs="Times New Roman"/>
                <w:lang w:val="en-US"/>
              </w:rPr>
              <w:t>I</w:t>
            </w:r>
            <w:proofErr w:type="spellEnd"/>
            <w:r w:rsidRPr="003E5641">
              <w:rPr>
                <w:rFonts w:ascii="Times New Roman" w:hAnsi="Times New Roman" w:cs="Times New Roman"/>
              </w:rPr>
              <w:t xml:space="preserve"> «ФОРМЫ ДЛЯ ЗАПОЛНЕНИЯ УЧАСТНИКАМИ ЗАКУПКИ». </w:t>
            </w:r>
            <w:r w:rsidRPr="003E5641">
              <w:rPr>
                <w:rFonts w:ascii="Times New Roman" w:hAnsi="Times New Roman"/>
              </w:rPr>
              <w:t xml:space="preserve">В течение трех рабочих дней </w:t>
            </w:r>
            <w:proofErr w:type="gramStart"/>
            <w:r w:rsidRPr="003E5641">
              <w:rPr>
                <w:rFonts w:ascii="Times New Roman" w:hAnsi="Times New Roman"/>
              </w:rPr>
              <w:t>с даты поступления</w:t>
            </w:r>
            <w:proofErr w:type="gramEnd"/>
            <w:r w:rsidRPr="003E5641">
              <w:rPr>
                <w:rFonts w:ascii="Times New Roman" w:hAnsi="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3E5641">
              <w:rPr>
                <w:rFonts w:ascii="Times New Roman" w:hAnsi="Times New Roman"/>
              </w:rPr>
              <w:t>позднее</w:t>
            </w:r>
            <w:proofErr w:type="gramEnd"/>
            <w:r w:rsidRPr="003E5641">
              <w:rPr>
                <w:rFonts w:ascii="Times New Roman" w:hAnsi="Times New Roman"/>
              </w:rPr>
              <w:t xml:space="preserve"> чем за три рабочих дня до даты окончания срока подачи заявок на участие в такой закупке.</w:t>
            </w:r>
          </w:p>
          <w:p w:rsidR="0067357E" w:rsidRPr="005840D5" w:rsidRDefault="00A32E82" w:rsidP="008A3F37">
            <w:pPr>
              <w:pStyle w:val="4"/>
              <w:keepNext w:val="0"/>
              <w:tabs>
                <w:tab w:val="num" w:pos="1680"/>
              </w:tabs>
              <w:spacing w:before="0" w:after="0"/>
              <w:rPr>
                <w:rFonts w:ascii="Times New Roman" w:hAnsi="Times New Roman" w:cs="Times New Roman"/>
              </w:rPr>
            </w:pPr>
            <w:r w:rsidRPr="00331F2B">
              <w:rPr>
                <w:rFonts w:ascii="Times New Roman" w:hAnsi="Times New Roman" w:cs="Times New Roman"/>
                <w:bCs/>
              </w:rPr>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w:t>
            </w:r>
            <w:r w:rsidRPr="00331F2B">
              <w:rPr>
                <w:rFonts w:ascii="Times New Roman" w:hAnsi="Times New Roman" w:cs="Times New Roman"/>
                <w:bCs/>
              </w:rPr>
              <w:lastRenderedPageBreak/>
              <w:t xml:space="preserve">электронной площадки с </w:t>
            </w:r>
            <w:r w:rsidRPr="00331F2B">
              <w:rPr>
                <w:rFonts w:ascii="Times New Roman" w:hAnsi="Times New Roman" w:cs="Times New Roman"/>
                <w:b/>
                <w:bCs/>
              </w:rPr>
              <w:t>«</w:t>
            </w:r>
            <w:r w:rsidR="008A3F37">
              <w:rPr>
                <w:rFonts w:ascii="Times New Roman" w:hAnsi="Times New Roman" w:cs="Times New Roman"/>
                <w:b/>
                <w:bCs/>
              </w:rPr>
              <w:t>01</w:t>
            </w:r>
            <w:r w:rsidRPr="00331F2B">
              <w:rPr>
                <w:rFonts w:ascii="Times New Roman" w:hAnsi="Times New Roman" w:cs="Times New Roman"/>
                <w:b/>
                <w:bCs/>
              </w:rPr>
              <w:t xml:space="preserve">» </w:t>
            </w:r>
            <w:r w:rsidR="008A3F37">
              <w:rPr>
                <w:rFonts w:ascii="Times New Roman" w:hAnsi="Times New Roman" w:cs="Times New Roman"/>
                <w:b/>
                <w:bCs/>
              </w:rPr>
              <w:t>февраля</w:t>
            </w:r>
            <w:r w:rsidRPr="00331F2B">
              <w:rPr>
                <w:rFonts w:ascii="Times New Roman" w:hAnsi="Times New Roman" w:cs="Times New Roman"/>
                <w:b/>
                <w:bCs/>
              </w:rPr>
              <w:t xml:space="preserve"> по «</w:t>
            </w:r>
            <w:r w:rsidR="008A3F37">
              <w:rPr>
                <w:rFonts w:ascii="Times New Roman" w:hAnsi="Times New Roman" w:cs="Times New Roman"/>
                <w:b/>
                <w:bCs/>
              </w:rPr>
              <w:t>06</w:t>
            </w:r>
            <w:r w:rsidRPr="00331F2B">
              <w:rPr>
                <w:rFonts w:ascii="Times New Roman" w:hAnsi="Times New Roman" w:cs="Times New Roman"/>
                <w:b/>
                <w:bCs/>
              </w:rPr>
              <w:t xml:space="preserve">» </w:t>
            </w:r>
            <w:r w:rsidR="008A3F37">
              <w:rPr>
                <w:rFonts w:ascii="Times New Roman" w:hAnsi="Times New Roman" w:cs="Times New Roman"/>
                <w:b/>
                <w:bCs/>
              </w:rPr>
              <w:t>февраля</w:t>
            </w:r>
            <w:r w:rsidRPr="00331F2B">
              <w:rPr>
                <w:rFonts w:ascii="Times New Roman" w:hAnsi="Times New Roman" w:cs="Times New Roman"/>
                <w:b/>
                <w:bCs/>
              </w:rPr>
              <w:t xml:space="preserve"> 201</w:t>
            </w:r>
            <w:r w:rsidR="00586EC5">
              <w:rPr>
                <w:rFonts w:ascii="Times New Roman" w:hAnsi="Times New Roman" w:cs="Times New Roman"/>
                <w:b/>
                <w:bCs/>
              </w:rPr>
              <w:t>9</w:t>
            </w:r>
            <w:r w:rsidRPr="00331F2B">
              <w:rPr>
                <w:rFonts w:ascii="Times New Roman" w:hAnsi="Times New Roman" w:cs="Times New Roman"/>
                <w:b/>
                <w:bCs/>
              </w:rPr>
              <w:t xml:space="preserve"> года</w:t>
            </w:r>
            <w:r w:rsidRPr="00331F2B">
              <w:rPr>
                <w:rFonts w:ascii="Times New Roman" w:hAnsi="Times New Roman" w:cs="Times New Roman"/>
                <w:bCs/>
              </w:rPr>
              <w:t>.</w:t>
            </w:r>
          </w:p>
        </w:tc>
      </w:tr>
      <w:tr w:rsidR="00A32E82" w:rsidRPr="005840D5" w:rsidTr="00D833A1">
        <w:trPr>
          <w:trHeight w:val="980"/>
        </w:trPr>
        <w:tc>
          <w:tcPr>
            <w:tcW w:w="1103" w:type="dxa"/>
            <w:tcBorders>
              <w:top w:val="single" w:sz="4" w:space="0" w:color="auto"/>
              <w:left w:val="single" w:sz="4" w:space="0" w:color="auto"/>
              <w:bottom w:val="single" w:sz="4" w:space="0" w:color="auto"/>
              <w:right w:val="single" w:sz="4" w:space="0" w:color="auto"/>
            </w:tcBorders>
          </w:tcPr>
          <w:p w:rsidR="00A32E82" w:rsidRPr="005840D5" w:rsidRDefault="00A32E82" w:rsidP="00C97F1D">
            <w:pPr>
              <w:numPr>
                <w:ilvl w:val="0"/>
                <w:numId w:val="2"/>
              </w:numPr>
              <w:rPr>
                <w:rStyle w:val="af6"/>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A32E82" w:rsidRPr="005840D5" w:rsidRDefault="00A32E82" w:rsidP="00E63FBD">
            <w:pPr>
              <w:autoSpaceDE w:val="0"/>
              <w:autoSpaceDN w:val="0"/>
              <w:adjustRightInd w:val="0"/>
            </w:pPr>
            <w:r w:rsidRPr="005840D5">
              <w:t>Место и дата рассмотрения предложений участников закупки и подведения итогов закупки</w:t>
            </w:r>
          </w:p>
        </w:tc>
        <w:tc>
          <w:tcPr>
            <w:tcW w:w="6850" w:type="dxa"/>
            <w:tcBorders>
              <w:top w:val="single" w:sz="4" w:space="0" w:color="auto"/>
              <w:left w:val="single" w:sz="4" w:space="0" w:color="auto"/>
              <w:bottom w:val="single" w:sz="4" w:space="0" w:color="auto"/>
              <w:right w:val="single" w:sz="4" w:space="0" w:color="auto"/>
            </w:tcBorders>
          </w:tcPr>
          <w:p w:rsidR="00CB04E0" w:rsidRDefault="00CB04E0" w:rsidP="00CB04E0">
            <w:pPr>
              <w:jc w:val="both"/>
            </w:pPr>
            <w:r w:rsidRPr="005840D5">
              <w:t xml:space="preserve">Рассмотрение </w:t>
            </w:r>
            <w:r>
              <w:t xml:space="preserve">первых частей </w:t>
            </w:r>
            <w:r w:rsidRPr="005840D5">
              <w:t xml:space="preserve">заявок на участие в закупке будет осуществляться </w:t>
            </w:r>
            <w:r w:rsidR="008A3F37">
              <w:rPr>
                <w:b/>
                <w:bCs/>
              </w:rPr>
              <w:t>11</w:t>
            </w:r>
            <w:r>
              <w:rPr>
                <w:b/>
                <w:bCs/>
              </w:rPr>
              <w:t xml:space="preserve"> февраля</w:t>
            </w:r>
            <w:r w:rsidRPr="005840D5">
              <w:rPr>
                <w:b/>
                <w:bCs/>
              </w:rPr>
              <w:t xml:space="preserve"> 201</w:t>
            </w:r>
            <w:r>
              <w:rPr>
                <w:b/>
                <w:bCs/>
              </w:rPr>
              <w:t>9</w:t>
            </w:r>
            <w:r w:rsidRPr="005840D5">
              <w:rPr>
                <w:b/>
                <w:bCs/>
              </w:rPr>
              <w:t xml:space="preserve"> </w:t>
            </w:r>
            <w:r w:rsidRPr="005840D5">
              <w:rPr>
                <w:b/>
              </w:rPr>
              <w:t>года в 1</w:t>
            </w:r>
            <w:r>
              <w:rPr>
                <w:b/>
              </w:rPr>
              <w:t>2</w:t>
            </w:r>
            <w:r w:rsidRPr="005840D5">
              <w:rPr>
                <w:b/>
              </w:rPr>
              <w:t>:00</w:t>
            </w:r>
            <w:r w:rsidRPr="005840D5">
              <w:t xml:space="preserve"> по адресу: 109052, г. Москва, ул. Новохохловская, д. 2</w:t>
            </w:r>
            <w:r>
              <w:t>3</w:t>
            </w:r>
            <w:r w:rsidRPr="005840D5">
              <w:t>.</w:t>
            </w:r>
          </w:p>
          <w:p w:rsidR="00CB04E0" w:rsidRDefault="00CB04E0" w:rsidP="00CB04E0">
            <w:pPr>
              <w:jc w:val="both"/>
            </w:pPr>
          </w:p>
          <w:p w:rsidR="00CB04E0" w:rsidRPr="005840D5" w:rsidRDefault="00CB04E0" w:rsidP="00CB04E0">
            <w:pPr>
              <w:jc w:val="both"/>
            </w:pPr>
            <w:r w:rsidRPr="005840D5">
              <w:t xml:space="preserve">Рассмотрение </w:t>
            </w:r>
            <w:r>
              <w:t xml:space="preserve">вторых частей </w:t>
            </w:r>
            <w:r w:rsidRPr="005840D5">
              <w:t xml:space="preserve">заявок на участие в закупке будет осуществляться </w:t>
            </w:r>
            <w:r w:rsidR="008A3F37">
              <w:rPr>
                <w:b/>
                <w:bCs/>
              </w:rPr>
              <w:t>12</w:t>
            </w:r>
            <w:r>
              <w:rPr>
                <w:b/>
                <w:bCs/>
              </w:rPr>
              <w:t xml:space="preserve"> февраля</w:t>
            </w:r>
            <w:r w:rsidRPr="005840D5">
              <w:rPr>
                <w:b/>
                <w:bCs/>
              </w:rPr>
              <w:t xml:space="preserve"> 201</w:t>
            </w:r>
            <w:r>
              <w:rPr>
                <w:b/>
                <w:bCs/>
              </w:rPr>
              <w:t>9</w:t>
            </w:r>
            <w:r w:rsidRPr="005840D5">
              <w:rPr>
                <w:b/>
                <w:bCs/>
              </w:rPr>
              <w:t xml:space="preserve"> </w:t>
            </w:r>
            <w:r w:rsidRPr="005840D5">
              <w:rPr>
                <w:b/>
              </w:rPr>
              <w:t>года в 1</w:t>
            </w:r>
            <w:r>
              <w:rPr>
                <w:b/>
              </w:rPr>
              <w:t>2</w:t>
            </w:r>
            <w:r w:rsidRPr="005840D5">
              <w:rPr>
                <w:b/>
              </w:rPr>
              <w:t>:00</w:t>
            </w:r>
            <w:r w:rsidRPr="005840D5">
              <w:t xml:space="preserve"> по адресу: 109052, г. Москва, ул. Новохохловская, д. 2</w:t>
            </w:r>
            <w:r>
              <w:t>3</w:t>
            </w:r>
            <w:r w:rsidRPr="005840D5">
              <w:t>.</w:t>
            </w:r>
          </w:p>
          <w:p w:rsidR="00CB04E0" w:rsidRPr="005840D5" w:rsidRDefault="00CB04E0" w:rsidP="00CB04E0">
            <w:pPr>
              <w:jc w:val="both"/>
            </w:pPr>
          </w:p>
          <w:p w:rsidR="00A32E82" w:rsidRPr="005840D5" w:rsidRDefault="00CB04E0" w:rsidP="008A3F37">
            <w:pPr>
              <w:jc w:val="both"/>
              <w:rPr>
                <w:bCs/>
                <w:snapToGrid w:val="0"/>
              </w:rPr>
            </w:pPr>
            <w:r w:rsidRPr="005840D5">
              <w:t xml:space="preserve">Подведение итогов закупки будет осуществляться                       </w:t>
            </w:r>
            <w:r w:rsidR="008A3F37">
              <w:rPr>
                <w:b/>
                <w:bCs/>
              </w:rPr>
              <w:t>13</w:t>
            </w:r>
            <w:r>
              <w:rPr>
                <w:b/>
                <w:bCs/>
              </w:rPr>
              <w:t xml:space="preserve"> февраля</w:t>
            </w:r>
            <w:r w:rsidRPr="005840D5">
              <w:rPr>
                <w:b/>
                <w:bCs/>
              </w:rPr>
              <w:t xml:space="preserve"> 201</w:t>
            </w:r>
            <w:r>
              <w:rPr>
                <w:b/>
                <w:bCs/>
              </w:rPr>
              <w:t>9</w:t>
            </w:r>
            <w:r w:rsidRPr="005840D5">
              <w:rPr>
                <w:b/>
                <w:bCs/>
              </w:rPr>
              <w:t xml:space="preserve"> </w:t>
            </w:r>
            <w:r w:rsidRPr="005840D5">
              <w:rPr>
                <w:b/>
              </w:rPr>
              <w:t>года</w:t>
            </w:r>
            <w:r w:rsidRPr="005840D5">
              <w:t xml:space="preserve"> по адресу: 109052, г. Москва, ул. Новохохловская, д. 2</w:t>
            </w:r>
            <w:r>
              <w:t>3</w:t>
            </w:r>
            <w:r w:rsidRPr="005840D5">
              <w:t>.</w:t>
            </w:r>
          </w:p>
        </w:tc>
      </w:tr>
      <w:tr w:rsidR="00737351" w:rsidRPr="005840D5" w:rsidTr="00D833A1">
        <w:trPr>
          <w:trHeight w:val="922"/>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A32E82">
            <w:pPr>
              <w:autoSpaceDE w:val="0"/>
              <w:autoSpaceDN w:val="0"/>
              <w:adjustRightInd w:val="0"/>
            </w:pPr>
            <w:r w:rsidRPr="005840D5">
              <w:t xml:space="preserve">Сведения о порядке </w:t>
            </w:r>
            <w:r w:rsidR="00A32E82">
              <w:t xml:space="preserve">направления </w:t>
            </w:r>
            <w:r w:rsidR="000D754B">
              <w:t xml:space="preserve">частей </w:t>
            </w:r>
            <w:r w:rsidR="00A32E82">
              <w:t>заявок оператором электронной площадки заказчику</w:t>
            </w:r>
          </w:p>
        </w:tc>
        <w:tc>
          <w:tcPr>
            <w:tcW w:w="6850" w:type="dxa"/>
            <w:tcBorders>
              <w:top w:val="single" w:sz="4" w:space="0" w:color="auto"/>
              <w:left w:val="single" w:sz="4" w:space="0" w:color="auto"/>
              <w:bottom w:val="single" w:sz="4" w:space="0" w:color="auto"/>
              <w:right w:val="single" w:sz="4" w:space="0" w:color="auto"/>
            </w:tcBorders>
          </w:tcPr>
          <w:p w:rsidR="00A32E82" w:rsidRPr="00A32E82" w:rsidRDefault="00A32E82" w:rsidP="00A32E82">
            <w:pPr>
              <w:pStyle w:val="2"/>
              <w:suppressAutoHyphens/>
              <w:jc w:val="both"/>
              <w:rPr>
                <w:b w:val="0"/>
                <w:sz w:val="24"/>
                <w:szCs w:val="24"/>
              </w:rPr>
            </w:pPr>
            <w:r w:rsidRPr="00A32E82">
              <w:rPr>
                <w:b w:val="0"/>
                <w:sz w:val="24"/>
                <w:szCs w:val="24"/>
              </w:rPr>
              <w:t>Оператор электронной площадки в следующем порядке направляет заказчику:</w:t>
            </w:r>
          </w:p>
          <w:p w:rsidR="00A32E82" w:rsidRPr="00A32E82" w:rsidRDefault="00A32E82" w:rsidP="00A32E82">
            <w:pPr>
              <w:pStyle w:val="2"/>
              <w:suppressAutoHyphens/>
              <w:jc w:val="both"/>
              <w:rPr>
                <w:b w:val="0"/>
                <w:sz w:val="24"/>
                <w:szCs w:val="24"/>
              </w:rPr>
            </w:pPr>
            <w:r w:rsidRPr="00A32E82">
              <w:rPr>
                <w:b w:val="0"/>
                <w:sz w:val="24"/>
                <w:szCs w:val="24"/>
              </w:rPr>
              <w:t xml:space="preserve">1) первые части заявок на участие в запросе </w:t>
            </w:r>
            <w:r>
              <w:rPr>
                <w:b w:val="0"/>
                <w:sz w:val="24"/>
                <w:szCs w:val="24"/>
              </w:rPr>
              <w:t>предложений в электронной форме</w:t>
            </w:r>
            <w:r w:rsidRPr="00A32E82">
              <w:rPr>
                <w:b w:val="0"/>
                <w:sz w:val="24"/>
                <w:szCs w:val="24"/>
              </w:rPr>
              <w:t xml:space="preserve">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67357E" w:rsidRPr="00A32E82" w:rsidRDefault="000D754B" w:rsidP="000D754B">
            <w:pPr>
              <w:pStyle w:val="2"/>
              <w:suppressAutoHyphens/>
              <w:jc w:val="both"/>
              <w:rPr>
                <w:b w:val="0"/>
                <w:sz w:val="24"/>
                <w:szCs w:val="24"/>
              </w:rPr>
            </w:pPr>
            <w:r>
              <w:rPr>
                <w:b w:val="0"/>
                <w:sz w:val="24"/>
                <w:szCs w:val="24"/>
              </w:rPr>
              <w:t>2</w:t>
            </w:r>
            <w:r w:rsidR="00A32E82" w:rsidRPr="00A32E82">
              <w:rPr>
                <w:b w:val="0"/>
                <w:sz w:val="24"/>
                <w:szCs w:val="24"/>
              </w:rPr>
              <w:t>) вторые части заявок на участие в запросе предложений</w:t>
            </w:r>
            <w:r>
              <w:rPr>
                <w:b w:val="0"/>
                <w:sz w:val="24"/>
                <w:szCs w:val="24"/>
              </w:rPr>
              <w:t xml:space="preserve"> в электронной форме</w:t>
            </w:r>
            <w:r w:rsidR="00A32E82" w:rsidRPr="00A32E82">
              <w:rPr>
                <w:b w:val="0"/>
                <w:sz w:val="24"/>
                <w:szCs w:val="24"/>
              </w:rPr>
              <w:t xml:space="preserve"> - в сроки, установленные извещением о проведении запроса предложений</w:t>
            </w:r>
            <w:r>
              <w:rPr>
                <w:b w:val="0"/>
                <w:sz w:val="24"/>
                <w:szCs w:val="24"/>
              </w:rPr>
              <w:t xml:space="preserve"> в электронной форме</w:t>
            </w:r>
            <w:r w:rsidR="00A32E82" w:rsidRPr="00A32E82">
              <w:rPr>
                <w:b w:val="0"/>
                <w:sz w:val="24"/>
                <w:szCs w:val="24"/>
              </w:rPr>
              <w:t>, документацией о конкурентной закупке либо уточненным извещением о проведении запроса предложений</w:t>
            </w:r>
            <w:r>
              <w:rPr>
                <w:b w:val="0"/>
                <w:sz w:val="24"/>
                <w:szCs w:val="24"/>
              </w:rPr>
              <w:t xml:space="preserve"> в электронной форме</w:t>
            </w:r>
            <w:r w:rsidR="00A32E82" w:rsidRPr="00A32E82">
              <w:rPr>
                <w:b w:val="0"/>
                <w:sz w:val="24"/>
                <w:szCs w:val="24"/>
              </w:rPr>
              <w:t xml:space="preserve">, уточненной документацией о конкурентной закупке. Указанные сроки не могут быть ранее сроков размещения заказчиком в единой информационной системе протокола, составляемого в ходе проведения запроса предложений </w:t>
            </w:r>
            <w:r>
              <w:rPr>
                <w:b w:val="0"/>
                <w:sz w:val="24"/>
                <w:szCs w:val="24"/>
              </w:rPr>
              <w:t xml:space="preserve">в электронной форме </w:t>
            </w:r>
            <w:r w:rsidR="00A32E82" w:rsidRPr="00A32E82">
              <w:rPr>
                <w:b w:val="0"/>
                <w:sz w:val="24"/>
                <w:szCs w:val="24"/>
              </w:rPr>
              <w:t>по результатам ра</w:t>
            </w:r>
            <w:r>
              <w:rPr>
                <w:b w:val="0"/>
                <w:sz w:val="24"/>
                <w:szCs w:val="24"/>
              </w:rPr>
              <w:t>ссмотрения первых частей заявок.</w:t>
            </w:r>
          </w:p>
        </w:tc>
      </w:tr>
      <w:tr w:rsidR="00737351" w:rsidRPr="005840D5" w:rsidTr="00D73731">
        <w:trPr>
          <w:trHeight w:val="699"/>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936E6F" w:rsidP="00C97F1D">
            <w:pPr>
              <w:numPr>
                <w:ilvl w:val="0"/>
                <w:numId w:val="2"/>
              </w:numPr>
              <w:rPr>
                <w:b/>
                <w:bCs/>
                <w:snapToGrid w:val="0"/>
              </w:rPr>
            </w:pPr>
            <w:r w:rsidRPr="005840D5">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Условия допуска к участию в закупке</w:t>
            </w:r>
          </w:p>
        </w:tc>
        <w:tc>
          <w:tcPr>
            <w:tcW w:w="6850" w:type="dxa"/>
            <w:tcBorders>
              <w:top w:val="single" w:sz="4" w:space="0" w:color="auto"/>
              <w:left w:val="single" w:sz="4" w:space="0" w:color="auto"/>
              <w:bottom w:val="single" w:sz="4" w:space="0" w:color="auto"/>
              <w:right w:val="single" w:sz="4" w:space="0" w:color="auto"/>
            </w:tcBorders>
          </w:tcPr>
          <w:p w:rsidR="002D1CB7" w:rsidRPr="005840D5" w:rsidRDefault="002D1CB7" w:rsidP="00E63FBD">
            <w:pPr>
              <w:jc w:val="both"/>
            </w:pPr>
            <w:r w:rsidRPr="005840D5">
              <w:t>Участники</w:t>
            </w:r>
            <w:r w:rsidR="00972200" w:rsidRPr="005840D5">
              <w:t>,</w:t>
            </w:r>
            <w:r w:rsidRPr="005840D5">
              <w:t xml:space="preserve"> соответствующие требованиям</w:t>
            </w:r>
            <w:r w:rsidR="00972200" w:rsidRPr="005840D5">
              <w:t>,</w:t>
            </w:r>
            <w:r w:rsidRPr="005840D5">
              <w:t xml:space="preserve"> установленным в п.12</w:t>
            </w:r>
            <w:r w:rsidR="00972200" w:rsidRPr="005840D5">
              <w:t>,</w:t>
            </w:r>
            <w:r w:rsidRPr="005840D5">
              <w:t xml:space="preserve"> и подавшие заявку </w:t>
            </w:r>
            <w:r w:rsidR="00972200" w:rsidRPr="005840D5">
              <w:t>по</w:t>
            </w:r>
            <w:r w:rsidRPr="005840D5">
              <w:t xml:space="preserve"> форме и </w:t>
            </w:r>
            <w:r w:rsidR="00972200" w:rsidRPr="005840D5">
              <w:t>в сроки,</w:t>
            </w:r>
            <w:r w:rsidRPr="005840D5">
              <w:t xml:space="preserve"> установленные настоящей документацией</w:t>
            </w:r>
            <w:r w:rsidR="00972200" w:rsidRPr="005840D5">
              <w:t>,</w:t>
            </w:r>
            <w:r w:rsidRPr="005840D5">
              <w:t xml:space="preserve">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2D1CB7" w:rsidRPr="005840D5" w:rsidRDefault="00737351" w:rsidP="00E63FBD">
            <w:pPr>
              <w:pStyle w:val="2"/>
              <w:keepNext w:val="0"/>
              <w:suppressAutoHyphens/>
              <w:spacing w:after="0"/>
              <w:jc w:val="both"/>
              <w:rPr>
                <w:b w:val="0"/>
                <w:sz w:val="24"/>
                <w:szCs w:val="24"/>
              </w:rPr>
            </w:pPr>
            <w:r w:rsidRPr="005840D5">
              <w:rPr>
                <w:b w:val="0"/>
                <w:sz w:val="24"/>
                <w:szCs w:val="24"/>
              </w:rPr>
              <w:t>Закупочная комиссия рассматривает заявки на участие в запросе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и соответствие участников закупки, подавших такие заявки, требованиям, установленным документацией о запросе предложений</w:t>
            </w:r>
            <w:r w:rsidR="00670902">
              <w:rPr>
                <w:b w:val="0"/>
                <w:sz w:val="24"/>
                <w:szCs w:val="24"/>
              </w:rPr>
              <w:t xml:space="preserve"> </w:t>
            </w:r>
            <w:r w:rsidR="00670902" w:rsidRPr="00670902">
              <w:rPr>
                <w:b w:val="0"/>
                <w:sz w:val="24"/>
                <w:szCs w:val="24"/>
              </w:rPr>
              <w:t>в электронной форме</w:t>
            </w:r>
            <w:r w:rsidR="002D1CB7" w:rsidRPr="005840D5">
              <w:rPr>
                <w:b w:val="0"/>
                <w:sz w:val="24"/>
                <w:szCs w:val="24"/>
              </w:rPr>
              <w:t xml:space="preserve">, а также оценивает и сопоставляет такие заявки.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В случае если документацией о запросе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предусмотрено требование о внесении обеспечения заявки, то подведение итогов запроса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не может быть осуществлено ранее пяти </w:t>
            </w:r>
            <w:r w:rsidRPr="005840D5">
              <w:rPr>
                <w:b w:val="0"/>
                <w:sz w:val="24"/>
                <w:szCs w:val="24"/>
              </w:rPr>
              <w:lastRenderedPageBreak/>
              <w:t>рабочих дней со дня окончания срока подачи заявок на участие в запросе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На основании результатов рассмотрения, оценки и сопоставления заявок на участие в запросе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закупочной комиссией оформляется протокол подведения итогов запроса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w:t>
            </w:r>
          </w:p>
          <w:p w:rsidR="00737351" w:rsidRPr="005840D5" w:rsidRDefault="00737351" w:rsidP="00E63FBD">
            <w:pPr>
              <w:jc w:val="both"/>
            </w:pPr>
            <w:r w:rsidRPr="005840D5">
              <w:t>При рассмотрении заявок на участие в закупке участник закупки не допускается комиссией к участию в закупке в случае:</w:t>
            </w:r>
          </w:p>
          <w:p w:rsidR="00737351" w:rsidRPr="005840D5" w:rsidRDefault="00737351" w:rsidP="00E63FBD">
            <w:pPr>
              <w:jc w:val="both"/>
            </w:pPr>
            <w:r w:rsidRPr="005840D5">
              <w:t>- непредставления сведений и документов, установленных в документации,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737351" w:rsidRPr="005840D5" w:rsidRDefault="00737351" w:rsidP="00E63FBD">
            <w:pPr>
              <w:jc w:val="both"/>
            </w:pPr>
            <w:r w:rsidRPr="005840D5">
              <w:t xml:space="preserve">- несоответствие участника закупки требованиям, установленным </w:t>
            </w:r>
            <w:r w:rsidR="00875D61" w:rsidRPr="005840D5">
              <w:t>в пункте 12</w:t>
            </w:r>
            <w:r w:rsidRPr="005840D5">
              <w:t>;</w:t>
            </w:r>
          </w:p>
          <w:p w:rsidR="00737351" w:rsidRDefault="00737351" w:rsidP="00FE2AFF">
            <w:pPr>
              <w:jc w:val="both"/>
            </w:pPr>
            <w:r w:rsidRPr="005840D5">
              <w:t>- несоответствие заявки на участие в закупке требованиям документации, в том числе наличие в таких заявках предложения о цене заказа, превышающей первона</w:t>
            </w:r>
            <w:r w:rsidR="002D1CB7" w:rsidRPr="005840D5">
              <w:t>чальную цену заказа (цену лота),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r w:rsidR="00FE2AFF">
              <w:t>;</w:t>
            </w:r>
          </w:p>
          <w:p w:rsidR="00FE2AFF" w:rsidRPr="005840D5" w:rsidRDefault="00FE2AFF" w:rsidP="00FE2AFF">
            <w:pPr>
              <w:jc w:val="both"/>
            </w:pPr>
            <w:r>
              <w:t xml:space="preserve">- </w:t>
            </w:r>
            <w:r w:rsidRPr="00FE2AFF">
              <w:t xml:space="preserve">в первой части заявки на участие в запросе предложений в электронной форме </w:t>
            </w:r>
            <w:r>
              <w:t xml:space="preserve">содержатся </w:t>
            </w:r>
            <w:r w:rsidRPr="00FE2AFF">
              <w:t>сведени</w:t>
            </w:r>
            <w:r>
              <w:t>я</w:t>
            </w:r>
            <w:r w:rsidRPr="00FE2AFF">
              <w:t xml:space="preserve"> об участнике запроса предложений и (или) о ценовом предложении либо во второй части данной заявки </w:t>
            </w:r>
            <w:r>
              <w:t>содержатся сведения</w:t>
            </w:r>
            <w:r w:rsidRPr="00FE2AFF">
              <w:t xml:space="preserve"> о ценовом предложении.</w:t>
            </w:r>
          </w:p>
        </w:tc>
      </w:tr>
      <w:tr w:rsidR="00737351" w:rsidRPr="005840D5" w:rsidTr="008F7E66">
        <w:trPr>
          <w:trHeight w:val="416"/>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CD4083" w:rsidRDefault="00737351" w:rsidP="00E63FBD">
            <w:pPr>
              <w:autoSpaceDE w:val="0"/>
              <w:autoSpaceDN w:val="0"/>
              <w:adjustRightInd w:val="0"/>
              <w:rPr>
                <w:highlight w:val="yellow"/>
              </w:rPr>
            </w:pPr>
            <w:r w:rsidRPr="00F47605">
              <w:t>Критерии оценки и сопоставления заявок на участие в закупке</w:t>
            </w:r>
          </w:p>
          <w:p w:rsidR="00737351" w:rsidRPr="00CD4083" w:rsidRDefault="00737351" w:rsidP="001169B7">
            <w:pPr>
              <w:autoSpaceDE w:val="0"/>
              <w:autoSpaceDN w:val="0"/>
              <w:adjustRightInd w:val="0"/>
              <w:rPr>
                <w:highlight w:val="yellow"/>
              </w:rPr>
            </w:pPr>
          </w:p>
        </w:tc>
        <w:tc>
          <w:tcPr>
            <w:tcW w:w="6850" w:type="dxa"/>
            <w:tcBorders>
              <w:top w:val="single" w:sz="4" w:space="0" w:color="auto"/>
              <w:left w:val="single" w:sz="4" w:space="0" w:color="auto"/>
              <w:bottom w:val="single" w:sz="4" w:space="0" w:color="auto"/>
              <w:right w:val="single" w:sz="4" w:space="0" w:color="auto"/>
            </w:tcBorders>
          </w:tcPr>
          <w:p w:rsidR="006D1891" w:rsidRPr="009A7837" w:rsidRDefault="006D1891" w:rsidP="006D1891">
            <w:pPr>
              <w:tabs>
                <w:tab w:val="left" w:pos="9639"/>
              </w:tabs>
              <w:jc w:val="right"/>
              <w:rPr>
                <w:highlight w:val="yellow"/>
              </w:rPr>
            </w:pPr>
          </w:p>
          <w:tbl>
            <w:tblPr>
              <w:tblW w:w="64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9"/>
              <w:gridCol w:w="1530"/>
              <w:gridCol w:w="1176"/>
              <w:gridCol w:w="1295"/>
              <w:gridCol w:w="1883"/>
            </w:tblGrid>
            <w:tr w:rsidR="00832917" w:rsidRPr="0014464C" w:rsidTr="00AC07FE">
              <w:trPr>
                <w:cantSplit/>
                <w:trHeight w:val="709"/>
              </w:trPr>
              <w:tc>
                <w:tcPr>
                  <w:tcW w:w="589" w:type="dxa"/>
                  <w:vAlign w:val="center"/>
                </w:tcPr>
                <w:p w:rsidR="00832917" w:rsidRPr="0014464C" w:rsidRDefault="00832917" w:rsidP="00AC07FE">
                  <w:pPr>
                    <w:tabs>
                      <w:tab w:val="left" w:pos="9639"/>
                    </w:tabs>
                    <w:jc w:val="center"/>
                    <w:rPr>
                      <w:b/>
                      <w:sz w:val="20"/>
                      <w:szCs w:val="20"/>
                    </w:rPr>
                  </w:pPr>
                  <w:r w:rsidRPr="0014464C">
                    <w:rPr>
                      <w:b/>
                      <w:sz w:val="20"/>
                      <w:szCs w:val="20"/>
                    </w:rPr>
                    <w:t xml:space="preserve">№ </w:t>
                  </w:r>
                  <w:proofErr w:type="spellStart"/>
                  <w:proofErr w:type="gramStart"/>
                  <w:r w:rsidRPr="0014464C">
                    <w:rPr>
                      <w:b/>
                      <w:sz w:val="20"/>
                      <w:szCs w:val="20"/>
                    </w:rPr>
                    <w:t>п</w:t>
                  </w:r>
                  <w:proofErr w:type="spellEnd"/>
                  <w:proofErr w:type="gramEnd"/>
                  <w:r w:rsidRPr="0014464C">
                    <w:rPr>
                      <w:b/>
                      <w:sz w:val="20"/>
                      <w:szCs w:val="20"/>
                    </w:rPr>
                    <w:t>/</w:t>
                  </w:r>
                  <w:proofErr w:type="spellStart"/>
                  <w:r w:rsidRPr="0014464C">
                    <w:rPr>
                      <w:b/>
                      <w:sz w:val="20"/>
                      <w:szCs w:val="20"/>
                    </w:rPr>
                    <w:t>п</w:t>
                  </w:r>
                  <w:proofErr w:type="spellEnd"/>
                </w:p>
              </w:tc>
              <w:tc>
                <w:tcPr>
                  <w:tcW w:w="1530" w:type="dxa"/>
                  <w:vAlign w:val="center"/>
                </w:tcPr>
                <w:p w:rsidR="00832917" w:rsidRPr="0014464C" w:rsidRDefault="00832917" w:rsidP="00AC07FE">
                  <w:pPr>
                    <w:tabs>
                      <w:tab w:val="left" w:pos="9639"/>
                    </w:tabs>
                    <w:jc w:val="center"/>
                    <w:rPr>
                      <w:b/>
                      <w:sz w:val="20"/>
                      <w:szCs w:val="20"/>
                    </w:rPr>
                  </w:pPr>
                  <w:r w:rsidRPr="0014464C">
                    <w:rPr>
                      <w:b/>
                      <w:sz w:val="20"/>
                      <w:szCs w:val="20"/>
                    </w:rPr>
                    <w:t>Наименование критерия</w:t>
                  </w:r>
                </w:p>
                <w:p w:rsidR="00832917" w:rsidRPr="0014464C" w:rsidRDefault="00832917" w:rsidP="00AC07FE">
                  <w:pPr>
                    <w:tabs>
                      <w:tab w:val="left" w:pos="9639"/>
                    </w:tabs>
                    <w:jc w:val="center"/>
                    <w:rPr>
                      <w:b/>
                      <w:sz w:val="20"/>
                      <w:szCs w:val="20"/>
                    </w:rPr>
                  </w:pPr>
                </w:p>
              </w:tc>
              <w:tc>
                <w:tcPr>
                  <w:tcW w:w="1176" w:type="dxa"/>
                  <w:vAlign w:val="center"/>
                </w:tcPr>
                <w:p w:rsidR="00832917" w:rsidRPr="0014464C" w:rsidRDefault="00832917" w:rsidP="00AC07FE">
                  <w:pPr>
                    <w:tabs>
                      <w:tab w:val="left" w:pos="9639"/>
                    </w:tabs>
                    <w:jc w:val="center"/>
                    <w:rPr>
                      <w:b/>
                      <w:sz w:val="20"/>
                      <w:szCs w:val="20"/>
                    </w:rPr>
                  </w:pPr>
                  <w:r w:rsidRPr="0014464C">
                    <w:rPr>
                      <w:b/>
                      <w:sz w:val="20"/>
                      <w:szCs w:val="20"/>
                    </w:rPr>
                    <w:t>Единица измерения</w:t>
                  </w:r>
                </w:p>
              </w:tc>
              <w:tc>
                <w:tcPr>
                  <w:tcW w:w="1295" w:type="dxa"/>
                  <w:vAlign w:val="center"/>
                </w:tcPr>
                <w:p w:rsidR="00832917" w:rsidRPr="0014464C" w:rsidRDefault="00832917" w:rsidP="00AC07FE">
                  <w:pPr>
                    <w:tabs>
                      <w:tab w:val="left" w:pos="9639"/>
                    </w:tabs>
                    <w:jc w:val="center"/>
                    <w:rPr>
                      <w:b/>
                      <w:sz w:val="20"/>
                      <w:szCs w:val="20"/>
                    </w:rPr>
                  </w:pPr>
                  <w:r w:rsidRPr="0014464C">
                    <w:rPr>
                      <w:b/>
                      <w:sz w:val="20"/>
                      <w:szCs w:val="20"/>
                    </w:rPr>
                    <w:t>Значимость критерия</w:t>
                  </w:r>
                </w:p>
              </w:tc>
              <w:tc>
                <w:tcPr>
                  <w:tcW w:w="1883" w:type="dxa"/>
                  <w:vAlign w:val="center"/>
                </w:tcPr>
                <w:p w:rsidR="00832917" w:rsidRPr="0014464C" w:rsidRDefault="00832917" w:rsidP="00AC07FE">
                  <w:pPr>
                    <w:tabs>
                      <w:tab w:val="left" w:pos="9639"/>
                    </w:tabs>
                    <w:jc w:val="center"/>
                    <w:rPr>
                      <w:b/>
                      <w:sz w:val="20"/>
                      <w:szCs w:val="20"/>
                    </w:rPr>
                  </w:pPr>
                  <w:r w:rsidRPr="0014464C">
                    <w:rPr>
                      <w:b/>
                      <w:sz w:val="20"/>
                      <w:szCs w:val="20"/>
                    </w:rPr>
                    <w:t>Примечание</w:t>
                  </w:r>
                </w:p>
              </w:tc>
            </w:tr>
            <w:tr w:rsidR="00832917" w:rsidRPr="0014464C" w:rsidTr="00AC07FE">
              <w:trPr>
                <w:cantSplit/>
                <w:trHeight w:val="1894"/>
              </w:trPr>
              <w:tc>
                <w:tcPr>
                  <w:tcW w:w="589" w:type="dxa"/>
                  <w:vAlign w:val="center"/>
                </w:tcPr>
                <w:p w:rsidR="00832917" w:rsidRPr="0014464C" w:rsidRDefault="00832917" w:rsidP="00AC07FE">
                  <w:pPr>
                    <w:tabs>
                      <w:tab w:val="left" w:pos="9639"/>
                    </w:tabs>
                    <w:jc w:val="center"/>
                    <w:rPr>
                      <w:sz w:val="20"/>
                      <w:szCs w:val="20"/>
                    </w:rPr>
                  </w:pPr>
                  <w:r w:rsidRPr="0014464C">
                    <w:rPr>
                      <w:sz w:val="20"/>
                      <w:szCs w:val="20"/>
                    </w:rPr>
                    <w:t>1.</w:t>
                  </w:r>
                </w:p>
              </w:tc>
              <w:tc>
                <w:tcPr>
                  <w:tcW w:w="1530" w:type="dxa"/>
                  <w:vAlign w:val="center"/>
                </w:tcPr>
                <w:p w:rsidR="00832917" w:rsidRPr="0014464C" w:rsidRDefault="00832917" w:rsidP="00AC07FE">
                  <w:pPr>
                    <w:tabs>
                      <w:tab w:val="left" w:pos="9639"/>
                    </w:tabs>
                    <w:rPr>
                      <w:sz w:val="20"/>
                      <w:szCs w:val="20"/>
                    </w:rPr>
                  </w:pPr>
                  <w:r w:rsidRPr="0014464C">
                    <w:rPr>
                      <w:sz w:val="20"/>
                      <w:szCs w:val="20"/>
                    </w:rPr>
                    <w:t xml:space="preserve">Цена договора </w:t>
                  </w:r>
                </w:p>
              </w:tc>
              <w:tc>
                <w:tcPr>
                  <w:tcW w:w="1176" w:type="dxa"/>
                  <w:vAlign w:val="center"/>
                </w:tcPr>
                <w:p w:rsidR="00832917" w:rsidRPr="0014464C" w:rsidRDefault="00832917" w:rsidP="00AC07FE">
                  <w:pPr>
                    <w:tabs>
                      <w:tab w:val="left" w:pos="9639"/>
                    </w:tabs>
                    <w:jc w:val="center"/>
                    <w:rPr>
                      <w:sz w:val="20"/>
                      <w:szCs w:val="20"/>
                    </w:rPr>
                  </w:pPr>
                  <w:r w:rsidRPr="0014464C">
                    <w:rPr>
                      <w:sz w:val="20"/>
                      <w:szCs w:val="20"/>
                    </w:rPr>
                    <w:t>Рубли</w:t>
                  </w:r>
                </w:p>
              </w:tc>
              <w:tc>
                <w:tcPr>
                  <w:tcW w:w="1295" w:type="dxa"/>
                  <w:vAlign w:val="center"/>
                </w:tcPr>
                <w:p w:rsidR="00832917" w:rsidRPr="0014464C" w:rsidRDefault="00832917" w:rsidP="00AC07FE">
                  <w:pPr>
                    <w:tabs>
                      <w:tab w:val="left" w:pos="9639"/>
                    </w:tabs>
                    <w:jc w:val="center"/>
                    <w:rPr>
                      <w:sz w:val="20"/>
                      <w:szCs w:val="20"/>
                    </w:rPr>
                  </w:pPr>
                  <w:r w:rsidRPr="0014464C">
                    <w:rPr>
                      <w:sz w:val="20"/>
                      <w:szCs w:val="20"/>
                    </w:rPr>
                    <w:t>30%</w:t>
                  </w:r>
                </w:p>
              </w:tc>
              <w:tc>
                <w:tcPr>
                  <w:tcW w:w="1883" w:type="dxa"/>
                  <w:vAlign w:val="center"/>
                </w:tcPr>
                <w:p w:rsidR="00832917" w:rsidRPr="0014464C" w:rsidRDefault="00832917" w:rsidP="00AC07FE">
                  <w:pPr>
                    <w:pStyle w:val="Default"/>
                    <w:rPr>
                      <w:sz w:val="20"/>
                      <w:szCs w:val="20"/>
                    </w:rPr>
                  </w:pPr>
                  <w:r w:rsidRPr="0014464C">
                    <w:rPr>
                      <w:rFonts w:eastAsia="Times New Roman"/>
                      <w:color w:val="auto"/>
                      <w:sz w:val="20"/>
                      <w:szCs w:val="20"/>
                      <w:lang w:eastAsia="ru-RU"/>
                    </w:rPr>
                    <w:t xml:space="preserve">Начальная (максимальная) цена договора </w:t>
                  </w:r>
                  <w:r>
                    <w:rPr>
                      <w:rFonts w:eastAsia="Times New Roman"/>
                      <w:color w:val="auto"/>
                      <w:sz w:val="20"/>
                      <w:szCs w:val="20"/>
                      <w:lang w:eastAsia="ru-RU"/>
                    </w:rPr>
                    <w:t>2 100</w:t>
                  </w:r>
                  <w:r w:rsidR="00AC07FE">
                    <w:rPr>
                      <w:rFonts w:eastAsia="Times New Roman"/>
                      <w:color w:val="auto"/>
                      <w:sz w:val="20"/>
                      <w:szCs w:val="20"/>
                      <w:lang w:eastAsia="ru-RU"/>
                    </w:rPr>
                    <w:t> </w:t>
                  </w:r>
                  <w:r>
                    <w:rPr>
                      <w:rFonts w:eastAsia="Times New Roman"/>
                      <w:color w:val="auto"/>
                      <w:sz w:val="20"/>
                      <w:szCs w:val="20"/>
                      <w:lang w:eastAsia="ru-RU"/>
                    </w:rPr>
                    <w:t>000</w:t>
                  </w:r>
                  <w:r w:rsidR="00AC07FE">
                    <w:rPr>
                      <w:rFonts w:eastAsia="Times New Roman"/>
                      <w:color w:val="auto"/>
                      <w:sz w:val="20"/>
                      <w:szCs w:val="20"/>
                      <w:lang w:eastAsia="ru-RU"/>
                    </w:rPr>
                    <w:t>,</w:t>
                  </w:r>
                  <w:r>
                    <w:rPr>
                      <w:rFonts w:eastAsia="Times New Roman"/>
                      <w:color w:val="auto"/>
                      <w:sz w:val="20"/>
                      <w:szCs w:val="20"/>
                      <w:lang w:eastAsia="ru-RU"/>
                    </w:rPr>
                    <w:t xml:space="preserve">00 </w:t>
                  </w:r>
                  <w:r w:rsidRPr="0014464C">
                    <w:rPr>
                      <w:rFonts w:eastAsia="Times New Roman"/>
                      <w:color w:val="auto"/>
                      <w:sz w:val="20"/>
                      <w:szCs w:val="20"/>
                      <w:lang w:eastAsia="ru-RU"/>
                    </w:rPr>
                    <w:t>(</w:t>
                  </w:r>
                  <w:r>
                    <w:rPr>
                      <w:rFonts w:eastAsia="Times New Roman"/>
                      <w:color w:val="auto"/>
                      <w:sz w:val="20"/>
                      <w:szCs w:val="20"/>
                      <w:lang w:eastAsia="ru-RU"/>
                    </w:rPr>
                    <w:t>Два</w:t>
                  </w:r>
                  <w:r w:rsidRPr="0014464C">
                    <w:rPr>
                      <w:rFonts w:eastAsia="Times New Roman"/>
                      <w:color w:val="auto"/>
                      <w:sz w:val="20"/>
                      <w:szCs w:val="20"/>
                      <w:lang w:eastAsia="ru-RU"/>
                    </w:rPr>
                    <w:t xml:space="preserve"> миллион</w:t>
                  </w:r>
                  <w:r>
                    <w:rPr>
                      <w:rFonts w:eastAsia="Times New Roman"/>
                      <w:color w:val="auto"/>
                      <w:sz w:val="20"/>
                      <w:szCs w:val="20"/>
                      <w:lang w:eastAsia="ru-RU"/>
                    </w:rPr>
                    <w:t>а</w:t>
                  </w:r>
                  <w:r w:rsidRPr="0014464C">
                    <w:rPr>
                      <w:rFonts w:eastAsia="Times New Roman"/>
                      <w:color w:val="auto"/>
                      <w:sz w:val="20"/>
                      <w:szCs w:val="20"/>
                      <w:lang w:eastAsia="ru-RU"/>
                    </w:rPr>
                    <w:t xml:space="preserve"> </w:t>
                  </w:r>
                  <w:r>
                    <w:rPr>
                      <w:rFonts w:eastAsia="Times New Roman"/>
                      <w:color w:val="auto"/>
                      <w:sz w:val="20"/>
                      <w:szCs w:val="20"/>
                      <w:lang w:eastAsia="ru-RU"/>
                    </w:rPr>
                    <w:t>сто тысяч</w:t>
                  </w:r>
                  <w:r w:rsidRPr="0014464C">
                    <w:rPr>
                      <w:rFonts w:eastAsia="Times New Roman"/>
                      <w:color w:val="auto"/>
                      <w:sz w:val="20"/>
                      <w:szCs w:val="20"/>
                      <w:lang w:eastAsia="ru-RU"/>
                    </w:rPr>
                    <w:t>)</w:t>
                  </w:r>
                  <w:r>
                    <w:rPr>
                      <w:rFonts w:eastAsia="Times New Roman"/>
                      <w:color w:val="auto"/>
                      <w:sz w:val="20"/>
                      <w:szCs w:val="20"/>
                      <w:lang w:eastAsia="ru-RU"/>
                    </w:rPr>
                    <w:t xml:space="preserve"> </w:t>
                  </w:r>
                  <w:r w:rsidRPr="0014464C">
                    <w:rPr>
                      <w:rFonts w:eastAsia="Times New Roman"/>
                      <w:color w:val="auto"/>
                      <w:sz w:val="20"/>
                      <w:szCs w:val="20"/>
                      <w:lang w:eastAsia="ru-RU"/>
                    </w:rPr>
                    <w:t xml:space="preserve"> рубл</w:t>
                  </w:r>
                  <w:r>
                    <w:rPr>
                      <w:rFonts w:eastAsia="Times New Roman"/>
                      <w:color w:val="auto"/>
                      <w:sz w:val="20"/>
                      <w:szCs w:val="20"/>
                      <w:lang w:eastAsia="ru-RU"/>
                    </w:rPr>
                    <w:t xml:space="preserve">ей </w:t>
                  </w:r>
                  <w:r w:rsidRPr="0014464C">
                    <w:rPr>
                      <w:rFonts w:eastAsia="Times New Roman"/>
                      <w:color w:val="auto"/>
                      <w:sz w:val="20"/>
                      <w:szCs w:val="20"/>
                      <w:lang w:eastAsia="ru-RU"/>
                    </w:rPr>
                    <w:t>00 копеек, в т.ч. НДС</w:t>
                  </w:r>
                </w:p>
              </w:tc>
            </w:tr>
            <w:tr w:rsidR="00832917" w:rsidRPr="0014464C" w:rsidTr="00AC07FE">
              <w:trPr>
                <w:cantSplit/>
                <w:trHeight w:val="710"/>
              </w:trPr>
              <w:tc>
                <w:tcPr>
                  <w:tcW w:w="589" w:type="dxa"/>
                  <w:vAlign w:val="center"/>
                </w:tcPr>
                <w:p w:rsidR="00832917" w:rsidRPr="0014464C" w:rsidRDefault="00832917" w:rsidP="00AC07FE">
                  <w:pPr>
                    <w:tabs>
                      <w:tab w:val="left" w:pos="9639"/>
                    </w:tabs>
                    <w:jc w:val="center"/>
                    <w:rPr>
                      <w:sz w:val="20"/>
                      <w:szCs w:val="20"/>
                    </w:rPr>
                  </w:pPr>
                  <w:r w:rsidRPr="0014464C">
                    <w:rPr>
                      <w:sz w:val="20"/>
                      <w:szCs w:val="20"/>
                    </w:rPr>
                    <w:t>2.</w:t>
                  </w:r>
                </w:p>
              </w:tc>
              <w:tc>
                <w:tcPr>
                  <w:tcW w:w="1530" w:type="dxa"/>
                  <w:vAlign w:val="center"/>
                </w:tcPr>
                <w:p w:rsidR="00832917" w:rsidRPr="0014464C" w:rsidRDefault="00832917" w:rsidP="00AC07FE">
                  <w:pPr>
                    <w:tabs>
                      <w:tab w:val="left" w:pos="9639"/>
                    </w:tabs>
                    <w:rPr>
                      <w:color w:val="000000"/>
                      <w:sz w:val="20"/>
                      <w:szCs w:val="20"/>
                    </w:rPr>
                  </w:pPr>
                  <w:r w:rsidRPr="0014464C">
                    <w:rPr>
                      <w:color w:val="000000"/>
                      <w:sz w:val="20"/>
                      <w:szCs w:val="20"/>
                    </w:rPr>
                    <w:t xml:space="preserve">Квалификация участника </w:t>
                  </w:r>
                  <w:r>
                    <w:rPr>
                      <w:color w:val="000000"/>
                      <w:sz w:val="20"/>
                      <w:szCs w:val="20"/>
                    </w:rPr>
                    <w:t>запроса предложений</w:t>
                  </w:r>
                  <w:r w:rsidRPr="0014464C">
                    <w:rPr>
                      <w:color w:val="000000"/>
                      <w:sz w:val="20"/>
                      <w:szCs w:val="20"/>
                    </w:rPr>
                    <w:t xml:space="preserve"> и (или) его сотрудников</w:t>
                  </w:r>
                </w:p>
              </w:tc>
              <w:tc>
                <w:tcPr>
                  <w:tcW w:w="1176" w:type="dxa"/>
                  <w:vAlign w:val="center"/>
                </w:tcPr>
                <w:p w:rsidR="00832917" w:rsidRPr="0014464C" w:rsidRDefault="00832917" w:rsidP="00AC07FE">
                  <w:pPr>
                    <w:tabs>
                      <w:tab w:val="left" w:pos="9639"/>
                    </w:tabs>
                    <w:rPr>
                      <w:sz w:val="20"/>
                      <w:szCs w:val="20"/>
                    </w:rPr>
                  </w:pPr>
                  <w:r w:rsidRPr="0014464C">
                    <w:rPr>
                      <w:sz w:val="20"/>
                      <w:szCs w:val="20"/>
                    </w:rPr>
                    <w:t>См. ниже.</w:t>
                  </w:r>
                </w:p>
              </w:tc>
              <w:tc>
                <w:tcPr>
                  <w:tcW w:w="1295" w:type="dxa"/>
                  <w:vAlign w:val="center"/>
                </w:tcPr>
                <w:p w:rsidR="00832917" w:rsidRPr="0014464C" w:rsidRDefault="00832917" w:rsidP="00AC07FE">
                  <w:pPr>
                    <w:tabs>
                      <w:tab w:val="left" w:pos="9639"/>
                    </w:tabs>
                    <w:jc w:val="center"/>
                    <w:rPr>
                      <w:sz w:val="20"/>
                      <w:szCs w:val="20"/>
                    </w:rPr>
                  </w:pPr>
                  <w:r w:rsidRPr="0014464C">
                    <w:rPr>
                      <w:sz w:val="20"/>
                      <w:szCs w:val="20"/>
                    </w:rPr>
                    <w:t>70%</w:t>
                  </w:r>
                </w:p>
              </w:tc>
              <w:tc>
                <w:tcPr>
                  <w:tcW w:w="1883" w:type="dxa"/>
                  <w:vAlign w:val="center"/>
                </w:tcPr>
                <w:p w:rsidR="00832917" w:rsidRPr="0014464C" w:rsidRDefault="00832917" w:rsidP="00AC07FE">
                  <w:pPr>
                    <w:tabs>
                      <w:tab w:val="left" w:pos="9639"/>
                    </w:tabs>
                    <w:rPr>
                      <w:sz w:val="20"/>
                      <w:szCs w:val="20"/>
                    </w:rPr>
                  </w:pPr>
                </w:p>
                <w:p w:rsidR="00832917" w:rsidRPr="0014464C" w:rsidRDefault="00832917" w:rsidP="00AC07FE">
                  <w:pPr>
                    <w:tabs>
                      <w:tab w:val="left" w:pos="9639"/>
                    </w:tabs>
                    <w:rPr>
                      <w:sz w:val="20"/>
                      <w:szCs w:val="20"/>
                    </w:rPr>
                  </w:pPr>
                  <w:r w:rsidRPr="0014464C">
                    <w:rPr>
                      <w:sz w:val="20"/>
                      <w:szCs w:val="20"/>
                    </w:rPr>
                    <w:t>См. ниже.</w:t>
                  </w:r>
                </w:p>
                <w:p w:rsidR="00832917" w:rsidRPr="0014464C" w:rsidRDefault="00832917" w:rsidP="00AC07FE">
                  <w:pPr>
                    <w:tabs>
                      <w:tab w:val="left" w:pos="9639"/>
                    </w:tabs>
                    <w:rPr>
                      <w:sz w:val="20"/>
                      <w:szCs w:val="20"/>
                    </w:rPr>
                  </w:pPr>
                </w:p>
              </w:tc>
            </w:tr>
          </w:tbl>
          <w:p w:rsidR="00FC7606" w:rsidRPr="007E73E1" w:rsidRDefault="00FC7606" w:rsidP="006D1891">
            <w:pPr>
              <w:tabs>
                <w:tab w:val="left" w:pos="9639"/>
              </w:tabs>
              <w:rPr>
                <w:sz w:val="20"/>
                <w:szCs w:val="20"/>
              </w:rPr>
            </w:pPr>
          </w:p>
          <w:p w:rsidR="00FC7606" w:rsidRDefault="00FC7606" w:rsidP="006D1891">
            <w:pPr>
              <w:tabs>
                <w:tab w:val="left" w:pos="9639"/>
              </w:tabs>
              <w:rPr>
                <w:sz w:val="20"/>
                <w:szCs w:val="20"/>
              </w:rPr>
            </w:pPr>
          </w:p>
          <w:p w:rsidR="006D1891" w:rsidRPr="00170DD4" w:rsidRDefault="0070436A" w:rsidP="006D1891">
            <w:pPr>
              <w:tabs>
                <w:tab w:val="left" w:pos="9639"/>
              </w:tabs>
            </w:pPr>
            <w:r w:rsidRPr="00170DD4">
              <w:rPr>
                <w:sz w:val="20"/>
                <w:szCs w:val="20"/>
              </w:rPr>
              <w:t>Показатели критерия № 2 - квалификация участника процедуры закупки при размещении заказа на выполнение работ, оказание услуг:</w:t>
            </w:r>
          </w:p>
          <w:p w:rsidR="00D16D38" w:rsidRDefault="00D16D38" w:rsidP="00E63FBD">
            <w:pPr>
              <w:tabs>
                <w:tab w:val="left" w:pos="1005"/>
              </w:tabs>
              <w:rPr>
                <w:highlight w:val="yellow"/>
              </w:rPr>
            </w:pPr>
          </w:p>
          <w:tbl>
            <w:tblPr>
              <w:tblW w:w="65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
              <w:gridCol w:w="1214"/>
              <w:gridCol w:w="785"/>
              <w:gridCol w:w="980"/>
              <w:gridCol w:w="2975"/>
            </w:tblGrid>
            <w:tr w:rsidR="00832917" w:rsidRPr="0014464C" w:rsidTr="00832917">
              <w:trPr>
                <w:trHeight w:val="1500"/>
              </w:trPr>
              <w:tc>
                <w:tcPr>
                  <w:tcW w:w="424" w:type="pct"/>
                  <w:vAlign w:val="center"/>
                </w:tcPr>
                <w:p w:rsidR="00832917" w:rsidRPr="0014464C" w:rsidRDefault="00832917" w:rsidP="00AC07FE">
                  <w:pPr>
                    <w:tabs>
                      <w:tab w:val="left" w:pos="9639"/>
                    </w:tabs>
                    <w:spacing w:before="120"/>
                    <w:jc w:val="center"/>
                    <w:rPr>
                      <w:b/>
                      <w:sz w:val="20"/>
                      <w:szCs w:val="20"/>
                    </w:rPr>
                  </w:pPr>
                  <w:r w:rsidRPr="0014464C">
                    <w:rPr>
                      <w:b/>
                      <w:sz w:val="20"/>
                      <w:szCs w:val="20"/>
                    </w:rPr>
                    <w:lastRenderedPageBreak/>
                    <w:t xml:space="preserve">№ </w:t>
                  </w:r>
                  <w:proofErr w:type="spellStart"/>
                  <w:proofErr w:type="gramStart"/>
                  <w:r w:rsidRPr="0014464C">
                    <w:rPr>
                      <w:b/>
                      <w:sz w:val="20"/>
                      <w:szCs w:val="20"/>
                    </w:rPr>
                    <w:t>п</w:t>
                  </w:r>
                  <w:proofErr w:type="spellEnd"/>
                  <w:proofErr w:type="gramEnd"/>
                  <w:r w:rsidRPr="0014464C">
                    <w:rPr>
                      <w:b/>
                      <w:sz w:val="20"/>
                      <w:szCs w:val="20"/>
                    </w:rPr>
                    <w:t>/</w:t>
                  </w:r>
                  <w:proofErr w:type="spellStart"/>
                  <w:r w:rsidRPr="0014464C">
                    <w:rPr>
                      <w:b/>
                      <w:sz w:val="20"/>
                      <w:szCs w:val="20"/>
                    </w:rPr>
                    <w:t>п</w:t>
                  </w:r>
                  <w:proofErr w:type="spellEnd"/>
                </w:p>
              </w:tc>
              <w:tc>
                <w:tcPr>
                  <w:tcW w:w="933" w:type="pct"/>
                  <w:vAlign w:val="center"/>
                </w:tcPr>
                <w:p w:rsidR="00832917" w:rsidRPr="0014464C" w:rsidRDefault="00832917" w:rsidP="00AC07FE">
                  <w:pPr>
                    <w:tabs>
                      <w:tab w:val="left" w:pos="9639"/>
                    </w:tabs>
                    <w:spacing w:before="120"/>
                    <w:jc w:val="center"/>
                    <w:rPr>
                      <w:b/>
                      <w:sz w:val="20"/>
                      <w:szCs w:val="20"/>
                    </w:rPr>
                  </w:pPr>
                  <w:r w:rsidRPr="0014464C">
                    <w:rPr>
                      <w:b/>
                      <w:sz w:val="20"/>
                      <w:szCs w:val="20"/>
                    </w:rPr>
                    <w:t>Наименование показателя</w:t>
                  </w:r>
                </w:p>
                <w:p w:rsidR="00832917" w:rsidRPr="0014464C" w:rsidRDefault="00832917" w:rsidP="00AC07FE">
                  <w:pPr>
                    <w:tabs>
                      <w:tab w:val="left" w:pos="9639"/>
                    </w:tabs>
                    <w:spacing w:before="120"/>
                    <w:jc w:val="center"/>
                    <w:rPr>
                      <w:b/>
                      <w:sz w:val="20"/>
                      <w:szCs w:val="20"/>
                    </w:rPr>
                  </w:pPr>
                </w:p>
              </w:tc>
              <w:tc>
                <w:tcPr>
                  <w:tcW w:w="603" w:type="pct"/>
                  <w:vAlign w:val="center"/>
                </w:tcPr>
                <w:p w:rsidR="00832917" w:rsidRPr="0014464C" w:rsidRDefault="00832917" w:rsidP="00AC07FE">
                  <w:pPr>
                    <w:tabs>
                      <w:tab w:val="left" w:pos="9639"/>
                    </w:tabs>
                    <w:spacing w:before="120"/>
                    <w:jc w:val="center"/>
                    <w:rPr>
                      <w:b/>
                      <w:sz w:val="20"/>
                      <w:szCs w:val="20"/>
                    </w:rPr>
                  </w:pPr>
                  <w:r w:rsidRPr="0014464C">
                    <w:rPr>
                      <w:b/>
                      <w:sz w:val="20"/>
                      <w:szCs w:val="20"/>
                    </w:rPr>
                    <w:t>Единица измерения</w:t>
                  </w:r>
                </w:p>
              </w:tc>
              <w:tc>
                <w:tcPr>
                  <w:tcW w:w="753" w:type="pct"/>
                  <w:shd w:val="clear" w:color="auto" w:fill="auto"/>
                  <w:vAlign w:val="center"/>
                </w:tcPr>
                <w:p w:rsidR="00832917" w:rsidRPr="0014464C" w:rsidRDefault="00832917" w:rsidP="00AC07FE">
                  <w:pPr>
                    <w:tabs>
                      <w:tab w:val="left" w:pos="9639"/>
                    </w:tabs>
                    <w:spacing w:before="120"/>
                    <w:jc w:val="center"/>
                    <w:rPr>
                      <w:b/>
                      <w:sz w:val="20"/>
                      <w:szCs w:val="20"/>
                    </w:rPr>
                  </w:pPr>
                  <w:r w:rsidRPr="0014464C">
                    <w:rPr>
                      <w:b/>
                      <w:sz w:val="20"/>
                      <w:szCs w:val="20"/>
                    </w:rPr>
                    <w:t>Значимость показателя</w:t>
                  </w:r>
                </w:p>
              </w:tc>
              <w:tc>
                <w:tcPr>
                  <w:tcW w:w="2286" w:type="pct"/>
                  <w:vAlign w:val="center"/>
                </w:tcPr>
                <w:p w:rsidR="00832917" w:rsidRPr="0014464C" w:rsidRDefault="00832917" w:rsidP="00AC07FE">
                  <w:pPr>
                    <w:tabs>
                      <w:tab w:val="left" w:pos="9639"/>
                    </w:tabs>
                    <w:spacing w:before="120"/>
                    <w:jc w:val="center"/>
                    <w:rPr>
                      <w:b/>
                      <w:sz w:val="20"/>
                      <w:szCs w:val="20"/>
                    </w:rPr>
                  </w:pPr>
                  <w:r w:rsidRPr="0014464C">
                    <w:rPr>
                      <w:b/>
                      <w:sz w:val="20"/>
                      <w:szCs w:val="20"/>
                    </w:rPr>
                    <w:t>Примечание</w:t>
                  </w:r>
                </w:p>
              </w:tc>
            </w:tr>
            <w:tr w:rsidR="00832917" w:rsidRPr="0014464C" w:rsidTr="00832917">
              <w:trPr>
                <w:trHeight w:val="1323"/>
              </w:trPr>
              <w:tc>
                <w:tcPr>
                  <w:tcW w:w="424" w:type="pct"/>
                  <w:vMerge w:val="restart"/>
                  <w:shd w:val="clear" w:color="auto" w:fill="auto"/>
                  <w:vAlign w:val="center"/>
                </w:tcPr>
                <w:p w:rsidR="00832917" w:rsidRPr="0014464C" w:rsidRDefault="00832917" w:rsidP="00AC07FE">
                  <w:pPr>
                    <w:tabs>
                      <w:tab w:val="left" w:pos="9639"/>
                    </w:tabs>
                    <w:spacing w:before="120"/>
                    <w:jc w:val="center"/>
                    <w:rPr>
                      <w:sz w:val="20"/>
                      <w:szCs w:val="20"/>
                    </w:rPr>
                  </w:pPr>
                  <w:r w:rsidRPr="0014464C">
                    <w:rPr>
                      <w:sz w:val="20"/>
                      <w:szCs w:val="20"/>
                    </w:rPr>
                    <w:t>1.</w:t>
                  </w:r>
                </w:p>
              </w:tc>
              <w:tc>
                <w:tcPr>
                  <w:tcW w:w="933" w:type="pct"/>
                  <w:vMerge w:val="restart"/>
                  <w:shd w:val="clear" w:color="auto" w:fill="auto"/>
                  <w:vAlign w:val="center"/>
                </w:tcPr>
                <w:p w:rsidR="00832917" w:rsidRPr="0014464C" w:rsidRDefault="00832917" w:rsidP="00AC07FE">
                  <w:pPr>
                    <w:rPr>
                      <w:sz w:val="20"/>
                      <w:szCs w:val="20"/>
                    </w:rPr>
                  </w:pPr>
                  <w:r w:rsidRPr="0014464C">
                    <w:rPr>
                      <w:sz w:val="20"/>
                      <w:szCs w:val="20"/>
                    </w:rPr>
                    <w:t>Срок пребывания на рынке (с учетом правопреемства)</w:t>
                  </w:r>
                </w:p>
              </w:tc>
              <w:tc>
                <w:tcPr>
                  <w:tcW w:w="603" w:type="pct"/>
                  <w:vMerge w:val="restart"/>
                  <w:shd w:val="clear" w:color="auto" w:fill="auto"/>
                  <w:vAlign w:val="center"/>
                </w:tcPr>
                <w:p w:rsidR="00832917" w:rsidRPr="0014464C" w:rsidRDefault="00832917" w:rsidP="00AC07FE">
                  <w:pPr>
                    <w:tabs>
                      <w:tab w:val="left" w:pos="9639"/>
                    </w:tabs>
                    <w:jc w:val="center"/>
                    <w:rPr>
                      <w:sz w:val="20"/>
                      <w:szCs w:val="20"/>
                    </w:rPr>
                  </w:pPr>
                  <w:r w:rsidRPr="0014464C">
                    <w:rPr>
                      <w:sz w:val="20"/>
                      <w:szCs w:val="20"/>
                    </w:rPr>
                    <w:t>Полных лет</w:t>
                  </w:r>
                </w:p>
              </w:tc>
              <w:tc>
                <w:tcPr>
                  <w:tcW w:w="753" w:type="pct"/>
                  <w:shd w:val="clear" w:color="auto" w:fill="auto"/>
                  <w:vAlign w:val="center"/>
                </w:tcPr>
                <w:p w:rsidR="00832917" w:rsidRPr="0014464C" w:rsidRDefault="00832917" w:rsidP="00AC07FE">
                  <w:pPr>
                    <w:tabs>
                      <w:tab w:val="left" w:pos="9639"/>
                    </w:tabs>
                    <w:jc w:val="center"/>
                    <w:rPr>
                      <w:sz w:val="20"/>
                      <w:szCs w:val="20"/>
                    </w:rPr>
                  </w:pPr>
                  <w:r w:rsidRPr="0014464C">
                    <w:rPr>
                      <w:sz w:val="20"/>
                      <w:szCs w:val="20"/>
                    </w:rPr>
                    <w:t xml:space="preserve">Менее </w:t>
                  </w:r>
                  <w:r>
                    <w:rPr>
                      <w:sz w:val="20"/>
                      <w:szCs w:val="20"/>
                    </w:rPr>
                    <w:t>2</w:t>
                  </w:r>
                  <w:r w:rsidRPr="0014464C">
                    <w:rPr>
                      <w:sz w:val="20"/>
                      <w:szCs w:val="20"/>
                    </w:rPr>
                    <w:t xml:space="preserve"> лет – 0</w:t>
                  </w:r>
                </w:p>
                <w:p w:rsidR="00832917" w:rsidRPr="0014464C" w:rsidRDefault="00832917" w:rsidP="00AC07FE">
                  <w:pPr>
                    <w:tabs>
                      <w:tab w:val="left" w:pos="9639"/>
                    </w:tabs>
                    <w:jc w:val="center"/>
                    <w:rPr>
                      <w:sz w:val="20"/>
                      <w:szCs w:val="20"/>
                    </w:rPr>
                  </w:pPr>
                  <w:r w:rsidRPr="0014464C">
                    <w:rPr>
                      <w:sz w:val="20"/>
                      <w:szCs w:val="20"/>
                    </w:rPr>
                    <w:t>баллов</w:t>
                  </w:r>
                </w:p>
              </w:tc>
              <w:tc>
                <w:tcPr>
                  <w:tcW w:w="2286" w:type="pct"/>
                  <w:vMerge w:val="restart"/>
                  <w:shd w:val="clear" w:color="auto" w:fill="auto"/>
                  <w:vAlign w:val="center"/>
                </w:tcPr>
                <w:p w:rsidR="00832917" w:rsidRPr="0014464C" w:rsidRDefault="00832917" w:rsidP="00AC07FE">
                  <w:pPr>
                    <w:tabs>
                      <w:tab w:val="left" w:pos="9639"/>
                    </w:tabs>
                    <w:autoSpaceDE w:val="0"/>
                    <w:autoSpaceDN w:val="0"/>
                    <w:adjustRightInd w:val="0"/>
                    <w:rPr>
                      <w:sz w:val="20"/>
                      <w:szCs w:val="20"/>
                    </w:rPr>
                  </w:pPr>
                  <w:r w:rsidRPr="0014464C">
                    <w:rPr>
                      <w:sz w:val="20"/>
                      <w:szCs w:val="20"/>
                    </w:rPr>
                    <w:t xml:space="preserve">Считается </w:t>
                  </w:r>
                  <w:proofErr w:type="gramStart"/>
                  <w:r w:rsidRPr="0014464C">
                    <w:rPr>
                      <w:sz w:val="20"/>
                      <w:szCs w:val="20"/>
                    </w:rPr>
                    <w:t>с даты подписания</w:t>
                  </w:r>
                  <w:proofErr w:type="gramEnd"/>
                  <w:r w:rsidRPr="0014464C">
                    <w:rPr>
                      <w:sz w:val="20"/>
                      <w:szCs w:val="20"/>
                    </w:rPr>
                    <w:t xml:space="preserve"> документа, подтверждающего функционирование на рынке до момента размещения извещения о проведении закупки. Документом, подтверждающим срок пребывания на рынке по данному показателю, является выписка из единого государственного реестра юридических лиц, свидетельство о государственной регистрации юридического лица или другие подтверждающие документы.</w:t>
                  </w:r>
                </w:p>
              </w:tc>
            </w:tr>
            <w:tr w:rsidR="00832917" w:rsidRPr="0014464C" w:rsidTr="00832917">
              <w:trPr>
                <w:trHeight w:val="1544"/>
              </w:trPr>
              <w:tc>
                <w:tcPr>
                  <w:tcW w:w="424" w:type="pct"/>
                  <w:vMerge/>
                  <w:shd w:val="clear" w:color="auto" w:fill="auto"/>
                  <w:vAlign w:val="center"/>
                </w:tcPr>
                <w:p w:rsidR="00832917" w:rsidRPr="0014464C" w:rsidRDefault="00832917" w:rsidP="00AC07FE">
                  <w:pPr>
                    <w:tabs>
                      <w:tab w:val="left" w:pos="9639"/>
                    </w:tabs>
                    <w:spacing w:before="120"/>
                    <w:jc w:val="center"/>
                    <w:rPr>
                      <w:sz w:val="20"/>
                      <w:szCs w:val="20"/>
                      <w:highlight w:val="yellow"/>
                    </w:rPr>
                  </w:pPr>
                </w:p>
              </w:tc>
              <w:tc>
                <w:tcPr>
                  <w:tcW w:w="933" w:type="pct"/>
                  <w:vMerge/>
                  <w:shd w:val="clear" w:color="auto" w:fill="auto"/>
                  <w:vAlign w:val="center"/>
                </w:tcPr>
                <w:p w:rsidR="00832917" w:rsidRPr="0014464C" w:rsidRDefault="00832917" w:rsidP="00AC07FE">
                  <w:pPr>
                    <w:tabs>
                      <w:tab w:val="left" w:pos="9639"/>
                    </w:tabs>
                    <w:spacing w:before="120"/>
                    <w:rPr>
                      <w:sz w:val="20"/>
                      <w:szCs w:val="20"/>
                    </w:rPr>
                  </w:pPr>
                </w:p>
              </w:tc>
              <w:tc>
                <w:tcPr>
                  <w:tcW w:w="603" w:type="pct"/>
                  <w:vMerge/>
                  <w:shd w:val="clear" w:color="auto" w:fill="auto"/>
                  <w:vAlign w:val="center"/>
                </w:tcPr>
                <w:p w:rsidR="00832917" w:rsidRPr="0014464C" w:rsidRDefault="00832917" w:rsidP="00AC07FE">
                  <w:pPr>
                    <w:tabs>
                      <w:tab w:val="left" w:pos="9639"/>
                    </w:tabs>
                    <w:jc w:val="center"/>
                    <w:rPr>
                      <w:sz w:val="20"/>
                      <w:szCs w:val="20"/>
                    </w:rPr>
                  </w:pPr>
                </w:p>
              </w:tc>
              <w:tc>
                <w:tcPr>
                  <w:tcW w:w="753" w:type="pct"/>
                  <w:shd w:val="clear" w:color="auto" w:fill="auto"/>
                  <w:vAlign w:val="center"/>
                </w:tcPr>
                <w:p w:rsidR="00832917" w:rsidRPr="0014464C" w:rsidRDefault="00832917" w:rsidP="00AC07FE">
                  <w:pPr>
                    <w:jc w:val="center"/>
                    <w:rPr>
                      <w:sz w:val="20"/>
                      <w:szCs w:val="20"/>
                    </w:rPr>
                  </w:pPr>
                  <w:r w:rsidRPr="0014464C">
                    <w:rPr>
                      <w:sz w:val="20"/>
                      <w:szCs w:val="20"/>
                    </w:rPr>
                    <w:t xml:space="preserve">От </w:t>
                  </w:r>
                  <w:r>
                    <w:rPr>
                      <w:sz w:val="20"/>
                      <w:szCs w:val="20"/>
                    </w:rPr>
                    <w:t>2 до 4</w:t>
                  </w:r>
                  <w:r w:rsidRPr="0014464C">
                    <w:rPr>
                      <w:sz w:val="20"/>
                      <w:szCs w:val="20"/>
                    </w:rPr>
                    <w:t xml:space="preserve"> лет – 15 баллов</w:t>
                  </w:r>
                </w:p>
                <w:p w:rsidR="00832917" w:rsidRPr="0014464C" w:rsidRDefault="00832917" w:rsidP="00AC07FE">
                  <w:pPr>
                    <w:tabs>
                      <w:tab w:val="left" w:pos="9639"/>
                    </w:tabs>
                    <w:jc w:val="center"/>
                    <w:rPr>
                      <w:sz w:val="20"/>
                      <w:szCs w:val="20"/>
                    </w:rPr>
                  </w:pPr>
                </w:p>
              </w:tc>
              <w:tc>
                <w:tcPr>
                  <w:tcW w:w="2286" w:type="pct"/>
                  <w:vMerge/>
                  <w:shd w:val="clear" w:color="auto" w:fill="auto"/>
                  <w:vAlign w:val="center"/>
                </w:tcPr>
                <w:p w:rsidR="00832917" w:rsidRPr="0014464C" w:rsidRDefault="00832917" w:rsidP="00AC07FE">
                  <w:pPr>
                    <w:tabs>
                      <w:tab w:val="left" w:pos="9639"/>
                    </w:tabs>
                    <w:rPr>
                      <w:sz w:val="20"/>
                      <w:szCs w:val="20"/>
                    </w:rPr>
                  </w:pPr>
                </w:p>
              </w:tc>
            </w:tr>
            <w:tr w:rsidR="00832917" w:rsidRPr="0014464C" w:rsidTr="00832917">
              <w:trPr>
                <w:trHeight w:val="53"/>
              </w:trPr>
              <w:tc>
                <w:tcPr>
                  <w:tcW w:w="424" w:type="pct"/>
                  <w:vMerge/>
                  <w:shd w:val="clear" w:color="auto" w:fill="auto"/>
                  <w:vAlign w:val="center"/>
                </w:tcPr>
                <w:p w:rsidR="00832917" w:rsidRPr="0014464C" w:rsidRDefault="00832917" w:rsidP="00AC07FE">
                  <w:pPr>
                    <w:tabs>
                      <w:tab w:val="left" w:pos="9639"/>
                    </w:tabs>
                    <w:spacing w:before="120"/>
                    <w:jc w:val="center"/>
                    <w:rPr>
                      <w:sz w:val="20"/>
                      <w:szCs w:val="20"/>
                      <w:highlight w:val="yellow"/>
                    </w:rPr>
                  </w:pPr>
                </w:p>
              </w:tc>
              <w:tc>
                <w:tcPr>
                  <w:tcW w:w="933" w:type="pct"/>
                  <w:vMerge/>
                  <w:shd w:val="clear" w:color="auto" w:fill="auto"/>
                  <w:vAlign w:val="center"/>
                </w:tcPr>
                <w:p w:rsidR="00832917" w:rsidRPr="0014464C" w:rsidRDefault="00832917" w:rsidP="00AC07FE">
                  <w:pPr>
                    <w:tabs>
                      <w:tab w:val="left" w:pos="9639"/>
                    </w:tabs>
                    <w:spacing w:before="120"/>
                    <w:rPr>
                      <w:sz w:val="20"/>
                      <w:szCs w:val="20"/>
                    </w:rPr>
                  </w:pPr>
                </w:p>
              </w:tc>
              <w:tc>
                <w:tcPr>
                  <w:tcW w:w="603" w:type="pct"/>
                  <w:vMerge/>
                  <w:shd w:val="clear" w:color="auto" w:fill="auto"/>
                  <w:vAlign w:val="center"/>
                </w:tcPr>
                <w:p w:rsidR="00832917" w:rsidRPr="0014464C" w:rsidRDefault="00832917" w:rsidP="00AC07FE">
                  <w:pPr>
                    <w:tabs>
                      <w:tab w:val="left" w:pos="9639"/>
                    </w:tabs>
                    <w:jc w:val="center"/>
                    <w:rPr>
                      <w:sz w:val="20"/>
                      <w:szCs w:val="20"/>
                    </w:rPr>
                  </w:pPr>
                </w:p>
              </w:tc>
              <w:tc>
                <w:tcPr>
                  <w:tcW w:w="753" w:type="pct"/>
                  <w:shd w:val="clear" w:color="auto" w:fill="auto"/>
                </w:tcPr>
                <w:p w:rsidR="00832917" w:rsidRPr="0014464C" w:rsidRDefault="00832917" w:rsidP="00AC07FE">
                  <w:pPr>
                    <w:tabs>
                      <w:tab w:val="left" w:pos="9639"/>
                    </w:tabs>
                    <w:jc w:val="center"/>
                    <w:rPr>
                      <w:sz w:val="20"/>
                      <w:szCs w:val="20"/>
                    </w:rPr>
                  </w:pPr>
                  <w:r>
                    <w:rPr>
                      <w:sz w:val="20"/>
                      <w:szCs w:val="20"/>
                    </w:rPr>
                    <w:t>От 5</w:t>
                  </w:r>
                  <w:r w:rsidRPr="0014464C">
                    <w:rPr>
                      <w:sz w:val="20"/>
                      <w:szCs w:val="20"/>
                    </w:rPr>
                    <w:t xml:space="preserve"> лет и более – 30 баллов</w:t>
                  </w:r>
                </w:p>
              </w:tc>
              <w:tc>
                <w:tcPr>
                  <w:tcW w:w="2286" w:type="pct"/>
                  <w:vMerge/>
                  <w:shd w:val="clear" w:color="auto" w:fill="auto"/>
                  <w:vAlign w:val="center"/>
                </w:tcPr>
                <w:p w:rsidR="00832917" w:rsidRPr="0014464C" w:rsidRDefault="00832917" w:rsidP="00AC07FE">
                  <w:pPr>
                    <w:tabs>
                      <w:tab w:val="left" w:pos="9639"/>
                    </w:tabs>
                    <w:rPr>
                      <w:sz w:val="20"/>
                      <w:szCs w:val="20"/>
                    </w:rPr>
                  </w:pPr>
                </w:p>
              </w:tc>
            </w:tr>
            <w:tr w:rsidR="00832917" w:rsidRPr="0014464C" w:rsidTr="00832917">
              <w:trPr>
                <w:trHeight w:val="841"/>
              </w:trPr>
              <w:tc>
                <w:tcPr>
                  <w:tcW w:w="424" w:type="pct"/>
                  <w:vMerge w:val="restart"/>
                  <w:shd w:val="clear" w:color="auto" w:fill="auto"/>
                  <w:vAlign w:val="center"/>
                </w:tcPr>
                <w:p w:rsidR="00832917" w:rsidRPr="0014464C" w:rsidRDefault="00832917" w:rsidP="00AC07FE">
                  <w:pPr>
                    <w:tabs>
                      <w:tab w:val="left" w:pos="9639"/>
                    </w:tabs>
                    <w:jc w:val="center"/>
                    <w:rPr>
                      <w:sz w:val="20"/>
                      <w:szCs w:val="20"/>
                    </w:rPr>
                  </w:pPr>
                  <w:r w:rsidRPr="0014464C">
                    <w:rPr>
                      <w:sz w:val="20"/>
                      <w:szCs w:val="20"/>
                    </w:rPr>
                    <w:t>2.</w:t>
                  </w:r>
                </w:p>
              </w:tc>
              <w:tc>
                <w:tcPr>
                  <w:tcW w:w="933" w:type="pct"/>
                  <w:vMerge w:val="restart"/>
                  <w:shd w:val="clear" w:color="auto" w:fill="auto"/>
                  <w:vAlign w:val="center"/>
                </w:tcPr>
                <w:p w:rsidR="00832917" w:rsidRPr="0014464C" w:rsidRDefault="00832917" w:rsidP="00AC07FE">
                  <w:pPr>
                    <w:tabs>
                      <w:tab w:val="left" w:pos="9639"/>
                    </w:tabs>
                    <w:rPr>
                      <w:rFonts w:eastAsia="Calibri"/>
                      <w:sz w:val="20"/>
                      <w:szCs w:val="20"/>
                      <w:lang w:eastAsia="en-US"/>
                    </w:rPr>
                  </w:pPr>
                  <w:r w:rsidRPr="0014464C">
                    <w:rPr>
                      <w:rFonts w:eastAsia="Calibri"/>
                      <w:sz w:val="20"/>
                      <w:szCs w:val="20"/>
                      <w:lang w:eastAsia="en-US"/>
                    </w:rPr>
                    <w:t>Опыт выполнения аналогичных работ Опыт выполнения аналогичных работ по проектированию объектов строительства, реконструкции</w:t>
                  </w:r>
                  <w:r>
                    <w:rPr>
                      <w:rFonts w:eastAsia="Calibri"/>
                      <w:sz w:val="20"/>
                      <w:szCs w:val="20"/>
                      <w:lang w:eastAsia="en-US"/>
                    </w:rPr>
                    <w:t>,</w:t>
                  </w:r>
                  <w:r w:rsidRPr="0014464C">
                    <w:rPr>
                      <w:rFonts w:eastAsia="Calibri"/>
                      <w:sz w:val="20"/>
                      <w:szCs w:val="20"/>
                      <w:lang w:eastAsia="en-US"/>
                    </w:rPr>
                    <w:t xml:space="preserve"> техн</w:t>
                  </w:r>
                  <w:r>
                    <w:rPr>
                      <w:rFonts w:eastAsia="Calibri"/>
                      <w:sz w:val="20"/>
                      <w:szCs w:val="20"/>
                      <w:lang w:eastAsia="en-US"/>
                    </w:rPr>
                    <w:t xml:space="preserve">ического перевооружения лабораторий </w:t>
                  </w:r>
                  <w:r w:rsidRPr="0014464C">
                    <w:rPr>
                      <w:rFonts w:eastAsia="Calibri"/>
                      <w:sz w:val="20"/>
                      <w:szCs w:val="20"/>
                      <w:lang w:eastAsia="en-US"/>
                    </w:rPr>
                    <w:t>за 201</w:t>
                  </w:r>
                  <w:r>
                    <w:rPr>
                      <w:rFonts w:eastAsia="Calibri"/>
                      <w:sz w:val="20"/>
                      <w:szCs w:val="20"/>
                      <w:lang w:eastAsia="en-US"/>
                    </w:rPr>
                    <w:t>7 -2019</w:t>
                  </w:r>
                  <w:r w:rsidRPr="0014464C">
                    <w:rPr>
                      <w:rFonts w:eastAsia="Calibri"/>
                      <w:sz w:val="20"/>
                      <w:szCs w:val="20"/>
                      <w:lang w:eastAsia="en-US"/>
                    </w:rPr>
                    <w:t xml:space="preserve"> гг.</w:t>
                  </w:r>
                </w:p>
              </w:tc>
              <w:tc>
                <w:tcPr>
                  <w:tcW w:w="603" w:type="pct"/>
                  <w:vMerge w:val="restart"/>
                  <w:shd w:val="clear" w:color="auto" w:fill="auto"/>
                  <w:vAlign w:val="center"/>
                </w:tcPr>
                <w:p w:rsidR="00832917" w:rsidRPr="0014464C" w:rsidRDefault="00832917" w:rsidP="00AC07FE">
                  <w:pPr>
                    <w:tabs>
                      <w:tab w:val="left" w:pos="9639"/>
                    </w:tabs>
                    <w:jc w:val="center"/>
                    <w:rPr>
                      <w:sz w:val="20"/>
                      <w:szCs w:val="20"/>
                    </w:rPr>
                  </w:pPr>
                  <w:r w:rsidRPr="0014464C">
                    <w:rPr>
                      <w:sz w:val="20"/>
                      <w:szCs w:val="20"/>
                    </w:rPr>
                    <w:t>Шт.</w:t>
                  </w:r>
                </w:p>
              </w:tc>
              <w:tc>
                <w:tcPr>
                  <w:tcW w:w="753" w:type="pct"/>
                  <w:shd w:val="clear" w:color="auto" w:fill="auto"/>
                </w:tcPr>
                <w:p w:rsidR="00832917" w:rsidRPr="0014464C" w:rsidRDefault="00832917" w:rsidP="00AC07FE">
                  <w:pPr>
                    <w:tabs>
                      <w:tab w:val="left" w:pos="9639"/>
                    </w:tabs>
                    <w:rPr>
                      <w:sz w:val="20"/>
                      <w:szCs w:val="20"/>
                    </w:rPr>
                  </w:pPr>
                  <w:r w:rsidRPr="0014464C">
                    <w:rPr>
                      <w:sz w:val="20"/>
                      <w:szCs w:val="20"/>
                    </w:rPr>
                    <w:t>Отсутствие договоров– 0 баллов</w:t>
                  </w:r>
                </w:p>
              </w:tc>
              <w:tc>
                <w:tcPr>
                  <w:tcW w:w="2286" w:type="pct"/>
                  <w:vMerge w:val="restart"/>
                  <w:shd w:val="clear" w:color="auto" w:fill="auto"/>
                  <w:vAlign w:val="center"/>
                </w:tcPr>
                <w:p w:rsidR="00832917" w:rsidRPr="0014464C" w:rsidRDefault="00832917" w:rsidP="00AC07FE">
                  <w:pPr>
                    <w:rPr>
                      <w:sz w:val="20"/>
                      <w:szCs w:val="20"/>
                    </w:rPr>
                  </w:pPr>
                  <w:proofErr w:type="gramStart"/>
                  <w:r w:rsidRPr="0014464C">
                    <w:rPr>
                      <w:sz w:val="20"/>
                      <w:szCs w:val="20"/>
                    </w:rPr>
                    <w:t>Оценивается количество договоров, заключенных в 201</w:t>
                  </w:r>
                  <w:r>
                    <w:rPr>
                      <w:sz w:val="20"/>
                      <w:szCs w:val="20"/>
                    </w:rPr>
                    <w:t>7</w:t>
                  </w:r>
                  <w:r w:rsidRPr="0014464C">
                    <w:rPr>
                      <w:sz w:val="20"/>
                      <w:szCs w:val="20"/>
                    </w:rPr>
                    <w:t>-201</w:t>
                  </w:r>
                  <w:r>
                    <w:rPr>
                      <w:sz w:val="20"/>
                      <w:szCs w:val="20"/>
                    </w:rPr>
                    <w:t>9</w:t>
                  </w:r>
                  <w:r w:rsidRPr="0014464C">
                    <w:rPr>
                      <w:sz w:val="20"/>
                      <w:szCs w:val="20"/>
                    </w:rPr>
                    <w:t xml:space="preserve"> гг. Документы, представляемые в составе заявки по данному показателю: копии первых  страниц договоров и страниц договоров с указанием предмета договора, аналогичного предмету закупки</w:t>
                  </w:r>
                  <w:r>
                    <w:rPr>
                      <w:sz w:val="20"/>
                      <w:szCs w:val="20"/>
                    </w:rPr>
                    <w:t xml:space="preserve"> (выполнения работ </w:t>
                  </w:r>
                  <w:r w:rsidRPr="0014464C">
                    <w:rPr>
                      <w:rFonts w:eastAsia="Calibri"/>
                      <w:sz w:val="20"/>
                      <w:szCs w:val="20"/>
                      <w:lang w:eastAsia="en-US"/>
                    </w:rPr>
                    <w:t>по проектированию объектов строительства, реконструкции техн</w:t>
                  </w:r>
                  <w:r>
                    <w:rPr>
                      <w:rFonts w:eastAsia="Calibri"/>
                      <w:sz w:val="20"/>
                      <w:szCs w:val="20"/>
                      <w:lang w:eastAsia="en-US"/>
                    </w:rPr>
                    <w:t>ического перевооружения лабораторий)</w:t>
                  </w:r>
                  <w:r w:rsidRPr="0014464C">
                    <w:rPr>
                      <w:sz w:val="20"/>
                      <w:szCs w:val="20"/>
                    </w:rPr>
                    <w:t xml:space="preserve">, исполнение которых, подтверждается копиями актов выполненных работ на общую сумму по каждому договору не менее </w:t>
                  </w:r>
                  <w:r>
                    <w:rPr>
                      <w:sz w:val="20"/>
                      <w:szCs w:val="20"/>
                    </w:rPr>
                    <w:t>500</w:t>
                  </w:r>
                  <w:r w:rsidRPr="0014464C">
                    <w:rPr>
                      <w:sz w:val="20"/>
                      <w:szCs w:val="20"/>
                    </w:rPr>
                    <w:t xml:space="preserve"> </w:t>
                  </w:r>
                  <w:r>
                    <w:rPr>
                      <w:sz w:val="20"/>
                      <w:szCs w:val="20"/>
                    </w:rPr>
                    <w:t>тыс</w:t>
                  </w:r>
                  <w:r w:rsidRPr="0014464C">
                    <w:rPr>
                      <w:sz w:val="20"/>
                      <w:szCs w:val="20"/>
                    </w:rPr>
                    <w:t>. руб. Договоры, исполнение которых</w:t>
                  </w:r>
                  <w:proofErr w:type="gramEnd"/>
                  <w:r w:rsidRPr="0014464C">
                    <w:rPr>
                      <w:sz w:val="20"/>
                      <w:szCs w:val="20"/>
                    </w:rPr>
                    <w:t xml:space="preserve"> подтверждено копиями актов выполненных работ  на сумму менее </w:t>
                  </w:r>
                  <w:r>
                    <w:rPr>
                      <w:sz w:val="20"/>
                      <w:szCs w:val="20"/>
                    </w:rPr>
                    <w:t xml:space="preserve">500 </w:t>
                  </w:r>
                  <w:r w:rsidRPr="0014464C">
                    <w:rPr>
                      <w:sz w:val="20"/>
                      <w:szCs w:val="20"/>
                    </w:rPr>
                    <w:t xml:space="preserve"> </w:t>
                  </w:r>
                  <w:r>
                    <w:rPr>
                      <w:sz w:val="20"/>
                      <w:szCs w:val="20"/>
                    </w:rPr>
                    <w:t>тыс</w:t>
                  </w:r>
                  <w:r w:rsidRPr="0014464C">
                    <w:rPr>
                      <w:sz w:val="20"/>
                      <w:szCs w:val="20"/>
                    </w:rPr>
                    <w:t>. руб. по каждому договору, оценке не подлежат.</w:t>
                  </w:r>
                </w:p>
              </w:tc>
            </w:tr>
            <w:tr w:rsidR="00832917" w:rsidRPr="0014464C" w:rsidTr="00832917">
              <w:trPr>
                <w:trHeight w:val="1096"/>
              </w:trPr>
              <w:tc>
                <w:tcPr>
                  <w:tcW w:w="424" w:type="pct"/>
                  <w:vMerge/>
                  <w:shd w:val="clear" w:color="auto" w:fill="auto"/>
                  <w:vAlign w:val="center"/>
                </w:tcPr>
                <w:p w:rsidR="00832917" w:rsidRPr="0014464C" w:rsidRDefault="00832917" w:rsidP="00AC07FE">
                  <w:pPr>
                    <w:tabs>
                      <w:tab w:val="left" w:pos="9639"/>
                    </w:tabs>
                    <w:spacing w:before="120"/>
                    <w:jc w:val="center"/>
                    <w:rPr>
                      <w:sz w:val="20"/>
                      <w:szCs w:val="20"/>
                    </w:rPr>
                  </w:pPr>
                </w:p>
              </w:tc>
              <w:tc>
                <w:tcPr>
                  <w:tcW w:w="933" w:type="pct"/>
                  <w:vMerge/>
                  <w:shd w:val="clear" w:color="auto" w:fill="auto"/>
                  <w:vAlign w:val="center"/>
                </w:tcPr>
                <w:p w:rsidR="00832917" w:rsidRPr="0014464C" w:rsidRDefault="00832917" w:rsidP="00AC07FE">
                  <w:pPr>
                    <w:tabs>
                      <w:tab w:val="left" w:pos="9639"/>
                    </w:tabs>
                    <w:spacing w:before="120"/>
                    <w:rPr>
                      <w:sz w:val="20"/>
                      <w:szCs w:val="20"/>
                    </w:rPr>
                  </w:pPr>
                </w:p>
              </w:tc>
              <w:tc>
                <w:tcPr>
                  <w:tcW w:w="603" w:type="pct"/>
                  <w:vMerge/>
                  <w:shd w:val="clear" w:color="auto" w:fill="auto"/>
                  <w:vAlign w:val="center"/>
                </w:tcPr>
                <w:p w:rsidR="00832917" w:rsidRPr="0014464C" w:rsidRDefault="00832917" w:rsidP="00AC07FE">
                  <w:pPr>
                    <w:tabs>
                      <w:tab w:val="left" w:pos="9639"/>
                    </w:tabs>
                    <w:jc w:val="center"/>
                    <w:rPr>
                      <w:sz w:val="20"/>
                      <w:szCs w:val="20"/>
                    </w:rPr>
                  </w:pPr>
                </w:p>
              </w:tc>
              <w:tc>
                <w:tcPr>
                  <w:tcW w:w="753" w:type="pct"/>
                  <w:shd w:val="clear" w:color="auto" w:fill="auto"/>
                </w:tcPr>
                <w:p w:rsidR="00832917" w:rsidRPr="0014464C" w:rsidRDefault="00832917" w:rsidP="00AC07FE">
                  <w:pPr>
                    <w:tabs>
                      <w:tab w:val="left" w:pos="9639"/>
                    </w:tabs>
                    <w:rPr>
                      <w:sz w:val="20"/>
                      <w:szCs w:val="20"/>
                    </w:rPr>
                  </w:pPr>
                  <w:r w:rsidRPr="0014464C">
                    <w:rPr>
                      <w:sz w:val="20"/>
                      <w:szCs w:val="20"/>
                    </w:rPr>
                    <w:t>1 - 10 договоров  – 20 баллов</w:t>
                  </w:r>
                </w:p>
              </w:tc>
              <w:tc>
                <w:tcPr>
                  <w:tcW w:w="2286" w:type="pct"/>
                  <w:vMerge/>
                  <w:shd w:val="clear" w:color="auto" w:fill="auto"/>
                  <w:vAlign w:val="center"/>
                </w:tcPr>
                <w:p w:rsidR="00832917" w:rsidRPr="0014464C" w:rsidRDefault="00832917" w:rsidP="00AC07FE">
                  <w:pPr>
                    <w:tabs>
                      <w:tab w:val="left" w:pos="9639"/>
                    </w:tabs>
                    <w:rPr>
                      <w:sz w:val="20"/>
                      <w:szCs w:val="20"/>
                    </w:rPr>
                  </w:pPr>
                </w:p>
              </w:tc>
            </w:tr>
            <w:tr w:rsidR="00832917" w:rsidRPr="0014464C" w:rsidTr="00832917">
              <w:trPr>
                <w:trHeight w:val="1298"/>
              </w:trPr>
              <w:tc>
                <w:tcPr>
                  <w:tcW w:w="424" w:type="pct"/>
                  <w:vMerge/>
                  <w:shd w:val="clear" w:color="auto" w:fill="auto"/>
                  <w:vAlign w:val="center"/>
                </w:tcPr>
                <w:p w:rsidR="00832917" w:rsidRPr="0014464C" w:rsidRDefault="00832917" w:rsidP="00AC07FE">
                  <w:pPr>
                    <w:tabs>
                      <w:tab w:val="left" w:pos="9639"/>
                    </w:tabs>
                    <w:spacing w:before="120"/>
                    <w:jc w:val="center"/>
                    <w:rPr>
                      <w:sz w:val="20"/>
                      <w:szCs w:val="20"/>
                    </w:rPr>
                  </w:pPr>
                </w:p>
              </w:tc>
              <w:tc>
                <w:tcPr>
                  <w:tcW w:w="933" w:type="pct"/>
                  <w:vMerge/>
                  <w:shd w:val="clear" w:color="auto" w:fill="auto"/>
                  <w:vAlign w:val="center"/>
                </w:tcPr>
                <w:p w:rsidR="00832917" w:rsidRPr="0014464C" w:rsidRDefault="00832917" w:rsidP="00AC07FE">
                  <w:pPr>
                    <w:tabs>
                      <w:tab w:val="left" w:pos="9639"/>
                    </w:tabs>
                    <w:spacing w:before="120"/>
                    <w:rPr>
                      <w:sz w:val="20"/>
                      <w:szCs w:val="20"/>
                    </w:rPr>
                  </w:pPr>
                </w:p>
              </w:tc>
              <w:tc>
                <w:tcPr>
                  <w:tcW w:w="603" w:type="pct"/>
                  <w:vMerge/>
                  <w:shd w:val="clear" w:color="auto" w:fill="auto"/>
                  <w:vAlign w:val="center"/>
                </w:tcPr>
                <w:p w:rsidR="00832917" w:rsidRPr="0014464C" w:rsidRDefault="00832917" w:rsidP="00AC07FE">
                  <w:pPr>
                    <w:tabs>
                      <w:tab w:val="left" w:pos="9639"/>
                    </w:tabs>
                    <w:jc w:val="center"/>
                    <w:rPr>
                      <w:sz w:val="20"/>
                      <w:szCs w:val="20"/>
                    </w:rPr>
                  </w:pPr>
                </w:p>
              </w:tc>
              <w:tc>
                <w:tcPr>
                  <w:tcW w:w="753" w:type="pct"/>
                  <w:shd w:val="clear" w:color="auto" w:fill="auto"/>
                </w:tcPr>
                <w:p w:rsidR="00832917" w:rsidRPr="0014464C" w:rsidDel="00111C29" w:rsidRDefault="00832917" w:rsidP="00AC07FE">
                  <w:pPr>
                    <w:tabs>
                      <w:tab w:val="left" w:pos="9639"/>
                    </w:tabs>
                    <w:rPr>
                      <w:sz w:val="20"/>
                      <w:szCs w:val="20"/>
                    </w:rPr>
                  </w:pPr>
                  <w:r w:rsidRPr="0014464C">
                    <w:rPr>
                      <w:sz w:val="20"/>
                      <w:szCs w:val="20"/>
                    </w:rPr>
                    <w:t>11 - 19 договоров – 40 баллов</w:t>
                  </w:r>
                </w:p>
              </w:tc>
              <w:tc>
                <w:tcPr>
                  <w:tcW w:w="2286" w:type="pct"/>
                  <w:vMerge/>
                  <w:shd w:val="clear" w:color="auto" w:fill="auto"/>
                  <w:vAlign w:val="center"/>
                </w:tcPr>
                <w:p w:rsidR="00832917" w:rsidRPr="0014464C" w:rsidRDefault="00832917" w:rsidP="00AC07FE">
                  <w:pPr>
                    <w:tabs>
                      <w:tab w:val="left" w:pos="9639"/>
                    </w:tabs>
                    <w:rPr>
                      <w:sz w:val="20"/>
                      <w:szCs w:val="20"/>
                    </w:rPr>
                  </w:pPr>
                </w:p>
              </w:tc>
            </w:tr>
            <w:tr w:rsidR="00832917" w:rsidRPr="0014464C" w:rsidTr="00832917">
              <w:trPr>
                <w:trHeight w:val="53"/>
              </w:trPr>
              <w:tc>
                <w:tcPr>
                  <w:tcW w:w="424" w:type="pct"/>
                  <w:vMerge/>
                  <w:shd w:val="clear" w:color="auto" w:fill="auto"/>
                  <w:vAlign w:val="center"/>
                </w:tcPr>
                <w:p w:rsidR="00832917" w:rsidRPr="0014464C" w:rsidRDefault="00832917" w:rsidP="00AC07FE">
                  <w:pPr>
                    <w:tabs>
                      <w:tab w:val="left" w:pos="9639"/>
                    </w:tabs>
                    <w:spacing w:before="120"/>
                    <w:jc w:val="center"/>
                    <w:rPr>
                      <w:sz w:val="20"/>
                      <w:szCs w:val="20"/>
                    </w:rPr>
                  </w:pPr>
                </w:p>
              </w:tc>
              <w:tc>
                <w:tcPr>
                  <w:tcW w:w="933" w:type="pct"/>
                  <w:vMerge/>
                  <w:shd w:val="clear" w:color="auto" w:fill="auto"/>
                  <w:vAlign w:val="center"/>
                </w:tcPr>
                <w:p w:rsidR="00832917" w:rsidRPr="0014464C" w:rsidRDefault="00832917" w:rsidP="00AC07FE">
                  <w:pPr>
                    <w:tabs>
                      <w:tab w:val="left" w:pos="9639"/>
                    </w:tabs>
                    <w:spacing w:before="120"/>
                    <w:rPr>
                      <w:sz w:val="20"/>
                      <w:szCs w:val="20"/>
                    </w:rPr>
                  </w:pPr>
                </w:p>
              </w:tc>
              <w:tc>
                <w:tcPr>
                  <w:tcW w:w="603" w:type="pct"/>
                  <w:vMerge/>
                  <w:shd w:val="clear" w:color="auto" w:fill="auto"/>
                  <w:vAlign w:val="center"/>
                </w:tcPr>
                <w:p w:rsidR="00832917" w:rsidRPr="0014464C" w:rsidRDefault="00832917" w:rsidP="00AC07FE">
                  <w:pPr>
                    <w:tabs>
                      <w:tab w:val="left" w:pos="9639"/>
                    </w:tabs>
                    <w:jc w:val="center"/>
                    <w:rPr>
                      <w:sz w:val="20"/>
                      <w:szCs w:val="20"/>
                    </w:rPr>
                  </w:pPr>
                </w:p>
              </w:tc>
              <w:tc>
                <w:tcPr>
                  <w:tcW w:w="753" w:type="pct"/>
                  <w:shd w:val="clear" w:color="auto" w:fill="auto"/>
                </w:tcPr>
                <w:p w:rsidR="00832917" w:rsidRPr="0014464C" w:rsidRDefault="00832917" w:rsidP="00AC07FE">
                  <w:pPr>
                    <w:tabs>
                      <w:tab w:val="left" w:pos="9639"/>
                    </w:tabs>
                    <w:rPr>
                      <w:sz w:val="20"/>
                      <w:szCs w:val="20"/>
                    </w:rPr>
                  </w:pPr>
                  <w:r w:rsidRPr="0014464C">
                    <w:rPr>
                      <w:sz w:val="20"/>
                      <w:szCs w:val="20"/>
                    </w:rPr>
                    <w:t>20 и более договоров – 60 баллов</w:t>
                  </w:r>
                </w:p>
              </w:tc>
              <w:tc>
                <w:tcPr>
                  <w:tcW w:w="2286" w:type="pct"/>
                  <w:vMerge/>
                  <w:shd w:val="clear" w:color="auto" w:fill="auto"/>
                  <w:vAlign w:val="center"/>
                </w:tcPr>
                <w:p w:rsidR="00832917" w:rsidRPr="0014464C" w:rsidRDefault="00832917" w:rsidP="00AC07FE">
                  <w:pPr>
                    <w:tabs>
                      <w:tab w:val="left" w:pos="9639"/>
                    </w:tabs>
                    <w:rPr>
                      <w:sz w:val="20"/>
                      <w:szCs w:val="20"/>
                    </w:rPr>
                  </w:pPr>
                </w:p>
              </w:tc>
            </w:tr>
            <w:tr w:rsidR="00832917" w:rsidRPr="0014464C" w:rsidTr="00832917">
              <w:trPr>
                <w:trHeight w:val="840"/>
              </w:trPr>
              <w:tc>
                <w:tcPr>
                  <w:tcW w:w="424" w:type="pct"/>
                  <w:vMerge w:val="restart"/>
                  <w:shd w:val="clear" w:color="auto" w:fill="auto"/>
                  <w:vAlign w:val="center"/>
                </w:tcPr>
                <w:p w:rsidR="00832917" w:rsidRPr="0014464C" w:rsidRDefault="00832917" w:rsidP="00AC07FE">
                  <w:pPr>
                    <w:tabs>
                      <w:tab w:val="left" w:pos="9639"/>
                    </w:tabs>
                    <w:spacing w:before="120"/>
                    <w:jc w:val="center"/>
                    <w:rPr>
                      <w:sz w:val="20"/>
                      <w:szCs w:val="20"/>
                    </w:rPr>
                  </w:pPr>
                  <w:r w:rsidRPr="0014464C">
                    <w:rPr>
                      <w:sz w:val="20"/>
                      <w:szCs w:val="20"/>
                    </w:rPr>
                    <w:t>3.</w:t>
                  </w:r>
                </w:p>
              </w:tc>
              <w:tc>
                <w:tcPr>
                  <w:tcW w:w="933" w:type="pct"/>
                  <w:vMerge w:val="restart"/>
                  <w:shd w:val="clear" w:color="auto" w:fill="auto"/>
                  <w:vAlign w:val="center"/>
                </w:tcPr>
                <w:p w:rsidR="00832917" w:rsidRPr="0014464C" w:rsidRDefault="00832917" w:rsidP="00AC07FE">
                  <w:pPr>
                    <w:tabs>
                      <w:tab w:val="left" w:pos="9639"/>
                    </w:tabs>
                    <w:spacing w:before="120"/>
                    <w:rPr>
                      <w:sz w:val="20"/>
                      <w:szCs w:val="20"/>
                    </w:rPr>
                  </w:pPr>
                  <w:r w:rsidRPr="0014464C">
                    <w:rPr>
                      <w:sz w:val="20"/>
                      <w:szCs w:val="20"/>
                    </w:rPr>
                    <w:t xml:space="preserve">Наличие трудовых ресурсов </w:t>
                  </w:r>
                  <w:r>
                    <w:rPr>
                      <w:sz w:val="20"/>
                      <w:szCs w:val="20"/>
                    </w:rPr>
                    <w:t>привлекаемых участником закупки для выполнения работ по договору.</w:t>
                  </w:r>
                </w:p>
              </w:tc>
              <w:tc>
                <w:tcPr>
                  <w:tcW w:w="603" w:type="pct"/>
                  <w:vMerge w:val="restart"/>
                  <w:shd w:val="clear" w:color="auto" w:fill="auto"/>
                  <w:vAlign w:val="center"/>
                </w:tcPr>
                <w:p w:rsidR="00832917" w:rsidRPr="0014464C" w:rsidRDefault="00832917" w:rsidP="00AC07FE">
                  <w:pPr>
                    <w:tabs>
                      <w:tab w:val="left" w:pos="9639"/>
                    </w:tabs>
                    <w:jc w:val="center"/>
                    <w:rPr>
                      <w:sz w:val="20"/>
                      <w:szCs w:val="20"/>
                    </w:rPr>
                  </w:pPr>
                  <w:r w:rsidRPr="0014464C">
                    <w:rPr>
                      <w:sz w:val="20"/>
                      <w:szCs w:val="20"/>
                    </w:rPr>
                    <w:t>Чел.</w:t>
                  </w:r>
                </w:p>
              </w:tc>
              <w:tc>
                <w:tcPr>
                  <w:tcW w:w="753" w:type="pct"/>
                  <w:shd w:val="clear" w:color="auto" w:fill="auto"/>
                </w:tcPr>
                <w:p w:rsidR="00832917" w:rsidRPr="0014464C" w:rsidRDefault="00832917" w:rsidP="00AC07FE">
                  <w:pPr>
                    <w:tabs>
                      <w:tab w:val="left" w:pos="1005"/>
                    </w:tabs>
                    <w:jc w:val="both"/>
                    <w:rPr>
                      <w:sz w:val="20"/>
                      <w:szCs w:val="20"/>
                    </w:rPr>
                  </w:pPr>
                  <w:r w:rsidRPr="0014464C">
                    <w:rPr>
                      <w:sz w:val="20"/>
                      <w:szCs w:val="20"/>
                    </w:rPr>
                    <w:t xml:space="preserve">Менее </w:t>
                  </w:r>
                  <w:r>
                    <w:rPr>
                      <w:sz w:val="20"/>
                      <w:szCs w:val="20"/>
                    </w:rPr>
                    <w:t>2</w:t>
                  </w:r>
                  <w:r w:rsidRPr="0014464C">
                    <w:rPr>
                      <w:sz w:val="20"/>
                      <w:szCs w:val="20"/>
                    </w:rPr>
                    <w:t xml:space="preserve"> человек – 0 баллов</w:t>
                  </w:r>
                </w:p>
              </w:tc>
              <w:tc>
                <w:tcPr>
                  <w:tcW w:w="2286" w:type="pct"/>
                  <w:vMerge w:val="restart"/>
                  <w:shd w:val="clear" w:color="auto" w:fill="auto"/>
                  <w:vAlign w:val="center"/>
                </w:tcPr>
                <w:p w:rsidR="00832917" w:rsidRDefault="00832917" w:rsidP="00AC07FE">
                  <w:pPr>
                    <w:tabs>
                      <w:tab w:val="left" w:pos="9639"/>
                    </w:tabs>
                    <w:rPr>
                      <w:sz w:val="20"/>
                      <w:szCs w:val="20"/>
                    </w:rPr>
                  </w:pPr>
                  <w:r w:rsidRPr="0014464C">
                    <w:rPr>
                      <w:sz w:val="20"/>
                      <w:szCs w:val="20"/>
                    </w:rPr>
                    <w:t>Наличие у участника закупки в постоянном штате специалистов по проектированию</w:t>
                  </w:r>
                  <w:r>
                    <w:rPr>
                      <w:sz w:val="20"/>
                      <w:szCs w:val="20"/>
                    </w:rPr>
                    <w:t>, включенных в национальный реестр специалистов в области проектирования.</w:t>
                  </w:r>
                </w:p>
                <w:p w:rsidR="00832917" w:rsidRPr="0014464C" w:rsidRDefault="00832917" w:rsidP="00AC07FE">
                  <w:pPr>
                    <w:tabs>
                      <w:tab w:val="left" w:pos="9639"/>
                    </w:tabs>
                    <w:rPr>
                      <w:sz w:val="20"/>
                      <w:szCs w:val="20"/>
                    </w:rPr>
                  </w:pPr>
                  <w:r w:rsidRPr="0014464C">
                    <w:rPr>
                      <w:sz w:val="20"/>
                      <w:szCs w:val="20"/>
                    </w:rPr>
                    <w:t xml:space="preserve">Документы, представляемые в составе заявки по данному показателю:  </w:t>
                  </w:r>
                  <w:r>
                    <w:rPr>
                      <w:sz w:val="20"/>
                      <w:szCs w:val="20"/>
                    </w:rPr>
                    <w:t>выписка из национального реестра специалистов в области проектирования</w:t>
                  </w:r>
                  <w:r w:rsidRPr="0014464C">
                    <w:rPr>
                      <w:sz w:val="20"/>
                      <w:szCs w:val="20"/>
                    </w:rPr>
                    <w:t xml:space="preserve">, а также копии </w:t>
                  </w:r>
                  <w:r w:rsidRPr="0014464C">
                    <w:rPr>
                      <w:sz w:val="20"/>
                      <w:szCs w:val="20"/>
                    </w:rPr>
                    <w:lastRenderedPageBreak/>
                    <w:t>документов, подтверждающих факт работы</w:t>
                  </w:r>
                  <w:r>
                    <w:rPr>
                      <w:sz w:val="20"/>
                      <w:szCs w:val="20"/>
                    </w:rPr>
                    <w:t xml:space="preserve"> специалиста</w:t>
                  </w:r>
                  <w:r w:rsidRPr="0014464C">
                    <w:rPr>
                      <w:sz w:val="20"/>
                      <w:szCs w:val="20"/>
                    </w:rPr>
                    <w:t xml:space="preserve"> у участника закупки (копии трудовых договоров либо копии трудовых книжек). </w:t>
                  </w:r>
                </w:p>
              </w:tc>
            </w:tr>
            <w:tr w:rsidR="00832917" w:rsidRPr="0014464C" w:rsidTr="00832917">
              <w:trPr>
                <w:trHeight w:val="840"/>
              </w:trPr>
              <w:tc>
                <w:tcPr>
                  <w:tcW w:w="424" w:type="pct"/>
                  <w:vMerge/>
                  <w:shd w:val="clear" w:color="auto" w:fill="auto"/>
                  <w:vAlign w:val="center"/>
                </w:tcPr>
                <w:p w:rsidR="00832917" w:rsidRPr="0014464C" w:rsidRDefault="00832917" w:rsidP="00AC07FE">
                  <w:pPr>
                    <w:tabs>
                      <w:tab w:val="left" w:pos="9639"/>
                    </w:tabs>
                    <w:spacing w:before="120"/>
                    <w:jc w:val="center"/>
                    <w:rPr>
                      <w:sz w:val="20"/>
                      <w:szCs w:val="20"/>
                    </w:rPr>
                  </w:pPr>
                </w:p>
              </w:tc>
              <w:tc>
                <w:tcPr>
                  <w:tcW w:w="933" w:type="pct"/>
                  <w:vMerge/>
                  <w:shd w:val="clear" w:color="auto" w:fill="auto"/>
                  <w:vAlign w:val="center"/>
                </w:tcPr>
                <w:p w:rsidR="00832917" w:rsidRPr="0014464C" w:rsidRDefault="00832917" w:rsidP="00AC07FE">
                  <w:pPr>
                    <w:tabs>
                      <w:tab w:val="left" w:pos="9639"/>
                    </w:tabs>
                    <w:spacing w:before="120"/>
                    <w:rPr>
                      <w:sz w:val="20"/>
                      <w:szCs w:val="20"/>
                    </w:rPr>
                  </w:pPr>
                </w:p>
              </w:tc>
              <w:tc>
                <w:tcPr>
                  <w:tcW w:w="603" w:type="pct"/>
                  <w:vMerge/>
                  <w:shd w:val="clear" w:color="auto" w:fill="auto"/>
                  <w:vAlign w:val="center"/>
                </w:tcPr>
                <w:p w:rsidR="00832917" w:rsidRPr="0014464C" w:rsidRDefault="00832917" w:rsidP="00AC07FE">
                  <w:pPr>
                    <w:tabs>
                      <w:tab w:val="left" w:pos="9639"/>
                    </w:tabs>
                    <w:jc w:val="center"/>
                    <w:rPr>
                      <w:sz w:val="20"/>
                      <w:szCs w:val="20"/>
                    </w:rPr>
                  </w:pPr>
                </w:p>
              </w:tc>
              <w:tc>
                <w:tcPr>
                  <w:tcW w:w="753" w:type="pct"/>
                  <w:shd w:val="clear" w:color="auto" w:fill="auto"/>
                </w:tcPr>
                <w:p w:rsidR="00832917" w:rsidRPr="0014464C" w:rsidRDefault="00832917" w:rsidP="00AC07FE">
                  <w:pPr>
                    <w:tabs>
                      <w:tab w:val="left" w:pos="1005"/>
                    </w:tabs>
                    <w:jc w:val="both"/>
                    <w:rPr>
                      <w:sz w:val="20"/>
                      <w:szCs w:val="20"/>
                    </w:rPr>
                  </w:pPr>
                  <w:r w:rsidRPr="0014464C">
                    <w:rPr>
                      <w:sz w:val="20"/>
                      <w:szCs w:val="20"/>
                    </w:rPr>
                    <w:t xml:space="preserve">От </w:t>
                  </w:r>
                  <w:r>
                    <w:rPr>
                      <w:sz w:val="20"/>
                      <w:szCs w:val="20"/>
                    </w:rPr>
                    <w:t xml:space="preserve">2 до </w:t>
                  </w:r>
                  <w:r w:rsidRPr="0014464C">
                    <w:rPr>
                      <w:sz w:val="20"/>
                      <w:szCs w:val="20"/>
                    </w:rPr>
                    <w:t>5 человек – 5 баллов</w:t>
                  </w:r>
                </w:p>
              </w:tc>
              <w:tc>
                <w:tcPr>
                  <w:tcW w:w="2286" w:type="pct"/>
                  <w:vMerge/>
                  <w:shd w:val="clear" w:color="auto" w:fill="auto"/>
                  <w:vAlign w:val="center"/>
                </w:tcPr>
                <w:p w:rsidR="00832917" w:rsidRPr="0014464C" w:rsidRDefault="00832917" w:rsidP="00AC07FE">
                  <w:pPr>
                    <w:tabs>
                      <w:tab w:val="left" w:pos="9639"/>
                    </w:tabs>
                    <w:rPr>
                      <w:sz w:val="20"/>
                      <w:szCs w:val="20"/>
                    </w:rPr>
                  </w:pPr>
                </w:p>
              </w:tc>
            </w:tr>
            <w:tr w:rsidR="00832917" w:rsidRPr="0014464C" w:rsidTr="00832917">
              <w:trPr>
                <w:trHeight w:val="840"/>
              </w:trPr>
              <w:tc>
                <w:tcPr>
                  <w:tcW w:w="424" w:type="pct"/>
                  <w:vMerge/>
                  <w:shd w:val="clear" w:color="auto" w:fill="auto"/>
                  <w:vAlign w:val="center"/>
                </w:tcPr>
                <w:p w:rsidR="00832917" w:rsidRPr="0014464C" w:rsidRDefault="00832917" w:rsidP="00AC07FE">
                  <w:pPr>
                    <w:tabs>
                      <w:tab w:val="left" w:pos="9639"/>
                    </w:tabs>
                    <w:spacing w:before="120"/>
                    <w:jc w:val="center"/>
                    <w:rPr>
                      <w:sz w:val="20"/>
                      <w:szCs w:val="20"/>
                    </w:rPr>
                  </w:pPr>
                </w:p>
              </w:tc>
              <w:tc>
                <w:tcPr>
                  <w:tcW w:w="933" w:type="pct"/>
                  <w:vMerge/>
                  <w:shd w:val="clear" w:color="auto" w:fill="auto"/>
                  <w:vAlign w:val="center"/>
                </w:tcPr>
                <w:p w:rsidR="00832917" w:rsidRPr="0014464C" w:rsidRDefault="00832917" w:rsidP="00AC07FE">
                  <w:pPr>
                    <w:tabs>
                      <w:tab w:val="left" w:pos="9639"/>
                    </w:tabs>
                    <w:spacing w:before="120"/>
                    <w:rPr>
                      <w:sz w:val="20"/>
                      <w:szCs w:val="20"/>
                    </w:rPr>
                  </w:pPr>
                </w:p>
              </w:tc>
              <w:tc>
                <w:tcPr>
                  <w:tcW w:w="603" w:type="pct"/>
                  <w:vMerge/>
                  <w:shd w:val="clear" w:color="auto" w:fill="auto"/>
                  <w:vAlign w:val="center"/>
                </w:tcPr>
                <w:p w:rsidR="00832917" w:rsidRPr="0014464C" w:rsidRDefault="00832917" w:rsidP="00AC07FE">
                  <w:pPr>
                    <w:tabs>
                      <w:tab w:val="left" w:pos="9639"/>
                    </w:tabs>
                    <w:jc w:val="center"/>
                    <w:rPr>
                      <w:sz w:val="20"/>
                      <w:szCs w:val="20"/>
                    </w:rPr>
                  </w:pPr>
                </w:p>
              </w:tc>
              <w:tc>
                <w:tcPr>
                  <w:tcW w:w="753" w:type="pct"/>
                  <w:shd w:val="clear" w:color="auto" w:fill="auto"/>
                </w:tcPr>
                <w:p w:rsidR="00832917" w:rsidRPr="0014464C" w:rsidRDefault="00832917" w:rsidP="00AC07FE">
                  <w:pPr>
                    <w:tabs>
                      <w:tab w:val="left" w:pos="1005"/>
                    </w:tabs>
                    <w:jc w:val="both"/>
                    <w:rPr>
                      <w:sz w:val="20"/>
                      <w:szCs w:val="20"/>
                    </w:rPr>
                  </w:pPr>
                  <w:r>
                    <w:rPr>
                      <w:sz w:val="20"/>
                      <w:szCs w:val="20"/>
                    </w:rPr>
                    <w:t xml:space="preserve">От </w:t>
                  </w:r>
                  <w:r w:rsidRPr="0014464C">
                    <w:rPr>
                      <w:sz w:val="20"/>
                      <w:szCs w:val="20"/>
                    </w:rPr>
                    <w:t>6 и более – 10 баллов</w:t>
                  </w:r>
                </w:p>
              </w:tc>
              <w:tc>
                <w:tcPr>
                  <w:tcW w:w="2286" w:type="pct"/>
                  <w:vMerge/>
                  <w:shd w:val="clear" w:color="auto" w:fill="auto"/>
                  <w:vAlign w:val="center"/>
                </w:tcPr>
                <w:p w:rsidR="00832917" w:rsidRPr="0014464C" w:rsidRDefault="00832917" w:rsidP="00AC07FE">
                  <w:pPr>
                    <w:tabs>
                      <w:tab w:val="left" w:pos="9639"/>
                    </w:tabs>
                    <w:rPr>
                      <w:sz w:val="20"/>
                      <w:szCs w:val="20"/>
                    </w:rPr>
                  </w:pPr>
                </w:p>
              </w:tc>
            </w:tr>
          </w:tbl>
          <w:p w:rsidR="00554654" w:rsidRPr="00CD4083" w:rsidRDefault="00554654" w:rsidP="00E63FBD">
            <w:pPr>
              <w:tabs>
                <w:tab w:val="left" w:pos="1005"/>
              </w:tabs>
              <w:rPr>
                <w:highlight w:val="yellow"/>
              </w:rPr>
            </w:pP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оценки и сопоставления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22112A" w:rsidRPr="009D4BD7" w:rsidRDefault="0022112A" w:rsidP="0022112A">
            <w:pPr>
              <w:numPr>
                <w:ilvl w:val="0"/>
                <w:numId w:val="4"/>
              </w:numPr>
              <w:tabs>
                <w:tab w:val="left" w:pos="9639"/>
              </w:tabs>
              <w:autoSpaceDE w:val="0"/>
              <w:autoSpaceDN w:val="0"/>
              <w:adjustRightInd w:val="0"/>
              <w:spacing w:after="60"/>
              <w:jc w:val="both"/>
            </w:pPr>
            <w:r w:rsidRPr="009D4BD7">
              <w:t>Оценка заявок осуществляется в следующем порядке.</w:t>
            </w:r>
          </w:p>
          <w:p w:rsidR="0022112A" w:rsidRPr="009D4BD7" w:rsidRDefault="0022112A" w:rsidP="0022112A">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Присуждение каждой заявке порядкового номера по мере </w:t>
            </w:r>
            <w:proofErr w:type="gramStart"/>
            <w:r w:rsidRPr="009D4BD7">
              <w:t>уменьшения степени выгодности предложения участника закупки</w:t>
            </w:r>
            <w:proofErr w:type="gramEnd"/>
            <w:r w:rsidRPr="009D4BD7">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22112A" w:rsidRPr="009D4BD7" w:rsidRDefault="0022112A" w:rsidP="0022112A">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Итоговый рейтинг заявки рассчитывается путем сложения рейтингов </w:t>
            </w:r>
            <w:proofErr w:type="gramStart"/>
            <w:r w:rsidRPr="009D4BD7">
              <w:t>по каждому из критериев оценки заявок на участие в закупке умноженных на коэффициенты</w:t>
            </w:r>
            <w:proofErr w:type="gramEnd"/>
            <w:r w:rsidRPr="009D4BD7">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9D4BD7">
              <w:t>деленному</w:t>
            </w:r>
            <w:proofErr w:type="gramEnd"/>
            <w:r w:rsidRPr="009D4BD7">
              <w:t xml:space="preserve"> на 100.</w:t>
            </w:r>
          </w:p>
          <w:p w:rsidR="0022112A" w:rsidRPr="009D4BD7" w:rsidRDefault="0022112A" w:rsidP="0022112A">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22112A" w:rsidRPr="009D4BD7" w:rsidRDefault="0022112A" w:rsidP="0022112A">
            <w:pPr>
              <w:tabs>
                <w:tab w:val="left" w:pos="9639"/>
              </w:tabs>
              <w:autoSpaceDE w:val="0"/>
              <w:autoSpaceDN w:val="0"/>
              <w:adjustRightInd w:val="0"/>
              <w:jc w:val="both"/>
            </w:pPr>
            <w:r w:rsidRPr="009D4BD7">
              <w:rPr>
                <w:lang w:val="en-US"/>
              </w:rPr>
              <w:t>d</w:t>
            </w:r>
            <w:r w:rsidRPr="009D4BD7">
              <w:t>. Рейтинг, присуждаемый заявке по критерию «Цена договора», определяется по формуле:</w:t>
            </w:r>
          </w:p>
          <w:p w:rsidR="0022112A" w:rsidRPr="009D4BD7" w:rsidRDefault="0022112A" w:rsidP="0022112A">
            <w:pPr>
              <w:tabs>
                <w:tab w:val="num" w:pos="576"/>
                <w:tab w:val="left" w:pos="9639"/>
              </w:tabs>
              <w:autoSpaceDE w:val="0"/>
              <w:autoSpaceDN w:val="0"/>
              <w:adjustRightInd w:val="0"/>
              <w:spacing w:after="60"/>
              <w:jc w:val="both"/>
            </w:pPr>
          </w:p>
          <w:p w:rsidR="0022112A" w:rsidRPr="009D4BD7" w:rsidRDefault="0022112A" w:rsidP="0022112A">
            <w:pPr>
              <w:tabs>
                <w:tab w:val="left" w:pos="9639"/>
              </w:tabs>
              <w:spacing w:after="60"/>
              <w:jc w:val="center"/>
            </w:pPr>
            <w:r w:rsidRPr="009D4BD7">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6pt;height:45.95pt" o:ole="" fillcolor="window">
                  <v:imagedata r:id="rId14" o:title=""/>
                </v:shape>
                <o:OLEObject Type="Embed" ProgID="Equation.3" ShapeID="_x0000_i1025" DrawAspect="Content" ObjectID="_1610457426" r:id="rId15"/>
              </w:object>
            </w:r>
            <w:r w:rsidRPr="009D4BD7">
              <w:t>,</w:t>
            </w:r>
          </w:p>
          <w:p w:rsidR="0022112A" w:rsidRPr="009D4BD7" w:rsidRDefault="0022112A" w:rsidP="0022112A">
            <w:pPr>
              <w:tabs>
                <w:tab w:val="left" w:pos="9639"/>
              </w:tabs>
              <w:autoSpaceDE w:val="0"/>
              <w:autoSpaceDN w:val="0"/>
              <w:adjustRightInd w:val="0"/>
            </w:pPr>
            <w:r w:rsidRPr="009D4BD7">
              <w:t>где:</w:t>
            </w:r>
          </w:p>
          <w:p w:rsidR="0022112A" w:rsidRPr="009D4BD7" w:rsidRDefault="0022112A" w:rsidP="0022112A">
            <w:pPr>
              <w:tabs>
                <w:tab w:val="left" w:pos="9639"/>
              </w:tabs>
              <w:autoSpaceDE w:val="0"/>
              <w:autoSpaceDN w:val="0"/>
              <w:adjustRightInd w:val="0"/>
            </w:pPr>
            <w:proofErr w:type="spellStart"/>
            <w:r w:rsidRPr="009D4BD7">
              <w:t>Rai</w:t>
            </w:r>
            <w:proofErr w:type="spellEnd"/>
            <w:r w:rsidRPr="009D4BD7">
              <w:t xml:space="preserve"> - рейтинг, присуждаемый </w:t>
            </w:r>
            <w:proofErr w:type="spellStart"/>
            <w:r w:rsidRPr="009D4BD7">
              <w:t>i-й</w:t>
            </w:r>
            <w:proofErr w:type="spellEnd"/>
            <w:r w:rsidRPr="009D4BD7">
              <w:t xml:space="preserve"> заявке по указанному критерию;</w:t>
            </w:r>
          </w:p>
          <w:p w:rsidR="0022112A" w:rsidRPr="009D4BD7" w:rsidRDefault="0022112A" w:rsidP="0022112A">
            <w:pPr>
              <w:tabs>
                <w:tab w:val="left" w:pos="9639"/>
              </w:tabs>
              <w:autoSpaceDE w:val="0"/>
              <w:autoSpaceDN w:val="0"/>
              <w:adjustRightInd w:val="0"/>
            </w:pPr>
            <w:proofErr w:type="spellStart"/>
            <w:r w:rsidRPr="009D4BD7">
              <w:t>Amax</w:t>
            </w:r>
            <w:proofErr w:type="spellEnd"/>
            <w:r w:rsidRPr="009D4BD7">
              <w:t xml:space="preserve"> -  начальная (максимальная) цена договора (цена лота);</w:t>
            </w:r>
          </w:p>
          <w:p w:rsidR="0022112A" w:rsidRPr="009D4BD7" w:rsidRDefault="0022112A" w:rsidP="0022112A">
            <w:pPr>
              <w:tabs>
                <w:tab w:val="left" w:pos="9639"/>
              </w:tabs>
              <w:autoSpaceDE w:val="0"/>
              <w:autoSpaceDN w:val="0"/>
              <w:adjustRightInd w:val="0"/>
            </w:pPr>
            <w:proofErr w:type="spellStart"/>
            <w:r w:rsidRPr="009D4BD7">
              <w:t>Ai</w:t>
            </w:r>
            <w:proofErr w:type="spellEnd"/>
            <w:r w:rsidRPr="009D4BD7">
              <w:t xml:space="preserve"> -  цена договора, предложенная  i-м участником.</w:t>
            </w:r>
          </w:p>
          <w:p w:rsidR="0022112A" w:rsidRPr="009D4BD7" w:rsidRDefault="0022112A" w:rsidP="0022112A">
            <w:pPr>
              <w:tabs>
                <w:tab w:val="left" w:pos="9639"/>
              </w:tabs>
              <w:autoSpaceDE w:val="0"/>
              <w:autoSpaceDN w:val="0"/>
              <w:adjustRightInd w:val="0"/>
            </w:pPr>
          </w:p>
          <w:p w:rsidR="0022112A" w:rsidRPr="009D4BD7" w:rsidRDefault="0022112A" w:rsidP="0022112A">
            <w:pPr>
              <w:tabs>
                <w:tab w:val="left" w:pos="9639"/>
              </w:tabs>
              <w:autoSpaceDE w:val="0"/>
              <w:autoSpaceDN w:val="0"/>
              <w:adjustRightInd w:val="0"/>
              <w:jc w:val="both"/>
            </w:pPr>
            <w:r w:rsidRPr="009D4BD7">
              <w:rPr>
                <w:lang w:val="en-US"/>
              </w:rPr>
              <w:t>e</w:t>
            </w:r>
            <w:r w:rsidRPr="009D4BD7">
              <w:t>. 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737351" w:rsidRPr="005840D5" w:rsidRDefault="0022112A" w:rsidP="0022112A">
            <w:pPr>
              <w:pStyle w:val="2"/>
              <w:keepNext w:val="0"/>
              <w:tabs>
                <w:tab w:val="num" w:pos="526"/>
              </w:tabs>
              <w:suppressAutoHyphens/>
              <w:spacing w:after="0"/>
              <w:jc w:val="both"/>
              <w:rPr>
                <w:b w:val="0"/>
                <w:sz w:val="24"/>
                <w:szCs w:val="24"/>
              </w:rPr>
            </w:pPr>
            <w:r w:rsidRPr="005840D5">
              <w:rPr>
                <w:b w:val="0"/>
                <w:sz w:val="24"/>
                <w:szCs w:val="24"/>
              </w:rPr>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 xml:space="preserve">Сведения о возможности проведения переторжки (регулирование цены) и порядок ее проведения </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ind w:left="101"/>
            </w:pPr>
            <w:r w:rsidRPr="005840D5">
              <w:t xml:space="preserve">Не </w:t>
            </w:r>
            <w:proofErr w:type="gramStart"/>
            <w:r w:rsidRPr="005840D5">
              <w:t>установлены</w:t>
            </w:r>
            <w:proofErr w:type="gramEnd"/>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1B58A5" w:rsidP="008C3832">
            <w:pPr>
              <w:ind w:left="-41" w:firstLine="142"/>
              <w:jc w:val="both"/>
            </w:pPr>
            <w:r w:rsidRPr="005840D5">
              <w:t xml:space="preserve">Не </w:t>
            </w:r>
            <w:proofErr w:type="gramStart"/>
            <w:r w:rsidRPr="005840D5">
              <w:t>установлены</w:t>
            </w:r>
            <w:proofErr w:type="gramEnd"/>
          </w:p>
        </w:tc>
      </w:tr>
      <w:tr w:rsidR="00737351" w:rsidRPr="005840D5" w:rsidTr="00D833A1">
        <w:trPr>
          <w:trHeight w:val="110"/>
        </w:trPr>
        <w:tc>
          <w:tcPr>
            <w:tcW w:w="1103" w:type="dxa"/>
            <w:vMerge w:val="restart"/>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pPr>
            <w:r w:rsidRPr="005840D5">
              <w:t>Обеспечение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Не установлено</w:t>
            </w:r>
          </w:p>
          <w:p w:rsidR="00737351" w:rsidRPr="005840D5" w:rsidRDefault="00737351" w:rsidP="00E63FBD">
            <w:pPr>
              <w:keepNext/>
              <w:keepLines/>
              <w:widowControl w:val="0"/>
              <w:suppressLineNumbers/>
              <w:suppressAutoHyphens/>
              <w:ind w:left="101"/>
            </w:pPr>
          </w:p>
        </w:tc>
      </w:tr>
      <w:tr w:rsidR="00737351" w:rsidRPr="005840D5" w:rsidTr="00D833A1">
        <w:trPr>
          <w:trHeight w:val="109"/>
        </w:trPr>
        <w:tc>
          <w:tcPr>
            <w:tcW w:w="1103" w:type="dxa"/>
            <w:vMerge/>
            <w:tcBorders>
              <w:top w:val="single" w:sz="4" w:space="0" w:color="auto"/>
              <w:left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 xml:space="preserve">Не </w:t>
            </w:r>
            <w:proofErr w:type="gramStart"/>
            <w:r w:rsidRPr="005840D5">
              <w:t>установлен</w:t>
            </w:r>
            <w:proofErr w:type="gramEnd"/>
          </w:p>
          <w:p w:rsidR="00737351" w:rsidRPr="005840D5" w:rsidRDefault="00737351" w:rsidP="00E63FBD">
            <w:pPr>
              <w:ind w:left="101"/>
            </w:pPr>
          </w:p>
        </w:tc>
      </w:tr>
      <w:tr w:rsidR="00737351" w:rsidRPr="005840D5" w:rsidTr="00D833A1">
        <w:trPr>
          <w:trHeight w:val="119"/>
        </w:trPr>
        <w:tc>
          <w:tcPr>
            <w:tcW w:w="1103" w:type="dxa"/>
            <w:vMerge/>
            <w:tcBorders>
              <w:left w:val="single" w:sz="4" w:space="0" w:color="auto"/>
              <w:bottom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Вид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ind w:left="101"/>
            </w:pPr>
            <w:r w:rsidRPr="005840D5">
              <w:t xml:space="preserve">Не </w:t>
            </w:r>
            <w:proofErr w:type="gramStart"/>
            <w:r w:rsidRPr="005840D5">
              <w:t>установлен</w:t>
            </w:r>
            <w:proofErr w:type="gramEnd"/>
          </w:p>
        </w:tc>
      </w:tr>
      <w:tr w:rsidR="006D4452"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6D4452" w:rsidRPr="005840D5" w:rsidRDefault="006D4452"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6D4452" w:rsidRPr="006D4452" w:rsidRDefault="006D4452" w:rsidP="00AC5A0E">
            <w:pPr>
              <w:autoSpaceDE w:val="0"/>
              <w:autoSpaceDN w:val="0"/>
              <w:adjustRightInd w:val="0"/>
              <w:rPr>
                <w:rFonts w:eastAsiaTheme="minorHAnsi"/>
                <w:lang w:eastAsia="en-US"/>
              </w:rPr>
            </w:pPr>
            <w:r w:rsidRPr="006D4452">
              <w:rPr>
                <w:rFonts w:eastAsiaTheme="minorHAnsi"/>
                <w:lang w:eastAsia="en-US"/>
              </w:rPr>
              <w:t>Сведения о праве заказчика отменить процедуру закупки</w:t>
            </w:r>
          </w:p>
        </w:tc>
        <w:tc>
          <w:tcPr>
            <w:tcW w:w="6850" w:type="dxa"/>
            <w:tcBorders>
              <w:top w:val="single" w:sz="4" w:space="0" w:color="auto"/>
              <w:left w:val="single" w:sz="4" w:space="0" w:color="auto"/>
              <w:bottom w:val="single" w:sz="4" w:space="0" w:color="auto"/>
              <w:right w:val="single" w:sz="4" w:space="0" w:color="auto"/>
            </w:tcBorders>
          </w:tcPr>
          <w:p w:rsidR="006D4452" w:rsidRPr="006D4452" w:rsidRDefault="006D4452" w:rsidP="006D4452">
            <w:pPr>
              <w:autoSpaceDE w:val="0"/>
              <w:autoSpaceDN w:val="0"/>
              <w:adjustRightInd w:val="0"/>
              <w:jc w:val="both"/>
              <w:rPr>
                <w:rFonts w:eastAsiaTheme="minorHAnsi"/>
                <w:lang w:eastAsia="en-US"/>
              </w:rPr>
            </w:pPr>
            <w:r w:rsidRPr="006D4452">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6D4452" w:rsidRPr="006D4452" w:rsidRDefault="006D4452" w:rsidP="006D4452">
            <w:pPr>
              <w:autoSpaceDE w:val="0"/>
              <w:autoSpaceDN w:val="0"/>
              <w:adjustRightInd w:val="0"/>
              <w:jc w:val="both"/>
              <w:rPr>
                <w:rFonts w:eastAsiaTheme="minorHAnsi"/>
                <w:lang w:eastAsia="en-US"/>
              </w:rPr>
            </w:pPr>
            <w:r w:rsidRPr="006D4452">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sidRPr="006D4452">
              <w:rPr>
                <w:rFonts w:eastAsiaTheme="minorHAnsi"/>
                <w:color w:val="000000"/>
                <w:lang w:eastAsia="en-US"/>
              </w:rPr>
              <w:t>непреодолимой силы</w:t>
            </w:r>
            <w:r w:rsidRPr="006D4452">
              <w:rPr>
                <w:rFonts w:eastAsiaTheme="minorHAnsi"/>
                <w:lang w:eastAsia="en-US"/>
              </w:rPr>
              <w:t xml:space="preserve"> в соответствии с гражданским законодательством.</w:t>
            </w:r>
          </w:p>
        </w:tc>
      </w:tr>
      <w:tr w:rsidR="00B443B6"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B443B6" w:rsidRPr="005840D5" w:rsidRDefault="00B443B6"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B443B6" w:rsidRPr="005840D5" w:rsidRDefault="00B443B6" w:rsidP="00B443B6">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50" w:type="dxa"/>
            <w:tcBorders>
              <w:top w:val="single" w:sz="4" w:space="0" w:color="auto"/>
              <w:left w:val="single" w:sz="4" w:space="0" w:color="auto"/>
              <w:bottom w:val="single" w:sz="4" w:space="0" w:color="auto"/>
              <w:right w:val="single" w:sz="4" w:space="0" w:color="auto"/>
            </w:tcBorders>
          </w:tcPr>
          <w:p w:rsidR="00B443B6" w:rsidRPr="0024542A" w:rsidRDefault="00B443B6" w:rsidP="00B443B6">
            <w:pPr>
              <w:tabs>
                <w:tab w:val="left" w:pos="1418"/>
                <w:tab w:val="left" w:pos="5103"/>
              </w:tabs>
              <w:jc w:val="both"/>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B443B6" w:rsidRPr="0024542A" w:rsidRDefault="00B443B6" w:rsidP="00B443B6">
            <w:pPr>
              <w:tabs>
                <w:tab w:val="left" w:pos="567"/>
                <w:tab w:val="left" w:pos="720"/>
              </w:tabs>
              <w:jc w:val="both"/>
            </w:pPr>
            <w:r w:rsidRPr="0024542A">
              <w:t xml:space="preserve">2. </w:t>
            </w:r>
            <w:proofErr w:type="gramStart"/>
            <w:r w:rsidRPr="0024542A">
              <w:t>Оценка и сопоставление заявок на участие в запросе предложений</w:t>
            </w:r>
            <w:r w:rsidR="00670902">
              <w:t xml:space="preserve"> в электронной форме</w:t>
            </w:r>
            <w:r w:rsidRPr="0024542A">
              <w:t>,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r w:rsidR="00670902">
              <w:t xml:space="preserve"> в электронной</w:t>
            </w:r>
            <w:proofErr w:type="gramEnd"/>
            <w:r w:rsidR="00670902">
              <w:t xml:space="preserve"> форме</w:t>
            </w:r>
            <w:r w:rsidRPr="0024542A">
              <w:t>.</w:t>
            </w:r>
          </w:p>
          <w:p w:rsidR="00B443B6" w:rsidRPr="0024542A" w:rsidRDefault="00B443B6" w:rsidP="00B443B6">
            <w:pPr>
              <w:tabs>
                <w:tab w:val="left" w:pos="1418"/>
                <w:tab w:val="left" w:pos="5103"/>
              </w:tabs>
              <w:jc w:val="both"/>
            </w:pPr>
            <w:r w:rsidRPr="0024542A">
              <w:t xml:space="preserve">3. </w:t>
            </w:r>
            <w:proofErr w:type="gramStart"/>
            <w:r w:rsidRPr="0024542A">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w:t>
            </w:r>
            <w:r w:rsidRPr="0024542A">
              <w:lastRenderedPageBreak/>
              <w:t>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B443B6" w:rsidRPr="005F1A87" w:rsidRDefault="00B443B6" w:rsidP="00B443B6">
            <w:pPr>
              <w:tabs>
                <w:tab w:val="left" w:pos="1418"/>
                <w:tab w:val="left" w:pos="5103"/>
              </w:tabs>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B443B6" w:rsidRPr="0024542A" w:rsidRDefault="00B443B6" w:rsidP="00B443B6">
            <w:pPr>
              <w:tabs>
                <w:tab w:val="left" w:pos="1418"/>
                <w:tab w:val="left" w:pos="5103"/>
              </w:tabs>
              <w:jc w:val="both"/>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 xml:space="preserve">с п.16 Раздела </w:t>
            </w:r>
            <w:r w:rsidRPr="00046D22">
              <w:rPr>
                <w:lang w:val="en-US"/>
              </w:rPr>
              <w:t>I</w:t>
            </w:r>
            <w:r w:rsidRPr="00046D22">
              <w:t>. «СВЕДЕНИЯ О ПРОВОДИМОЙ ПРОЦЕДУРЕ ЗАКУПКИ»;</w:t>
            </w:r>
          </w:p>
          <w:p w:rsidR="00B443B6" w:rsidRPr="0024542A" w:rsidRDefault="00B443B6" w:rsidP="00B443B6">
            <w:pPr>
              <w:tabs>
                <w:tab w:val="left" w:pos="1418"/>
                <w:tab w:val="left" w:pos="5103"/>
              </w:tabs>
              <w:jc w:val="both"/>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B443B6" w:rsidRPr="0024542A" w:rsidRDefault="00B443B6" w:rsidP="00B443B6">
            <w:pPr>
              <w:tabs>
                <w:tab w:val="left" w:pos="1418"/>
                <w:tab w:val="left" w:pos="5103"/>
              </w:tabs>
              <w:jc w:val="both"/>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443B6" w:rsidRPr="0024542A" w:rsidRDefault="00B443B6" w:rsidP="00B443B6">
            <w:pPr>
              <w:tabs>
                <w:tab w:val="left" w:pos="1418"/>
                <w:tab w:val="left" w:pos="5103"/>
              </w:tabs>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B443B6" w:rsidRPr="0024542A" w:rsidRDefault="00B443B6" w:rsidP="00B443B6">
            <w:pPr>
              <w:tabs>
                <w:tab w:val="left" w:pos="1418"/>
                <w:tab w:val="left" w:pos="5103"/>
              </w:tabs>
              <w:jc w:val="both"/>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B443B6" w:rsidRPr="0024542A" w:rsidRDefault="00B443B6" w:rsidP="00B443B6">
            <w:pPr>
              <w:tabs>
                <w:tab w:val="left" w:pos="1418"/>
                <w:tab w:val="left" w:pos="5103"/>
              </w:tabs>
              <w:jc w:val="both"/>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B443B6" w:rsidRPr="0024542A" w:rsidRDefault="00B443B6" w:rsidP="00B443B6">
            <w:pPr>
              <w:tabs>
                <w:tab w:val="left" w:pos="1418"/>
                <w:tab w:val="left" w:pos="5103"/>
              </w:tabs>
              <w:jc w:val="both"/>
            </w:pPr>
            <w:r w:rsidRPr="0024542A">
              <w:t>1</w:t>
            </w:r>
            <w:r>
              <w:t>1</w:t>
            </w:r>
            <w:r w:rsidRPr="0024542A">
              <w:t>. Приоритет не предоставляется в случаях, если:</w:t>
            </w:r>
          </w:p>
          <w:p w:rsidR="00B443B6" w:rsidRPr="0024542A" w:rsidRDefault="00B443B6" w:rsidP="00B443B6">
            <w:pPr>
              <w:tabs>
                <w:tab w:val="left" w:pos="1418"/>
                <w:tab w:val="left" w:pos="5103"/>
              </w:tabs>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B443B6" w:rsidRPr="0024542A" w:rsidRDefault="00B443B6" w:rsidP="00B443B6">
            <w:pPr>
              <w:tabs>
                <w:tab w:val="left" w:pos="1418"/>
                <w:tab w:val="left" w:pos="5103"/>
              </w:tabs>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443B6" w:rsidRPr="0024542A" w:rsidRDefault="00B443B6" w:rsidP="00B443B6">
            <w:pPr>
              <w:tabs>
                <w:tab w:val="left" w:pos="1418"/>
                <w:tab w:val="left" w:pos="5103"/>
              </w:tabs>
              <w:jc w:val="both"/>
            </w:pPr>
            <w:r>
              <w:lastRenderedPageBreak/>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443B6" w:rsidRDefault="00B443B6" w:rsidP="00B443B6">
            <w:pPr>
              <w:keepNext/>
              <w:keepLines/>
              <w:widowControl w:val="0"/>
              <w:suppressLineNumbers/>
              <w:tabs>
                <w:tab w:val="left" w:pos="9639"/>
              </w:tabs>
              <w:suppressAutoHyphens/>
              <w:jc w:val="both"/>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443B6" w:rsidRPr="00D514F5" w:rsidRDefault="00B443B6" w:rsidP="00D514F5">
            <w:pPr>
              <w:keepNext/>
              <w:keepLines/>
              <w:widowControl w:val="0"/>
              <w:suppressLineNumbers/>
              <w:suppressAutoHyphens/>
              <w:jc w:val="both"/>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B443B6"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B443B6" w:rsidRPr="005840D5" w:rsidRDefault="00B443B6" w:rsidP="00C97F1D">
            <w:pPr>
              <w:numPr>
                <w:ilvl w:val="0"/>
                <w:numId w:val="2"/>
              </w:numPr>
              <w:rPr>
                <w:b/>
                <w:bCs/>
                <w:snapToGrid w:val="0"/>
              </w:rPr>
            </w:pPr>
            <w:bookmarkStart w:id="14" w:name="_Ref166267388"/>
            <w:bookmarkStart w:id="15" w:name="_Ref166267499"/>
            <w:bookmarkStart w:id="16" w:name="_Ref166312503"/>
            <w:bookmarkStart w:id="17" w:name="_Ref166313061"/>
            <w:bookmarkStart w:id="18" w:name="_Ref166314817"/>
            <w:bookmarkStart w:id="19" w:name="_Ref166315159"/>
            <w:bookmarkStart w:id="20" w:name="_Ref166315233"/>
            <w:bookmarkStart w:id="21" w:name="_Ref166315600"/>
            <w:bookmarkStart w:id="22" w:name="_Ref166267456"/>
            <w:bookmarkEnd w:id="14"/>
            <w:bookmarkEnd w:id="15"/>
            <w:bookmarkEnd w:id="16"/>
            <w:bookmarkEnd w:id="17"/>
            <w:bookmarkEnd w:id="18"/>
            <w:bookmarkEnd w:id="19"/>
            <w:bookmarkEnd w:id="20"/>
            <w:bookmarkEnd w:id="21"/>
            <w:bookmarkEnd w:id="22"/>
          </w:p>
        </w:tc>
        <w:tc>
          <w:tcPr>
            <w:tcW w:w="2343" w:type="dxa"/>
            <w:tcBorders>
              <w:top w:val="single" w:sz="4" w:space="0" w:color="auto"/>
              <w:left w:val="single" w:sz="4" w:space="0" w:color="auto"/>
              <w:bottom w:val="single" w:sz="4" w:space="0" w:color="auto"/>
              <w:right w:val="single" w:sz="4" w:space="0" w:color="auto"/>
            </w:tcBorders>
          </w:tcPr>
          <w:p w:rsidR="00B443B6" w:rsidRPr="00D514F5" w:rsidRDefault="00B443B6" w:rsidP="00B443B6">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850" w:type="dxa"/>
            <w:tcBorders>
              <w:top w:val="single" w:sz="4" w:space="0" w:color="auto"/>
              <w:left w:val="single" w:sz="4" w:space="0" w:color="auto"/>
              <w:bottom w:val="single" w:sz="4" w:space="0" w:color="auto"/>
              <w:right w:val="single" w:sz="4" w:space="0" w:color="auto"/>
            </w:tcBorders>
          </w:tcPr>
          <w:p w:rsidR="00B443B6" w:rsidRPr="005840D5" w:rsidRDefault="00E901E7" w:rsidP="00B443B6">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75228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52281" w:rsidRPr="005840D5" w:rsidRDefault="00752281" w:rsidP="00C97F1D">
            <w:pPr>
              <w:numPr>
                <w:ilvl w:val="0"/>
                <w:numId w:val="2"/>
              </w:numPr>
              <w:rPr>
                <w:b/>
                <w:bCs/>
                <w:snapToGrid w:val="0"/>
              </w:rPr>
            </w:pPr>
            <w:bookmarkStart w:id="23" w:name="_Toc322209425"/>
            <w:bookmarkStart w:id="24" w:name="_Ref248562452"/>
            <w:bookmarkStart w:id="25" w:name="_Ref248728669"/>
          </w:p>
        </w:tc>
        <w:tc>
          <w:tcPr>
            <w:tcW w:w="2343" w:type="dxa"/>
            <w:tcBorders>
              <w:top w:val="single" w:sz="4" w:space="0" w:color="auto"/>
              <w:left w:val="single" w:sz="4" w:space="0" w:color="auto"/>
              <w:bottom w:val="single" w:sz="4" w:space="0" w:color="auto"/>
              <w:right w:val="single" w:sz="4" w:space="0" w:color="auto"/>
            </w:tcBorders>
          </w:tcPr>
          <w:p w:rsidR="00752281" w:rsidRPr="0087732B" w:rsidRDefault="00752281" w:rsidP="00BB21A5">
            <w:pPr>
              <w:tabs>
                <w:tab w:val="left" w:pos="9639"/>
              </w:tabs>
              <w:snapToGrid w:val="0"/>
              <w:rPr>
                <w:bCs/>
              </w:rPr>
            </w:pPr>
            <w:r>
              <w:rPr>
                <w:bCs/>
              </w:rPr>
              <w:t>Форма заключения договора</w:t>
            </w:r>
          </w:p>
        </w:tc>
        <w:tc>
          <w:tcPr>
            <w:tcW w:w="6850" w:type="dxa"/>
            <w:tcBorders>
              <w:top w:val="single" w:sz="4" w:space="0" w:color="auto"/>
              <w:left w:val="single" w:sz="4" w:space="0" w:color="auto"/>
              <w:bottom w:val="single" w:sz="4" w:space="0" w:color="auto"/>
              <w:right w:val="single" w:sz="4" w:space="0" w:color="auto"/>
            </w:tcBorders>
          </w:tcPr>
          <w:p w:rsidR="00752281" w:rsidRPr="0087732B" w:rsidRDefault="00752281" w:rsidP="000D754B">
            <w:pPr>
              <w:tabs>
                <w:tab w:val="left" w:pos="9639"/>
              </w:tabs>
            </w:pPr>
            <w:r>
              <w:t xml:space="preserve">В </w:t>
            </w:r>
            <w:r w:rsidR="000D754B">
              <w:t>электронной</w:t>
            </w:r>
            <w:r>
              <w:t xml:space="preserve"> форме.</w:t>
            </w:r>
          </w:p>
        </w:tc>
      </w:tr>
    </w:tbl>
    <w:p w:rsidR="0026022F" w:rsidRPr="009A7837" w:rsidRDefault="0026022F" w:rsidP="00C97F1D">
      <w:pPr>
        <w:pStyle w:val="1"/>
        <w:pageBreakBefore/>
        <w:numPr>
          <w:ilvl w:val="0"/>
          <w:numId w:val="3"/>
        </w:numPr>
        <w:tabs>
          <w:tab w:val="num" w:pos="0"/>
        </w:tabs>
        <w:spacing w:before="0" w:after="0"/>
        <w:ind w:left="0" w:firstLine="0"/>
        <w:rPr>
          <w:rStyle w:val="10"/>
          <w:caps/>
          <w:sz w:val="24"/>
          <w:szCs w:val="24"/>
        </w:rPr>
      </w:pPr>
      <w:r w:rsidRPr="009A7837">
        <w:rPr>
          <w:rStyle w:val="10"/>
          <w:caps/>
          <w:sz w:val="24"/>
          <w:szCs w:val="24"/>
        </w:rPr>
        <w:lastRenderedPageBreak/>
        <w:t>ФОРМЫ ДЛЯ ЗАПОЛНЕНИЯ УЧАСТНИКАМИ ЗАКУПКИ</w:t>
      </w:r>
      <w:bookmarkEnd w:id="23"/>
    </w:p>
    <w:p w:rsidR="0026022F" w:rsidRPr="005840D5" w:rsidRDefault="0026022F" w:rsidP="00E63FBD"/>
    <w:p w:rsidR="0026022F" w:rsidRPr="005840D5" w:rsidRDefault="0026022F" w:rsidP="00C97F1D">
      <w:pPr>
        <w:pStyle w:val="1"/>
        <w:numPr>
          <w:ilvl w:val="1"/>
          <w:numId w:val="3"/>
        </w:numPr>
        <w:tabs>
          <w:tab w:val="left" w:pos="4111"/>
          <w:tab w:val="left" w:pos="4253"/>
        </w:tabs>
        <w:spacing w:before="0" w:after="0"/>
        <w:ind w:left="540" w:firstLine="27"/>
        <w:rPr>
          <w:sz w:val="24"/>
          <w:szCs w:val="24"/>
        </w:rPr>
      </w:pPr>
      <w:bookmarkStart w:id="26" w:name="_Toc127334282"/>
      <w:bookmarkStart w:id="27" w:name="_Ref166329160"/>
      <w:bookmarkStart w:id="28" w:name="_Ref166329169"/>
      <w:bookmarkStart w:id="29" w:name="_Ref166487238"/>
      <w:bookmarkStart w:id="30" w:name="_Ref166487244"/>
      <w:bookmarkStart w:id="31" w:name="_Ref166487316"/>
      <w:bookmarkStart w:id="32" w:name="_Toc267239696"/>
      <w:bookmarkStart w:id="33" w:name="_Ref313305764"/>
      <w:bookmarkStart w:id="34" w:name="_Toc314507385"/>
      <w:bookmarkStart w:id="35" w:name="_Toc322209426"/>
      <w:r w:rsidRPr="005840D5">
        <w:rPr>
          <w:sz w:val="24"/>
          <w:szCs w:val="24"/>
        </w:rPr>
        <w:t>ОПИСЬ ДОКУМЕНТОВ</w:t>
      </w:r>
      <w:bookmarkEnd w:id="26"/>
      <w:bookmarkEnd w:id="27"/>
      <w:bookmarkEnd w:id="28"/>
      <w:bookmarkEnd w:id="29"/>
      <w:bookmarkEnd w:id="30"/>
      <w:bookmarkEnd w:id="31"/>
      <w:bookmarkEnd w:id="32"/>
      <w:bookmarkEnd w:id="33"/>
      <w:bookmarkEnd w:id="34"/>
      <w:bookmarkEnd w:id="35"/>
    </w:p>
    <w:p w:rsidR="0026022F" w:rsidRPr="005840D5" w:rsidRDefault="0026022F" w:rsidP="00E63FBD">
      <w:pPr>
        <w:ind w:firstLine="709"/>
        <w:jc w:val="center"/>
        <w:rPr>
          <w:b/>
        </w:rPr>
      </w:pPr>
      <w:bookmarkStart w:id="36" w:name="_Toc119343910"/>
    </w:p>
    <w:p w:rsidR="0026022F" w:rsidRPr="005840D5" w:rsidRDefault="0026022F" w:rsidP="00E63FBD">
      <w:pPr>
        <w:jc w:val="center"/>
        <w:rPr>
          <w:b/>
        </w:rPr>
      </w:pPr>
      <w:r w:rsidRPr="005840D5">
        <w:rPr>
          <w:b/>
        </w:rPr>
        <w:t>ОПИСЬ ДОКУМЕНТОВ,</w:t>
      </w:r>
      <w:bookmarkEnd w:id="36"/>
    </w:p>
    <w:p w:rsidR="0026022F" w:rsidRPr="005840D5" w:rsidRDefault="0026022F" w:rsidP="00E63FBD">
      <w:pPr>
        <w:jc w:val="center"/>
      </w:pPr>
      <w:proofErr w:type="gramStart"/>
      <w:r w:rsidRPr="005840D5">
        <w:t>представляемых</w:t>
      </w:r>
      <w:proofErr w:type="gramEnd"/>
      <w:r w:rsidRPr="005840D5">
        <w:t xml:space="preserve"> для участия в закупке</w:t>
      </w:r>
    </w:p>
    <w:p w:rsidR="0026022F" w:rsidRPr="005840D5" w:rsidRDefault="0026022F" w:rsidP="00E63FBD">
      <w:pPr>
        <w:jc w:val="center"/>
        <w:rPr>
          <w:i/>
        </w:rPr>
      </w:pPr>
      <w:r w:rsidRPr="005840D5">
        <w:t xml:space="preserve">на право заключения договора </w:t>
      </w:r>
      <w:proofErr w:type="gramStart"/>
      <w:r w:rsidRPr="005840D5">
        <w:t>на</w:t>
      </w:r>
      <w:proofErr w:type="gramEnd"/>
      <w:r w:rsidRPr="005840D5">
        <w:t xml:space="preserve"> ____________________________</w:t>
      </w:r>
    </w:p>
    <w:p w:rsidR="0026022F" w:rsidRPr="005840D5" w:rsidRDefault="0026022F" w:rsidP="00E63FBD">
      <w:pPr>
        <w:rPr>
          <w:b/>
        </w:rPr>
      </w:pPr>
    </w:p>
    <w:p w:rsidR="0022491B" w:rsidRPr="005840D5" w:rsidRDefault="0022491B" w:rsidP="00E63FBD">
      <w:pPr>
        <w:rPr>
          <w:b/>
        </w:rPr>
      </w:pPr>
    </w:p>
    <w:p w:rsidR="0026022F" w:rsidRPr="005840D5" w:rsidRDefault="0026022F" w:rsidP="00E63FBD">
      <w:r w:rsidRPr="005840D5">
        <w:t xml:space="preserve">Настоящим ____________________________________________ подтверждает, что для участия </w:t>
      </w:r>
      <w:proofErr w:type="gramStart"/>
      <w:r w:rsidRPr="005840D5">
        <w:t>в</w:t>
      </w:r>
      <w:proofErr w:type="gramEnd"/>
    </w:p>
    <w:p w:rsidR="0026022F" w:rsidRPr="005840D5" w:rsidRDefault="0026022F" w:rsidP="00E63FBD">
      <w:pPr>
        <w:rPr>
          <w:i/>
        </w:rPr>
      </w:pPr>
      <w:r w:rsidRPr="005840D5">
        <w:rPr>
          <w:i/>
        </w:rPr>
        <w:t xml:space="preserve">                                (наименование участника закупки)</w:t>
      </w:r>
    </w:p>
    <w:p w:rsidR="0026022F" w:rsidRPr="005840D5" w:rsidRDefault="0026022F" w:rsidP="00E63FBD">
      <w:r w:rsidRPr="005840D5">
        <w:t xml:space="preserve">закупке на право заключения _______ </w:t>
      </w:r>
      <w:r w:rsidRPr="005840D5">
        <w:rPr>
          <w:i/>
        </w:rPr>
        <w:t>(указать наименование предмета договора)</w:t>
      </w:r>
      <w:r w:rsidRPr="005840D5">
        <w:t xml:space="preserve"> направляются нижеперечисленные документы.</w:t>
      </w:r>
      <w:r w:rsidRPr="005840D5">
        <w:br/>
      </w:r>
    </w:p>
    <w:tbl>
      <w:tblPr>
        <w:tblW w:w="9585" w:type="dxa"/>
        <w:tblInd w:w="58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1418"/>
      </w:tblGrid>
      <w:tr w:rsidR="0022491B" w:rsidRPr="005840D5" w:rsidTr="0022491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w:t>
            </w:r>
          </w:p>
          <w:p w:rsidR="0022491B" w:rsidRPr="005840D5" w:rsidRDefault="0022491B" w:rsidP="00E63FBD">
            <w:pPr>
              <w:jc w:val="center"/>
              <w:rPr>
                <w:b/>
              </w:rPr>
            </w:pPr>
            <w:proofErr w:type="spellStart"/>
            <w:r w:rsidRPr="005840D5">
              <w:rPr>
                <w:b/>
              </w:rPr>
              <w:t>п\</w:t>
            </w:r>
            <w:proofErr w:type="gramStart"/>
            <w:r w:rsidRPr="005840D5">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22491B" w:rsidRPr="005840D5" w:rsidRDefault="00682322" w:rsidP="00E63FBD">
            <w:pPr>
              <w:jc w:val="center"/>
              <w:rPr>
                <w:b/>
              </w:rPr>
            </w:pPr>
            <w:r w:rsidRPr="005840D5">
              <w:rPr>
                <w:b/>
              </w:rPr>
              <w:t>Страницы</w:t>
            </w:r>
            <w:r w:rsidR="0022491B" w:rsidRPr="005840D5">
              <w:rPr>
                <w:b/>
              </w:rPr>
              <w:t xml:space="preserve"> </w:t>
            </w:r>
            <w:r w:rsidR="0022491B" w:rsidRPr="005840D5">
              <w:rPr>
                <w:b/>
              </w:rPr>
              <w:br/>
            </w:r>
            <w:proofErr w:type="gramStart"/>
            <w:r w:rsidR="0022491B" w:rsidRPr="005840D5">
              <w:rPr>
                <w:b/>
              </w:rPr>
              <w:t>с</w:t>
            </w:r>
            <w:proofErr w:type="gramEnd"/>
            <w:r w:rsidR="0022491B" w:rsidRPr="005840D5">
              <w:rPr>
                <w:b/>
              </w:rPr>
              <w:t xml:space="preserve">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682322" w:rsidP="00E63FBD">
            <w:pPr>
              <w:jc w:val="center"/>
              <w:rPr>
                <w:b/>
              </w:rPr>
            </w:pPr>
            <w:r w:rsidRPr="005840D5">
              <w:rPr>
                <w:b/>
              </w:rPr>
              <w:t>Количество</w:t>
            </w:r>
            <w:r w:rsidR="0022491B" w:rsidRPr="005840D5">
              <w:rPr>
                <w:b/>
              </w:rPr>
              <w:t xml:space="preserve"> страниц</w:t>
            </w:r>
          </w:p>
        </w:tc>
      </w:tr>
      <w:tr w:rsidR="0022491B" w:rsidRPr="005840D5" w:rsidTr="0022491B">
        <w:tc>
          <w:tcPr>
            <w:tcW w:w="9585" w:type="dxa"/>
            <w:gridSpan w:val="4"/>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r w:rsidRPr="005840D5">
              <w:rPr>
                <w:i/>
              </w:rPr>
              <w:t xml:space="preserve"> </w:t>
            </w: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1.</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2.</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3.</w:t>
            </w:r>
          </w:p>
        </w:tc>
        <w:tc>
          <w:tcPr>
            <w:tcW w:w="5991"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ind w:left="36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22491B" w:rsidRPr="005840D5" w:rsidRDefault="0022491B" w:rsidP="00E63FBD">
            <w:pPr>
              <w:jc w:val="right"/>
            </w:pPr>
            <w:r w:rsidRPr="005840D5">
              <w:rPr>
                <w:b/>
              </w:rPr>
              <w:t>ВСЕГО листов:</w:t>
            </w: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r>
    </w:tbl>
    <w:p w:rsidR="0026022F" w:rsidRPr="005840D5" w:rsidRDefault="0026022F" w:rsidP="00E63FBD">
      <w:pPr>
        <w:rPr>
          <w:b/>
          <w:bCs/>
          <w:i/>
          <w:iCs/>
        </w:rPr>
      </w:pPr>
    </w:p>
    <w:p w:rsidR="0022491B" w:rsidRPr="005840D5" w:rsidRDefault="0022491B" w:rsidP="00E63FBD">
      <w:pPr>
        <w:ind w:left="6381" w:firstLine="709"/>
        <w:rPr>
          <w:vertAlign w:val="superscript"/>
        </w:rPr>
      </w:pPr>
    </w:p>
    <w:p w:rsidR="0022491B" w:rsidRPr="005840D5" w:rsidRDefault="0022491B" w:rsidP="00E63FBD">
      <w:pPr>
        <w:ind w:firstLine="709"/>
        <w:rPr>
          <w:b/>
        </w:rPr>
      </w:pPr>
      <w:r w:rsidRPr="005840D5">
        <w:rPr>
          <w:b/>
        </w:rPr>
        <w:t xml:space="preserve">Руководитель участника закупки </w:t>
      </w:r>
    </w:p>
    <w:p w:rsidR="0022491B" w:rsidRPr="005840D5" w:rsidRDefault="0022491B" w:rsidP="00E63FBD">
      <w:pPr>
        <w:ind w:firstLine="709"/>
      </w:pPr>
      <w:r w:rsidRPr="005840D5">
        <w:t>(или уполномоченный представитель)</w:t>
      </w:r>
      <w:r w:rsidRPr="005840D5">
        <w:tab/>
        <w:t>______________ (Фамилия И.О.)</w:t>
      </w:r>
    </w:p>
    <w:p w:rsidR="0022491B" w:rsidRPr="005840D5" w:rsidRDefault="0022491B" w:rsidP="00E63FBD">
      <w:pPr>
        <w:ind w:left="6381" w:firstLine="709"/>
        <w:rPr>
          <w:vertAlign w:val="superscript"/>
        </w:rPr>
      </w:pPr>
      <w:r w:rsidRPr="005840D5">
        <w:rPr>
          <w:vertAlign w:val="superscript"/>
        </w:rPr>
        <w:t>(подпись)</w:t>
      </w:r>
    </w:p>
    <w:p w:rsidR="0022491B" w:rsidRPr="005840D5" w:rsidRDefault="0022491B" w:rsidP="00E63FBD">
      <w:pPr>
        <w:ind w:firstLine="720"/>
        <w:rPr>
          <w:vertAlign w:val="superscript"/>
        </w:rPr>
      </w:pPr>
      <w:r w:rsidRPr="005840D5">
        <w:rPr>
          <w:vertAlign w:val="superscript"/>
        </w:rPr>
        <w:t>М.П.</w:t>
      </w:r>
    </w:p>
    <w:p w:rsidR="0022491B" w:rsidRPr="005840D5" w:rsidRDefault="0022491B" w:rsidP="00E63FBD">
      <w:pPr>
        <w:rPr>
          <w:vertAlign w:val="superscript"/>
        </w:rPr>
      </w:pPr>
    </w:p>
    <w:p w:rsidR="0026022F" w:rsidRPr="005840D5" w:rsidRDefault="0026022F" w:rsidP="00E63FBD">
      <w:pPr>
        <w:ind w:left="6381" w:firstLine="709"/>
        <w:rPr>
          <w:vertAlign w:val="superscript"/>
        </w:rPr>
      </w:pPr>
      <w:r w:rsidRPr="005840D5">
        <w:rPr>
          <w:vertAlign w:val="superscript"/>
        </w:rPr>
        <w:br w:type="page"/>
      </w:r>
    </w:p>
    <w:p w:rsidR="0026022F" w:rsidRPr="005840D5" w:rsidRDefault="0026022F" w:rsidP="00C97F1D">
      <w:pPr>
        <w:pStyle w:val="1"/>
        <w:numPr>
          <w:ilvl w:val="1"/>
          <w:numId w:val="3"/>
        </w:numPr>
        <w:tabs>
          <w:tab w:val="left" w:pos="3828"/>
        </w:tabs>
        <w:spacing w:before="0" w:after="0"/>
        <w:ind w:left="540" w:firstLine="27"/>
        <w:rPr>
          <w:sz w:val="24"/>
          <w:szCs w:val="24"/>
        </w:rPr>
      </w:pPr>
      <w:bookmarkStart w:id="37" w:name="_Toc322209427"/>
      <w:bookmarkStart w:id="38" w:name="_Ref166329536"/>
      <w:bookmarkStart w:id="39" w:name="_Toc267239697"/>
      <w:bookmarkStart w:id="40" w:name="_Toc314507386"/>
      <w:bookmarkStart w:id="41" w:name="_Toc121292706"/>
      <w:bookmarkStart w:id="42" w:name="_Toc127334286"/>
      <w:r w:rsidRPr="005840D5">
        <w:rPr>
          <w:sz w:val="24"/>
          <w:szCs w:val="24"/>
        </w:rPr>
        <w:lastRenderedPageBreak/>
        <w:t>ЗАЯВКА НА УЧАСТИЕ В ЗАКУПКЕ</w:t>
      </w:r>
      <w:bookmarkEnd w:id="37"/>
      <w:bookmarkEnd w:id="38"/>
      <w:bookmarkEnd w:id="39"/>
      <w:bookmarkEnd w:id="40"/>
    </w:p>
    <w:p w:rsidR="0026022F" w:rsidRPr="005840D5" w:rsidRDefault="0026022F" w:rsidP="00E63FBD">
      <w:pPr>
        <w:rPr>
          <w:i/>
        </w:rPr>
      </w:pPr>
    </w:p>
    <w:p w:rsidR="0026022F" w:rsidRPr="005840D5" w:rsidRDefault="0026022F" w:rsidP="00E63FBD">
      <w:pPr>
        <w:rPr>
          <w:i/>
        </w:rPr>
      </w:pPr>
      <w:r w:rsidRPr="005840D5">
        <w:rPr>
          <w:i/>
        </w:rPr>
        <w:t xml:space="preserve">Оформить на бланке участника закупки </w:t>
      </w:r>
      <w:r w:rsidRPr="005840D5">
        <w:rPr>
          <w:i/>
        </w:rPr>
        <w:br/>
        <w:t>с указанием даты и исходящего номера</w:t>
      </w:r>
    </w:p>
    <w:p w:rsidR="0026022F" w:rsidRPr="005840D5" w:rsidRDefault="0026022F" w:rsidP="00E63FBD">
      <w:pPr>
        <w:ind w:left="5580"/>
      </w:pPr>
    </w:p>
    <w:p w:rsidR="0026022F" w:rsidRPr="005840D5" w:rsidRDefault="0026022F" w:rsidP="00E63FBD">
      <w:pPr>
        <w:ind w:firstLine="709"/>
        <w:jc w:val="center"/>
        <w:rPr>
          <w:b/>
        </w:rPr>
      </w:pPr>
      <w:r w:rsidRPr="005840D5">
        <w:rPr>
          <w:b/>
        </w:rPr>
        <w:t>ЗАКАЗЧИКУ</w:t>
      </w:r>
    </w:p>
    <w:p w:rsidR="0026022F" w:rsidRPr="005840D5" w:rsidRDefault="0026022F" w:rsidP="00E63FBD">
      <w:pPr>
        <w:ind w:firstLine="709"/>
        <w:jc w:val="right"/>
      </w:pPr>
    </w:p>
    <w:p w:rsidR="008C5CC0" w:rsidRPr="005840D5" w:rsidRDefault="008C5CC0" w:rsidP="000D063D">
      <w:pPr>
        <w:pStyle w:val="34"/>
        <w:tabs>
          <w:tab w:val="left" w:pos="9639"/>
        </w:tabs>
        <w:spacing w:after="0"/>
        <w:ind w:firstLine="709"/>
        <w:jc w:val="center"/>
        <w:rPr>
          <w:sz w:val="24"/>
          <w:szCs w:val="24"/>
        </w:rPr>
      </w:pPr>
      <w:r w:rsidRPr="005840D5">
        <w:rPr>
          <w:sz w:val="24"/>
          <w:szCs w:val="24"/>
        </w:rPr>
        <w:t>ЗАЯВКА НА УЧАСТИЕ В ЗАКУПКЕ</w:t>
      </w:r>
    </w:p>
    <w:p w:rsidR="008C5CC0" w:rsidRPr="005840D5" w:rsidRDefault="008C5CC0" w:rsidP="000D063D">
      <w:pPr>
        <w:tabs>
          <w:tab w:val="left" w:pos="9639"/>
        </w:tabs>
        <w:ind w:firstLine="720"/>
        <w:jc w:val="center"/>
      </w:pPr>
      <w:r w:rsidRPr="005840D5">
        <w:t xml:space="preserve">на право заключения с ФГУП «Московский эндокринный завод» </w:t>
      </w:r>
      <w:r w:rsidRPr="005840D5">
        <w:br/>
        <w:t>договора на _________________________________________________________</w:t>
      </w:r>
      <w:r w:rsidRPr="005840D5">
        <w:br/>
      </w:r>
      <w:r w:rsidRPr="005840D5">
        <w:rPr>
          <w:i/>
        </w:rPr>
        <w:t>(указывается предмет договора)</w:t>
      </w:r>
    </w:p>
    <w:p w:rsidR="008C5CC0" w:rsidRPr="005840D5" w:rsidRDefault="008C5CC0" w:rsidP="000D063D">
      <w:pPr>
        <w:tabs>
          <w:tab w:val="left" w:pos="9639"/>
        </w:tabs>
        <w:ind w:firstLine="720"/>
        <w:jc w:val="both"/>
      </w:pPr>
    </w:p>
    <w:p w:rsidR="008C5CC0" w:rsidRPr="005840D5" w:rsidRDefault="008C5CC0" w:rsidP="000D063D">
      <w:pPr>
        <w:tabs>
          <w:tab w:val="left" w:pos="9639"/>
        </w:tabs>
        <w:jc w:val="both"/>
        <w:rPr>
          <w:i/>
        </w:rPr>
      </w:pPr>
    </w:p>
    <w:p w:rsidR="008C5CC0" w:rsidRPr="005840D5" w:rsidRDefault="008C5CC0" w:rsidP="000D063D">
      <w:pPr>
        <w:pStyle w:val="af7"/>
        <w:tabs>
          <w:tab w:val="left" w:pos="9639"/>
        </w:tabs>
        <w:spacing w:after="0"/>
        <w:ind w:firstLine="709"/>
        <w:rPr>
          <w:bCs/>
        </w:rPr>
      </w:pPr>
      <w:r w:rsidRPr="005840D5">
        <w:t>1.</w:t>
      </w:r>
      <w:r w:rsidRPr="005840D5">
        <w:rPr>
          <w:bCs/>
        </w:rPr>
        <w:t> _______________________________________________________________</w:t>
      </w:r>
    </w:p>
    <w:p w:rsidR="008C5CC0" w:rsidRPr="005840D5" w:rsidRDefault="008C5CC0" w:rsidP="000D063D">
      <w:pPr>
        <w:pStyle w:val="af7"/>
        <w:tabs>
          <w:tab w:val="left" w:pos="9639"/>
        </w:tabs>
        <w:spacing w:after="0"/>
        <w:rPr>
          <w:bCs/>
          <w:i/>
        </w:rPr>
      </w:pPr>
      <w:r w:rsidRPr="005840D5">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C5CC0" w:rsidRPr="005840D5" w:rsidRDefault="008C5CC0" w:rsidP="000D063D">
      <w:pPr>
        <w:pStyle w:val="af7"/>
        <w:tabs>
          <w:tab w:val="left" w:pos="9639"/>
        </w:tabs>
        <w:spacing w:after="0"/>
        <w:rPr>
          <w:bCs/>
        </w:rPr>
      </w:pPr>
      <w:r w:rsidRPr="005840D5">
        <w:rPr>
          <w:bCs/>
        </w:rPr>
        <w:t>в лице ______________________________________________________________________</w:t>
      </w:r>
    </w:p>
    <w:p w:rsidR="008C5CC0" w:rsidRPr="005840D5" w:rsidRDefault="008C5CC0" w:rsidP="000D063D">
      <w:pPr>
        <w:pStyle w:val="af7"/>
        <w:tabs>
          <w:tab w:val="left" w:pos="9639"/>
        </w:tabs>
        <w:spacing w:after="0"/>
        <w:ind w:firstLine="709"/>
        <w:rPr>
          <w:bCs/>
          <w:i/>
        </w:rPr>
      </w:pPr>
      <w:r w:rsidRPr="005840D5">
        <w:rPr>
          <w:bCs/>
          <w:i/>
        </w:rPr>
        <w:t>(наименование должности, Ф.И.О. руководителя, уполномоченного лица)</w:t>
      </w:r>
    </w:p>
    <w:p w:rsidR="008C5CC0" w:rsidRPr="005840D5" w:rsidRDefault="008C5CC0" w:rsidP="000D063D">
      <w:pPr>
        <w:pStyle w:val="af7"/>
        <w:tabs>
          <w:tab w:val="left" w:pos="9639"/>
        </w:tabs>
        <w:spacing w:after="0"/>
      </w:pPr>
      <w:r w:rsidRPr="005840D5">
        <w:t xml:space="preserve">сообщает о согласии участвовать в процедуре закупки на право заключения договора на </w:t>
      </w:r>
      <w:r w:rsidRPr="005840D5">
        <w:rPr>
          <w:bCs/>
        </w:rPr>
        <w:t>_________________________________________________</w:t>
      </w:r>
      <w:r w:rsidRPr="005840D5">
        <w:t xml:space="preserve">   </w:t>
      </w:r>
      <w:r w:rsidRPr="005840D5">
        <w:rPr>
          <w:i/>
        </w:rPr>
        <w:t xml:space="preserve">(указывается предмет договора) </w:t>
      </w:r>
      <w:r w:rsidRPr="005840D5">
        <w:t>на условиях, установленных в извещении о закупке и в документации о закупке, и направляет настоящую заявку на участие в закупке.</w:t>
      </w:r>
    </w:p>
    <w:p w:rsidR="008C5CC0" w:rsidRPr="005840D5" w:rsidRDefault="008C5CC0" w:rsidP="000D063D">
      <w:pPr>
        <w:pStyle w:val="af7"/>
        <w:tabs>
          <w:tab w:val="left" w:pos="9639"/>
        </w:tabs>
        <w:spacing w:after="0"/>
        <w:ind w:firstLine="709"/>
      </w:pPr>
      <w:r w:rsidRPr="005840D5">
        <w:rPr>
          <w:bCs/>
        </w:rPr>
        <w:t xml:space="preserve">2. </w:t>
      </w:r>
      <w:r w:rsidRPr="005840D5">
        <w:t>_________________________________________________________________</w:t>
      </w:r>
    </w:p>
    <w:p w:rsidR="008C5CC0" w:rsidRPr="005840D5" w:rsidRDefault="008C5CC0" w:rsidP="000D063D">
      <w:pPr>
        <w:pStyle w:val="34"/>
        <w:tabs>
          <w:tab w:val="left" w:pos="9639"/>
        </w:tabs>
        <w:spacing w:after="0"/>
        <w:ind w:right="-85" w:firstLine="709"/>
        <w:rPr>
          <w:b/>
          <w:sz w:val="24"/>
          <w:szCs w:val="24"/>
        </w:rPr>
      </w:pPr>
      <w:r w:rsidRPr="005840D5">
        <w:rPr>
          <w:b/>
          <w:sz w:val="24"/>
          <w:szCs w:val="24"/>
        </w:rPr>
        <w:t>(наименование участника закупки (для юридических лиц), фамилия, имя, отчество (для физических лиц))</w:t>
      </w:r>
    </w:p>
    <w:p w:rsidR="000D063D" w:rsidRPr="00515F25" w:rsidRDefault="008C5CC0" w:rsidP="000D063D">
      <w:pPr>
        <w:tabs>
          <w:tab w:val="left" w:pos="9639"/>
        </w:tabs>
        <w:jc w:val="both"/>
        <w:rPr>
          <w:bCs/>
        </w:rPr>
      </w:pPr>
      <w:proofErr w:type="gramStart"/>
      <w:r w:rsidRPr="005840D5">
        <w:rPr>
          <w:bCs/>
        </w:rPr>
        <w:t xml:space="preserve">сообщает о согласии поставить товары/выполнить работы/оказать услуги </w:t>
      </w:r>
      <w:r w:rsidRPr="005840D5">
        <w:rPr>
          <w:bCs/>
          <w:i/>
        </w:rPr>
        <w:t>(выбрать нужное)</w:t>
      </w:r>
      <w:r w:rsidRPr="005840D5">
        <w:rPr>
          <w:bCs/>
        </w:rPr>
        <w:t xml:space="preserve"> в соответствии с требованиями документации о закупке, </w:t>
      </w:r>
      <w:r w:rsidRPr="005840D5">
        <w:t>включая проект договора,</w:t>
      </w:r>
      <w:r w:rsidRPr="005840D5">
        <w:rPr>
          <w:bCs/>
        </w:rPr>
        <w:t xml:space="preserve"> и на условиях, которые мы представили в настоящей заявке (Форма 2) и в Форме 3 «Предложение об условиях исполнения договора», </w:t>
      </w:r>
      <w:r w:rsidRPr="005840D5">
        <w:t>которое является неотъемлемой частью настоящей заявки на участие в закупке</w:t>
      </w:r>
      <w:r w:rsidRPr="00515F25">
        <w:t xml:space="preserve">, </w:t>
      </w:r>
      <w:r w:rsidRPr="00515F25">
        <w:rPr>
          <w:bCs/>
        </w:rPr>
        <w:t>в том числе:</w:t>
      </w:r>
      <w:r w:rsidR="00FF104B" w:rsidRPr="00515F25">
        <w:rPr>
          <w:b/>
          <w:sz w:val="22"/>
          <w:szCs w:val="22"/>
        </w:rPr>
        <w:t xml:space="preserve"> </w:t>
      </w:r>
      <w:proofErr w:type="gramEnd"/>
    </w:p>
    <w:p w:rsidR="00F001D9" w:rsidRPr="00515F25" w:rsidRDefault="00F001D9" w:rsidP="00F001D9">
      <w:pPr>
        <w:tabs>
          <w:tab w:val="left" w:pos="9639"/>
        </w:tabs>
        <w:rPr>
          <w:bCs/>
        </w:rPr>
      </w:pPr>
    </w:p>
    <w:p w:rsidR="008D21C1" w:rsidRPr="00515F25" w:rsidRDefault="00A602C4" w:rsidP="00D63FB0">
      <w:pPr>
        <w:tabs>
          <w:tab w:val="left" w:pos="9639"/>
        </w:tabs>
        <w:rPr>
          <w:bCs/>
        </w:rPr>
      </w:pPr>
      <w:r w:rsidRPr="00515F25">
        <w:rPr>
          <w:bCs/>
        </w:rPr>
        <w:t>Таблица № 1</w:t>
      </w:r>
      <w:r w:rsidR="00F47605" w:rsidRPr="00515F25">
        <w:rPr>
          <w:bCs/>
        </w:rPr>
        <w:t xml:space="preserve"> </w:t>
      </w:r>
    </w:p>
    <w:p w:rsidR="008D21C1" w:rsidRPr="00515F25" w:rsidRDefault="008D21C1" w:rsidP="008D21C1">
      <w:pPr>
        <w:pStyle w:val="af7"/>
        <w:tabs>
          <w:tab w:val="left" w:pos="9639"/>
        </w:tabs>
        <w:spacing w:after="0"/>
        <w:jc w:val="center"/>
        <w:rPr>
          <w:bCs/>
        </w:rPr>
      </w:pPr>
    </w:p>
    <w:p w:rsidR="002A60BF" w:rsidRDefault="002A60BF" w:rsidP="002A60BF">
      <w:pPr>
        <w:tabs>
          <w:tab w:val="left" w:pos="9639"/>
        </w:tabs>
        <w:rPr>
          <w:b/>
        </w:rPr>
      </w:pPr>
      <w:r w:rsidRPr="00515F25">
        <w:rPr>
          <w:b/>
        </w:rPr>
        <w:t>Предложение участника по критерию № 2</w:t>
      </w:r>
      <w:r w:rsidRPr="00515F25">
        <w:t xml:space="preserve"> </w:t>
      </w:r>
      <w:r w:rsidRPr="00515F25">
        <w:rPr>
          <w:b/>
        </w:rPr>
        <w:t>«Квалификация участника процедуры закупки при размещении заказа на выполнение работ, оказание услуг»:</w:t>
      </w:r>
    </w:p>
    <w:p w:rsidR="00081383" w:rsidRDefault="00081383" w:rsidP="002A60BF">
      <w:pPr>
        <w:tabs>
          <w:tab w:val="left" w:pos="9639"/>
        </w:tabs>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8"/>
        <w:gridCol w:w="1438"/>
        <w:gridCol w:w="849"/>
        <w:gridCol w:w="1559"/>
        <w:gridCol w:w="2111"/>
        <w:gridCol w:w="3701"/>
      </w:tblGrid>
      <w:tr w:rsidR="00306F76" w:rsidRPr="0014464C" w:rsidTr="00AC07FE">
        <w:trPr>
          <w:trHeight w:val="1500"/>
        </w:trPr>
        <w:tc>
          <w:tcPr>
            <w:tcW w:w="268" w:type="pct"/>
            <w:vAlign w:val="center"/>
          </w:tcPr>
          <w:p w:rsidR="00306F76" w:rsidRPr="0014464C" w:rsidRDefault="00306F76" w:rsidP="00306F76">
            <w:pPr>
              <w:tabs>
                <w:tab w:val="left" w:pos="9639"/>
              </w:tabs>
              <w:jc w:val="center"/>
              <w:rPr>
                <w:b/>
                <w:sz w:val="20"/>
                <w:szCs w:val="20"/>
              </w:rPr>
            </w:pPr>
            <w:r w:rsidRPr="0014464C">
              <w:rPr>
                <w:b/>
                <w:sz w:val="20"/>
                <w:szCs w:val="20"/>
              </w:rPr>
              <w:t xml:space="preserve">№ </w:t>
            </w:r>
            <w:proofErr w:type="spellStart"/>
            <w:proofErr w:type="gramStart"/>
            <w:r w:rsidRPr="0014464C">
              <w:rPr>
                <w:b/>
                <w:sz w:val="20"/>
                <w:szCs w:val="20"/>
              </w:rPr>
              <w:t>п</w:t>
            </w:r>
            <w:proofErr w:type="spellEnd"/>
            <w:proofErr w:type="gramEnd"/>
            <w:r w:rsidRPr="0014464C">
              <w:rPr>
                <w:b/>
                <w:sz w:val="20"/>
                <w:szCs w:val="20"/>
              </w:rPr>
              <w:t>/</w:t>
            </w:r>
            <w:proofErr w:type="spellStart"/>
            <w:r w:rsidRPr="0014464C">
              <w:rPr>
                <w:b/>
                <w:sz w:val="20"/>
                <w:szCs w:val="20"/>
              </w:rPr>
              <w:t>п</w:t>
            </w:r>
            <w:proofErr w:type="spellEnd"/>
          </w:p>
        </w:tc>
        <w:tc>
          <w:tcPr>
            <w:tcW w:w="704" w:type="pct"/>
            <w:vAlign w:val="center"/>
          </w:tcPr>
          <w:p w:rsidR="00306F76" w:rsidRPr="0014464C" w:rsidRDefault="00306F76" w:rsidP="00306F76">
            <w:pPr>
              <w:tabs>
                <w:tab w:val="left" w:pos="9639"/>
              </w:tabs>
              <w:jc w:val="center"/>
              <w:rPr>
                <w:b/>
                <w:sz w:val="20"/>
                <w:szCs w:val="20"/>
              </w:rPr>
            </w:pPr>
            <w:r w:rsidRPr="0014464C">
              <w:rPr>
                <w:b/>
                <w:sz w:val="20"/>
                <w:szCs w:val="20"/>
              </w:rPr>
              <w:t>Наименование показателя</w:t>
            </w:r>
          </w:p>
          <w:p w:rsidR="00306F76" w:rsidRPr="0014464C" w:rsidRDefault="00306F76" w:rsidP="00306F76">
            <w:pPr>
              <w:tabs>
                <w:tab w:val="left" w:pos="9639"/>
              </w:tabs>
              <w:jc w:val="center"/>
              <w:rPr>
                <w:b/>
                <w:sz w:val="20"/>
                <w:szCs w:val="20"/>
              </w:rPr>
            </w:pPr>
          </w:p>
        </w:tc>
        <w:tc>
          <w:tcPr>
            <w:tcW w:w="416" w:type="pct"/>
            <w:vAlign w:val="center"/>
          </w:tcPr>
          <w:p w:rsidR="00306F76" w:rsidRPr="0014464C" w:rsidRDefault="00306F76" w:rsidP="00306F76">
            <w:pPr>
              <w:tabs>
                <w:tab w:val="left" w:pos="9639"/>
              </w:tabs>
              <w:jc w:val="center"/>
              <w:rPr>
                <w:b/>
                <w:sz w:val="20"/>
                <w:szCs w:val="20"/>
              </w:rPr>
            </w:pPr>
            <w:r w:rsidRPr="0014464C">
              <w:rPr>
                <w:b/>
                <w:sz w:val="20"/>
                <w:szCs w:val="20"/>
              </w:rPr>
              <w:t>Единица измерения</w:t>
            </w:r>
          </w:p>
        </w:tc>
        <w:tc>
          <w:tcPr>
            <w:tcW w:w="764" w:type="pct"/>
            <w:shd w:val="clear" w:color="auto" w:fill="auto"/>
            <w:vAlign w:val="center"/>
          </w:tcPr>
          <w:p w:rsidR="00306F76" w:rsidRPr="0014464C" w:rsidRDefault="00306F76" w:rsidP="00306F76">
            <w:pPr>
              <w:tabs>
                <w:tab w:val="left" w:pos="9639"/>
              </w:tabs>
              <w:jc w:val="center"/>
              <w:rPr>
                <w:b/>
                <w:sz w:val="20"/>
                <w:szCs w:val="20"/>
              </w:rPr>
            </w:pPr>
            <w:r w:rsidRPr="0014464C">
              <w:rPr>
                <w:b/>
                <w:sz w:val="20"/>
                <w:szCs w:val="20"/>
              </w:rPr>
              <w:t>Значимость показателя</w:t>
            </w:r>
          </w:p>
        </w:tc>
        <w:tc>
          <w:tcPr>
            <w:tcW w:w="1034" w:type="pct"/>
          </w:tcPr>
          <w:p w:rsidR="00306F76" w:rsidRPr="00AF4B38" w:rsidRDefault="00306F76" w:rsidP="00306F76">
            <w:pPr>
              <w:tabs>
                <w:tab w:val="left" w:pos="9639"/>
              </w:tabs>
              <w:jc w:val="center"/>
              <w:rPr>
                <w:b/>
                <w:sz w:val="20"/>
                <w:szCs w:val="20"/>
              </w:rPr>
            </w:pPr>
            <w:r w:rsidRPr="00AF4B38">
              <w:rPr>
                <w:b/>
                <w:sz w:val="20"/>
                <w:szCs w:val="20"/>
              </w:rPr>
              <w:t>Предложение участника закупки</w:t>
            </w:r>
          </w:p>
          <w:p w:rsidR="00306F76" w:rsidRPr="00AF4B38" w:rsidRDefault="00306F76" w:rsidP="00306F76">
            <w:pPr>
              <w:tabs>
                <w:tab w:val="left" w:pos="9639"/>
              </w:tabs>
              <w:jc w:val="center"/>
              <w:rPr>
                <w:b/>
                <w:sz w:val="20"/>
                <w:szCs w:val="20"/>
              </w:rPr>
            </w:pPr>
            <w:r w:rsidRPr="00AF4B38">
              <w:rPr>
                <w:b/>
                <w:sz w:val="20"/>
                <w:szCs w:val="20"/>
              </w:rPr>
              <w:t>Значение</w:t>
            </w:r>
          </w:p>
          <w:p w:rsidR="00306F76" w:rsidRPr="00AF4B38" w:rsidRDefault="00306F76" w:rsidP="00306F76">
            <w:pPr>
              <w:tabs>
                <w:tab w:val="left" w:pos="9639"/>
              </w:tabs>
              <w:jc w:val="center"/>
              <w:rPr>
                <w:b/>
                <w:sz w:val="20"/>
                <w:szCs w:val="20"/>
              </w:rPr>
            </w:pPr>
            <w:proofErr w:type="gramStart"/>
            <w:r w:rsidRPr="00AF4B38">
              <w:rPr>
                <w:b/>
                <w:sz w:val="20"/>
                <w:szCs w:val="20"/>
              </w:rPr>
              <w:t>(цифрами и</w:t>
            </w:r>
            <w:proofErr w:type="gramEnd"/>
          </w:p>
          <w:p w:rsidR="00306F76" w:rsidRPr="0014464C" w:rsidRDefault="00306F76" w:rsidP="00306F76">
            <w:pPr>
              <w:tabs>
                <w:tab w:val="left" w:pos="9639"/>
              </w:tabs>
              <w:jc w:val="center"/>
              <w:rPr>
                <w:b/>
                <w:sz w:val="20"/>
                <w:szCs w:val="20"/>
              </w:rPr>
            </w:pPr>
            <w:r w:rsidRPr="00AF4B38">
              <w:rPr>
                <w:b/>
                <w:sz w:val="20"/>
                <w:szCs w:val="20"/>
              </w:rPr>
              <w:t>прописью)</w:t>
            </w:r>
          </w:p>
        </w:tc>
        <w:tc>
          <w:tcPr>
            <w:tcW w:w="1813" w:type="pct"/>
            <w:vAlign w:val="center"/>
          </w:tcPr>
          <w:p w:rsidR="00306F76" w:rsidRPr="0014464C" w:rsidRDefault="00306F76" w:rsidP="00306F76">
            <w:pPr>
              <w:tabs>
                <w:tab w:val="left" w:pos="9639"/>
              </w:tabs>
              <w:jc w:val="center"/>
              <w:rPr>
                <w:b/>
                <w:sz w:val="20"/>
                <w:szCs w:val="20"/>
              </w:rPr>
            </w:pPr>
            <w:r w:rsidRPr="0014464C">
              <w:rPr>
                <w:b/>
                <w:sz w:val="20"/>
                <w:szCs w:val="20"/>
              </w:rPr>
              <w:t>Примечание</w:t>
            </w:r>
          </w:p>
        </w:tc>
      </w:tr>
      <w:tr w:rsidR="00306F76" w:rsidRPr="0014464C" w:rsidTr="00AC07FE">
        <w:trPr>
          <w:trHeight w:val="582"/>
        </w:trPr>
        <w:tc>
          <w:tcPr>
            <w:tcW w:w="268" w:type="pct"/>
            <w:vMerge w:val="restart"/>
            <w:shd w:val="clear" w:color="auto" w:fill="auto"/>
            <w:vAlign w:val="center"/>
          </w:tcPr>
          <w:p w:rsidR="00306F76" w:rsidRPr="0014464C" w:rsidRDefault="00306F76" w:rsidP="00AC07FE">
            <w:pPr>
              <w:tabs>
                <w:tab w:val="left" w:pos="9639"/>
              </w:tabs>
              <w:spacing w:before="120"/>
              <w:jc w:val="center"/>
              <w:rPr>
                <w:sz w:val="20"/>
                <w:szCs w:val="20"/>
              </w:rPr>
            </w:pPr>
            <w:r w:rsidRPr="0014464C">
              <w:rPr>
                <w:sz w:val="20"/>
                <w:szCs w:val="20"/>
              </w:rPr>
              <w:t>1.</w:t>
            </w:r>
          </w:p>
        </w:tc>
        <w:tc>
          <w:tcPr>
            <w:tcW w:w="704" w:type="pct"/>
            <w:vMerge w:val="restart"/>
            <w:shd w:val="clear" w:color="auto" w:fill="auto"/>
            <w:vAlign w:val="center"/>
          </w:tcPr>
          <w:p w:rsidR="00306F76" w:rsidRPr="0014464C" w:rsidRDefault="00306F76" w:rsidP="00AC07FE">
            <w:pPr>
              <w:rPr>
                <w:sz w:val="20"/>
                <w:szCs w:val="20"/>
              </w:rPr>
            </w:pPr>
            <w:r w:rsidRPr="0014464C">
              <w:rPr>
                <w:sz w:val="20"/>
                <w:szCs w:val="20"/>
              </w:rPr>
              <w:t>Срок пребывания на рынке (с учетом правопреемства)</w:t>
            </w:r>
          </w:p>
        </w:tc>
        <w:tc>
          <w:tcPr>
            <w:tcW w:w="416" w:type="pct"/>
            <w:vMerge w:val="restart"/>
            <w:shd w:val="clear" w:color="auto" w:fill="auto"/>
            <w:vAlign w:val="center"/>
          </w:tcPr>
          <w:p w:rsidR="00306F76" w:rsidRPr="0014464C" w:rsidRDefault="00306F76" w:rsidP="00AC07FE">
            <w:pPr>
              <w:tabs>
                <w:tab w:val="left" w:pos="9639"/>
              </w:tabs>
              <w:jc w:val="center"/>
              <w:rPr>
                <w:sz w:val="20"/>
                <w:szCs w:val="20"/>
              </w:rPr>
            </w:pPr>
            <w:r w:rsidRPr="0014464C">
              <w:rPr>
                <w:sz w:val="20"/>
                <w:szCs w:val="20"/>
              </w:rPr>
              <w:t>Полных лет</w:t>
            </w:r>
          </w:p>
        </w:tc>
        <w:tc>
          <w:tcPr>
            <w:tcW w:w="764" w:type="pct"/>
            <w:shd w:val="clear" w:color="auto" w:fill="auto"/>
            <w:vAlign w:val="center"/>
          </w:tcPr>
          <w:p w:rsidR="00306F76" w:rsidRPr="0014464C" w:rsidRDefault="00306F76" w:rsidP="00AC07FE">
            <w:pPr>
              <w:tabs>
                <w:tab w:val="left" w:pos="9639"/>
              </w:tabs>
              <w:jc w:val="center"/>
              <w:rPr>
                <w:sz w:val="20"/>
                <w:szCs w:val="20"/>
              </w:rPr>
            </w:pPr>
            <w:r w:rsidRPr="0014464C">
              <w:rPr>
                <w:sz w:val="20"/>
                <w:szCs w:val="20"/>
              </w:rPr>
              <w:t xml:space="preserve">Менее </w:t>
            </w:r>
            <w:r>
              <w:rPr>
                <w:sz w:val="20"/>
                <w:szCs w:val="20"/>
              </w:rPr>
              <w:t>2</w:t>
            </w:r>
            <w:r w:rsidRPr="0014464C">
              <w:rPr>
                <w:sz w:val="20"/>
                <w:szCs w:val="20"/>
              </w:rPr>
              <w:t xml:space="preserve"> лет – 0</w:t>
            </w:r>
          </w:p>
          <w:p w:rsidR="00306F76" w:rsidRPr="0014464C" w:rsidRDefault="00306F76" w:rsidP="00AC07FE">
            <w:pPr>
              <w:tabs>
                <w:tab w:val="left" w:pos="9639"/>
              </w:tabs>
              <w:jc w:val="center"/>
              <w:rPr>
                <w:sz w:val="20"/>
                <w:szCs w:val="20"/>
              </w:rPr>
            </w:pPr>
            <w:r w:rsidRPr="0014464C">
              <w:rPr>
                <w:sz w:val="20"/>
                <w:szCs w:val="20"/>
              </w:rPr>
              <w:t>баллов</w:t>
            </w:r>
          </w:p>
        </w:tc>
        <w:tc>
          <w:tcPr>
            <w:tcW w:w="1034" w:type="pct"/>
            <w:vMerge w:val="restart"/>
          </w:tcPr>
          <w:p w:rsidR="00306F76" w:rsidRPr="0014464C" w:rsidRDefault="00306F76" w:rsidP="00AC07FE">
            <w:pPr>
              <w:tabs>
                <w:tab w:val="left" w:pos="9639"/>
              </w:tabs>
              <w:autoSpaceDE w:val="0"/>
              <w:autoSpaceDN w:val="0"/>
              <w:adjustRightInd w:val="0"/>
              <w:rPr>
                <w:sz w:val="20"/>
                <w:szCs w:val="20"/>
              </w:rPr>
            </w:pPr>
          </w:p>
        </w:tc>
        <w:tc>
          <w:tcPr>
            <w:tcW w:w="1813" w:type="pct"/>
            <w:vMerge w:val="restart"/>
            <w:shd w:val="clear" w:color="auto" w:fill="auto"/>
            <w:vAlign w:val="center"/>
          </w:tcPr>
          <w:p w:rsidR="00306F76" w:rsidRPr="0014464C" w:rsidRDefault="00306F76" w:rsidP="00AC07FE">
            <w:pPr>
              <w:tabs>
                <w:tab w:val="left" w:pos="9639"/>
              </w:tabs>
              <w:autoSpaceDE w:val="0"/>
              <w:autoSpaceDN w:val="0"/>
              <w:adjustRightInd w:val="0"/>
              <w:rPr>
                <w:sz w:val="20"/>
                <w:szCs w:val="20"/>
              </w:rPr>
            </w:pPr>
            <w:r w:rsidRPr="0014464C">
              <w:rPr>
                <w:sz w:val="20"/>
                <w:szCs w:val="20"/>
              </w:rPr>
              <w:t xml:space="preserve">Считается </w:t>
            </w:r>
            <w:proofErr w:type="gramStart"/>
            <w:r w:rsidRPr="0014464C">
              <w:rPr>
                <w:sz w:val="20"/>
                <w:szCs w:val="20"/>
              </w:rPr>
              <w:t>с даты подписания</w:t>
            </w:r>
            <w:proofErr w:type="gramEnd"/>
            <w:r w:rsidRPr="0014464C">
              <w:rPr>
                <w:sz w:val="20"/>
                <w:szCs w:val="20"/>
              </w:rPr>
              <w:t xml:space="preserve"> документа, подтверждающего функционирование на рынке до момента размещения извещения о проведении закупки. Документом, подтверждающим срок пребывания на рынке по данному показателю, является выписка из единого государственного реестра юридических лиц, свидетельство о государственной регистрации юридического лица или другие подтверждающие документы.</w:t>
            </w:r>
          </w:p>
        </w:tc>
      </w:tr>
      <w:tr w:rsidR="00306F76" w:rsidRPr="0014464C" w:rsidTr="00AC07FE">
        <w:trPr>
          <w:trHeight w:val="846"/>
        </w:trPr>
        <w:tc>
          <w:tcPr>
            <w:tcW w:w="268" w:type="pct"/>
            <w:vMerge/>
            <w:shd w:val="clear" w:color="auto" w:fill="auto"/>
            <w:vAlign w:val="center"/>
          </w:tcPr>
          <w:p w:rsidR="00306F76" w:rsidRPr="0014464C" w:rsidRDefault="00306F76" w:rsidP="00AC07FE">
            <w:pPr>
              <w:tabs>
                <w:tab w:val="left" w:pos="9639"/>
              </w:tabs>
              <w:spacing w:before="120"/>
              <w:jc w:val="center"/>
              <w:rPr>
                <w:sz w:val="20"/>
                <w:szCs w:val="20"/>
                <w:highlight w:val="yellow"/>
              </w:rPr>
            </w:pPr>
          </w:p>
        </w:tc>
        <w:tc>
          <w:tcPr>
            <w:tcW w:w="704" w:type="pct"/>
            <w:vMerge/>
            <w:shd w:val="clear" w:color="auto" w:fill="auto"/>
            <w:vAlign w:val="center"/>
          </w:tcPr>
          <w:p w:rsidR="00306F76" w:rsidRPr="0014464C" w:rsidRDefault="00306F76" w:rsidP="00AC07FE">
            <w:pPr>
              <w:tabs>
                <w:tab w:val="left" w:pos="9639"/>
              </w:tabs>
              <w:spacing w:before="120"/>
              <w:rPr>
                <w:sz w:val="20"/>
                <w:szCs w:val="20"/>
              </w:rPr>
            </w:pPr>
          </w:p>
        </w:tc>
        <w:tc>
          <w:tcPr>
            <w:tcW w:w="416" w:type="pct"/>
            <w:vMerge/>
            <w:shd w:val="clear" w:color="auto" w:fill="auto"/>
            <w:vAlign w:val="center"/>
          </w:tcPr>
          <w:p w:rsidR="00306F76" w:rsidRPr="0014464C" w:rsidRDefault="00306F76" w:rsidP="00AC07FE">
            <w:pPr>
              <w:tabs>
                <w:tab w:val="left" w:pos="9639"/>
              </w:tabs>
              <w:jc w:val="center"/>
              <w:rPr>
                <w:sz w:val="20"/>
                <w:szCs w:val="20"/>
              </w:rPr>
            </w:pPr>
          </w:p>
        </w:tc>
        <w:tc>
          <w:tcPr>
            <w:tcW w:w="764" w:type="pct"/>
            <w:shd w:val="clear" w:color="auto" w:fill="auto"/>
            <w:vAlign w:val="center"/>
          </w:tcPr>
          <w:p w:rsidR="00306F76" w:rsidRPr="0014464C" w:rsidRDefault="00306F76" w:rsidP="00306F76">
            <w:pPr>
              <w:jc w:val="center"/>
              <w:rPr>
                <w:sz w:val="20"/>
                <w:szCs w:val="20"/>
              </w:rPr>
            </w:pPr>
            <w:r w:rsidRPr="0014464C">
              <w:rPr>
                <w:sz w:val="20"/>
                <w:szCs w:val="20"/>
              </w:rPr>
              <w:t xml:space="preserve">От </w:t>
            </w:r>
            <w:r>
              <w:rPr>
                <w:sz w:val="20"/>
                <w:szCs w:val="20"/>
              </w:rPr>
              <w:t>2 до 4</w:t>
            </w:r>
            <w:r w:rsidRPr="0014464C">
              <w:rPr>
                <w:sz w:val="20"/>
                <w:szCs w:val="20"/>
              </w:rPr>
              <w:t xml:space="preserve"> лет – 15 баллов</w:t>
            </w:r>
          </w:p>
        </w:tc>
        <w:tc>
          <w:tcPr>
            <w:tcW w:w="1034" w:type="pct"/>
            <w:vMerge/>
          </w:tcPr>
          <w:p w:rsidR="00306F76" w:rsidRPr="0014464C" w:rsidRDefault="00306F76" w:rsidP="00AC07FE">
            <w:pPr>
              <w:tabs>
                <w:tab w:val="left" w:pos="9639"/>
              </w:tabs>
              <w:rPr>
                <w:sz w:val="20"/>
                <w:szCs w:val="20"/>
              </w:rPr>
            </w:pPr>
          </w:p>
        </w:tc>
        <w:tc>
          <w:tcPr>
            <w:tcW w:w="1813" w:type="pct"/>
            <w:vMerge/>
            <w:shd w:val="clear" w:color="auto" w:fill="auto"/>
            <w:vAlign w:val="center"/>
          </w:tcPr>
          <w:p w:rsidR="00306F76" w:rsidRPr="0014464C" w:rsidRDefault="00306F76" w:rsidP="00AC07FE">
            <w:pPr>
              <w:tabs>
                <w:tab w:val="left" w:pos="9639"/>
              </w:tabs>
              <w:rPr>
                <w:sz w:val="20"/>
                <w:szCs w:val="20"/>
              </w:rPr>
            </w:pPr>
          </w:p>
        </w:tc>
      </w:tr>
      <w:tr w:rsidR="00306F76" w:rsidRPr="0014464C" w:rsidTr="00AC07FE">
        <w:trPr>
          <w:trHeight w:val="53"/>
        </w:trPr>
        <w:tc>
          <w:tcPr>
            <w:tcW w:w="268" w:type="pct"/>
            <w:vMerge/>
            <w:shd w:val="clear" w:color="auto" w:fill="auto"/>
            <w:vAlign w:val="center"/>
          </w:tcPr>
          <w:p w:rsidR="00306F76" w:rsidRPr="0014464C" w:rsidRDefault="00306F76" w:rsidP="00AC07FE">
            <w:pPr>
              <w:tabs>
                <w:tab w:val="left" w:pos="9639"/>
              </w:tabs>
              <w:spacing w:before="120"/>
              <w:jc w:val="center"/>
              <w:rPr>
                <w:sz w:val="20"/>
                <w:szCs w:val="20"/>
                <w:highlight w:val="yellow"/>
              </w:rPr>
            </w:pPr>
          </w:p>
        </w:tc>
        <w:tc>
          <w:tcPr>
            <w:tcW w:w="704" w:type="pct"/>
            <w:vMerge/>
            <w:shd w:val="clear" w:color="auto" w:fill="auto"/>
            <w:vAlign w:val="center"/>
          </w:tcPr>
          <w:p w:rsidR="00306F76" w:rsidRPr="0014464C" w:rsidRDefault="00306F76" w:rsidP="00AC07FE">
            <w:pPr>
              <w:tabs>
                <w:tab w:val="left" w:pos="9639"/>
              </w:tabs>
              <w:spacing w:before="120"/>
              <w:rPr>
                <w:sz w:val="20"/>
                <w:szCs w:val="20"/>
              </w:rPr>
            </w:pPr>
          </w:p>
        </w:tc>
        <w:tc>
          <w:tcPr>
            <w:tcW w:w="416" w:type="pct"/>
            <w:vMerge/>
            <w:shd w:val="clear" w:color="auto" w:fill="auto"/>
            <w:vAlign w:val="center"/>
          </w:tcPr>
          <w:p w:rsidR="00306F76" w:rsidRPr="0014464C" w:rsidRDefault="00306F76" w:rsidP="00AC07FE">
            <w:pPr>
              <w:tabs>
                <w:tab w:val="left" w:pos="9639"/>
              </w:tabs>
              <w:jc w:val="center"/>
              <w:rPr>
                <w:sz w:val="20"/>
                <w:szCs w:val="20"/>
              </w:rPr>
            </w:pPr>
          </w:p>
        </w:tc>
        <w:tc>
          <w:tcPr>
            <w:tcW w:w="764" w:type="pct"/>
            <w:shd w:val="clear" w:color="auto" w:fill="auto"/>
          </w:tcPr>
          <w:p w:rsidR="00306F76" w:rsidRPr="0014464C" w:rsidRDefault="00306F76" w:rsidP="00AC07FE">
            <w:pPr>
              <w:tabs>
                <w:tab w:val="left" w:pos="9639"/>
              </w:tabs>
              <w:jc w:val="center"/>
              <w:rPr>
                <w:sz w:val="20"/>
                <w:szCs w:val="20"/>
              </w:rPr>
            </w:pPr>
            <w:r>
              <w:rPr>
                <w:sz w:val="20"/>
                <w:szCs w:val="20"/>
              </w:rPr>
              <w:t>От 5</w:t>
            </w:r>
            <w:r w:rsidRPr="0014464C">
              <w:rPr>
                <w:sz w:val="20"/>
                <w:szCs w:val="20"/>
              </w:rPr>
              <w:t xml:space="preserve"> лет и более – 30 баллов</w:t>
            </w:r>
          </w:p>
        </w:tc>
        <w:tc>
          <w:tcPr>
            <w:tcW w:w="1034" w:type="pct"/>
            <w:vMerge/>
          </w:tcPr>
          <w:p w:rsidR="00306F76" w:rsidRPr="0014464C" w:rsidRDefault="00306F76" w:rsidP="00AC07FE">
            <w:pPr>
              <w:tabs>
                <w:tab w:val="left" w:pos="9639"/>
              </w:tabs>
              <w:rPr>
                <w:sz w:val="20"/>
                <w:szCs w:val="20"/>
              </w:rPr>
            </w:pPr>
          </w:p>
        </w:tc>
        <w:tc>
          <w:tcPr>
            <w:tcW w:w="1813" w:type="pct"/>
            <w:vMerge/>
            <w:shd w:val="clear" w:color="auto" w:fill="auto"/>
            <w:vAlign w:val="center"/>
          </w:tcPr>
          <w:p w:rsidR="00306F76" w:rsidRPr="0014464C" w:rsidRDefault="00306F76" w:rsidP="00AC07FE">
            <w:pPr>
              <w:tabs>
                <w:tab w:val="left" w:pos="9639"/>
              </w:tabs>
              <w:rPr>
                <w:sz w:val="20"/>
                <w:szCs w:val="20"/>
              </w:rPr>
            </w:pPr>
          </w:p>
        </w:tc>
      </w:tr>
      <w:tr w:rsidR="00306F76" w:rsidRPr="0014464C" w:rsidTr="00AC07FE">
        <w:trPr>
          <w:trHeight w:val="841"/>
        </w:trPr>
        <w:tc>
          <w:tcPr>
            <w:tcW w:w="268" w:type="pct"/>
            <w:vMerge w:val="restart"/>
            <w:shd w:val="clear" w:color="auto" w:fill="auto"/>
            <w:vAlign w:val="center"/>
          </w:tcPr>
          <w:p w:rsidR="00306F76" w:rsidRPr="0014464C" w:rsidRDefault="00306F76" w:rsidP="00AC07FE">
            <w:pPr>
              <w:tabs>
                <w:tab w:val="left" w:pos="9639"/>
              </w:tabs>
              <w:jc w:val="center"/>
              <w:rPr>
                <w:sz w:val="20"/>
                <w:szCs w:val="20"/>
              </w:rPr>
            </w:pPr>
            <w:r w:rsidRPr="0014464C">
              <w:rPr>
                <w:sz w:val="20"/>
                <w:szCs w:val="20"/>
              </w:rPr>
              <w:lastRenderedPageBreak/>
              <w:t>2.</w:t>
            </w:r>
          </w:p>
        </w:tc>
        <w:tc>
          <w:tcPr>
            <w:tcW w:w="704" w:type="pct"/>
            <w:vMerge w:val="restart"/>
            <w:shd w:val="clear" w:color="auto" w:fill="auto"/>
            <w:vAlign w:val="center"/>
          </w:tcPr>
          <w:p w:rsidR="00306F76" w:rsidRPr="0014464C" w:rsidRDefault="00306F76" w:rsidP="00AC07FE">
            <w:pPr>
              <w:tabs>
                <w:tab w:val="left" w:pos="9639"/>
              </w:tabs>
              <w:rPr>
                <w:rFonts w:eastAsia="Calibri"/>
                <w:sz w:val="20"/>
                <w:szCs w:val="20"/>
                <w:lang w:eastAsia="en-US"/>
              </w:rPr>
            </w:pPr>
            <w:r w:rsidRPr="0014464C">
              <w:rPr>
                <w:rFonts w:eastAsia="Calibri"/>
                <w:sz w:val="20"/>
                <w:szCs w:val="20"/>
                <w:lang w:eastAsia="en-US"/>
              </w:rPr>
              <w:t>Опыт выполнения аналогичных работ Опыт выполнения аналогичных работ по проектированию объектов строительства, реконструкции</w:t>
            </w:r>
            <w:r>
              <w:rPr>
                <w:rFonts w:eastAsia="Calibri"/>
                <w:sz w:val="20"/>
                <w:szCs w:val="20"/>
                <w:lang w:eastAsia="en-US"/>
              </w:rPr>
              <w:t>,</w:t>
            </w:r>
            <w:r w:rsidRPr="0014464C">
              <w:rPr>
                <w:rFonts w:eastAsia="Calibri"/>
                <w:sz w:val="20"/>
                <w:szCs w:val="20"/>
                <w:lang w:eastAsia="en-US"/>
              </w:rPr>
              <w:t xml:space="preserve"> техн</w:t>
            </w:r>
            <w:r>
              <w:rPr>
                <w:rFonts w:eastAsia="Calibri"/>
                <w:sz w:val="20"/>
                <w:szCs w:val="20"/>
                <w:lang w:eastAsia="en-US"/>
              </w:rPr>
              <w:t xml:space="preserve">ического перевооружения лабораторий </w:t>
            </w:r>
            <w:r w:rsidRPr="0014464C">
              <w:rPr>
                <w:rFonts w:eastAsia="Calibri"/>
                <w:sz w:val="20"/>
                <w:szCs w:val="20"/>
                <w:lang w:eastAsia="en-US"/>
              </w:rPr>
              <w:t>за 201</w:t>
            </w:r>
            <w:r>
              <w:rPr>
                <w:rFonts w:eastAsia="Calibri"/>
                <w:sz w:val="20"/>
                <w:szCs w:val="20"/>
                <w:lang w:eastAsia="en-US"/>
              </w:rPr>
              <w:t>7 -2019</w:t>
            </w:r>
            <w:r w:rsidRPr="0014464C">
              <w:rPr>
                <w:rFonts w:eastAsia="Calibri"/>
                <w:sz w:val="20"/>
                <w:szCs w:val="20"/>
                <w:lang w:eastAsia="en-US"/>
              </w:rPr>
              <w:t xml:space="preserve"> гг.</w:t>
            </w:r>
          </w:p>
        </w:tc>
        <w:tc>
          <w:tcPr>
            <w:tcW w:w="416" w:type="pct"/>
            <w:vMerge w:val="restart"/>
            <w:shd w:val="clear" w:color="auto" w:fill="auto"/>
            <w:vAlign w:val="center"/>
          </w:tcPr>
          <w:p w:rsidR="00306F76" w:rsidRPr="0014464C" w:rsidRDefault="00306F76" w:rsidP="00AC07FE">
            <w:pPr>
              <w:tabs>
                <w:tab w:val="left" w:pos="9639"/>
              </w:tabs>
              <w:jc w:val="center"/>
              <w:rPr>
                <w:sz w:val="20"/>
                <w:szCs w:val="20"/>
              </w:rPr>
            </w:pPr>
            <w:r w:rsidRPr="0014464C">
              <w:rPr>
                <w:sz w:val="20"/>
                <w:szCs w:val="20"/>
              </w:rPr>
              <w:t>Шт.</w:t>
            </w:r>
          </w:p>
        </w:tc>
        <w:tc>
          <w:tcPr>
            <w:tcW w:w="764" w:type="pct"/>
            <w:shd w:val="clear" w:color="auto" w:fill="auto"/>
          </w:tcPr>
          <w:p w:rsidR="00306F76" w:rsidRPr="0014464C" w:rsidRDefault="00306F76" w:rsidP="00AC07FE">
            <w:pPr>
              <w:tabs>
                <w:tab w:val="left" w:pos="9639"/>
              </w:tabs>
              <w:rPr>
                <w:sz w:val="20"/>
                <w:szCs w:val="20"/>
              </w:rPr>
            </w:pPr>
            <w:r w:rsidRPr="0014464C">
              <w:rPr>
                <w:sz w:val="20"/>
                <w:szCs w:val="20"/>
              </w:rPr>
              <w:t>Отсутствие договоров– 0 баллов</w:t>
            </w:r>
          </w:p>
        </w:tc>
        <w:tc>
          <w:tcPr>
            <w:tcW w:w="1034" w:type="pct"/>
            <w:vMerge w:val="restart"/>
          </w:tcPr>
          <w:p w:rsidR="00306F76" w:rsidRPr="0014464C" w:rsidRDefault="00306F76" w:rsidP="00AC07FE">
            <w:pPr>
              <w:rPr>
                <w:sz w:val="20"/>
                <w:szCs w:val="20"/>
              </w:rPr>
            </w:pPr>
          </w:p>
        </w:tc>
        <w:tc>
          <w:tcPr>
            <w:tcW w:w="1813" w:type="pct"/>
            <w:vMerge w:val="restart"/>
            <w:shd w:val="clear" w:color="auto" w:fill="auto"/>
            <w:vAlign w:val="center"/>
          </w:tcPr>
          <w:p w:rsidR="00306F76" w:rsidRPr="0014464C" w:rsidRDefault="00306F76" w:rsidP="00AC07FE">
            <w:pPr>
              <w:rPr>
                <w:sz w:val="20"/>
                <w:szCs w:val="20"/>
              </w:rPr>
            </w:pPr>
            <w:proofErr w:type="gramStart"/>
            <w:r w:rsidRPr="0014464C">
              <w:rPr>
                <w:sz w:val="20"/>
                <w:szCs w:val="20"/>
              </w:rPr>
              <w:t>Оценивается количество договоров, заключенных в 201</w:t>
            </w:r>
            <w:r>
              <w:rPr>
                <w:sz w:val="20"/>
                <w:szCs w:val="20"/>
              </w:rPr>
              <w:t>7</w:t>
            </w:r>
            <w:r w:rsidRPr="0014464C">
              <w:rPr>
                <w:sz w:val="20"/>
                <w:szCs w:val="20"/>
              </w:rPr>
              <w:t>-201</w:t>
            </w:r>
            <w:r>
              <w:rPr>
                <w:sz w:val="20"/>
                <w:szCs w:val="20"/>
              </w:rPr>
              <w:t>9</w:t>
            </w:r>
            <w:r w:rsidRPr="0014464C">
              <w:rPr>
                <w:sz w:val="20"/>
                <w:szCs w:val="20"/>
              </w:rPr>
              <w:t xml:space="preserve"> гг. Документы, представляемые в составе заявки по данному показателю: копии первых  страниц договоров и страниц договоров с указанием предмета договора, аналогичного предмету закупки</w:t>
            </w:r>
            <w:r>
              <w:rPr>
                <w:sz w:val="20"/>
                <w:szCs w:val="20"/>
              </w:rPr>
              <w:t xml:space="preserve"> (выполнения работ </w:t>
            </w:r>
            <w:r w:rsidRPr="0014464C">
              <w:rPr>
                <w:rFonts w:eastAsia="Calibri"/>
                <w:sz w:val="20"/>
                <w:szCs w:val="20"/>
                <w:lang w:eastAsia="en-US"/>
              </w:rPr>
              <w:t>по проектированию объектов строительства, реконструкции техн</w:t>
            </w:r>
            <w:r>
              <w:rPr>
                <w:rFonts w:eastAsia="Calibri"/>
                <w:sz w:val="20"/>
                <w:szCs w:val="20"/>
                <w:lang w:eastAsia="en-US"/>
              </w:rPr>
              <w:t>ического перевооружения лабораторий)</w:t>
            </w:r>
            <w:r w:rsidRPr="0014464C">
              <w:rPr>
                <w:sz w:val="20"/>
                <w:szCs w:val="20"/>
              </w:rPr>
              <w:t xml:space="preserve">, исполнение которых, подтверждается копиями актов выполненных работ на общую сумму по каждому договору не менее </w:t>
            </w:r>
            <w:r>
              <w:rPr>
                <w:sz w:val="20"/>
                <w:szCs w:val="20"/>
              </w:rPr>
              <w:t>500</w:t>
            </w:r>
            <w:r w:rsidRPr="0014464C">
              <w:rPr>
                <w:sz w:val="20"/>
                <w:szCs w:val="20"/>
              </w:rPr>
              <w:t xml:space="preserve"> </w:t>
            </w:r>
            <w:r>
              <w:rPr>
                <w:sz w:val="20"/>
                <w:szCs w:val="20"/>
              </w:rPr>
              <w:t>тыс</w:t>
            </w:r>
            <w:r w:rsidRPr="0014464C">
              <w:rPr>
                <w:sz w:val="20"/>
                <w:szCs w:val="20"/>
              </w:rPr>
              <w:t>. руб. Договоры, исполнение которых</w:t>
            </w:r>
            <w:proofErr w:type="gramEnd"/>
            <w:r w:rsidRPr="0014464C">
              <w:rPr>
                <w:sz w:val="20"/>
                <w:szCs w:val="20"/>
              </w:rPr>
              <w:t xml:space="preserve"> подтверждено копиями актов выполненных работ  на сумму менее </w:t>
            </w:r>
            <w:r>
              <w:rPr>
                <w:sz w:val="20"/>
                <w:szCs w:val="20"/>
              </w:rPr>
              <w:t xml:space="preserve">500 </w:t>
            </w:r>
            <w:r w:rsidRPr="0014464C">
              <w:rPr>
                <w:sz w:val="20"/>
                <w:szCs w:val="20"/>
              </w:rPr>
              <w:t xml:space="preserve"> </w:t>
            </w:r>
            <w:r>
              <w:rPr>
                <w:sz w:val="20"/>
                <w:szCs w:val="20"/>
              </w:rPr>
              <w:t>тыс</w:t>
            </w:r>
            <w:r w:rsidRPr="0014464C">
              <w:rPr>
                <w:sz w:val="20"/>
                <w:szCs w:val="20"/>
              </w:rPr>
              <w:t>. руб. по каждому договору, оценке не подлежат.</w:t>
            </w:r>
          </w:p>
        </w:tc>
      </w:tr>
      <w:tr w:rsidR="00306F76" w:rsidRPr="0014464C" w:rsidTr="00AC07FE">
        <w:trPr>
          <w:trHeight w:val="1096"/>
        </w:trPr>
        <w:tc>
          <w:tcPr>
            <w:tcW w:w="268" w:type="pct"/>
            <w:vMerge/>
            <w:shd w:val="clear" w:color="auto" w:fill="auto"/>
            <w:vAlign w:val="center"/>
          </w:tcPr>
          <w:p w:rsidR="00306F76" w:rsidRPr="0014464C" w:rsidRDefault="00306F76" w:rsidP="00AC07FE">
            <w:pPr>
              <w:tabs>
                <w:tab w:val="left" w:pos="9639"/>
              </w:tabs>
              <w:spacing w:before="120"/>
              <w:jc w:val="center"/>
              <w:rPr>
                <w:sz w:val="20"/>
                <w:szCs w:val="20"/>
              </w:rPr>
            </w:pPr>
          </w:p>
        </w:tc>
        <w:tc>
          <w:tcPr>
            <w:tcW w:w="704" w:type="pct"/>
            <w:vMerge/>
            <w:shd w:val="clear" w:color="auto" w:fill="auto"/>
            <w:vAlign w:val="center"/>
          </w:tcPr>
          <w:p w:rsidR="00306F76" w:rsidRPr="0014464C" w:rsidRDefault="00306F76" w:rsidP="00AC07FE">
            <w:pPr>
              <w:tabs>
                <w:tab w:val="left" w:pos="9639"/>
              </w:tabs>
              <w:spacing w:before="120"/>
              <w:rPr>
                <w:sz w:val="20"/>
                <w:szCs w:val="20"/>
              </w:rPr>
            </w:pPr>
          </w:p>
        </w:tc>
        <w:tc>
          <w:tcPr>
            <w:tcW w:w="416" w:type="pct"/>
            <w:vMerge/>
            <w:shd w:val="clear" w:color="auto" w:fill="auto"/>
            <w:vAlign w:val="center"/>
          </w:tcPr>
          <w:p w:rsidR="00306F76" w:rsidRPr="0014464C" w:rsidRDefault="00306F76" w:rsidP="00AC07FE">
            <w:pPr>
              <w:tabs>
                <w:tab w:val="left" w:pos="9639"/>
              </w:tabs>
              <w:jc w:val="center"/>
              <w:rPr>
                <w:sz w:val="20"/>
                <w:szCs w:val="20"/>
              </w:rPr>
            </w:pPr>
          </w:p>
        </w:tc>
        <w:tc>
          <w:tcPr>
            <w:tcW w:w="764" w:type="pct"/>
            <w:shd w:val="clear" w:color="auto" w:fill="auto"/>
          </w:tcPr>
          <w:p w:rsidR="00306F76" w:rsidRPr="0014464C" w:rsidRDefault="00306F76" w:rsidP="00AC07FE">
            <w:pPr>
              <w:tabs>
                <w:tab w:val="left" w:pos="9639"/>
              </w:tabs>
              <w:rPr>
                <w:sz w:val="20"/>
                <w:szCs w:val="20"/>
              </w:rPr>
            </w:pPr>
            <w:r w:rsidRPr="0014464C">
              <w:rPr>
                <w:sz w:val="20"/>
                <w:szCs w:val="20"/>
              </w:rPr>
              <w:t>1 - 10 договоров  – 20 баллов</w:t>
            </w:r>
          </w:p>
        </w:tc>
        <w:tc>
          <w:tcPr>
            <w:tcW w:w="1034" w:type="pct"/>
            <w:vMerge/>
          </w:tcPr>
          <w:p w:rsidR="00306F76" w:rsidRPr="0014464C" w:rsidRDefault="00306F76" w:rsidP="00AC07FE">
            <w:pPr>
              <w:tabs>
                <w:tab w:val="left" w:pos="9639"/>
              </w:tabs>
              <w:rPr>
                <w:sz w:val="20"/>
                <w:szCs w:val="20"/>
              </w:rPr>
            </w:pPr>
          </w:p>
        </w:tc>
        <w:tc>
          <w:tcPr>
            <w:tcW w:w="1813" w:type="pct"/>
            <w:vMerge/>
            <w:shd w:val="clear" w:color="auto" w:fill="auto"/>
            <w:vAlign w:val="center"/>
          </w:tcPr>
          <w:p w:rsidR="00306F76" w:rsidRPr="0014464C" w:rsidRDefault="00306F76" w:rsidP="00AC07FE">
            <w:pPr>
              <w:tabs>
                <w:tab w:val="left" w:pos="9639"/>
              </w:tabs>
              <w:rPr>
                <w:sz w:val="20"/>
                <w:szCs w:val="20"/>
              </w:rPr>
            </w:pPr>
          </w:p>
        </w:tc>
      </w:tr>
      <w:tr w:rsidR="00306F76" w:rsidRPr="0014464C" w:rsidTr="00AC07FE">
        <w:trPr>
          <w:trHeight w:val="1298"/>
        </w:trPr>
        <w:tc>
          <w:tcPr>
            <w:tcW w:w="268" w:type="pct"/>
            <w:vMerge/>
            <w:shd w:val="clear" w:color="auto" w:fill="auto"/>
            <w:vAlign w:val="center"/>
          </w:tcPr>
          <w:p w:rsidR="00306F76" w:rsidRPr="0014464C" w:rsidRDefault="00306F76" w:rsidP="00AC07FE">
            <w:pPr>
              <w:tabs>
                <w:tab w:val="left" w:pos="9639"/>
              </w:tabs>
              <w:spacing w:before="120"/>
              <w:jc w:val="center"/>
              <w:rPr>
                <w:sz w:val="20"/>
                <w:szCs w:val="20"/>
              </w:rPr>
            </w:pPr>
          </w:p>
        </w:tc>
        <w:tc>
          <w:tcPr>
            <w:tcW w:w="704" w:type="pct"/>
            <w:vMerge/>
            <w:shd w:val="clear" w:color="auto" w:fill="auto"/>
            <w:vAlign w:val="center"/>
          </w:tcPr>
          <w:p w:rsidR="00306F76" w:rsidRPr="0014464C" w:rsidRDefault="00306F76" w:rsidP="00AC07FE">
            <w:pPr>
              <w:tabs>
                <w:tab w:val="left" w:pos="9639"/>
              </w:tabs>
              <w:spacing w:before="120"/>
              <w:rPr>
                <w:sz w:val="20"/>
                <w:szCs w:val="20"/>
              </w:rPr>
            </w:pPr>
          </w:p>
        </w:tc>
        <w:tc>
          <w:tcPr>
            <w:tcW w:w="416" w:type="pct"/>
            <w:vMerge/>
            <w:shd w:val="clear" w:color="auto" w:fill="auto"/>
            <w:vAlign w:val="center"/>
          </w:tcPr>
          <w:p w:rsidR="00306F76" w:rsidRPr="0014464C" w:rsidRDefault="00306F76" w:rsidP="00AC07FE">
            <w:pPr>
              <w:tabs>
                <w:tab w:val="left" w:pos="9639"/>
              </w:tabs>
              <w:jc w:val="center"/>
              <w:rPr>
                <w:sz w:val="20"/>
                <w:szCs w:val="20"/>
              </w:rPr>
            </w:pPr>
          </w:p>
        </w:tc>
        <w:tc>
          <w:tcPr>
            <w:tcW w:w="764" w:type="pct"/>
            <w:shd w:val="clear" w:color="auto" w:fill="auto"/>
          </w:tcPr>
          <w:p w:rsidR="00306F76" w:rsidRPr="0014464C" w:rsidDel="00111C29" w:rsidRDefault="00306F76" w:rsidP="00AC07FE">
            <w:pPr>
              <w:tabs>
                <w:tab w:val="left" w:pos="9639"/>
              </w:tabs>
              <w:rPr>
                <w:sz w:val="20"/>
                <w:szCs w:val="20"/>
              </w:rPr>
            </w:pPr>
            <w:r w:rsidRPr="0014464C">
              <w:rPr>
                <w:sz w:val="20"/>
                <w:szCs w:val="20"/>
              </w:rPr>
              <w:t>11 - 19 договоров – 40 баллов</w:t>
            </w:r>
          </w:p>
        </w:tc>
        <w:tc>
          <w:tcPr>
            <w:tcW w:w="1034" w:type="pct"/>
            <w:vMerge/>
          </w:tcPr>
          <w:p w:rsidR="00306F76" w:rsidRPr="0014464C" w:rsidRDefault="00306F76" w:rsidP="00AC07FE">
            <w:pPr>
              <w:tabs>
                <w:tab w:val="left" w:pos="9639"/>
              </w:tabs>
              <w:rPr>
                <w:sz w:val="20"/>
                <w:szCs w:val="20"/>
              </w:rPr>
            </w:pPr>
          </w:p>
        </w:tc>
        <w:tc>
          <w:tcPr>
            <w:tcW w:w="1813" w:type="pct"/>
            <w:vMerge/>
            <w:shd w:val="clear" w:color="auto" w:fill="auto"/>
            <w:vAlign w:val="center"/>
          </w:tcPr>
          <w:p w:rsidR="00306F76" w:rsidRPr="0014464C" w:rsidRDefault="00306F76" w:rsidP="00AC07FE">
            <w:pPr>
              <w:tabs>
                <w:tab w:val="left" w:pos="9639"/>
              </w:tabs>
              <w:rPr>
                <w:sz w:val="20"/>
                <w:szCs w:val="20"/>
              </w:rPr>
            </w:pPr>
          </w:p>
        </w:tc>
      </w:tr>
      <w:tr w:rsidR="00306F76" w:rsidRPr="0014464C" w:rsidTr="00AC07FE">
        <w:trPr>
          <w:trHeight w:val="53"/>
        </w:trPr>
        <w:tc>
          <w:tcPr>
            <w:tcW w:w="268" w:type="pct"/>
            <w:vMerge/>
            <w:shd w:val="clear" w:color="auto" w:fill="auto"/>
            <w:vAlign w:val="center"/>
          </w:tcPr>
          <w:p w:rsidR="00306F76" w:rsidRPr="0014464C" w:rsidRDefault="00306F76" w:rsidP="00AC07FE">
            <w:pPr>
              <w:tabs>
                <w:tab w:val="left" w:pos="9639"/>
              </w:tabs>
              <w:spacing w:before="120"/>
              <w:jc w:val="center"/>
              <w:rPr>
                <w:sz w:val="20"/>
                <w:szCs w:val="20"/>
              </w:rPr>
            </w:pPr>
          </w:p>
        </w:tc>
        <w:tc>
          <w:tcPr>
            <w:tcW w:w="704" w:type="pct"/>
            <w:vMerge/>
            <w:shd w:val="clear" w:color="auto" w:fill="auto"/>
            <w:vAlign w:val="center"/>
          </w:tcPr>
          <w:p w:rsidR="00306F76" w:rsidRPr="0014464C" w:rsidRDefault="00306F76" w:rsidP="00AC07FE">
            <w:pPr>
              <w:tabs>
                <w:tab w:val="left" w:pos="9639"/>
              </w:tabs>
              <w:spacing w:before="120"/>
              <w:rPr>
                <w:sz w:val="20"/>
                <w:szCs w:val="20"/>
              </w:rPr>
            </w:pPr>
          </w:p>
        </w:tc>
        <w:tc>
          <w:tcPr>
            <w:tcW w:w="416" w:type="pct"/>
            <w:vMerge/>
            <w:shd w:val="clear" w:color="auto" w:fill="auto"/>
            <w:vAlign w:val="center"/>
          </w:tcPr>
          <w:p w:rsidR="00306F76" w:rsidRPr="0014464C" w:rsidRDefault="00306F76" w:rsidP="00AC07FE">
            <w:pPr>
              <w:tabs>
                <w:tab w:val="left" w:pos="9639"/>
              </w:tabs>
              <w:jc w:val="center"/>
              <w:rPr>
                <w:sz w:val="20"/>
                <w:szCs w:val="20"/>
              </w:rPr>
            </w:pPr>
          </w:p>
        </w:tc>
        <w:tc>
          <w:tcPr>
            <w:tcW w:w="764" w:type="pct"/>
            <w:shd w:val="clear" w:color="auto" w:fill="auto"/>
          </w:tcPr>
          <w:p w:rsidR="00306F76" w:rsidRPr="0014464C" w:rsidRDefault="00306F76" w:rsidP="00AC07FE">
            <w:pPr>
              <w:tabs>
                <w:tab w:val="left" w:pos="9639"/>
              </w:tabs>
              <w:rPr>
                <w:sz w:val="20"/>
                <w:szCs w:val="20"/>
              </w:rPr>
            </w:pPr>
            <w:r w:rsidRPr="0014464C">
              <w:rPr>
                <w:sz w:val="20"/>
                <w:szCs w:val="20"/>
              </w:rPr>
              <w:t>20 и более договоров – 60 баллов</w:t>
            </w:r>
          </w:p>
        </w:tc>
        <w:tc>
          <w:tcPr>
            <w:tcW w:w="1034" w:type="pct"/>
            <w:vMerge/>
          </w:tcPr>
          <w:p w:rsidR="00306F76" w:rsidRPr="0014464C" w:rsidRDefault="00306F76" w:rsidP="00AC07FE">
            <w:pPr>
              <w:tabs>
                <w:tab w:val="left" w:pos="9639"/>
              </w:tabs>
              <w:rPr>
                <w:sz w:val="20"/>
                <w:szCs w:val="20"/>
              </w:rPr>
            </w:pPr>
          </w:p>
        </w:tc>
        <w:tc>
          <w:tcPr>
            <w:tcW w:w="1813" w:type="pct"/>
            <w:vMerge/>
            <w:shd w:val="clear" w:color="auto" w:fill="auto"/>
            <w:vAlign w:val="center"/>
          </w:tcPr>
          <w:p w:rsidR="00306F76" w:rsidRPr="0014464C" w:rsidRDefault="00306F76" w:rsidP="00AC07FE">
            <w:pPr>
              <w:tabs>
                <w:tab w:val="left" w:pos="9639"/>
              </w:tabs>
              <w:rPr>
                <w:sz w:val="20"/>
                <w:szCs w:val="20"/>
              </w:rPr>
            </w:pPr>
          </w:p>
        </w:tc>
      </w:tr>
      <w:tr w:rsidR="00306F76" w:rsidRPr="0014464C" w:rsidTr="00AC07FE">
        <w:trPr>
          <w:trHeight w:val="840"/>
        </w:trPr>
        <w:tc>
          <w:tcPr>
            <w:tcW w:w="268" w:type="pct"/>
            <w:vMerge w:val="restart"/>
            <w:shd w:val="clear" w:color="auto" w:fill="auto"/>
            <w:vAlign w:val="center"/>
          </w:tcPr>
          <w:p w:rsidR="00306F76" w:rsidRPr="0014464C" w:rsidRDefault="00306F76" w:rsidP="00AC07FE">
            <w:pPr>
              <w:tabs>
                <w:tab w:val="left" w:pos="9639"/>
              </w:tabs>
              <w:spacing w:before="120"/>
              <w:jc w:val="center"/>
              <w:rPr>
                <w:sz w:val="20"/>
                <w:szCs w:val="20"/>
              </w:rPr>
            </w:pPr>
            <w:r w:rsidRPr="0014464C">
              <w:rPr>
                <w:sz w:val="20"/>
                <w:szCs w:val="20"/>
              </w:rPr>
              <w:t>3.</w:t>
            </w:r>
          </w:p>
        </w:tc>
        <w:tc>
          <w:tcPr>
            <w:tcW w:w="704" w:type="pct"/>
            <w:vMerge w:val="restart"/>
            <w:shd w:val="clear" w:color="auto" w:fill="auto"/>
            <w:vAlign w:val="center"/>
          </w:tcPr>
          <w:p w:rsidR="00306F76" w:rsidRPr="0014464C" w:rsidRDefault="00306F76" w:rsidP="00AC07FE">
            <w:pPr>
              <w:tabs>
                <w:tab w:val="left" w:pos="9639"/>
              </w:tabs>
              <w:spacing w:before="120"/>
              <w:rPr>
                <w:sz w:val="20"/>
                <w:szCs w:val="20"/>
              </w:rPr>
            </w:pPr>
            <w:r w:rsidRPr="0014464C">
              <w:rPr>
                <w:sz w:val="20"/>
                <w:szCs w:val="20"/>
              </w:rPr>
              <w:t xml:space="preserve">Наличие трудовых ресурсов </w:t>
            </w:r>
            <w:r>
              <w:rPr>
                <w:sz w:val="20"/>
                <w:szCs w:val="20"/>
              </w:rPr>
              <w:t>привлекаемых участником закупки для выполнения работ по договору.</w:t>
            </w:r>
          </w:p>
        </w:tc>
        <w:tc>
          <w:tcPr>
            <w:tcW w:w="416" w:type="pct"/>
            <w:vMerge w:val="restart"/>
            <w:shd w:val="clear" w:color="auto" w:fill="auto"/>
            <w:vAlign w:val="center"/>
          </w:tcPr>
          <w:p w:rsidR="00306F76" w:rsidRPr="0014464C" w:rsidRDefault="00306F76" w:rsidP="00AC07FE">
            <w:pPr>
              <w:tabs>
                <w:tab w:val="left" w:pos="9639"/>
              </w:tabs>
              <w:jc w:val="center"/>
              <w:rPr>
                <w:sz w:val="20"/>
                <w:szCs w:val="20"/>
              </w:rPr>
            </w:pPr>
            <w:r w:rsidRPr="0014464C">
              <w:rPr>
                <w:sz w:val="20"/>
                <w:szCs w:val="20"/>
              </w:rPr>
              <w:t>Чел.</w:t>
            </w:r>
          </w:p>
        </w:tc>
        <w:tc>
          <w:tcPr>
            <w:tcW w:w="764" w:type="pct"/>
            <w:shd w:val="clear" w:color="auto" w:fill="auto"/>
          </w:tcPr>
          <w:p w:rsidR="00306F76" w:rsidRPr="0014464C" w:rsidRDefault="00306F76" w:rsidP="00AC07FE">
            <w:pPr>
              <w:tabs>
                <w:tab w:val="left" w:pos="1005"/>
              </w:tabs>
              <w:jc w:val="both"/>
              <w:rPr>
                <w:sz w:val="20"/>
                <w:szCs w:val="20"/>
              </w:rPr>
            </w:pPr>
            <w:r w:rsidRPr="0014464C">
              <w:rPr>
                <w:sz w:val="20"/>
                <w:szCs w:val="20"/>
              </w:rPr>
              <w:t xml:space="preserve">Менее </w:t>
            </w:r>
            <w:r>
              <w:rPr>
                <w:sz w:val="20"/>
                <w:szCs w:val="20"/>
              </w:rPr>
              <w:t>2</w:t>
            </w:r>
            <w:r w:rsidRPr="0014464C">
              <w:rPr>
                <w:sz w:val="20"/>
                <w:szCs w:val="20"/>
              </w:rPr>
              <w:t xml:space="preserve"> человек – 0 баллов</w:t>
            </w:r>
          </w:p>
        </w:tc>
        <w:tc>
          <w:tcPr>
            <w:tcW w:w="1034" w:type="pct"/>
            <w:vMerge w:val="restart"/>
          </w:tcPr>
          <w:p w:rsidR="00306F76" w:rsidRPr="0014464C" w:rsidRDefault="00306F76" w:rsidP="00AC07FE">
            <w:pPr>
              <w:tabs>
                <w:tab w:val="left" w:pos="9639"/>
              </w:tabs>
              <w:rPr>
                <w:sz w:val="20"/>
                <w:szCs w:val="20"/>
              </w:rPr>
            </w:pPr>
          </w:p>
        </w:tc>
        <w:tc>
          <w:tcPr>
            <w:tcW w:w="1813" w:type="pct"/>
            <w:vMerge w:val="restart"/>
            <w:shd w:val="clear" w:color="auto" w:fill="auto"/>
            <w:vAlign w:val="center"/>
          </w:tcPr>
          <w:p w:rsidR="00306F76" w:rsidRDefault="00306F76" w:rsidP="00AC07FE">
            <w:pPr>
              <w:tabs>
                <w:tab w:val="left" w:pos="9639"/>
              </w:tabs>
              <w:rPr>
                <w:sz w:val="20"/>
                <w:szCs w:val="20"/>
              </w:rPr>
            </w:pPr>
            <w:r w:rsidRPr="0014464C">
              <w:rPr>
                <w:sz w:val="20"/>
                <w:szCs w:val="20"/>
              </w:rPr>
              <w:t>Наличие у участника закупки в постоянном штате специалистов по проектированию</w:t>
            </w:r>
            <w:r>
              <w:rPr>
                <w:sz w:val="20"/>
                <w:szCs w:val="20"/>
              </w:rPr>
              <w:t>, включенных в национальный реестр специалистов в области проектирования.</w:t>
            </w:r>
          </w:p>
          <w:p w:rsidR="00306F76" w:rsidRPr="0014464C" w:rsidRDefault="00306F76" w:rsidP="00AC07FE">
            <w:pPr>
              <w:tabs>
                <w:tab w:val="left" w:pos="9639"/>
              </w:tabs>
              <w:rPr>
                <w:sz w:val="20"/>
                <w:szCs w:val="20"/>
              </w:rPr>
            </w:pPr>
            <w:r w:rsidRPr="0014464C">
              <w:rPr>
                <w:sz w:val="20"/>
                <w:szCs w:val="20"/>
              </w:rPr>
              <w:t xml:space="preserve">Документы, представляемые в составе заявки по данному показателю:  </w:t>
            </w:r>
            <w:r>
              <w:rPr>
                <w:sz w:val="20"/>
                <w:szCs w:val="20"/>
              </w:rPr>
              <w:t>выписка из национального реестра специалистов в области проектирования</w:t>
            </w:r>
            <w:r w:rsidRPr="0014464C">
              <w:rPr>
                <w:sz w:val="20"/>
                <w:szCs w:val="20"/>
              </w:rPr>
              <w:t>, а также копии документов, подтверждающих факт работы</w:t>
            </w:r>
            <w:r>
              <w:rPr>
                <w:sz w:val="20"/>
                <w:szCs w:val="20"/>
              </w:rPr>
              <w:t xml:space="preserve"> специалиста</w:t>
            </w:r>
            <w:r w:rsidRPr="0014464C">
              <w:rPr>
                <w:sz w:val="20"/>
                <w:szCs w:val="20"/>
              </w:rPr>
              <w:t xml:space="preserve"> у участника закупки (копии трудовых договоров либо копии трудовых книжек). </w:t>
            </w:r>
          </w:p>
        </w:tc>
      </w:tr>
      <w:tr w:rsidR="00306F76" w:rsidRPr="0014464C" w:rsidTr="00AC07FE">
        <w:trPr>
          <w:trHeight w:val="840"/>
        </w:trPr>
        <w:tc>
          <w:tcPr>
            <w:tcW w:w="268" w:type="pct"/>
            <w:vMerge/>
            <w:shd w:val="clear" w:color="auto" w:fill="auto"/>
            <w:vAlign w:val="center"/>
          </w:tcPr>
          <w:p w:rsidR="00306F76" w:rsidRPr="0014464C" w:rsidRDefault="00306F76" w:rsidP="00AC07FE">
            <w:pPr>
              <w:tabs>
                <w:tab w:val="left" w:pos="9639"/>
              </w:tabs>
              <w:spacing w:before="120"/>
              <w:jc w:val="center"/>
              <w:rPr>
                <w:sz w:val="20"/>
                <w:szCs w:val="20"/>
              </w:rPr>
            </w:pPr>
          </w:p>
        </w:tc>
        <w:tc>
          <w:tcPr>
            <w:tcW w:w="704" w:type="pct"/>
            <w:vMerge/>
            <w:shd w:val="clear" w:color="auto" w:fill="auto"/>
            <w:vAlign w:val="center"/>
          </w:tcPr>
          <w:p w:rsidR="00306F76" w:rsidRPr="0014464C" w:rsidRDefault="00306F76" w:rsidP="00AC07FE">
            <w:pPr>
              <w:tabs>
                <w:tab w:val="left" w:pos="9639"/>
              </w:tabs>
              <w:spacing w:before="120"/>
              <w:rPr>
                <w:sz w:val="20"/>
                <w:szCs w:val="20"/>
              </w:rPr>
            </w:pPr>
          </w:p>
        </w:tc>
        <w:tc>
          <w:tcPr>
            <w:tcW w:w="416" w:type="pct"/>
            <w:vMerge/>
            <w:shd w:val="clear" w:color="auto" w:fill="auto"/>
            <w:vAlign w:val="center"/>
          </w:tcPr>
          <w:p w:rsidR="00306F76" w:rsidRPr="0014464C" w:rsidRDefault="00306F76" w:rsidP="00AC07FE">
            <w:pPr>
              <w:tabs>
                <w:tab w:val="left" w:pos="9639"/>
              </w:tabs>
              <w:jc w:val="center"/>
              <w:rPr>
                <w:sz w:val="20"/>
                <w:szCs w:val="20"/>
              </w:rPr>
            </w:pPr>
          </w:p>
        </w:tc>
        <w:tc>
          <w:tcPr>
            <w:tcW w:w="764" w:type="pct"/>
            <w:shd w:val="clear" w:color="auto" w:fill="auto"/>
          </w:tcPr>
          <w:p w:rsidR="00306F76" w:rsidRPr="0014464C" w:rsidRDefault="00306F76" w:rsidP="00AC07FE">
            <w:pPr>
              <w:tabs>
                <w:tab w:val="left" w:pos="1005"/>
              </w:tabs>
              <w:jc w:val="both"/>
              <w:rPr>
                <w:sz w:val="20"/>
                <w:szCs w:val="20"/>
              </w:rPr>
            </w:pPr>
            <w:r w:rsidRPr="0014464C">
              <w:rPr>
                <w:sz w:val="20"/>
                <w:szCs w:val="20"/>
              </w:rPr>
              <w:t xml:space="preserve">От </w:t>
            </w:r>
            <w:r>
              <w:rPr>
                <w:sz w:val="20"/>
                <w:szCs w:val="20"/>
              </w:rPr>
              <w:t xml:space="preserve">2 до </w:t>
            </w:r>
            <w:r w:rsidRPr="0014464C">
              <w:rPr>
                <w:sz w:val="20"/>
                <w:szCs w:val="20"/>
              </w:rPr>
              <w:t>5 человек – 5 баллов</w:t>
            </w:r>
          </w:p>
        </w:tc>
        <w:tc>
          <w:tcPr>
            <w:tcW w:w="1034" w:type="pct"/>
            <w:vMerge/>
          </w:tcPr>
          <w:p w:rsidR="00306F76" w:rsidRPr="0014464C" w:rsidRDefault="00306F76" w:rsidP="00AC07FE">
            <w:pPr>
              <w:tabs>
                <w:tab w:val="left" w:pos="9639"/>
              </w:tabs>
              <w:rPr>
                <w:sz w:val="20"/>
                <w:szCs w:val="20"/>
              </w:rPr>
            </w:pPr>
          </w:p>
        </w:tc>
        <w:tc>
          <w:tcPr>
            <w:tcW w:w="1813" w:type="pct"/>
            <w:vMerge/>
            <w:shd w:val="clear" w:color="auto" w:fill="auto"/>
            <w:vAlign w:val="center"/>
          </w:tcPr>
          <w:p w:rsidR="00306F76" w:rsidRPr="0014464C" w:rsidRDefault="00306F76" w:rsidP="00AC07FE">
            <w:pPr>
              <w:tabs>
                <w:tab w:val="left" w:pos="9639"/>
              </w:tabs>
              <w:rPr>
                <w:sz w:val="20"/>
                <w:szCs w:val="20"/>
              </w:rPr>
            </w:pPr>
          </w:p>
        </w:tc>
      </w:tr>
      <w:tr w:rsidR="00306F76" w:rsidRPr="0014464C" w:rsidTr="00AC07FE">
        <w:trPr>
          <w:trHeight w:val="840"/>
        </w:trPr>
        <w:tc>
          <w:tcPr>
            <w:tcW w:w="268" w:type="pct"/>
            <w:vMerge/>
            <w:shd w:val="clear" w:color="auto" w:fill="auto"/>
            <w:vAlign w:val="center"/>
          </w:tcPr>
          <w:p w:rsidR="00306F76" w:rsidRPr="0014464C" w:rsidRDefault="00306F76" w:rsidP="00AC07FE">
            <w:pPr>
              <w:tabs>
                <w:tab w:val="left" w:pos="9639"/>
              </w:tabs>
              <w:spacing w:before="120"/>
              <w:jc w:val="center"/>
              <w:rPr>
                <w:sz w:val="20"/>
                <w:szCs w:val="20"/>
              </w:rPr>
            </w:pPr>
          </w:p>
        </w:tc>
        <w:tc>
          <w:tcPr>
            <w:tcW w:w="704" w:type="pct"/>
            <w:vMerge/>
            <w:shd w:val="clear" w:color="auto" w:fill="auto"/>
            <w:vAlign w:val="center"/>
          </w:tcPr>
          <w:p w:rsidR="00306F76" w:rsidRPr="0014464C" w:rsidRDefault="00306F76" w:rsidP="00AC07FE">
            <w:pPr>
              <w:tabs>
                <w:tab w:val="left" w:pos="9639"/>
              </w:tabs>
              <w:spacing w:before="120"/>
              <w:rPr>
                <w:sz w:val="20"/>
                <w:szCs w:val="20"/>
              </w:rPr>
            </w:pPr>
          </w:p>
        </w:tc>
        <w:tc>
          <w:tcPr>
            <w:tcW w:w="416" w:type="pct"/>
            <w:vMerge/>
            <w:shd w:val="clear" w:color="auto" w:fill="auto"/>
            <w:vAlign w:val="center"/>
          </w:tcPr>
          <w:p w:rsidR="00306F76" w:rsidRPr="0014464C" w:rsidRDefault="00306F76" w:rsidP="00AC07FE">
            <w:pPr>
              <w:tabs>
                <w:tab w:val="left" w:pos="9639"/>
              </w:tabs>
              <w:jc w:val="center"/>
              <w:rPr>
                <w:sz w:val="20"/>
                <w:szCs w:val="20"/>
              </w:rPr>
            </w:pPr>
          </w:p>
        </w:tc>
        <w:tc>
          <w:tcPr>
            <w:tcW w:w="764" w:type="pct"/>
            <w:shd w:val="clear" w:color="auto" w:fill="auto"/>
          </w:tcPr>
          <w:p w:rsidR="00306F76" w:rsidRPr="0014464C" w:rsidRDefault="00306F76" w:rsidP="00AC07FE">
            <w:pPr>
              <w:tabs>
                <w:tab w:val="left" w:pos="1005"/>
              </w:tabs>
              <w:jc w:val="both"/>
              <w:rPr>
                <w:sz w:val="20"/>
                <w:szCs w:val="20"/>
              </w:rPr>
            </w:pPr>
            <w:r>
              <w:rPr>
                <w:sz w:val="20"/>
                <w:szCs w:val="20"/>
              </w:rPr>
              <w:t xml:space="preserve">От </w:t>
            </w:r>
            <w:r w:rsidRPr="0014464C">
              <w:rPr>
                <w:sz w:val="20"/>
                <w:szCs w:val="20"/>
              </w:rPr>
              <w:t>6 и более – 10 баллов</w:t>
            </w:r>
          </w:p>
        </w:tc>
        <w:tc>
          <w:tcPr>
            <w:tcW w:w="1034" w:type="pct"/>
            <w:vMerge/>
          </w:tcPr>
          <w:p w:rsidR="00306F76" w:rsidRPr="0014464C" w:rsidRDefault="00306F76" w:rsidP="00AC07FE">
            <w:pPr>
              <w:tabs>
                <w:tab w:val="left" w:pos="9639"/>
              </w:tabs>
              <w:rPr>
                <w:sz w:val="20"/>
                <w:szCs w:val="20"/>
              </w:rPr>
            </w:pPr>
          </w:p>
        </w:tc>
        <w:tc>
          <w:tcPr>
            <w:tcW w:w="1813" w:type="pct"/>
            <w:vMerge/>
            <w:shd w:val="clear" w:color="auto" w:fill="auto"/>
            <w:vAlign w:val="center"/>
          </w:tcPr>
          <w:p w:rsidR="00306F76" w:rsidRPr="0014464C" w:rsidRDefault="00306F76" w:rsidP="00AC07FE">
            <w:pPr>
              <w:tabs>
                <w:tab w:val="left" w:pos="9639"/>
              </w:tabs>
              <w:rPr>
                <w:sz w:val="20"/>
                <w:szCs w:val="20"/>
              </w:rPr>
            </w:pPr>
          </w:p>
        </w:tc>
      </w:tr>
    </w:tbl>
    <w:p w:rsidR="00306F76" w:rsidRDefault="00306F76" w:rsidP="002A60BF">
      <w:pPr>
        <w:tabs>
          <w:tab w:val="left" w:pos="9639"/>
        </w:tabs>
        <w:rPr>
          <w:b/>
        </w:rPr>
      </w:pPr>
    </w:p>
    <w:p w:rsidR="008C5CC0" w:rsidRPr="005840D5" w:rsidRDefault="00A05989" w:rsidP="00F47605">
      <w:pPr>
        <w:pStyle w:val="af7"/>
        <w:tabs>
          <w:tab w:val="left" w:pos="9639"/>
        </w:tabs>
        <w:spacing w:after="0"/>
        <w:rPr>
          <w:rFonts w:eastAsia="Calibri"/>
          <w:color w:val="000000"/>
        </w:rPr>
      </w:pPr>
      <w:r>
        <w:t xml:space="preserve">            </w:t>
      </w:r>
      <w:r w:rsidR="008C5CC0" w:rsidRPr="005840D5">
        <w:t xml:space="preserve">3. </w:t>
      </w:r>
      <w:r w:rsidR="008C5CC0" w:rsidRPr="005840D5">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8C5CC0" w:rsidRPr="005840D5" w:rsidRDefault="008C5CC0" w:rsidP="00E63FBD">
      <w:pPr>
        <w:pStyle w:val="affb"/>
        <w:spacing w:before="0" w:after="0" w:line="240" w:lineRule="auto"/>
        <w:ind w:firstLine="709"/>
        <w:rPr>
          <w:rFonts w:ascii="Times New Roman" w:eastAsia="Times New Roman" w:hAnsi="Times New Roman"/>
          <w:bCs/>
        </w:rPr>
      </w:pPr>
      <w:r w:rsidRPr="005840D5">
        <w:rPr>
          <w:rFonts w:ascii="Times New Roman" w:eastAsia="Times New Roman" w:hAnsi="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5840D5">
        <w:rPr>
          <w:rFonts w:ascii="Times New Roman" w:eastAsia="Times New Roman" w:hAnsi="Times New Roman"/>
          <w:bCs/>
        </w:rPr>
        <w:t>поставлены</w:t>
      </w:r>
      <w:proofErr w:type="gramEnd"/>
      <w:r w:rsidRPr="005840D5">
        <w:rPr>
          <w:rFonts w:ascii="Times New Roman" w:eastAsia="Times New Roman" w:hAnsi="Times New Roman"/>
          <w:bCs/>
        </w:rPr>
        <w:t xml:space="preserve">/выполнены/оказаны в полном соответствии с извещением и документацией о закупке, </w:t>
      </w:r>
      <w:r w:rsidRPr="005840D5">
        <w:rPr>
          <w:rFonts w:ascii="Times New Roman" w:eastAsia="Times New Roman" w:hAnsi="Times New Roman"/>
        </w:rPr>
        <w:t>включая требования, содержащиеся в технической части, и на условиях, изложенных в проекте договора</w:t>
      </w:r>
    </w:p>
    <w:p w:rsidR="008C5CC0" w:rsidRPr="005840D5" w:rsidRDefault="008C5CC0" w:rsidP="00E63FBD">
      <w:pPr>
        <w:autoSpaceDE w:val="0"/>
        <w:autoSpaceDN w:val="0"/>
        <w:adjustRightInd w:val="0"/>
        <w:ind w:firstLine="709"/>
        <w:jc w:val="both"/>
        <w:rPr>
          <w:rFonts w:eastAsia="Calibri"/>
          <w:color w:val="000000"/>
        </w:rPr>
      </w:pPr>
      <w:r w:rsidRPr="005840D5">
        <w:t xml:space="preserve">5. </w:t>
      </w:r>
      <w:proofErr w:type="gramStart"/>
      <w:r w:rsidR="007818DA" w:rsidRPr="005840D5">
        <w:rPr>
          <w:bCs/>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w:t>
      </w:r>
      <w:r w:rsidRPr="005840D5">
        <w:t xml:space="preserve"> в нашей заявке юридических и физических лиц информацию, уточняющую представленные нами в ней сведения,</w:t>
      </w:r>
      <w:r w:rsidRPr="005840D5">
        <w:rPr>
          <w:rFonts w:eastAsia="Calibri"/>
          <w:color w:val="000000"/>
        </w:rPr>
        <w:t xml:space="preserve"> в том числе сведения о соисполнителях.</w:t>
      </w:r>
      <w:proofErr w:type="gramEnd"/>
    </w:p>
    <w:p w:rsidR="006604F8" w:rsidRPr="005840D5"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6. </w:t>
      </w:r>
      <w:r w:rsidRPr="005840D5">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6604F8" w:rsidRPr="00FF355F"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7. Если по итогам процедуры закупки Заказчик предложит нам заключить договор, мы берем на себя обязательство по _____________ </w:t>
      </w:r>
      <w:r w:rsidRPr="005840D5">
        <w:rPr>
          <w:bCs/>
        </w:rPr>
        <w:lastRenderedPageBreak/>
        <w:t>_________________________________</w:t>
      </w:r>
      <w:r w:rsidRPr="005840D5">
        <w:rPr>
          <w:i/>
        </w:rPr>
        <w:t xml:space="preserve">(указывается предмет договора) </w:t>
      </w:r>
      <w:r w:rsidRPr="005840D5">
        <w:rPr>
          <w:rFonts w:eastAsia="Calibri"/>
          <w:color w:val="000000"/>
        </w:rPr>
        <w:t>на требуемых условиях, обеспечить выполнение</w:t>
      </w:r>
      <w:r w:rsidRPr="00FF355F">
        <w:rPr>
          <w:rFonts w:eastAsia="Calibri"/>
          <w:color w:val="000000"/>
        </w:rPr>
        <w:t xml:space="preserve">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6604F8" w:rsidRPr="00FF355F" w:rsidRDefault="006604F8" w:rsidP="00E63FBD">
      <w:pPr>
        <w:autoSpaceDE w:val="0"/>
        <w:autoSpaceDN w:val="0"/>
        <w:adjustRightInd w:val="0"/>
        <w:jc w:val="both"/>
        <w:rPr>
          <w:rFonts w:eastAsia="Calibri"/>
          <w:color w:val="000000"/>
        </w:rPr>
      </w:pPr>
      <w:r w:rsidRPr="00FF355F">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604F8" w:rsidRPr="00FF355F" w:rsidRDefault="006604F8" w:rsidP="00E63FBD">
      <w:pPr>
        <w:pStyle w:val="17"/>
        <w:tabs>
          <w:tab w:val="left" w:pos="9639"/>
        </w:tabs>
        <w:spacing w:before="0"/>
        <w:ind w:firstLine="0"/>
        <w:rPr>
          <w:szCs w:val="24"/>
        </w:rPr>
      </w:pPr>
      <w:r w:rsidRPr="00FF355F">
        <w:rPr>
          <w:szCs w:val="24"/>
        </w:rPr>
        <w:t xml:space="preserve">           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FF355F">
        <w:rPr>
          <w:i/>
          <w:szCs w:val="24"/>
        </w:rPr>
        <w:t>(указать Ф.И.О. полностью, должность и контактную информацию уполномоченного лица, включая телефон, факс (с указанием кода), адрес)</w:t>
      </w:r>
      <w:r w:rsidRPr="00FF355F">
        <w:rPr>
          <w:szCs w:val="24"/>
        </w:rPr>
        <w:t>. Все сведения о проведении процедуры закупки просим сообщать указанному уполномоченному лицу.</w:t>
      </w:r>
    </w:p>
    <w:p w:rsidR="006604F8" w:rsidRPr="00FF355F" w:rsidRDefault="006604F8" w:rsidP="00E63FBD">
      <w:pPr>
        <w:pStyle w:val="17"/>
        <w:keepNext/>
        <w:tabs>
          <w:tab w:val="left" w:pos="9639"/>
        </w:tabs>
        <w:spacing w:before="0"/>
        <w:ind w:firstLine="0"/>
        <w:rPr>
          <w:szCs w:val="24"/>
        </w:rPr>
      </w:pPr>
      <w:r w:rsidRPr="00FF355F">
        <w:rPr>
          <w:szCs w:val="24"/>
        </w:rPr>
        <w:t xml:space="preserve">          9. Наши банковские реквизиты: </w:t>
      </w:r>
    </w:p>
    <w:p w:rsidR="006604F8" w:rsidRPr="00FF355F" w:rsidRDefault="006604F8" w:rsidP="00E63FBD">
      <w:pPr>
        <w:tabs>
          <w:tab w:val="left" w:pos="9639"/>
        </w:tabs>
      </w:pPr>
      <w:r w:rsidRPr="00FF355F">
        <w:t>ИНН _____________, КПП _____________, ОГРН______________, ОКПО _____________</w:t>
      </w:r>
    </w:p>
    <w:p w:rsidR="006604F8" w:rsidRPr="00FF355F" w:rsidRDefault="006604F8" w:rsidP="00E63FBD">
      <w:pPr>
        <w:tabs>
          <w:tab w:val="left" w:pos="9639"/>
        </w:tabs>
      </w:pPr>
      <w:r w:rsidRPr="00FF355F">
        <w:t>Наименование обслуживающего банка ____________________</w:t>
      </w:r>
    </w:p>
    <w:p w:rsidR="006604F8" w:rsidRPr="00FF355F" w:rsidRDefault="006604F8" w:rsidP="00E63FBD">
      <w:pPr>
        <w:tabs>
          <w:tab w:val="left" w:pos="9639"/>
        </w:tabs>
      </w:pPr>
      <w:r w:rsidRPr="00FF355F">
        <w:t>Расчетный счет ____________________</w:t>
      </w:r>
    </w:p>
    <w:p w:rsidR="006604F8" w:rsidRPr="00FF355F" w:rsidRDefault="006604F8" w:rsidP="00E63FBD">
      <w:pPr>
        <w:tabs>
          <w:tab w:val="left" w:pos="9639"/>
        </w:tabs>
      </w:pPr>
      <w:r w:rsidRPr="00FF355F">
        <w:t>Корреспондентский счет ____________________</w:t>
      </w:r>
    </w:p>
    <w:p w:rsidR="006604F8" w:rsidRPr="00FF355F" w:rsidRDefault="006604F8" w:rsidP="00E63FBD">
      <w:pPr>
        <w:tabs>
          <w:tab w:val="left" w:pos="9639"/>
        </w:tabs>
      </w:pPr>
      <w:r w:rsidRPr="00FF355F">
        <w:t>Код БИК ____________________</w:t>
      </w:r>
    </w:p>
    <w:p w:rsidR="006604F8" w:rsidRPr="00FF355F" w:rsidRDefault="006604F8" w:rsidP="00E63FBD">
      <w:pPr>
        <w:pStyle w:val="17"/>
        <w:tabs>
          <w:tab w:val="left" w:pos="9639"/>
        </w:tabs>
        <w:spacing w:before="0"/>
        <w:ind w:firstLine="0"/>
        <w:rPr>
          <w:szCs w:val="24"/>
        </w:rPr>
      </w:pPr>
      <w:r w:rsidRPr="00FF355F">
        <w:rPr>
          <w:szCs w:val="24"/>
        </w:rPr>
        <w:t xml:space="preserve">          10. Корреспонденцию в наш адрес просим направлять по адресу: _______________________________________________________________________</w:t>
      </w:r>
    </w:p>
    <w:p w:rsidR="006604F8" w:rsidRPr="00FF355F" w:rsidRDefault="006604F8" w:rsidP="00E63FBD">
      <w:pPr>
        <w:pStyle w:val="17"/>
        <w:tabs>
          <w:tab w:val="left" w:pos="9639"/>
        </w:tabs>
        <w:spacing w:before="0"/>
        <w:ind w:firstLine="0"/>
        <w:rPr>
          <w:szCs w:val="24"/>
        </w:rPr>
      </w:pPr>
    </w:p>
    <w:p w:rsidR="006604F8" w:rsidRPr="00FF355F" w:rsidRDefault="006604F8" w:rsidP="00E63FBD">
      <w:pPr>
        <w:tabs>
          <w:tab w:val="left" w:pos="9639"/>
        </w:tabs>
        <w:rPr>
          <w:b/>
        </w:rPr>
      </w:pPr>
      <w:r w:rsidRPr="00FF355F">
        <w:rPr>
          <w:b/>
        </w:rPr>
        <w:t xml:space="preserve">Руководитель участника закупки </w:t>
      </w:r>
    </w:p>
    <w:p w:rsidR="006604F8" w:rsidRPr="00FF355F" w:rsidRDefault="006604F8" w:rsidP="00E63FBD">
      <w:pPr>
        <w:tabs>
          <w:tab w:val="left" w:pos="9639"/>
        </w:tabs>
        <w:ind w:left="708"/>
      </w:pPr>
      <w:r w:rsidRPr="00FF355F">
        <w:t>(или уполномоченный представитель)             ______________       (Фамилия И.О.)</w:t>
      </w:r>
    </w:p>
    <w:p w:rsidR="006604F8" w:rsidRPr="00FF355F" w:rsidRDefault="006604F8" w:rsidP="00E63FBD">
      <w:pPr>
        <w:tabs>
          <w:tab w:val="left" w:pos="9639"/>
        </w:tabs>
        <w:rPr>
          <w:vertAlign w:val="superscript"/>
        </w:rPr>
      </w:pPr>
      <w:r w:rsidRPr="00FF355F">
        <w:rPr>
          <w:vertAlign w:val="superscript"/>
        </w:rPr>
        <w:t xml:space="preserve">                                                                                                                                  (подпись)</w:t>
      </w:r>
    </w:p>
    <w:p w:rsidR="006604F8" w:rsidRPr="00FF355F" w:rsidRDefault="006604F8" w:rsidP="00E63FBD">
      <w:pPr>
        <w:tabs>
          <w:tab w:val="left" w:pos="9639"/>
        </w:tabs>
        <w:rPr>
          <w:vertAlign w:val="superscript"/>
        </w:rPr>
      </w:pPr>
      <w:r w:rsidRPr="00FF355F">
        <w:rPr>
          <w:vertAlign w:val="superscript"/>
        </w:rPr>
        <w:t xml:space="preserve">                                                                                                                     М.П.</w:t>
      </w:r>
    </w:p>
    <w:p w:rsidR="0026022F" w:rsidRPr="00FF355F" w:rsidRDefault="008C5CC0" w:rsidP="00DD7097">
      <w:pPr>
        <w:rPr>
          <w:vertAlign w:val="superscript"/>
        </w:rPr>
      </w:pPr>
      <w:r w:rsidRPr="00FF355F">
        <w:rPr>
          <w:vertAlign w:val="superscript"/>
        </w:rPr>
        <w:br w:type="page"/>
      </w:r>
    </w:p>
    <w:p w:rsidR="0026022F" w:rsidRPr="00FF355F" w:rsidRDefault="0026022F" w:rsidP="00C97F1D">
      <w:pPr>
        <w:pStyle w:val="1"/>
        <w:numPr>
          <w:ilvl w:val="1"/>
          <w:numId w:val="3"/>
        </w:numPr>
        <w:spacing w:before="0" w:after="0"/>
        <w:ind w:left="540" w:firstLine="27"/>
        <w:rPr>
          <w:sz w:val="24"/>
          <w:szCs w:val="24"/>
        </w:rPr>
      </w:pPr>
      <w:bookmarkStart w:id="43" w:name="_Ref167183343"/>
      <w:bookmarkStart w:id="44" w:name="_Toc169628414"/>
      <w:bookmarkStart w:id="45" w:name="_Ref169677520"/>
      <w:bookmarkStart w:id="46" w:name="_Ref166330580"/>
      <w:bookmarkStart w:id="47" w:name="_Ref240946944"/>
      <w:bookmarkStart w:id="48" w:name="_Ref240946830"/>
      <w:bookmarkStart w:id="49" w:name="_Toc263880995"/>
      <w:bookmarkStart w:id="50" w:name="_Toc267239698"/>
      <w:bookmarkStart w:id="51" w:name="_Ref313306144"/>
      <w:bookmarkStart w:id="52" w:name="_Toc314507387"/>
      <w:bookmarkStart w:id="53" w:name="_Toc322209428"/>
      <w:bookmarkEnd w:id="41"/>
      <w:bookmarkEnd w:id="42"/>
      <w:bookmarkEnd w:id="43"/>
      <w:bookmarkEnd w:id="44"/>
      <w:bookmarkEnd w:id="45"/>
      <w:bookmarkEnd w:id="46"/>
      <w:bookmarkEnd w:id="47"/>
      <w:r w:rsidRPr="00FF355F">
        <w:rPr>
          <w:sz w:val="24"/>
          <w:szCs w:val="24"/>
        </w:rPr>
        <w:lastRenderedPageBreak/>
        <w:t xml:space="preserve">ПРЕДЛОЖЕНИЕ ОБ УСЛОВИЯХ ИСПОЛНЕНИЯ </w:t>
      </w:r>
      <w:bookmarkEnd w:id="48"/>
      <w:bookmarkEnd w:id="49"/>
      <w:bookmarkEnd w:id="50"/>
      <w:r w:rsidRPr="00FF355F">
        <w:rPr>
          <w:sz w:val="24"/>
          <w:szCs w:val="24"/>
        </w:rPr>
        <w:t>ДОГОВОРА</w:t>
      </w:r>
      <w:bookmarkEnd w:id="51"/>
      <w:bookmarkEnd w:id="52"/>
      <w:bookmarkEnd w:id="53"/>
    </w:p>
    <w:p w:rsidR="00E4675E" w:rsidRPr="00FF355F" w:rsidRDefault="00E4675E" w:rsidP="00E63FBD"/>
    <w:p w:rsidR="00E4675E" w:rsidRPr="00FF355F" w:rsidRDefault="00E4675E" w:rsidP="00E63FBD"/>
    <w:p w:rsidR="00615B4A" w:rsidRDefault="00615B4A" w:rsidP="00C45EF4">
      <w:pPr>
        <w:tabs>
          <w:tab w:val="left" w:pos="9639"/>
        </w:tabs>
        <w:ind w:firstLine="709"/>
        <w:jc w:val="both"/>
        <w:rPr>
          <w:sz w:val="28"/>
          <w:szCs w:val="28"/>
        </w:rPr>
      </w:pPr>
      <w:proofErr w:type="gramStart"/>
      <w:r w:rsidRPr="00AF0DF8">
        <w:rPr>
          <w:sz w:val="28"/>
          <w:szCs w:val="28"/>
        </w:rPr>
        <w:t>Настоящим</w:t>
      </w:r>
      <w:r w:rsidR="00F84BF0">
        <w:rPr>
          <w:sz w:val="28"/>
          <w:szCs w:val="28"/>
        </w:rPr>
        <w:t xml:space="preserve"> выражаем</w:t>
      </w:r>
      <w:r w:rsidRPr="00AF0DF8">
        <w:rPr>
          <w:sz w:val="28"/>
          <w:szCs w:val="28"/>
        </w:rPr>
        <w:t xml:space="preserve"> </w:t>
      </w:r>
      <w:r>
        <w:rPr>
          <w:sz w:val="28"/>
          <w:szCs w:val="28"/>
        </w:rPr>
        <w:t xml:space="preserve">свое </w:t>
      </w:r>
      <w:r w:rsidRPr="00AF0DF8">
        <w:rPr>
          <w:sz w:val="28"/>
          <w:szCs w:val="28"/>
        </w:rPr>
        <w:t xml:space="preserve">согласие </w:t>
      </w:r>
      <w:r w:rsidRPr="00F84BF0">
        <w:rPr>
          <w:sz w:val="28"/>
          <w:szCs w:val="28"/>
        </w:rPr>
        <w:t xml:space="preserve">на </w:t>
      </w:r>
      <w:r w:rsidR="00F84BF0">
        <w:rPr>
          <w:sz w:val="28"/>
          <w:szCs w:val="28"/>
        </w:rPr>
        <w:t>в</w:t>
      </w:r>
      <w:r w:rsidR="00F84BF0" w:rsidRPr="00F84BF0">
        <w:rPr>
          <w:sz w:val="28"/>
          <w:szCs w:val="28"/>
        </w:rPr>
        <w:t>ыполнение работ</w:t>
      </w:r>
      <w:r w:rsidR="00BA14C7">
        <w:rPr>
          <w:sz w:val="28"/>
          <w:szCs w:val="28"/>
        </w:rPr>
        <w:t xml:space="preserve"> (оказание услуг)</w:t>
      </w:r>
      <w:r w:rsidRPr="00F84BF0">
        <w:rPr>
          <w:sz w:val="28"/>
          <w:szCs w:val="28"/>
        </w:rPr>
        <w:t>,</w:t>
      </w:r>
      <w:r w:rsidRPr="00AF0DF8">
        <w:rPr>
          <w:sz w:val="28"/>
          <w:szCs w:val="28"/>
        </w:rPr>
        <w:t xml:space="preserve"> соответствующих требованиям</w:t>
      </w:r>
      <w:r>
        <w:rPr>
          <w:sz w:val="28"/>
          <w:szCs w:val="28"/>
        </w:rPr>
        <w:t xml:space="preserve"> </w:t>
      </w:r>
      <w:r w:rsidRPr="00AF0DF8">
        <w:rPr>
          <w:sz w:val="28"/>
          <w:szCs w:val="28"/>
        </w:rPr>
        <w:t xml:space="preserve">документации </w:t>
      </w:r>
      <w:r>
        <w:rPr>
          <w:sz w:val="28"/>
          <w:szCs w:val="28"/>
        </w:rPr>
        <w:t xml:space="preserve">о запросе предложений </w:t>
      </w:r>
      <w:r w:rsidR="00670902" w:rsidRPr="00670902">
        <w:rPr>
          <w:sz w:val="28"/>
          <w:szCs w:val="28"/>
        </w:rPr>
        <w:t xml:space="preserve">в электронной форме </w:t>
      </w:r>
      <w:r w:rsidRPr="00615B4A">
        <w:rPr>
          <w:sz w:val="28"/>
          <w:szCs w:val="28"/>
        </w:rPr>
        <w:t xml:space="preserve">на право заключения договора на </w:t>
      </w:r>
      <w:r w:rsidR="009D589A" w:rsidRPr="009D589A">
        <w:rPr>
          <w:sz w:val="28"/>
          <w:szCs w:val="28"/>
        </w:rPr>
        <w:t>оказание услуг по разработке Проектной документации, для Объекта «Перепланировка и техническое перевооружение лабораторий по разработке стандартных образцов на базе Филиала «</w:t>
      </w:r>
      <w:proofErr w:type="spellStart"/>
      <w:r w:rsidR="009D589A" w:rsidRPr="009D589A">
        <w:rPr>
          <w:sz w:val="28"/>
          <w:szCs w:val="28"/>
        </w:rPr>
        <w:t>Лефортовский</w:t>
      </w:r>
      <w:proofErr w:type="spellEnd"/>
      <w:r w:rsidR="009D589A" w:rsidRPr="009D589A">
        <w:rPr>
          <w:sz w:val="28"/>
          <w:szCs w:val="28"/>
        </w:rPr>
        <w:t>» ФГУП «Московский эндокринный завод», расположенного по адресу: г. Москва, Шоссе Энтузиастов, д. 23</w:t>
      </w:r>
      <w:r w:rsidR="00064982">
        <w:rPr>
          <w:sz w:val="28"/>
          <w:szCs w:val="28"/>
        </w:rPr>
        <w:t xml:space="preserve"> </w:t>
      </w:r>
      <w:r w:rsidRPr="00615B4A">
        <w:rPr>
          <w:sz w:val="28"/>
          <w:szCs w:val="28"/>
        </w:rPr>
        <w:t xml:space="preserve">№ </w:t>
      </w:r>
      <w:r w:rsidR="00725B9E">
        <w:rPr>
          <w:sz w:val="28"/>
          <w:szCs w:val="28"/>
        </w:rPr>
        <w:t>7</w:t>
      </w:r>
      <w:r w:rsidRPr="00615B4A">
        <w:rPr>
          <w:sz w:val="28"/>
          <w:szCs w:val="28"/>
        </w:rPr>
        <w:t>/1</w:t>
      </w:r>
      <w:r w:rsidR="00B23C45" w:rsidRPr="00B23C45">
        <w:rPr>
          <w:sz w:val="28"/>
          <w:szCs w:val="28"/>
        </w:rPr>
        <w:t>9</w:t>
      </w:r>
      <w:r w:rsidRPr="00AC238F">
        <w:rPr>
          <w:color w:val="000000"/>
          <w:sz w:val="28"/>
          <w:szCs w:val="28"/>
        </w:rPr>
        <w:t>,</w:t>
      </w:r>
      <w:r w:rsidRPr="00AF0DF8">
        <w:rPr>
          <w:sz w:val="28"/>
          <w:szCs w:val="28"/>
        </w:rPr>
        <w:t xml:space="preserve"> на</w:t>
      </w:r>
      <w:proofErr w:type="gramEnd"/>
      <w:r w:rsidRPr="00AF0DF8">
        <w:rPr>
          <w:sz w:val="28"/>
          <w:szCs w:val="28"/>
        </w:rPr>
        <w:t xml:space="preserve"> </w:t>
      </w:r>
      <w:proofErr w:type="gramStart"/>
      <w:r w:rsidRPr="00AF0DF8">
        <w:rPr>
          <w:sz w:val="28"/>
          <w:szCs w:val="28"/>
        </w:rPr>
        <w:t>условиях</w:t>
      </w:r>
      <w:proofErr w:type="gramEnd"/>
      <w:r w:rsidRPr="00AF0DF8">
        <w:rPr>
          <w:sz w:val="28"/>
          <w:szCs w:val="28"/>
        </w:rPr>
        <w:t>, предусмотренных указанной документацией</w:t>
      </w:r>
      <w:r>
        <w:rPr>
          <w:sz w:val="28"/>
          <w:szCs w:val="28"/>
        </w:rPr>
        <w:t xml:space="preserve"> о запросе предложений</w:t>
      </w:r>
      <w:r w:rsidR="00670902">
        <w:rPr>
          <w:sz w:val="28"/>
          <w:szCs w:val="28"/>
        </w:rPr>
        <w:t xml:space="preserve"> </w:t>
      </w:r>
      <w:r w:rsidR="00670902" w:rsidRPr="00670902">
        <w:rPr>
          <w:sz w:val="28"/>
          <w:szCs w:val="28"/>
        </w:rPr>
        <w:t>в электронной форме</w:t>
      </w:r>
      <w:r w:rsidRPr="00AF0DF8">
        <w:rPr>
          <w:sz w:val="28"/>
          <w:szCs w:val="28"/>
        </w:rPr>
        <w:t>.</w:t>
      </w:r>
    </w:p>
    <w:p w:rsidR="00F84BF0" w:rsidRDefault="00F84BF0" w:rsidP="00C45EF4">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497CE4" w:rsidRDefault="00497CE4"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9A7837" w:rsidRDefault="009A7837">
      <w:pPr>
        <w:rPr>
          <w:b/>
        </w:rPr>
      </w:pPr>
      <w:r>
        <w:rPr>
          <w:b/>
        </w:rPr>
        <w:br w:type="page"/>
      </w:r>
    </w:p>
    <w:p w:rsidR="0026022F" w:rsidRPr="00FF355F" w:rsidRDefault="0026022F" w:rsidP="00C97F1D">
      <w:pPr>
        <w:pStyle w:val="1"/>
        <w:numPr>
          <w:ilvl w:val="1"/>
          <w:numId w:val="3"/>
        </w:numPr>
        <w:spacing w:before="0" w:after="0"/>
        <w:ind w:left="540" w:hanging="540"/>
        <w:rPr>
          <w:sz w:val="24"/>
          <w:szCs w:val="24"/>
        </w:rPr>
      </w:pPr>
      <w:bookmarkStart w:id="54" w:name="_Ref313304436"/>
      <w:bookmarkStart w:id="55" w:name="_Toc314507388"/>
      <w:bookmarkStart w:id="56" w:name="_Toc322209429"/>
      <w:r w:rsidRPr="00FF355F">
        <w:rPr>
          <w:sz w:val="24"/>
          <w:szCs w:val="24"/>
        </w:rPr>
        <w:lastRenderedPageBreak/>
        <w:t>РЕКОМЕНДУЕМАЯ ФОРМА ЗАПРОСА РАЗЪЯСНЕНИЙ ДОКУМЕНТАЦИИ</w:t>
      </w:r>
      <w:bookmarkEnd w:id="54"/>
      <w:bookmarkEnd w:id="55"/>
      <w:r w:rsidRPr="00FF355F">
        <w:rPr>
          <w:sz w:val="24"/>
          <w:szCs w:val="24"/>
        </w:rPr>
        <w:t xml:space="preserve"> О ЗАКУПКЕ</w:t>
      </w:r>
      <w:bookmarkEnd w:id="56"/>
    </w:p>
    <w:p w:rsidR="0026022F" w:rsidRPr="00FF355F" w:rsidRDefault="0026022F" w:rsidP="00E63FBD">
      <w:pPr>
        <w:pStyle w:val="af7"/>
        <w:spacing w:after="0"/>
        <w:rPr>
          <w:spacing w:val="-5"/>
        </w:rPr>
      </w:pPr>
    </w:p>
    <w:p w:rsidR="0026022F" w:rsidRPr="00FF355F" w:rsidRDefault="0026022F" w:rsidP="00E63FBD">
      <w:pPr>
        <w:rPr>
          <w:i/>
        </w:rPr>
      </w:pPr>
      <w:r w:rsidRPr="00FF355F">
        <w:rPr>
          <w:i/>
        </w:rPr>
        <w:t xml:space="preserve">Оформить на бланке участника закупки </w:t>
      </w:r>
      <w:r w:rsidRPr="00FF355F">
        <w:rPr>
          <w:i/>
        </w:rPr>
        <w:br/>
        <w:t>с указанием даты и исходящего номера</w:t>
      </w:r>
    </w:p>
    <w:p w:rsidR="0026022F" w:rsidRPr="00FF355F" w:rsidRDefault="0026022F" w:rsidP="00E63FBD">
      <w:pPr>
        <w:pStyle w:val="af7"/>
        <w:spacing w:after="0"/>
        <w:jc w:val="right"/>
        <w:rPr>
          <w:spacing w:val="-5"/>
        </w:rPr>
      </w:pPr>
    </w:p>
    <w:p w:rsidR="0026022F" w:rsidRPr="00FF355F" w:rsidRDefault="0026022F" w:rsidP="00E63FBD">
      <w:pPr>
        <w:ind w:left="5580"/>
      </w:pPr>
    </w:p>
    <w:p w:rsidR="0026022F" w:rsidRPr="00FF355F" w:rsidRDefault="0026022F" w:rsidP="00E63FBD">
      <w:pPr>
        <w:ind w:firstLine="709"/>
        <w:jc w:val="center"/>
        <w:rPr>
          <w:b/>
        </w:rPr>
      </w:pPr>
      <w:r w:rsidRPr="00FF355F">
        <w:rPr>
          <w:b/>
        </w:rPr>
        <w:t>ЗАКАЗЧИКУ</w:t>
      </w:r>
    </w:p>
    <w:p w:rsidR="0026022F" w:rsidRPr="00FF355F" w:rsidRDefault="0026022F" w:rsidP="00E63FBD">
      <w:pPr>
        <w:pStyle w:val="af7"/>
        <w:spacing w:after="0"/>
      </w:pPr>
    </w:p>
    <w:p w:rsidR="0026022F" w:rsidRPr="00FF355F" w:rsidRDefault="0026022F" w:rsidP="00E63FBD">
      <w:pPr>
        <w:pStyle w:val="af7"/>
        <w:spacing w:after="0"/>
        <w:jc w:val="center"/>
      </w:pPr>
      <w:r w:rsidRPr="00FF355F">
        <w:t>Уважаемые господа!</w:t>
      </w:r>
    </w:p>
    <w:p w:rsidR="0026022F" w:rsidRPr="00FF355F" w:rsidRDefault="0026022F" w:rsidP="00E63FBD">
      <w:pPr>
        <w:pStyle w:val="af7"/>
        <w:spacing w:after="0"/>
        <w:rPr>
          <w:spacing w:val="-1"/>
        </w:rPr>
      </w:pPr>
      <w:r w:rsidRPr="00FF355F">
        <w:rPr>
          <w:spacing w:val="-1"/>
        </w:rPr>
        <w:t>Просим Вас разъяснить следующие положения документации о закупке:</w:t>
      </w:r>
    </w:p>
    <w:p w:rsidR="0026022F" w:rsidRPr="00FF355F" w:rsidRDefault="0026022F" w:rsidP="00E63FBD">
      <w:pPr>
        <w:pStyle w:val="af7"/>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26022F" w:rsidRPr="00FF355F" w:rsidTr="00CC5A3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rPr>
              <w:t xml:space="preserve">№ </w:t>
            </w:r>
            <w:proofErr w:type="spellStart"/>
            <w:proofErr w:type="gramStart"/>
            <w:r w:rsidRPr="00FF355F">
              <w:rPr>
                <w:b/>
                <w:spacing w:val="-3"/>
              </w:rPr>
              <w:t>п</w:t>
            </w:r>
            <w:proofErr w:type="spellEnd"/>
            <w:proofErr w:type="gramEnd"/>
            <w:r w:rsidRPr="00FF355F">
              <w:rPr>
                <w:b/>
                <w:spacing w:val="-3"/>
              </w:rPr>
              <w:t>/</w:t>
            </w:r>
            <w:proofErr w:type="spellStart"/>
            <w:r w:rsidRPr="00FF355F">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spacing w:val="-1"/>
              </w:rPr>
              <w:t xml:space="preserve">Раздел </w:t>
            </w:r>
            <w:r w:rsidRPr="00FF355F">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spacing w:val="1"/>
              </w:rPr>
              <w:t xml:space="preserve">Ссылка на пункт </w:t>
            </w:r>
            <w:r w:rsidRPr="00FF355F">
              <w:rPr>
                <w:b/>
              </w:rPr>
              <w:t xml:space="preserve">документации о закупке, положения </w:t>
            </w:r>
            <w:r w:rsidRPr="00FF355F">
              <w:rPr>
                <w:b/>
                <w:spacing w:val="-1"/>
              </w:rPr>
              <w:t xml:space="preserve">которого следует </w:t>
            </w:r>
            <w:r w:rsidRPr="00FF355F">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spacing w:val="-1"/>
              </w:rPr>
              <w:t xml:space="preserve">Содержание запроса на разъяснение положений </w:t>
            </w:r>
            <w:r w:rsidRPr="00FF355F">
              <w:rPr>
                <w:b/>
              </w:rPr>
              <w:t>документации о закупке</w:t>
            </w:r>
          </w:p>
        </w:tc>
      </w:tr>
      <w:tr w:rsidR="0026022F" w:rsidRPr="00FF355F" w:rsidTr="00CC5A3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r w:rsidRPr="00FF355F">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r>
      <w:tr w:rsidR="0026022F" w:rsidRPr="00FF355F" w:rsidTr="00CC5A3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26022F" w:rsidRPr="00FF355F" w:rsidRDefault="0026022F" w:rsidP="00E63FBD">
            <w:pPr>
              <w:pStyle w:val="af7"/>
              <w:spacing w:after="0"/>
            </w:pPr>
            <w:r w:rsidRPr="00FF355F">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r>
    </w:tbl>
    <w:p w:rsidR="0026022F" w:rsidRPr="00FF355F" w:rsidRDefault="0026022F" w:rsidP="00E63FBD">
      <w:pPr>
        <w:pStyle w:val="af7"/>
        <w:spacing w:after="0"/>
        <w:rPr>
          <w:spacing w:val="-1"/>
        </w:rPr>
      </w:pPr>
    </w:p>
    <w:p w:rsidR="0026022F" w:rsidRPr="00FF355F" w:rsidRDefault="0026022F" w:rsidP="00E63FBD">
      <w:pPr>
        <w:pStyle w:val="af7"/>
        <w:spacing w:after="0"/>
      </w:pPr>
      <w:r w:rsidRPr="00FF355F">
        <w:rPr>
          <w:spacing w:val="-1"/>
        </w:rPr>
        <w:t>Ответ на запрос просим направить по адресу:</w:t>
      </w:r>
      <w:r w:rsidRPr="00FF355F">
        <w:rPr>
          <w:spacing w:val="-1"/>
          <w:u w:val="single"/>
        </w:rPr>
        <w:t>_______________________________________</w:t>
      </w:r>
    </w:p>
    <w:p w:rsidR="0026022F" w:rsidRPr="00FF355F" w:rsidRDefault="0026022F" w:rsidP="00E63FBD">
      <w:pPr>
        <w:pStyle w:val="af7"/>
        <w:spacing w:after="0"/>
        <w:rPr>
          <w:i/>
          <w:spacing w:val="-1"/>
        </w:rPr>
      </w:pPr>
      <w:r w:rsidRPr="00FF355F">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26022F" w:rsidRPr="00FF355F" w:rsidRDefault="0026022F" w:rsidP="00E63FBD">
      <w:pPr>
        <w:pStyle w:val="af7"/>
        <w:spacing w:after="0"/>
        <w:rPr>
          <w:spacing w:val="-1"/>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C06A4B">
      <w:pPr>
        <w:ind w:left="5652" w:firstLine="720"/>
        <w:rPr>
          <w:vertAlign w:val="superscript"/>
        </w:rPr>
      </w:pPr>
      <w:r w:rsidRPr="00FF355F">
        <w:rPr>
          <w:vertAlign w:val="superscript"/>
        </w:rPr>
        <w:t>М.П.</w:t>
      </w:r>
    </w:p>
    <w:p w:rsidR="0026022F" w:rsidRPr="00FF355F" w:rsidRDefault="0026022F" w:rsidP="00E63FBD">
      <w:pPr>
        <w:pStyle w:val="af7"/>
        <w:spacing w:after="0"/>
        <w:jc w:val="left"/>
      </w:pPr>
    </w:p>
    <w:p w:rsidR="007F5277" w:rsidRDefault="007F5277" w:rsidP="002739E0">
      <w:bookmarkStart w:id="57" w:name="_Toc322209431"/>
    </w:p>
    <w:p w:rsidR="007F5277" w:rsidRDefault="007F5277" w:rsidP="002739E0"/>
    <w:p w:rsidR="00EC7AFE" w:rsidRDefault="00EC7AFE">
      <w:r>
        <w:br w:type="page"/>
      </w:r>
    </w:p>
    <w:p w:rsidR="00162696" w:rsidRDefault="00162696" w:rsidP="00162696">
      <w:pPr>
        <w:pStyle w:val="aff6"/>
        <w:ind w:left="-142"/>
        <w:jc w:val="center"/>
        <w:rPr>
          <w:b/>
          <w:sz w:val="24"/>
          <w:szCs w:val="24"/>
        </w:rPr>
      </w:pPr>
      <w:r w:rsidRPr="00615B4A">
        <w:rPr>
          <w:b/>
          <w:sz w:val="24"/>
          <w:szCs w:val="24"/>
          <w:lang w:val="en-US"/>
        </w:rPr>
        <w:lastRenderedPageBreak/>
        <w:t>III</w:t>
      </w:r>
      <w:r w:rsidRPr="00615B4A">
        <w:rPr>
          <w:b/>
          <w:sz w:val="24"/>
          <w:szCs w:val="24"/>
        </w:rPr>
        <w:t xml:space="preserve">. </w:t>
      </w:r>
      <w:r w:rsidR="003D52D4" w:rsidRPr="00615B4A">
        <w:rPr>
          <w:b/>
          <w:sz w:val="24"/>
          <w:szCs w:val="24"/>
        </w:rPr>
        <w:t xml:space="preserve">ТЕХНИЧЕСКОЕ ЗДАНИЕ </w:t>
      </w:r>
    </w:p>
    <w:p w:rsidR="00221448" w:rsidRDefault="00221448" w:rsidP="00162696">
      <w:pPr>
        <w:pStyle w:val="aff6"/>
        <w:ind w:left="-142"/>
        <w:jc w:val="center"/>
        <w:rPr>
          <w:b/>
          <w:sz w:val="24"/>
          <w:szCs w:val="24"/>
        </w:rPr>
      </w:pPr>
    </w:p>
    <w:p w:rsidR="00221448" w:rsidRPr="00615B4A" w:rsidRDefault="00221448" w:rsidP="00162696">
      <w:pPr>
        <w:pStyle w:val="aff6"/>
        <w:ind w:left="-142"/>
        <w:jc w:val="center"/>
        <w:rPr>
          <w:b/>
          <w:sz w:val="24"/>
          <w:szCs w:val="24"/>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
        <w:gridCol w:w="3401"/>
        <w:gridCol w:w="6379"/>
      </w:tblGrid>
      <w:tr w:rsidR="003C4517" w:rsidRPr="003C4517" w:rsidTr="00AC07FE">
        <w:trPr>
          <w:trHeight w:val="720"/>
        </w:trPr>
        <w:tc>
          <w:tcPr>
            <w:tcW w:w="852" w:type="dxa"/>
            <w:vAlign w:val="center"/>
          </w:tcPr>
          <w:p w:rsidR="003C4517" w:rsidRPr="003C4517" w:rsidRDefault="003C4517" w:rsidP="003C4517">
            <w:pPr>
              <w:jc w:val="center"/>
              <w:rPr>
                <w:b/>
              </w:rPr>
            </w:pPr>
            <w:r w:rsidRPr="003C4517">
              <w:rPr>
                <w:b/>
              </w:rPr>
              <w:t>№</w:t>
            </w:r>
          </w:p>
          <w:p w:rsidR="003C4517" w:rsidRPr="003C4517" w:rsidRDefault="003C4517" w:rsidP="003C4517">
            <w:pPr>
              <w:jc w:val="center"/>
              <w:rPr>
                <w:b/>
              </w:rPr>
            </w:pPr>
            <w:proofErr w:type="spellStart"/>
            <w:proofErr w:type="gramStart"/>
            <w:r w:rsidRPr="003C4517">
              <w:rPr>
                <w:b/>
              </w:rPr>
              <w:t>п</w:t>
            </w:r>
            <w:proofErr w:type="spellEnd"/>
            <w:proofErr w:type="gramEnd"/>
            <w:r w:rsidRPr="003C4517">
              <w:rPr>
                <w:b/>
              </w:rPr>
              <w:t>/</w:t>
            </w:r>
            <w:proofErr w:type="spellStart"/>
            <w:r w:rsidRPr="003C4517">
              <w:rPr>
                <w:b/>
              </w:rPr>
              <w:t>п</w:t>
            </w:r>
            <w:proofErr w:type="spellEnd"/>
          </w:p>
        </w:tc>
        <w:tc>
          <w:tcPr>
            <w:tcW w:w="3401" w:type="dxa"/>
            <w:vAlign w:val="center"/>
          </w:tcPr>
          <w:p w:rsidR="003C4517" w:rsidRPr="003C4517" w:rsidRDefault="003C4517" w:rsidP="003C4517">
            <w:pPr>
              <w:ind w:firstLine="426"/>
              <w:jc w:val="center"/>
              <w:rPr>
                <w:b/>
              </w:rPr>
            </w:pPr>
            <w:r w:rsidRPr="003C4517">
              <w:rPr>
                <w:b/>
              </w:rPr>
              <w:t xml:space="preserve">Перечень основных </w:t>
            </w:r>
            <w:r w:rsidRPr="003C4517">
              <w:rPr>
                <w:b/>
              </w:rPr>
              <w:br/>
              <w:t>требований</w:t>
            </w:r>
          </w:p>
        </w:tc>
        <w:tc>
          <w:tcPr>
            <w:tcW w:w="6379" w:type="dxa"/>
            <w:vAlign w:val="center"/>
          </w:tcPr>
          <w:p w:rsidR="003C4517" w:rsidRPr="003C4517" w:rsidRDefault="003C4517" w:rsidP="003C4517">
            <w:pPr>
              <w:ind w:firstLine="426"/>
              <w:jc w:val="center"/>
              <w:rPr>
                <w:b/>
              </w:rPr>
            </w:pPr>
            <w:r w:rsidRPr="003C4517">
              <w:rPr>
                <w:b/>
              </w:rPr>
              <w:t>Содержание требований</w:t>
            </w:r>
          </w:p>
        </w:tc>
      </w:tr>
      <w:tr w:rsidR="003C4517" w:rsidRPr="003C4517" w:rsidTr="00AC07FE">
        <w:trPr>
          <w:trHeight w:val="396"/>
        </w:trPr>
        <w:tc>
          <w:tcPr>
            <w:tcW w:w="10632" w:type="dxa"/>
            <w:gridSpan w:val="3"/>
            <w:vAlign w:val="center"/>
          </w:tcPr>
          <w:p w:rsidR="003C4517" w:rsidRPr="003C4517" w:rsidRDefault="003C4517" w:rsidP="003C4517">
            <w:pPr>
              <w:ind w:firstLine="426"/>
              <w:jc w:val="center"/>
            </w:pPr>
            <w:r w:rsidRPr="003C4517">
              <w:rPr>
                <w:rFonts w:eastAsia="Calibri"/>
                <w:b/>
                <w:lang w:eastAsia="en-US"/>
              </w:rPr>
              <w:t>1. Общие данные</w:t>
            </w:r>
          </w:p>
        </w:tc>
      </w:tr>
      <w:tr w:rsidR="003C4517" w:rsidRPr="003C4517" w:rsidTr="00AC07FE">
        <w:trPr>
          <w:trHeight w:val="331"/>
        </w:trPr>
        <w:tc>
          <w:tcPr>
            <w:tcW w:w="852" w:type="dxa"/>
          </w:tcPr>
          <w:p w:rsidR="003C4517" w:rsidRPr="003C4517" w:rsidRDefault="003C4517" w:rsidP="003C4517">
            <w:pPr>
              <w:ind w:right="-108"/>
              <w:jc w:val="center"/>
            </w:pPr>
            <w:r w:rsidRPr="003C4517">
              <w:t>1.1</w:t>
            </w:r>
          </w:p>
        </w:tc>
        <w:tc>
          <w:tcPr>
            <w:tcW w:w="3401" w:type="dxa"/>
          </w:tcPr>
          <w:p w:rsidR="003C4517" w:rsidRPr="003C4517" w:rsidRDefault="003C4517" w:rsidP="003C4517">
            <w:r w:rsidRPr="003C4517">
              <w:t>Основание для проектирования Объекта.</w:t>
            </w:r>
          </w:p>
        </w:tc>
        <w:tc>
          <w:tcPr>
            <w:tcW w:w="6379" w:type="dxa"/>
            <w:vAlign w:val="center"/>
          </w:tcPr>
          <w:p w:rsidR="003C4517" w:rsidRPr="003C4517" w:rsidRDefault="003C4517" w:rsidP="00AC07FE">
            <w:pPr>
              <w:jc w:val="both"/>
              <w:rPr>
                <w:rFonts w:eastAsia="Calibri"/>
                <w:lang w:eastAsia="en-US"/>
              </w:rPr>
            </w:pPr>
            <w:r w:rsidRPr="003C4517">
              <w:t>Решение о создании Лабораторий по разработке стандартных образцов на базе Филиала «</w:t>
            </w:r>
            <w:proofErr w:type="spellStart"/>
            <w:r w:rsidRPr="003C4517">
              <w:t>Лефортовский</w:t>
            </w:r>
            <w:proofErr w:type="spellEnd"/>
            <w:r w:rsidRPr="003C4517">
              <w:t xml:space="preserve">» ФГУП «Московский эндокринный завод», расположенного по адресу: </w:t>
            </w:r>
            <w:proofErr w:type="gramStart"/>
            <w:r w:rsidRPr="003C4517">
              <w:t>г</w:t>
            </w:r>
            <w:proofErr w:type="gramEnd"/>
            <w:r w:rsidRPr="003C4517">
              <w:t>. Москва, Шоссе Энтузиастов, д. 23.</w:t>
            </w:r>
          </w:p>
        </w:tc>
      </w:tr>
      <w:tr w:rsidR="003C4517" w:rsidRPr="003C4517" w:rsidTr="00AC07FE">
        <w:trPr>
          <w:trHeight w:val="331"/>
        </w:trPr>
        <w:tc>
          <w:tcPr>
            <w:tcW w:w="852" w:type="dxa"/>
          </w:tcPr>
          <w:p w:rsidR="003C4517" w:rsidRPr="003C4517" w:rsidRDefault="003C4517" w:rsidP="003C4517">
            <w:pPr>
              <w:ind w:right="-108"/>
              <w:jc w:val="center"/>
            </w:pPr>
            <w:r w:rsidRPr="003C4517">
              <w:t>1.2</w:t>
            </w:r>
          </w:p>
        </w:tc>
        <w:tc>
          <w:tcPr>
            <w:tcW w:w="3401" w:type="dxa"/>
          </w:tcPr>
          <w:p w:rsidR="003C4517" w:rsidRPr="003C4517" w:rsidRDefault="003C4517" w:rsidP="003C4517">
            <w:r w:rsidRPr="003C4517">
              <w:t>Застройщик (технический заказчик)</w:t>
            </w:r>
          </w:p>
        </w:tc>
        <w:tc>
          <w:tcPr>
            <w:tcW w:w="6379" w:type="dxa"/>
            <w:vAlign w:val="center"/>
          </w:tcPr>
          <w:p w:rsidR="003C4517" w:rsidRPr="003C4517" w:rsidRDefault="003C4517" w:rsidP="003C4517">
            <w:pPr>
              <w:ind w:left="34"/>
              <w:jc w:val="both"/>
            </w:pPr>
            <w:r w:rsidRPr="003C4517">
              <w:t>Федеральное Государственное унитарное предприятие «Московский эндокринный завод».</w:t>
            </w:r>
          </w:p>
          <w:p w:rsidR="003C4517" w:rsidRPr="003C4517" w:rsidRDefault="003C4517" w:rsidP="003C4517">
            <w:pPr>
              <w:ind w:left="34"/>
              <w:jc w:val="both"/>
            </w:pPr>
            <w:r w:rsidRPr="003C4517">
              <w:t xml:space="preserve">109052, г. Москва, ул. </w:t>
            </w:r>
            <w:proofErr w:type="spellStart"/>
            <w:r w:rsidRPr="003C4517">
              <w:t>Новохохловская</w:t>
            </w:r>
            <w:proofErr w:type="spellEnd"/>
            <w:r w:rsidRPr="003C4517">
              <w:t>, д. 25</w:t>
            </w:r>
          </w:p>
          <w:p w:rsidR="003C4517" w:rsidRPr="003C4517" w:rsidRDefault="003C4517" w:rsidP="003C4517">
            <w:pPr>
              <w:ind w:left="34"/>
              <w:jc w:val="both"/>
            </w:pPr>
            <w:r w:rsidRPr="003C4517">
              <w:t>ОГРН 1027700524840</w:t>
            </w:r>
          </w:p>
          <w:p w:rsidR="003C4517" w:rsidRPr="003C4517" w:rsidRDefault="003C4517" w:rsidP="003C4517">
            <w:pPr>
              <w:ind w:left="34"/>
              <w:jc w:val="both"/>
            </w:pPr>
            <w:r w:rsidRPr="003C4517">
              <w:rPr>
                <w:bCs/>
              </w:rPr>
              <w:t>ИНН 7722059711</w:t>
            </w:r>
          </w:p>
        </w:tc>
      </w:tr>
      <w:tr w:rsidR="003C4517" w:rsidRPr="003C4517" w:rsidTr="00AC07FE">
        <w:trPr>
          <w:trHeight w:val="331"/>
        </w:trPr>
        <w:tc>
          <w:tcPr>
            <w:tcW w:w="852" w:type="dxa"/>
          </w:tcPr>
          <w:p w:rsidR="003C4517" w:rsidRPr="003C4517" w:rsidRDefault="003C4517" w:rsidP="003C4517">
            <w:pPr>
              <w:ind w:right="-108"/>
              <w:jc w:val="center"/>
            </w:pPr>
            <w:r w:rsidRPr="003C4517">
              <w:t>1.3</w:t>
            </w:r>
          </w:p>
        </w:tc>
        <w:tc>
          <w:tcPr>
            <w:tcW w:w="3401" w:type="dxa"/>
          </w:tcPr>
          <w:p w:rsidR="003C4517" w:rsidRPr="003C4517" w:rsidRDefault="003C4517" w:rsidP="003C4517">
            <w:r w:rsidRPr="003C4517">
              <w:t>Инвестор (при наличии)</w:t>
            </w:r>
          </w:p>
        </w:tc>
        <w:tc>
          <w:tcPr>
            <w:tcW w:w="6379" w:type="dxa"/>
            <w:vAlign w:val="center"/>
          </w:tcPr>
          <w:p w:rsidR="003C4517" w:rsidRPr="003C4517" w:rsidRDefault="003C4517" w:rsidP="003C4517">
            <w:pPr>
              <w:rPr>
                <w:rFonts w:eastAsia="Calibri"/>
                <w:lang w:eastAsia="en-US"/>
              </w:rPr>
            </w:pPr>
            <w:r w:rsidRPr="003C4517">
              <w:t>------------</w:t>
            </w:r>
          </w:p>
        </w:tc>
      </w:tr>
      <w:tr w:rsidR="003C4517" w:rsidRPr="003C4517" w:rsidTr="00AC07FE">
        <w:trPr>
          <w:trHeight w:val="331"/>
        </w:trPr>
        <w:tc>
          <w:tcPr>
            <w:tcW w:w="852" w:type="dxa"/>
          </w:tcPr>
          <w:p w:rsidR="003C4517" w:rsidRPr="003C4517" w:rsidRDefault="003C4517" w:rsidP="003C4517">
            <w:pPr>
              <w:ind w:right="-108"/>
              <w:jc w:val="center"/>
            </w:pPr>
            <w:r w:rsidRPr="003C4517">
              <w:t>1.4</w:t>
            </w:r>
          </w:p>
        </w:tc>
        <w:tc>
          <w:tcPr>
            <w:tcW w:w="3401" w:type="dxa"/>
          </w:tcPr>
          <w:p w:rsidR="003C4517" w:rsidRPr="003C4517" w:rsidRDefault="003C4517" w:rsidP="003C4517">
            <w:r w:rsidRPr="003C4517">
              <w:t>Проектная организация</w:t>
            </w:r>
          </w:p>
        </w:tc>
        <w:tc>
          <w:tcPr>
            <w:tcW w:w="6379" w:type="dxa"/>
            <w:vAlign w:val="center"/>
          </w:tcPr>
          <w:p w:rsidR="003C4517" w:rsidRPr="003C4517" w:rsidRDefault="003C4517" w:rsidP="003C4517">
            <w:pPr>
              <w:rPr>
                <w:rFonts w:eastAsia="Calibri"/>
                <w:lang w:eastAsia="en-US"/>
              </w:rPr>
            </w:pPr>
            <w:r w:rsidRPr="003C4517">
              <w:t>Определяется в соответствии с Положением о закупке товаров, работ и услуг для нужд ФГУП «</w:t>
            </w:r>
            <w:r w:rsidRPr="003C4517">
              <w:rPr>
                <w:bCs/>
              </w:rPr>
              <w:t xml:space="preserve">Московский эндокринный завод» </w:t>
            </w:r>
          </w:p>
        </w:tc>
      </w:tr>
      <w:tr w:rsidR="003C4517" w:rsidRPr="003C4517" w:rsidTr="00AC07FE">
        <w:trPr>
          <w:trHeight w:val="331"/>
        </w:trPr>
        <w:tc>
          <w:tcPr>
            <w:tcW w:w="852" w:type="dxa"/>
          </w:tcPr>
          <w:p w:rsidR="003C4517" w:rsidRPr="003C4517" w:rsidRDefault="003C4517" w:rsidP="003C4517">
            <w:pPr>
              <w:ind w:right="-108"/>
              <w:jc w:val="center"/>
            </w:pPr>
            <w:r w:rsidRPr="003C4517">
              <w:t>1.5</w:t>
            </w:r>
          </w:p>
        </w:tc>
        <w:tc>
          <w:tcPr>
            <w:tcW w:w="3401" w:type="dxa"/>
          </w:tcPr>
          <w:p w:rsidR="003C4517" w:rsidRPr="003C4517" w:rsidRDefault="003C4517" w:rsidP="003C4517">
            <w:r w:rsidRPr="003C4517">
              <w:t>Вид строительства</w:t>
            </w:r>
          </w:p>
        </w:tc>
        <w:tc>
          <w:tcPr>
            <w:tcW w:w="6379" w:type="dxa"/>
            <w:vAlign w:val="center"/>
          </w:tcPr>
          <w:p w:rsidR="003C4517" w:rsidRPr="003C4517" w:rsidRDefault="003C4517" w:rsidP="003C4517">
            <w:pPr>
              <w:rPr>
                <w:rFonts w:eastAsia="Calibri"/>
                <w:lang w:eastAsia="en-US"/>
              </w:rPr>
            </w:pPr>
            <w:r w:rsidRPr="003C4517">
              <w:t>Перепланировка и техническое перевооружение</w:t>
            </w:r>
          </w:p>
        </w:tc>
      </w:tr>
      <w:tr w:rsidR="003C4517" w:rsidRPr="003C4517" w:rsidTr="00AC07FE">
        <w:trPr>
          <w:trHeight w:val="331"/>
        </w:trPr>
        <w:tc>
          <w:tcPr>
            <w:tcW w:w="852" w:type="dxa"/>
          </w:tcPr>
          <w:p w:rsidR="003C4517" w:rsidRPr="003C4517" w:rsidRDefault="003C4517" w:rsidP="003C4517">
            <w:pPr>
              <w:ind w:right="-108"/>
              <w:jc w:val="center"/>
            </w:pPr>
            <w:r w:rsidRPr="003C4517">
              <w:t>1.6</w:t>
            </w:r>
          </w:p>
        </w:tc>
        <w:tc>
          <w:tcPr>
            <w:tcW w:w="3401" w:type="dxa"/>
          </w:tcPr>
          <w:p w:rsidR="003C4517" w:rsidRPr="003C4517" w:rsidRDefault="003C4517" w:rsidP="003C4517">
            <w:r w:rsidRPr="003C4517">
              <w:t>Источник финансирования строительства Объекта</w:t>
            </w:r>
          </w:p>
        </w:tc>
        <w:tc>
          <w:tcPr>
            <w:tcW w:w="6379" w:type="dxa"/>
            <w:vAlign w:val="center"/>
          </w:tcPr>
          <w:p w:rsidR="003C4517" w:rsidRPr="003C4517" w:rsidRDefault="003C4517" w:rsidP="003C4517">
            <w:pPr>
              <w:rPr>
                <w:rFonts w:eastAsia="Calibri"/>
                <w:lang w:eastAsia="en-US"/>
              </w:rPr>
            </w:pPr>
            <w:r w:rsidRPr="003C4517">
              <w:t>Собственные средства</w:t>
            </w:r>
          </w:p>
        </w:tc>
      </w:tr>
      <w:tr w:rsidR="003C4517" w:rsidRPr="003C4517" w:rsidTr="00AC07FE">
        <w:trPr>
          <w:trHeight w:val="331"/>
        </w:trPr>
        <w:tc>
          <w:tcPr>
            <w:tcW w:w="852" w:type="dxa"/>
          </w:tcPr>
          <w:p w:rsidR="003C4517" w:rsidRPr="003C4517" w:rsidRDefault="003C4517" w:rsidP="003C4517">
            <w:pPr>
              <w:ind w:right="-108"/>
              <w:jc w:val="center"/>
            </w:pPr>
            <w:r w:rsidRPr="003C4517">
              <w:t>1.7</w:t>
            </w:r>
          </w:p>
        </w:tc>
        <w:tc>
          <w:tcPr>
            <w:tcW w:w="3401" w:type="dxa"/>
          </w:tcPr>
          <w:p w:rsidR="003C4517" w:rsidRPr="003C4517" w:rsidRDefault="003C4517" w:rsidP="003C4517">
            <w:r w:rsidRPr="003C4517">
              <w:t>Технические условия на подключение (присоединение) Объекта к сетям</w:t>
            </w:r>
          </w:p>
          <w:p w:rsidR="003C4517" w:rsidRPr="003C4517" w:rsidRDefault="003C4517" w:rsidP="003C4517">
            <w:r w:rsidRPr="003C4517">
              <w:t>инженерно-технического обеспечения (при наличии)</w:t>
            </w:r>
          </w:p>
        </w:tc>
        <w:tc>
          <w:tcPr>
            <w:tcW w:w="6379" w:type="dxa"/>
            <w:vAlign w:val="center"/>
          </w:tcPr>
          <w:p w:rsidR="003C4517" w:rsidRPr="003C4517" w:rsidRDefault="003C4517" w:rsidP="003C4517">
            <w:pPr>
              <w:jc w:val="both"/>
            </w:pPr>
            <w:r w:rsidRPr="003C4517">
              <w:t>Подключение к существующим сетям Заказчика.</w:t>
            </w:r>
          </w:p>
          <w:p w:rsidR="003C4517" w:rsidRPr="003C4517" w:rsidRDefault="003C4517" w:rsidP="003C4517">
            <w:pPr>
              <w:rPr>
                <w:rFonts w:eastAsia="Calibri"/>
                <w:lang w:eastAsia="en-US"/>
              </w:rPr>
            </w:pPr>
            <w:r w:rsidRPr="003C4517">
              <w:t>ТУ выдает Заказчик в установленном порядке, после расчета мощностей</w:t>
            </w:r>
          </w:p>
        </w:tc>
      </w:tr>
      <w:tr w:rsidR="003C4517" w:rsidRPr="003C4517" w:rsidTr="00AC07FE">
        <w:trPr>
          <w:trHeight w:val="331"/>
        </w:trPr>
        <w:tc>
          <w:tcPr>
            <w:tcW w:w="852" w:type="dxa"/>
          </w:tcPr>
          <w:p w:rsidR="003C4517" w:rsidRPr="003C4517" w:rsidRDefault="003C4517" w:rsidP="003C4517">
            <w:pPr>
              <w:ind w:right="-108"/>
              <w:jc w:val="center"/>
            </w:pPr>
            <w:r w:rsidRPr="003C4517">
              <w:t>1.8</w:t>
            </w:r>
          </w:p>
        </w:tc>
        <w:tc>
          <w:tcPr>
            <w:tcW w:w="3401" w:type="dxa"/>
          </w:tcPr>
          <w:p w:rsidR="003C4517" w:rsidRPr="003C4517" w:rsidRDefault="003C4517" w:rsidP="003C4517">
            <w:r w:rsidRPr="003C4517">
              <w:t>Требования к выделению этапов строительства Объекта</w:t>
            </w:r>
          </w:p>
        </w:tc>
        <w:tc>
          <w:tcPr>
            <w:tcW w:w="6379" w:type="dxa"/>
            <w:vAlign w:val="center"/>
          </w:tcPr>
          <w:p w:rsidR="003C4517" w:rsidRPr="003C4517" w:rsidRDefault="003C4517" w:rsidP="003C4517">
            <w:pPr>
              <w:rPr>
                <w:rFonts w:eastAsia="Calibri"/>
                <w:lang w:eastAsia="en-US"/>
              </w:rPr>
            </w:pPr>
            <w:r w:rsidRPr="003C4517">
              <w:t>Определить проектом</w:t>
            </w:r>
          </w:p>
        </w:tc>
      </w:tr>
      <w:tr w:rsidR="003C4517" w:rsidRPr="003C4517" w:rsidTr="00AC07FE">
        <w:trPr>
          <w:trHeight w:val="331"/>
        </w:trPr>
        <w:tc>
          <w:tcPr>
            <w:tcW w:w="852" w:type="dxa"/>
          </w:tcPr>
          <w:p w:rsidR="003C4517" w:rsidRPr="003C4517" w:rsidRDefault="003C4517" w:rsidP="003C4517">
            <w:pPr>
              <w:ind w:right="-108"/>
              <w:jc w:val="center"/>
            </w:pPr>
            <w:r w:rsidRPr="003C4517">
              <w:t>1.9</w:t>
            </w:r>
          </w:p>
        </w:tc>
        <w:tc>
          <w:tcPr>
            <w:tcW w:w="3401" w:type="dxa"/>
          </w:tcPr>
          <w:p w:rsidR="003C4517" w:rsidRPr="003C4517" w:rsidRDefault="003C4517" w:rsidP="003C4517">
            <w:r w:rsidRPr="003C4517">
              <w:rPr>
                <w:rFonts w:eastAsia="Calibri"/>
                <w:lang w:eastAsia="en-US"/>
              </w:rPr>
              <w:t>Район, пункт и площадка Объекта</w:t>
            </w:r>
          </w:p>
        </w:tc>
        <w:tc>
          <w:tcPr>
            <w:tcW w:w="6379" w:type="dxa"/>
            <w:vAlign w:val="center"/>
          </w:tcPr>
          <w:p w:rsidR="003C4517" w:rsidRPr="003C4517" w:rsidRDefault="003C4517" w:rsidP="003C4517">
            <w:pPr>
              <w:rPr>
                <w:rFonts w:eastAsia="Calibri"/>
                <w:lang w:eastAsia="en-US"/>
              </w:rPr>
            </w:pPr>
            <w:r w:rsidRPr="003C4517">
              <w:t>Филиал «</w:t>
            </w:r>
            <w:proofErr w:type="spellStart"/>
            <w:r w:rsidRPr="003C4517">
              <w:t>Лефортовский</w:t>
            </w:r>
            <w:proofErr w:type="spellEnd"/>
            <w:r w:rsidRPr="003C4517">
              <w:t xml:space="preserve">» ФГУП «Московский эндокринный завод», по адресу: </w:t>
            </w:r>
            <w:proofErr w:type="gramStart"/>
            <w:r w:rsidRPr="003C4517">
              <w:t>г</w:t>
            </w:r>
            <w:proofErr w:type="gramEnd"/>
            <w:r w:rsidRPr="003C4517">
              <w:t>. Москва, Шоссе Энтузиастов, д. 23</w:t>
            </w:r>
            <w:r w:rsidRPr="003C4517">
              <w:rPr>
                <w:rFonts w:eastAsia="Calibri"/>
                <w:lang w:eastAsia="en-US"/>
              </w:rPr>
              <w:t>.</w:t>
            </w:r>
          </w:p>
        </w:tc>
      </w:tr>
      <w:tr w:rsidR="003C4517" w:rsidRPr="003C4517" w:rsidTr="00AC07FE">
        <w:trPr>
          <w:trHeight w:val="331"/>
        </w:trPr>
        <w:tc>
          <w:tcPr>
            <w:tcW w:w="852" w:type="dxa"/>
          </w:tcPr>
          <w:p w:rsidR="003C4517" w:rsidRPr="003C4517" w:rsidRDefault="003C4517" w:rsidP="003C4517">
            <w:pPr>
              <w:ind w:right="-108"/>
              <w:jc w:val="center"/>
            </w:pPr>
            <w:r w:rsidRPr="003C4517">
              <w:t>1.10</w:t>
            </w:r>
          </w:p>
        </w:tc>
        <w:tc>
          <w:tcPr>
            <w:tcW w:w="3401" w:type="dxa"/>
          </w:tcPr>
          <w:p w:rsidR="003C4517" w:rsidRPr="003C4517" w:rsidRDefault="003C4517" w:rsidP="003C4517">
            <w:r w:rsidRPr="003C4517">
              <w:t>Требования к основным технико-экономическим показателям Объекта</w:t>
            </w:r>
          </w:p>
        </w:tc>
        <w:tc>
          <w:tcPr>
            <w:tcW w:w="6379" w:type="dxa"/>
            <w:vAlign w:val="center"/>
          </w:tcPr>
          <w:p w:rsidR="003C4517" w:rsidRPr="003C4517" w:rsidRDefault="003C4517" w:rsidP="003C4517">
            <w:pPr>
              <w:rPr>
                <w:rFonts w:eastAsia="Calibri"/>
                <w:lang w:eastAsia="en-US"/>
              </w:rPr>
            </w:pPr>
            <w:r w:rsidRPr="003C4517">
              <w:t xml:space="preserve">Основные технико-экономические показатели Объекта определить проектом с учетом требований настоящего Технического задания. </w:t>
            </w:r>
          </w:p>
        </w:tc>
      </w:tr>
      <w:tr w:rsidR="003C4517" w:rsidRPr="003C4517" w:rsidTr="00AC07FE">
        <w:trPr>
          <w:trHeight w:val="331"/>
        </w:trPr>
        <w:tc>
          <w:tcPr>
            <w:tcW w:w="852" w:type="dxa"/>
          </w:tcPr>
          <w:p w:rsidR="003C4517" w:rsidRPr="003C4517" w:rsidRDefault="003C4517" w:rsidP="003C4517">
            <w:pPr>
              <w:ind w:right="-108"/>
              <w:jc w:val="center"/>
            </w:pPr>
            <w:r w:rsidRPr="003C4517">
              <w:t>1.11</w:t>
            </w:r>
          </w:p>
        </w:tc>
        <w:tc>
          <w:tcPr>
            <w:tcW w:w="3401" w:type="dxa"/>
          </w:tcPr>
          <w:p w:rsidR="003C4517" w:rsidRPr="003C4517" w:rsidRDefault="003C4517" w:rsidP="003C4517">
            <w:r w:rsidRPr="003C4517">
              <w:t>Назначение</w:t>
            </w:r>
          </w:p>
        </w:tc>
        <w:tc>
          <w:tcPr>
            <w:tcW w:w="6379" w:type="dxa"/>
            <w:vAlign w:val="center"/>
          </w:tcPr>
          <w:p w:rsidR="003C4517" w:rsidRPr="003C4517" w:rsidRDefault="003C4517" w:rsidP="003C4517">
            <w:pPr>
              <w:rPr>
                <w:rFonts w:eastAsia="Calibri"/>
                <w:lang w:eastAsia="en-US"/>
              </w:rPr>
            </w:pPr>
            <w:r w:rsidRPr="003C4517">
              <w:rPr>
                <w:rFonts w:eastAsia="Calibri"/>
                <w:lang w:eastAsia="en-US"/>
              </w:rPr>
              <w:t xml:space="preserve">Производство стандартных образцов </w:t>
            </w:r>
          </w:p>
        </w:tc>
      </w:tr>
      <w:tr w:rsidR="003C4517" w:rsidRPr="003C4517" w:rsidTr="00AC07FE">
        <w:trPr>
          <w:trHeight w:val="331"/>
        </w:trPr>
        <w:tc>
          <w:tcPr>
            <w:tcW w:w="852" w:type="dxa"/>
          </w:tcPr>
          <w:p w:rsidR="003C4517" w:rsidRPr="003C4517" w:rsidRDefault="003C4517" w:rsidP="003C4517">
            <w:pPr>
              <w:ind w:right="-108"/>
              <w:jc w:val="center"/>
            </w:pPr>
            <w:r w:rsidRPr="003C4517">
              <w:t>1.12</w:t>
            </w:r>
          </w:p>
        </w:tc>
        <w:tc>
          <w:tcPr>
            <w:tcW w:w="3401" w:type="dxa"/>
          </w:tcPr>
          <w:p w:rsidR="003C4517" w:rsidRPr="003C4517" w:rsidRDefault="003C4517" w:rsidP="003C4517">
            <w:r w:rsidRPr="003C4517">
              <w:t xml:space="preserve">Принадлежность к объектам транспортной инфраструктуры и к другим объектам, функционально-технологические </w:t>
            </w:r>
            <w:proofErr w:type="gramStart"/>
            <w:r w:rsidRPr="003C4517">
              <w:t>особенности</w:t>
            </w:r>
            <w:proofErr w:type="gramEnd"/>
            <w:r w:rsidRPr="003C4517">
              <w:t xml:space="preserve"> которых влияют на их безопасность</w:t>
            </w:r>
          </w:p>
        </w:tc>
        <w:tc>
          <w:tcPr>
            <w:tcW w:w="6379" w:type="dxa"/>
            <w:vAlign w:val="center"/>
          </w:tcPr>
          <w:p w:rsidR="003C4517" w:rsidRPr="003C4517" w:rsidRDefault="003C4517" w:rsidP="003C4517">
            <w:pPr>
              <w:rPr>
                <w:rFonts w:eastAsia="Calibri"/>
                <w:lang w:eastAsia="en-US"/>
              </w:rPr>
            </w:pPr>
            <w:r w:rsidRPr="003C4517">
              <w:t>Определить проектом</w:t>
            </w:r>
          </w:p>
        </w:tc>
      </w:tr>
      <w:tr w:rsidR="003C4517" w:rsidRPr="003C4517" w:rsidTr="00AC07FE">
        <w:trPr>
          <w:trHeight w:val="331"/>
        </w:trPr>
        <w:tc>
          <w:tcPr>
            <w:tcW w:w="852" w:type="dxa"/>
          </w:tcPr>
          <w:p w:rsidR="003C4517" w:rsidRPr="003C4517" w:rsidRDefault="003C4517" w:rsidP="003C4517">
            <w:pPr>
              <w:ind w:right="-108"/>
              <w:jc w:val="center"/>
            </w:pPr>
            <w:r w:rsidRPr="003C4517">
              <w:t>1.13</w:t>
            </w:r>
          </w:p>
        </w:tc>
        <w:tc>
          <w:tcPr>
            <w:tcW w:w="3401" w:type="dxa"/>
          </w:tcPr>
          <w:p w:rsidR="003C4517" w:rsidRPr="003C4517" w:rsidRDefault="003C4517" w:rsidP="003C4517">
            <w:pPr>
              <w:jc w:val="both"/>
            </w:pPr>
            <w:r w:rsidRPr="003C4517">
              <w:t>Возможность возникновения опасных природных процессов и явлений и техногенных воздействий на территории, на которой будет осуществляться</w:t>
            </w:r>
          </w:p>
          <w:p w:rsidR="003C4517" w:rsidRPr="003C4517" w:rsidRDefault="003C4517" w:rsidP="003C4517">
            <w:r w:rsidRPr="003C4517">
              <w:t>строительство Объекта</w:t>
            </w:r>
          </w:p>
        </w:tc>
        <w:tc>
          <w:tcPr>
            <w:tcW w:w="6379" w:type="dxa"/>
            <w:vAlign w:val="center"/>
          </w:tcPr>
          <w:p w:rsidR="003C4517" w:rsidRPr="003C4517" w:rsidRDefault="003C4517" w:rsidP="003C4517">
            <w:pPr>
              <w:rPr>
                <w:rFonts w:eastAsia="Calibri"/>
                <w:lang w:eastAsia="en-US"/>
              </w:rPr>
            </w:pPr>
            <w:r w:rsidRPr="003C4517">
              <w:t>Определить проектом</w:t>
            </w:r>
          </w:p>
        </w:tc>
      </w:tr>
      <w:tr w:rsidR="003C4517" w:rsidRPr="003C4517" w:rsidTr="00AC07FE">
        <w:trPr>
          <w:trHeight w:val="331"/>
        </w:trPr>
        <w:tc>
          <w:tcPr>
            <w:tcW w:w="852" w:type="dxa"/>
          </w:tcPr>
          <w:p w:rsidR="003C4517" w:rsidRPr="003C4517" w:rsidRDefault="003C4517" w:rsidP="003C4517">
            <w:pPr>
              <w:ind w:right="-108"/>
              <w:jc w:val="center"/>
            </w:pPr>
            <w:r w:rsidRPr="003C4517">
              <w:t>1.14</w:t>
            </w:r>
          </w:p>
        </w:tc>
        <w:tc>
          <w:tcPr>
            <w:tcW w:w="3401" w:type="dxa"/>
          </w:tcPr>
          <w:p w:rsidR="003C4517" w:rsidRPr="003C4517" w:rsidRDefault="003C4517" w:rsidP="003C4517">
            <w:r w:rsidRPr="003C4517">
              <w:t xml:space="preserve">Принадлежность к опасным </w:t>
            </w:r>
            <w:r w:rsidRPr="003C4517">
              <w:lastRenderedPageBreak/>
              <w:t>производственным объектам</w:t>
            </w:r>
          </w:p>
        </w:tc>
        <w:tc>
          <w:tcPr>
            <w:tcW w:w="6379" w:type="dxa"/>
            <w:vAlign w:val="center"/>
          </w:tcPr>
          <w:p w:rsidR="003C4517" w:rsidRPr="003C4517" w:rsidRDefault="003C4517" w:rsidP="003C4517">
            <w:pPr>
              <w:rPr>
                <w:rFonts w:eastAsia="Calibri"/>
                <w:lang w:eastAsia="en-US"/>
              </w:rPr>
            </w:pPr>
            <w:r w:rsidRPr="003C4517">
              <w:lastRenderedPageBreak/>
              <w:t>Определить проектом</w:t>
            </w:r>
          </w:p>
        </w:tc>
      </w:tr>
      <w:tr w:rsidR="003C4517" w:rsidRPr="003C4517" w:rsidTr="00AC07FE">
        <w:trPr>
          <w:trHeight w:val="331"/>
        </w:trPr>
        <w:tc>
          <w:tcPr>
            <w:tcW w:w="852" w:type="dxa"/>
          </w:tcPr>
          <w:p w:rsidR="003C4517" w:rsidRPr="003C4517" w:rsidRDefault="003C4517" w:rsidP="003C4517">
            <w:pPr>
              <w:ind w:right="-108"/>
              <w:jc w:val="center"/>
            </w:pPr>
            <w:r w:rsidRPr="003C4517">
              <w:lastRenderedPageBreak/>
              <w:t>1.15</w:t>
            </w:r>
          </w:p>
        </w:tc>
        <w:tc>
          <w:tcPr>
            <w:tcW w:w="3401" w:type="dxa"/>
          </w:tcPr>
          <w:p w:rsidR="003C4517" w:rsidRPr="003C4517" w:rsidRDefault="003C4517" w:rsidP="003C4517">
            <w:r w:rsidRPr="003C4517">
              <w:t>Пожарная и взрывопожарная опасность</w:t>
            </w:r>
          </w:p>
        </w:tc>
        <w:tc>
          <w:tcPr>
            <w:tcW w:w="6379" w:type="dxa"/>
            <w:vAlign w:val="center"/>
          </w:tcPr>
          <w:p w:rsidR="003C4517" w:rsidRPr="003C4517" w:rsidRDefault="003C4517" w:rsidP="003C4517">
            <w:pPr>
              <w:rPr>
                <w:rFonts w:eastAsia="Calibri"/>
                <w:lang w:eastAsia="en-US"/>
              </w:rPr>
            </w:pPr>
            <w:r w:rsidRPr="003C4517">
              <w:t>Определить проектом</w:t>
            </w:r>
          </w:p>
        </w:tc>
      </w:tr>
      <w:tr w:rsidR="003C4517" w:rsidRPr="003C4517" w:rsidTr="00AC07FE">
        <w:trPr>
          <w:trHeight w:val="331"/>
        </w:trPr>
        <w:tc>
          <w:tcPr>
            <w:tcW w:w="852" w:type="dxa"/>
          </w:tcPr>
          <w:p w:rsidR="003C4517" w:rsidRPr="003C4517" w:rsidRDefault="003C4517" w:rsidP="003C4517">
            <w:pPr>
              <w:ind w:right="-108"/>
              <w:jc w:val="center"/>
            </w:pPr>
            <w:r w:rsidRPr="003C4517">
              <w:t>1.16</w:t>
            </w:r>
          </w:p>
        </w:tc>
        <w:tc>
          <w:tcPr>
            <w:tcW w:w="3401" w:type="dxa"/>
          </w:tcPr>
          <w:p w:rsidR="003C4517" w:rsidRPr="003C4517" w:rsidRDefault="003C4517" w:rsidP="003C4517">
            <w:r w:rsidRPr="003C4517">
              <w:t xml:space="preserve">Уровень ответственности </w:t>
            </w:r>
          </w:p>
        </w:tc>
        <w:tc>
          <w:tcPr>
            <w:tcW w:w="6379" w:type="dxa"/>
            <w:vAlign w:val="center"/>
          </w:tcPr>
          <w:p w:rsidR="003C4517" w:rsidRPr="003C4517" w:rsidRDefault="003C4517" w:rsidP="003C4517">
            <w:pPr>
              <w:rPr>
                <w:rFonts w:eastAsia="Calibri"/>
                <w:lang w:eastAsia="en-US"/>
              </w:rPr>
            </w:pPr>
            <w:r w:rsidRPr="003C4517">
              <w:t xml:space="preserve">Устанавливаются согласно </w:t>
            </w:r>
            <w:hyperlink r:id="rId16" w:tooltip="Федеральный закон от 30.12.2009 N 384-ФЗ (ред. от 02.07.2013) &quot;Технический регламент о безопасности зданий и сооружений&quot;{КонсультантПлюс}" w:history="1">
              <w:r w:rsidRPr="003C4517">
                <w:rPr>
                  <w:color w:val="0000FF"/>
                  <w:u w:val="single"/>
                </w:rPr>
                <w:t>пункту 7</w:t>
              </w:r>
            </w:hyperlink>
            <w:r w:rsidRPr="003C4517">
              <w:t xml:space="preserve"> части 1 и </w:t>
            </w:r>
            <w:hyperlink r:id="rId17" w:tooltip="Федеральный закон от 30.12.2009 N 384-ФЗ (ред. от 02.07.2013) &quot;Технический регламент о безопасности зданий и сооружений&quot;{КонсультантПлюс}" w:history="1">
              <w:r w:rsidRPr="003C4517">
                <w:rPr>
                  <w:color w:val="0000FF"/>
                  <w:u w:val="single"/>
                </w:rPr>
                <w:t>части 7 статьи 4</w:t>
              </w:r>
            </w:hyperlink>
            <w:r w:rsidRPr="003C4517">
              <w:t xml:space="preserve"> Федерального закона от 30 декабря 2009 г. N 384-ФЗ «Технический регламент о безопасности зданий и сооружений»</w:t>
            </w:r>
          </w:p>
        </w:tc>
      </w:tr>
      <w:tr w:rsidR="003C4517" w:rsidRPr="003C4517" w:rsidTr="00AC07FE">
        <w:trPr>
          <w:trHeight w:val="331"/>
        </w:trPr>
        <w:tc>
          <w:tcPr>
            <w:tcW w:w="852" w:type="dxa"/>
          </w:tcPr>
          <w:p w:rsidR="003C4517" w:rsidRPr="003C4517" w:rsidRDefault="003C4517" w:rsidP="003C4517">
            <w:pPr>
              <w:ind w:right="-108"/>
              <w:jc w:val="center"/>
            </w:pPr>
            <w:r w:rsidRPr="003C4517">
              <w:t>1.17</w:t>
            </w:r>
          </w:p>
        </w:tc>
        <w:tc>
          <w:tcPr>
            <w:tcW w:w="3401" w:type="dxa"/>
          </w:tcPr>
          <w:p w:rsidR="003C4517" w:rsidRPr="003C4517" w:rsidRDefault="003C4517" w:rsidP="003C4517">
            <w:r w:rsidRPr="003C4517">
              <w:t>Требования о необходимости соответствия проектной документации обоснованию безопасности опасного производственного объекта</w:t>
            </w:r>
          </w:p>
        </w:tc>
        <w:tc>
          <w:tcPr>
            <w:tcW w:w="6379" w:type="dxa"/>
            <w:vAlign w:val="center"/>
          </w:tcPr>
          <w:p w:rsidR="003C4517" w:rsidRPr="003C4517" w:rsidRDefault="003C4517" w:rsidP="003C4517">
            <w:pPr>
              <w:rPr>
                <w:rFonts w:eastAsia="Calibri"/>
                <w:lang w:eastAsia="en-US"/>
              </w:rPr>
            </w:pPr>
            <w:r w:rsidRPr="003C4517">
              <w:t>Определить проектом</w:t>
            </w:r>
          </w:p>
        </w:tc>
      </w:tr>
      <w:tr w:rsidR="003C4517" w:rsidRPr="003C4517" w:rsidTr="00AC07FE">
        <w:trPr>
          <w:trHeight w:val="331"/>
        </w:trPr>
        <w:tc>
          <w:tcPr>
            <w:tcW w:w="852" w:type="dxa"/>
          </w:tcPr>
          <w:p w:rsidR="003C4517" w:rsidRPr="003C4517" w:rsidRDefault="003C4517" w:rsidP="003C4517">
            <w:pPr>
              <w:ind w:right="-108"/>
              <w:jc w:val="center"/>
            </w:pPr>
            <w:r w:rsidRPr="003C4517">
              <w:t>1.18</w:t>
            </w:r>
          </w:p>
        </w:tc>
        <w:tc>
          <w:tcPr>
            <w:tcW w:w="3401" w:type="dxa"/>
          </w:tcPr>
          <w:p w:rsidR="003C4517" w:rsidRPr="003C4517" w:rsidRDefault="003C4517" w:rsidP="003C4517">
            <w:r w:rsidRPr="003C4517">
              <w:t xml:space="preserve">Требования к качеству, конкурентоспособности, </w:t>
            </w:r>
            <w:proofErr w:type="spellStart"/>
            <w:r w:rsidRPr="003C4517">
              <w:t>экологичности</w:t>
            </w:r>
            <w:proofErr w:type="spellEnd"/>
            <w:r w:rsidRPr="003C4517">
              <w:t xml:space="preserve"> и</w:t>
            </w:r>
          </w:p>
          <w:p w:rsidR="003C4517" w:rsidRPr="003C4517" w:rsidRDefault="003C4517" w:rsidP="003C4517">
            <w:proofErr w:type="spellStart"/>
            <w:r w:rsidRPr="003C4517">
              <w:t>энергоэффективности</w:t>
            </w:r>
            <w:proofErr w:type="spellEnd"/>
            <w:r w:rsidRPr="003C4517">
              <w:t xml:space="preserve"> проектных решений</w:t>
            </w:r>
          </w:p>
        </w:tc>
        <w:tc>
          <w:tcPr>
            <w:tcW w:w="6379" w:type="dxa"/>
            <w:vAlign w:val="center"/>
          </w:tcPr>
          <w:p w:rsidR="003C4517" w:rsidRPr="003C4517" w:rsidRDefault="003C4517" w:rsidP="003C4517">
            <w:pPr>
              <w:jc w:val="both"/>
              <w:rPr>
                <w:rFonts w:eastAsia="Calibri"/>
                <w:lang w:eastAsia="en-US"/>
              </w:rPr>
            </w:pPr>
            <w:r w:rsidRPr="003C4517">
              <w:t xml:space="preserve">Проектная документация и принятые в ней решения должны соответствовать установленным требованиям применительно, </w:t>
            </w:r>
            <w:proofErr w:type="gramStart"/>
            <w:r w:rsidRPr="003C4517">
              <w:t>но</w:t>
            </w:r>
            <w:proofErr w:type="gramEnd"/>
            <w:r w:rsidRPr="003C4517">
              <w:t xml:space="preserve"> не ограничиваясь, к Объекту проектирования, а также соответствовать установленному классу </w:t>
            </w:r>
            <w:proofErr w:type="spellStart"/>
            <w:r w:rsidRPr="003C4517">
              <w:t>энергоэффективности</w:t>
            </w:r>
            <w:proofErr w:type="spellEnd"/>
            <w:r w:rsidRPr="003C4517">
              <w:t xml:space="preserve"> не ниже класса «C»</w:t>
            </w:r>
          </w:p>
        </w:tc>
      </w:tr>
      <w:tr w:rsidR="003C4517" w:rsidRPr="003C4517" w:rsidTr="00AC07FE">
        <w:trPr>
          <w:trHeight w:val="331"/>
        </w:trPr>
        <w:tc>
          <w:tcPr>
            <w:tcW w:w="852" w:type="dxa"/>
          </w:tcPr>
          <w:p w:rsidR="003C4517" w:rsidRPr="003C4517" w:rsidRDefault="003C4517" w:rsidP="003C4517">
            <w:pPr>
              <w:ind w:right="-108"/>
              <w:jc w:val="center"/>
            </w:pPr>
            <w:r w:rsidRPr="003C4517">
              <w:t>1.19</w:t>
            </w:r>
          </w:p>
        </w:tc>
        <w:tc>
          <w:tcPr>
            <w:tcW w:w="3401" w:type="dxa"/>
          </w:tcPr>
          <w:p w:rsidR="003C4517" w:rsidRPr="003C4517" w:rsidRDefault="003C4517" w:rsidP="003C4517">
            <w:r w:rsidRPr="003C4517">
              <w:t>Необходимость выполнения инженерных изысканий для подготовки проектной документации</w:t>
            </w:r>
          </w:p>
        </w:tc>
        <w:tc>
          <w:tcPr>
            <w:tcW w:w="6379" w:type="dxa"/>
            <w:vAlign w:val="center"/>
          </w:tcPr>
          <w:p w:rsidR="003C4517" w:rsidRPr="003C4517" w:rsidRDefault="003C4517" w:rsidP="003C4517">
            <w:pPr>
              <w:jc w:val="both"/>
              <w:rPr>
                <w:rFonts w:eastAsia="Calibri"/>
                <w:lang w:eastAsia="en-US"/>
              </w:rPr>
            </w:pPr>
            <w:r w:rsidRPr="003C4517">
              <w:t>Определяется в рабочем порядке.</w:t>
            </w:r>
          </w:p>
        </w:tc>
      </w:tr>
      <w:tr w:rsidR="003C4517" w:rsidRPr="003C4517" w:rsidTr="00AC07FE">
        <w:trPr>
          <w:trHeight w:val="431"/>
        </w:trPr>
        <w:tc>
          <w:tcPr>
            <w:tcW w:w="852" w:type="dxa"/>
          </w:tcPr>
          <w:p w:rsidR="003C4517" w:rsidRPr="003C4517" w:rsidRDefault="003C4517" w:rsidP="003C4517">
            <w:pPr>
              <w:jc w:val="center"/>
              <w:rPr>
                <w:rFonts w:eastAsia="Calibri"/>
                <w:lang w:eastAsia="en-US"/>
              </w:rPr>
            </w:pPr>
            <w:r w:rsidRPr="003C4517">
              <w:rPr>
                <w:rFonts w:eastAsia="Calibri"/>
                <w:lang w:eastAsia="en-US"/>
              </w:rPr>
              <w:t>1.20</w:t>
            </w:r>
          </w:p>
        </w:tc>
        <w:tc>
          <w:tcPr>
            <w:tcW w:w="3401" w:type="dxa"/>
          </w:tcPr>
          <w:p w:rsidR="003C4517" w:rsidRPr="003C4517" w:rsidRDefault="003C4517" w:rsidP="003C4517">
            <w:pPr>
              <w:rPr>
                <w:rFonts w:eastAsia="Calibri"/>
                <w:lang w:eastAsia="en-US"/>
              </w:rPr>
            </w:pPr>
            <w:r w:rsidRPr="003C4517">
              <w:rPr>
                <w:rFonts w:eastAsia="Calibri"/>
                <w:lang w:eastAsia="en-US"/>
              </w:rPr>
              <w:t>Мощность производства</w:t>
            </w:r>
          </w:p>
        </w:tc>
        <w:tc>
          <w:tcPr>
            <w:tcW w:w="6379" w:type="dxa"/>
            <w:vAlign w:val="center"/>
          </w:tcPr>
          <w:p w:rsidR="003C4517" w:rsidRPr="003C4517" w:rsidRDefault="003C4517" w:rsidP="003C4517">
            <w:pPr>
              <w:tabs>
                <w:tab w:val="left" w:pos="430"/>
              </w:tabs>
              <w:jc w:val="both"/>
              <w:rPr>
                <w:rFonts w:eastAsia="Calibri"/>
                <w:lang w:eastAsia="en-US"/>
              </w:rPr>
            </w:pPr>
            <w:r w:rsidRPr="003C4517">
              <w:rPr>
                <w:rFonts w:eastAsia="Calibri"/>
                <w:lang w:eastAsia="en-US"/>
              </w:rPr>
              <w:t>Мелкосерийное производство</w:t>
            </w:r>
          </w:p>
        </w:tc>
      </w:tr>
      <w:tr w:rsidR="003C4517" w:rsidRPr="003C4517" w:rsidTr="00AC07FE">
        <w:trPr>
          <w:trHeight w:val="331"/>
        </w:trPr>
        <w:tc>
          <w:tcPr>
            <w:tcW w:w="852" w:type="dxa"/>
          </w:tcPr>
          <w:p w:rsidR="003C4517" w:rsidRPr="003C4517" w:rsidRDefault="003C4517" w:rsidP="003C4517">
            <w:pPr>
              <w:jc w:val="center"/>
              <w:rPr>
                <w:rFonts w:eastAsia="Calibri"/>
                <w:lang w:eastAsia="en-US"/>
              </w:rPr>
            </w:pPr>
            <w:r w:rsidRPr="003C4517">
              <w:rPr>
                <w:rFonts w:eastAsia="Calibri"/>
                <w:lang w:eastAsia="en-US"/>
              </w:rPr>
              <w:t>1.21</w:t>
            </w:r>
          </w:p>
        </w:tc>
        <w:tc>
          <w:tcPr>
            <w:tcW w:w="3401" w:type="dxa"/>
          </w:tcPr>
          <w:p w:rsidR="003C4517" w:rsidRPr="003C4517" w:rsidRDefault="003C4517" w:rsidP="003C4517">
            <w:pPr>
              <w:rPr>
                <w:rFonts w:eastAsia="Calibri"/>
                <w:lang w:eastAsia="en-US"/>
              </w:rPr>
            </w:pPr>
            <w:r w:rsidRPr="003C4517">
              <w:rPr>
                <w:rFonts w:eastAsia="Calibri"/>
                <w:lang w:eastAsia="en-US"/>
              </w:rPr>
              <w:t>Характеристика и объем выполняемых работ</w:t>
            </w:r>
          </w:p>
        </w:tc>
        <w:tc>
          <w:tcPr>
            <w:tcW w:w="6379" w:type="dxa"/>
            <w:vAlign w:val="center"/>
          </w:tcPr>
          <w:p w:rsidR="003C4517" w:rsidRPr="003C4517" w:rsidRDefault="003C4517" w:rsidP="003C4517">
            <w:pPr>
              <w:tabs>
                <w:tab w:val="left" w:pos="416"/>
              </w:tabs>
              <w:ind w:left="35"/>
              <w:jc w:val="both"/>
              <w:rPr>
                <w:rFonts w:eastAsia="Calibri"/>
                <w:b/>
                <w:lang w:eastAsia="en-US"/>
              </w:rPr>
            </w:pPr>
            <w:r w:rsidRPr="003C4517">
              <w:rPr>
                <w:rFonts w:eastAsia="Calibri"/>
                <w:b/>
                <w:lang w:val="en-US" w:eastAsia="en-US"/>
              </w:rPr>
              <w:t>I</w:t>
            </w:r>
            <w:r w:rsidRPr="003C4517">
              <w:rPr>
                <w:rFonts w:eastAsia="Calibri"/>
                <w:b/>
                <w:lang w:eastAsia="en-US"/>
              </w:rPr>
              <w:t xml:space="preserve">. В рамках разработки частей Проектной документации: </w:t>
            </w:r>
          </w:p>
          <w:p w:rsidR="003C4517" w:rsidRPr="003C4517" w:rsidRDefault="003C4517" w:rsidP="00853501">
            <w:pPr>
              <w:numPr>
                <w:ilvl w:val="0"/>
                <w:numId w:val="13"/>
              </w:numPr>
              <w:tabs>
                <w:tab w:val="left" w:pos="416"/>
              </w:tabs>
              <w:spacing w:after="60"/>
              <w:ind w:left="35" w:hanging="29"/>
              <w:jc w:val="both"/>
              <w:rPr>
                <w:rFonts w:eastAsia="Calibri"/>
                <w:lang w:eastAsia="en-US"/>
              </w:rPr>
            </w:pPr>
            <w:r w:rsidRPr="003C4517">
              <w:rPr>
                <w:rFonts w:eastAsia="Calibri"/>
                <w:lang w:eastAsia="en-US"/>
              </w:rPr>
              <w:t>Разработать Проектную документацию в соответствии с требованиями Постановления Правительства РФ от 16.02.2008 № 87 «О составе разделов проектной документации и требованиях к их содержанию» (с изменениями на дату выполнения работ), включая сметную документацию на строительство объекта.</w:t>
            </w:r>
          </w:p>
          <w:p w:rsidR="003C4517" w:rsidRPr="003C4517" w:rsidRDefault="003C4517" w:rsidP="003C4517">
            <w:pPr>
              <w:tabs>
                <w:tab w:val="left" w:pos="416"/>
              </w:tabs>
              <w:ind w:left="35"/>
              <w:jc w:val="both"/>
              <w:rPr>
                <w:rFonts w:eastAsia="Calibri"/>
                <w:lang w:eastAsia="en-US"/>
              </w:rPr>
            </w:pPr>
            <w:r w:rsidRPr="003C4517">
              <w:rPr>
                <w:rFonts w:eastAsia="Calibri"/>
                <w:b/>
                <w:lang w:val="en-US" w:eastAsia="en-US"/>
              </w:rPr>
              <w:t>II</w:t>
            </w:r>
            <w:r w:rsidRPr="003C4517">
              <w:rPr>
                <w:rFonts w:eastAsia="Calibri"/>
                <w:b/>
                <w:lang w:eastAsia="en-US"/>
              </w:rPr>
              <w:t>. В рамках разработки частей Рабочей документации:</w:t>
            </w:r>
          </w:p>
          <w:p w:rsidR="003C4517" w:rsidRPr="003C4517" w:rsidRDefault="003C4517" w:rsidP="003C4517">
            <w:pPr>
              <w:tabs>
                <w:tab w:val="left" w:pos="416"/>
              </w:tabs>
              <w:ind w:left="35"/>
              <w:jc w:val="both"/>
              <w:rPr>
                <w:rFonts w:eastAsia="Calibri"/>
                <w:lang w:eastAsia="en-US"/>
              </w:rPr>
            </w:pPr>
            <w:r w:rsidRPr="003C4517">
              <w:rPr>
                <w:rFonts w:eastAsia="Calibri"/>
                <w:lang w:eastAsia="en-US"/>
              </w:rPr>
              <w:t xml:space="preserve">1. В составе Рабочей документации разработать основной комплект рабочих чертежей в соответствии с приказом </w:t>
            </w:r>
            <w:proofErr w:type="spellStart"/>
            <w:r w:rsidRPr="003C4517">
              <w:rPr>
                <w:rFonts w:eastAsia="Calibri"/>
                <w:lang w:eastAsia="en-US"/>
              </w:rPr>
              <w:t>Минрегиона</w:t>
            </w:r>
            <w:proofErr w:type="spellEnd"/>
            <w:r w:rsidRPr="003C4517">
              <w:rPr>
                <w:rFonts w:eastAsia="Calibri"/>
                <w:lang w:eastAsia="en-US"/>
              </w:rPr>
              <w:t xml:space="preserve"> России от 02.04.2009 №108 «Об утверждении правил выполнения и оформления текстовых и графических материалов, входящих в состав проектной и рабочей документации», «ГОСТ </w:t>
            </w:r>
            <w:proofErr w:type="gramStart"/>
            <w:r w:rsidRPr="003C4517">
              <w:rPr>
                <w:rFonts w:eastAsia="Calibri"/>
                <w:lang w:eastAsia="en-US"/>
              </w:rPr>
              <w:t>Р</w:t>
            </w:r>
            <w:proofErr w:type="gramEnd"/>
            <w:r w:rsidRPr="003C4517">
              <w:rPr>
                <w:rFonts w:eastAsia="Calibri"/>
                <w:lang w:eastAsia="en-US"/>
              </w:rPr>
              <w:t xml:space="preserve">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стандартам СПДС, </w:t>
            </w:r>
            <w:proofErr w:type="gramStart"/>
            <w:r w:rsidRPr="003C4517">
              <w:rPr>
                <w:rFonts w:eastAsia="Calibri"/>
                <w:lang w:eastAsia="en-US"/>
              </w:rPr>
              <w:t>необходимый</w:t>
            </w:r>
            <w:proofErr w:type="gramEnd"/>
            <w:r w:rsidRPr="003C4517">
              <w:rPr>
                <w:rFonts w:eastAsia="Calibri"/>
                <w:lang w:eastAsia="en-US"/>
              </w:rPr>
              <w:t xml:space="preserve"> и достаточный для производства строительно-монтажных работ.</w:t>
            </w:r>
          </w:p>
        </w:tc>
      </w:tr>
      <w:tr w:rsidR="003C4517" w:rsidRPr="003C4517" w:rsidTr="00AC07FE">
        <w:trPr>
          <w:trHeight w:val="331"/>
        </w:trPr>
        <w:tc>
          <w:tcPr>
            <w:tcW w:w="852" w:type="dxa"/>
          </w:tcPr>
          <w:p w:rsidR="003C4517" w:rsidRPr="003C4517" w:rsidRDefault="003C4517" w:rsidP="003C4517">
            <w:pPr>
              <w:jc w:val="center"/>
              <w:rPr>
                <w:rFonts w:eastAsia="Calibri"/>
                <w:lang w:eastAsia="en-US"/>
              </w:rPr>
            </w:pPr>
            <w:r w:rsidRPr="003C4517">
              <w:rPr>
                <w:rFonts w:eastAsia="Calibri"/>
                <w:lang w:eastAsia="en-US"/>
              </w:rPr>
              <w:t>1.22</w:t>
            </w:r>
          </w:p>
        </w:tc>
        <w:tc>
          <w:tcPr>
            <w:tcW w:w="3401" w:type="dxa"/>
          </w:tcPr>
          <w:p w:rsidR="003C4517" w:rsidRPr="003C4517" w:rsidRDefault="003C4517" w:rsidP="003C4517">
            <w:pPr>
              <w:rPr>
                <w:rFonts w:eastAsia="Calibri"/>
                <w:lang w:eastAsia="en-US"/>
              </w:rPr>
            </w:pPr>
            <w:r w:rsidRPr="003C4517">
              <w:rPr>
                <w:rFonts w:eastAsia="Calibri"/>
                <w:lang w:eastAsia="en-US"/>
              </w:rPr>
              <w:t xml:space="preserve">Основные технико-экономические показатели объекта </w:t>
            </w:r>
          </w:p>
        </w:tc>
        <w:tc>
          <w:tcPr>
            <w:tcW w:w="6379" w:type="dxa"/>
            <w:shd w:val="clear" w:color="auto" w:fill="auto"/>
            <w:vAlign w:val="center"/>
          </w:tcPr>
          <w:p w:rsidR="003C4517" w:rsidRPr="003C4517" w:rsidRDefault="003C4517" w:rsidP="003C4517">
            <w:pPr>
              <w:numPr>
                <w:ilvl w:val="0"/>
                <w:numId w:val="12"/>
              </w:numPr>
              <w:tabs>
                <w:tab w:val="left" w:pos="402"/>
              </w:tabs>
              <w:spacing w:after="60"/>
              <w:jc w:val="both"/>
              <w:rPr>
                <w:rFonts w:eastAsia="Calibri"/>
                <w:lang w:eastAsia="en-US"/>
              </w:rPr>
            </w:pPr>
            <w:r w:rsidRPr="003C4517">
              <w:rPr>
                <w:rFonts w:eastAsia="Calibri"/>
                <w:lang w:eastAsia="en-US"/>
              </w:rPr>
              <w:t>Определить проектом</w:t>
            </w:r>
          </w:p>
        </w:tc>
      </w:tr>
      <w:tr w:rsidR="003C4517" w:rsidRPr="003C4517" w:rsidTr="00AC07FE">
        <w:trPr>
          <w:trHeight w:val="331"/>
        </w:trPr>
        <w:tc>
          <w:tcPr>
            <w:tcW w:w="852" w:type="dxa"/>
          </w:tcPr>
          <w:p w:rsidR="003C4517" w:rsidRPr="003C4517" w:rsidRDefault="003C4517" w:rsidP="003C4517">
            <w:pPr>
              <w:ind w:right="-108"/>
              <w:jc w:val="center"/>
            </w:pPr>
            <w:r w:rsidRPr="003C4517">
              <w:t>1.23</w:t>
            </w:r>
          </w:p>
        </w:tc>
        <w:tc>
          <w:tcPr>
            <w:tcW w:w="3401" w:type="dxa"/>
          </w:tcPr>
          <w:p w:rsidR="003C4517" w:rsidRPr="003C4517" w:rsidRDefault="003C4517" w:rsidP="003C4517">
            <w:pPr>
              <w:jc w:val="both"/>
            </w:pPr>
            <w:r w:rsidRPr="003C4517">
              <w:t>Идентификационные сведения об объекте.</w:t>
            </w:r>
          </w:p>
          <w:p w:rsidR="003C4517" w:rsidRPr="003C4517" w:rsidRDefault="003C4517" w:rsidP="003C4517">
            <w:pPr>
              <w:ind w:firstLine="426"/>
            </w:pPr>
          </w:p>
        </w:tc>
        <w:tc>
          <w:tcPr>
            <w:tcW w:w="6379" w:type="dxa"/>
          </w:tcPr>
          <w:p w:rsidR="003C4517" w:rsidRPr="003C4517" w:rsidRDefault="003C4517" w:rsidP="003C4517">
            <w:pPr>
              <w:widowControl w:val="0"/>
              <w:tabs>
                <w:tab w:val="left" w:pos="402"/>
              </w:tabs>
              <w:jc w:val="both"/>
              <w:rPr>
                <w:rFonts w:eastAsia="Calibri"/>
                <w:lang w:eastAsia="en-US"/>
              </w:rPr>
            </w:pPr>
            <w:r w:rsidRPr="003C4517">
              <w:rPr>
                <w:rFonts w:eastAsia="Calibri"/>
                <w:lang w:eastAsia="en-US"/>
              </w:rPr>
              <w:t>Площадь реконструкции 330 м</w:t>
            </w:r>
            <w:proofErr w:type="gramStart"/>
            <w:r w:rsidRPr="003C4517">
              <w:rPr>
                <w:rFonts w:eastAsia="Calibri"/>
                <w:lang w:eastAsia="en-US"/>
              </w:rPr>
              <w:t>2</w:t>
            </w:r>
            <w:proofErr w:type="gramEnd"/>
          </w:p>
          <w:p w:rsidR="003C4517" w:rsidRPr="003C4517" w:rsidRDefault="003C4517" w:rsidP="003C4517">
            <w:pPr>
              <w:widowControl w:val="0"/>
              <w:tabs>
                <w:tab w:val="left" w:pos="402"/>
              </w:tabs>
              <w:jc w:val="both"/>
              <w:rPr>
                <w:rFonts w:eastAsia="Calibri"/>
                <w:lang w:eastAsia="en-US"/>
              </w:rPr>
            </w:pPr>
            <w:r w:rsidRPr="003C4517">
              <w:rPr>
                <w:rFonts w:eastAsia="Calibri"/>
                <w:lang w:eastAsia="en-US"/>
              </w:rPr>
              <w:t>Место размещения – 5 этаж</w:t>
            </w:r>
          </w:p>
        </w:tc>
      </w:tr>
      <w:tr w:rsidR="003C4517" w:rsidRPr="003C4517" w:rsidTr="00AC07FE">
        <w:trPr>
          <w:trHeight w:val="331"/>
        </w:trPr>
        <w:tc>
          <w:tcPr>
            <w:tcW w:w="10632" w:type="dxa"/>
            <w:gridSpan w:val="3"/>
          </w:tcPr>
          <w:p w:rsidR="003C4517" w:rsidRPr="003C4517" w:rsidRDefault="003C4517" w:rsidP="003C4517">
            <w:pPr>
              <w:autoSpaceDE w:val="0"/>
              <w:autoSpaceDN w:val="0"/>
              <w:adjustRightInd w:val="0"/>
              <w:jc w:val="center"/>
              <w:rPr>
                <w:b/>
              </w:rPr>
            </w:pPr>
            <w:r w:rsidRPr="003C4517">
              <w:rPr>
                <w:b/>
              </w:rPr>
              <w:t>2. Разработка проектной документации</w:t>
            </w:r>
          </w:p>
        </w:tc>
      </w:tr>
      <w:tr w:rsidR="003C4517" w:rsidRPr="003C4517" w:rsidTr="00AC07FE">
        <w:trPr>
          <w:trHeight w:val="331"/>
        </w:trPr>
        <w:tc>
          <w:tcPr>
            <w:tcW w:w="852" w:type="dxa"/>
          </w:tcPr>
          <w:p w:rsidR="003C4517" w:rsidRPr="003C4517" w:rsidRDefault="003C4517" w:rsidP="003C4517">
            <w:pPr>
              <w:ind w:right="-108"/>
              <w:jc w:val="center"/>
            </w:pPr>
            <w:r w:rsidRPr="003C4517">
              <w:t>2.1</w:t>
            </w:r>
          </w:p>
        </w:tc>
        <w:tc>
          <w:tcPr>
            <w:tcW w:w="3401" w:type="dxa"/>
            <w:tcBorders>
              <w:top w:val="single" w:sz="4" w:space="0" w:color="auto"/>
              <w:left w:val="single" w:sz="4" w:space="0" w:color="auto"/>
              <w:bottom w:val="single" w:sz="4" w:space="0" w:color="auto"/>
              <w:right w:val="single" w:sz="4" w:space="0" w:color="auto"/>
            </w:tcBorders>
          </w:tcPr>
          <w:p w:rsidR="003C4517" w:rsidRPr="003C4517" w:rsidRDefault="003C4517" w:rsidP="003C4517">
            <w:pPr>
              <w:rPr>
                <w:rFonts w:eastAsia="Calibri"/>
                <w:lang w:eastAsia="en-US"/>
              </w:rPr>
            </w:pPr>
            <w:r w:rsidRPr="003C4517">
              <w:rPr>
                <w:rFonts w:eastAsia="Calibri"/>
                <w:lang w:eastAsia="en-US"/>
              </w:rPr>
              <w:t>Технологические решения</w:t>
            </w:r>
          </w:p>
        </w:tc>
        <w:tc>
          <w:tcPr>
            <w:tcW w:w="6379" w:type="dxa"/>
            <w:tcBorders>
              <w:top w:val="single" w:sz="4" w:space="0" w:color="auto"/>
              <w:left w:val="single" w:sz="4" w:space="0" w:color="auto"/>
              <w:bottom w:val="single" w:sz="4" w:space="0" w:color="auto"/>
              <w:right w:val="single" w:sz="4" w:space="0" w:color="auto"/>
            </w:tcBorders>
          </w:tcPr>
          <w:p w:rsidR="003C4517" w:rsidRPr="003C4517" w:rsidRDefault="003C4517" w:rsidP="003C4517">
            <w:pPr>
              <w:tabs>
                <w:tab w:val="left" w:pos="460"/>
              </w:tabs>
              <w:rPr>
                <w:rFonts w:eastAsia="Calibri"/>
                <w:lang w:eastAsia="en-US"/>
              </w:rPr>
            </w:pPr>
            <w:r w:rsidRPr="003C4517">
              <w:rPr>
                <w:rFonts w:eastAsia="Calibri"/>
                <w:lang w:eastAsia="en-US"/>
              </w:rPr>
              <w:t>Технологический раздел проекта (раздел «Технологические решения» проектной документации)</w:t>
            </w:r>
          </w:p>
          <w:p w:rsidR="003C4517" w:rsidRPr="003C4517" w:rsidRDefault="003C4517" w:rsidP="003C4517">
            <w:pPr>
              <w:tabs>
                <w:tab w:val="left" w:pos="460"/>
              </w:tabs>
              <w:rPr>
                <w:rFonts w:eastAsia="Calibri"/>
                <w:lang w:eastAsia="en-US"/>
              </w:rPr>
            </w:pPr>
            <w:r w:rsidRPr="003C4517">
              <w:rPr>
                <w:rFonts w:eastAsia="Calibri"/>
                <w:lang w:eastAsia="en-US"/>
              </w:rPr>
              <w:t xml:space="preserve">разработать на основании исходной документации и </w:t>
            </w:r>
            <w:r w:rsidRPr="003C4517">
              <w:rPr>
                <w:rFonts w:eastAsia="Calibri"/>
                <w:lang w:eastAsia="en-US"/>
              </w:rPr>
              <w:lastRenderedPageBreak/>
              <w:t>нормативных документов:</w:t>
            </w:r>
          </w:p>
          <w:p w:rsidR="003C4517" w:rsidRPr="003C4517" w:rsidRDefault="003C4517" w:rsidP="003C4517">
            <w:pPr>
              <w:tabs>
                <w:tab w:val="left" w:pos="460"/>
              </w:tabs>
              <w:rPr>
                <w:rFonts w:eastAsia="Calibri"/>
                <w:lang w:eastAsia="en-US"/>
              </w:rPr>
            </w:pPr>
            <w:r w:rsidRPr="003C4517">
              <w:rPr>
                <w:rFonts w:eastAsia="Calibri"/>
                <w:lang w:eastAsia="en-US"/>
              </w:rPr>
              <w:t xml:space="preserve">1. Приказ </w:t>
            </w:r>
            <w:proofErr w:type="spellStart"/>
            <w:r w:rsidRPr="003C4517">
              <w:rPr>
                <w:rFonts w:eastAsia="Calibri"/>
                <w:lang w:eastAsia="en-US"/>
              </w:rPr>
              <w:t>Минпромторга</w:t>
            </w:r>
            <w:proofErr w:type="spellEnd"/>
            <w:r w:rsidRPr="003C4517">
              <w:rPr>
                <w:rFonts w:eastAsia="Calibri"/>
                <w:lang w:eastAsia="en-US"/>
              </w:rPr>
              <w:t xml:space="preserve"> России от 14.06.2013 N 916 «Об утверждении Правил надлежащей производственной практики» (Зарегистрировано в Минюсте России 10.09.2013 N 29938).</w:t>
            </w:r>
          </w:p>
          <w:p w:rsidR="003C4517" w:rsidRPr="003C4517" w:rsidRDefault="003C4517" w:rsidP="003C4517">
            <w:pPr>
              <w:jc w:val="both"/>
              <w:rPr>
                <w:rFonts w:eastAsia="Calibri"/>
                <w:lang w:eastAsia="en-US"/>
              </w:rPr>
            </w:pPr>
            <w:r w:rsidRPr="003C4517">
              <w:rPr>
                <w:rFonts w:eastAsia="Calibri"/>
                <w:lang w:eastAsia="en-US"/>
              </w:rPr>
              <w:t>2. Приказ Минздрава России от 31.08.2016 N 646н «Об утверждении Правил надлежащей практики хранения и перевозки лекарственных препаратов для медицинского применения» (Зарегистрировано в Минюсте России 09.01.2017 N 45112).</w:t>
            </w:r>
          </w:p>
          <w:p w:rsidR="003C4517" w:rsidRPr="003C4517" w:rsidRDefault="003C4517" w:rsidP="003C4517">
            <w:pPr>
              <w:jc w:val="both"/>
              <w:rPr>
                <w:rFonts w:eastAsia="Calibri"/>
                <w:lang w:eastAsia="en-US"/>
              </w:rPr>
            </w:pPr>
            <w:r w:rsidRPr="003C4517">
              <w:rPr>
                <w:rFonts w:eastAsia="Calibri"/>
                <w:lang w:eastAsia="en-US"/>
              </w:rPr>
              <w:t>3. ГОСТ 21.110—2013 Система проектной документации для строительства. Спецификация оборудования, изделий и материалов.</w:t>
            </w:r>
          </w:p>
          <w:p w:rsidR="003C4517" w:rsidRPr="003C4517" w:rsidRDefault="003C4517" w:rsidP="003C4517">
            <w:pPr>
              <w:jc w:val="both"/>
              <w:rPr>
                <w:rFonts w:eastAsia="Calibri"/>
                <w:lang w:eastAsia="en-US"/>
              </w:rPr>
            </w:pPr>
            <w:r w:rsidRPr="003C4517">
              <w:rPr>
                <w:rFonts w:eastAsia="Calibri"/>
                <w:lang w:eastAsia="en-US"/>
              </w:rPr>
              <w:t>4. ГОСТ 21.401—88 Система проектной документации для строительства. Технология производства. Основные требования к рабочим чертежам.</w:t>
            </w:r>
          </w:p>
          <w:p w:rsidR="003C4517" w:rsidRPr="003C4517" w:rsidRDefault="003C4517" w:rsidP="003C4517">
            <w:pPr>
              <w:jc w:val="both"/>
              <w:rPr>
                <w:rFonts w:eastAsia="Calibri"/>
                <w:lang w:eastAsia="en-US"/>
              </w:rPr>
            </w:pPr>
            <w:r w:rsidRPr="003C4517">
              <w:rPr>
                <w:rFonts w:eastAsia="Calibri"/>
                <w:lang w:eastAsia="en-US"/>
              </w:rPr>
              <w:t>5. ГОСТ ИСО 14644-1—2002 Чистые помещения и связанные с ними контролируемые среды. Часть 1. Классификация чистоты воздуха.</w:t>
            </w:r>
          </w:p>
          <w:p w:rsidR="003C4517" w:rsidRPr="003C4517" w:rsidRDefault="003C4517" w:rsidP="003C4517">
            <w:pPr>
              <w:jc w:val="both"/>
              <w:rPr>
                <w:rFonts w:eastAsia="Calibri"/>
                <w:lang w:eastAsia="en-US"/>
              </w:rPr>
            </w:pPr>
            <w:r w:rsidRPr="003C4517">
              <w:rPr>
                <w:rFonts w:eastAsia="Calibri"/>
                <w:lang w:eastAsia="en-US"/>
              </w:rPr>
              <w:t>6. ГОСТ 17527—2014 (ISO 21067:2007) Упаковка. Термины и определения.</w:t>
            </w:r>
          </w:p>
          <w:p w:rsidR="003C4517" w:rsidRPr="003C4517" w:rsidRDefault="003C4517" w:rsidP="003C4517">
            <w:pPr>
              <w:jc w:val="both"/>
              <w:rPr>
                <w:rFonts w:eastAsia="Calibri"/>
                <w:lang w:eastAsia="en-US"/>
              </w:rPr>
            </w:pPr>
            <w:r w:rsidRPr="003C4517">
              <w:rPr>
                <w:rFonts w:eastAsia="Calibri"/>
                <w:lang w:eastAsia="en-US"/>
              </w:rPr>
              <w:t xml:space="preserve">7. ГОСТ </w:t>
            </w:r>
            <w:proofErr w:type="gramStart"/>
            <w:r w:rsidRPr="003C4517">
              <w:rPr>
                <w:rFonts w:eastAsia="Calibri"/>
                <w:lang w:eastAsia="en-US"/>
              </w:rPr>
              <w:t>Р</w:t>
            </w:r>
            <w:proofErr w:type="gramEnd"/>
            <w:r w:rsidRPr="003C4517">
              <w:rPr>
                <w:rFonts w:eastAsia="Calibri"/>
                <w:lang w:eastAsia="en-US"/>
              </w:rPr>
              <w:t xml:space="preserve"> 21.1101—2013 Система проектной документации для строительства. Основные требования к проектной и рабочей документации.</w:t>
            </w:r>
          </w:p>
          <w:p w:rsidR="003C4517" w:rsidRPr="003C4517" w:rsidRDefault="003C4517" w:rsidP="003C4517">
            <w:pPr>
              <w:jc w:val="both"/>
              <w:rPr>
                <w:rFonts w:eastAsia="Calibri"/>
                <w:lang w:eastAsia="en-US"/>
              </w:rPr>
            </w:pPr>
            <w:r w:rsidRPr="003C4517">
              <w:rPr>
                <w:rFonts w:eastAsia="Calibri"/>
                <w:lang w:eastAsia="en-US"/>
              </w:rPr>
              <w:t xml:space="preserve">8. ГОСТ </w:t>
            </w:r>
            <w:proofErr w:type="gramStart"/>
            <w:r w:rsidRPr="003C4517">
              <w:rPr>
                <w:rFonts w:eastAsia="Calibri"/>
                <w:lang w:eastAsia="en-US"/>
              </w:rPr>
              <w:t>Р</w:t>
            </w:r>
            <w:proofErr w:type="gramEnd"/>
            <w:r w:rsidRPr="003C4517">
              <w:rPr>
                <w:rFonts w:eastAsia="Calibri"/>
                <w:lang w:eastAsia="en-US"/>
              </w:rPr>
              <w:t xml:space="preserve"> 52249—2009 Правила производства и контроля лекарственных средств.</w:t>
            </w:r>
          </w:p>
          <w:p w:rsidR="003C4517" w:rsidRPr="003C4517" w:rsidRDefault="003C4517" w:rsidP="003C4517">
            <w:pPr>
              <w:jc w:val="both"/>
              <w:rPr>
                <w:rFonts w:eastAsia="Calibri"/>
                <w:lang w:eastAsia="en-US"/>
              </w:rPr>
            </w:pPr>
            <w:r w:rsidRPr="003C4517">
              <w:rPr>
                <w:rFonts w:eastAsia="Calibri"/>
                <w:lang w:eastAsia="en-US"/>
              </w:rPr>
              <w:t xml:space="preserve">9. ГОСТ </w:t>
            </w:r>
            <w:proofErr w:type="gramStart"/>
            <w:r w:rsidRPr="003C4517">
              <w:rPr>
                <w:rFonts w:eastAsia="Calibri"/>
                <w:lang w:eastAsia="en-US"/>
              </w:rPr>
              <w:t>Р</w:t>
            </w:r>
            <w:proofErr w:type="gramEnd"/>
            <w:r w:rsidRPr="003C4517">
              <w:rPr>
                <w:rFonts w:eastAsia="Calibri"/>
                <w:lang w:eastAsia="en-US"/>
              </w:rPr>
              <w:t xml:space="preserve"> 56639—2015 Технологическое проектирование промышленных предприятий. Общие требования.</w:t>
            </w:r>
          </w:p>
          <w:p w:rsidR="003C4517" w:rsidRPr="003C4517" w:rsidRDefault="003C4517" w:rsidP="003C4517">
            <w:pPr>
              <w:tabs>
                <w:tab w:val="left" w:pos="460"/>
              </w:tabs>
              <w:rPr>
                <w:rFonts w:eastAsia="Calibri"/>
                <w:lang w:eastAsia="en-US"/>
              </w:rPr>
            </w:pPr>
            <w:r w:rsidRPr="003C4517">
              <w:rPr>
                <w:rFonts w:eastAsia="Calibri"/>
                <w:lang w:eastAsia="en-US"/>
              </w:rPr>
              <w:t>10. Иные нормативно-правовые акты, действующие на территории Российской Федерации применительно к Объекту проектирования.</w:t>
            </w:r>
          </w:p>
          <w:p w:rsidR="003C4517" w:rsidRPr="003C4517" w:rsidRDefault="003C4517" w:rsidP="003C4517">
            <w:pPr>
              <w:tabs>
                <w:tab w:val="left" w:pos="460"/>
              </w:tabs>
              <w:rPr>
                <w:rFonts w:eastAsia="Calibri"/>
                <w:lang w:eastAsia="en-US"/>
              </w:rPr>
            </w:pPr>
            <w:r w:rsidRPr="003C4517">
              <w:rPr>
                <w:rFonts w:eastAsia="Calibri"/>
                <w:lang w:eastAsia="en-US"/>
              </w:rPr>
              <w:t>В состав технологического раздела включить:</w:t>
            </w:r>
          </w:p>
          <w:p w:rsidR="003C4517" w:rsidRPr="003C4517" w:rsidRDefault="003C4517" w:rsidP="003C4517">
            <w:pPr>
              <w:tabs>
                <w:tab w:val="left" w:pos="460"/>
              </w:tabs>
              <w:rPr>
                <w:rFonts w:eastAsia="Calibri"/>
                <w:lang w:eastAsia="en-US"/>
              </w:rPr>
            </w:pPr>
            <w:r w:rsidRPr="003C4517">
              <w:rPr>
                <w:rFonts w:eastAsia="Calibri"/>
                <w:lang w:eastAsia="en-US"/>
              </w:rPr>
              <w:t>- технологические схемы (блок-схемы) с указанием всех этапов производства, исходных и промежуточных материалов, требований к технологическим средам (сырью, реактивам, воде, сжатому воздуху, газам и пр.);</w:t>
            </w:r>
          </w:p>
          <w:p w:rsidR="003C4517" w:rsidRPr="003C4517" w:rsidRDefault="003C4517" w:rsidP="003C4517">
            <w:pPr>
              <w:tabs>
                <w:tab w:val="left" w:pos="460"/>
              </w:tabs>
              <w:rPr>
                <w:rFonts w:eastAsia="Calibri"/>
                <w:lang w:eastAsia="en-US"/>
              </w:rPr>
            </w:pPr>
            <w:r w:rsidRPr="003C4517">
              <w:rPr>
                <w:rFonts w:eastAsia="Calibri"/>
                <w:lang w:eastAsia="en-US"/>
              </w:rPr>
              <w:t>- спецификации технологического оборудования:</w:t>
            </w:r>
          </w:p>
          <w:p w:rsidR="003C4517" w:rsidRPr="003C4517" w:rsidRDefault="003C4517" w:rsidP="003C4517">
            <w:pPr>
              <w:tabs>
                <w:tab w:val="left" w:pos="460"/>
              </w:tabs>
              <w:rPr>
                <w:rFonts w:eastAsia="Calibri"/>
                <w:lang w:eastAsia="en-US"/>
              </w:rPr>
            </w:pPr>
            <w:r w:rsidRPr="003C4517">
              <w:rPr>
                <w:rFonts w:eastAsia="Calibri"/>
                <w:lang w:eastAsia="en-US"/>
              </w:rPr>
              <w:t>- планировочные решения с указанием классов чистоты помещений и расстановкой оборудования;</w:t>
            </w:r>
          </w:p>
          <w:p w:rsidR="003C4517" w:rsidRPr="003C4517" w:rsidRDefault="003C4517" w:rsidP="003C4517">
            <w:pPr>
              <w:tabs>
                <w:tab w:val="left" w:pos="460"/>
              </w:tabs>
              <w:rPr>
                <w:rFonts w:eastAsia="Calibri"/>
                <w:lang w:eastAsia="en-US"/>
              </w:rPr>
            </w:pPr>
            <w:r w:rsidRPr="003C4517">
              <w:rPr>
                <w:rFonts w:eastAsia="Calibri"/>
                <w:lang w:eastAsia="en-US"/>
              </w:rPr>
              <w:t>- планировочные решения с нанесением маршрутов движения персонала и перемещения материалов промежуточной и готовой продукции;</w:t>
            </w:r>
          </w:p>
          <w:p w:rsidR="003C4517" w:rsidRPr="003C4517" w:rsidRDefault="003C4517" w:rsidP="003C4517">
            <w:pPr>
              <w:tabs>
                <w:tab w:val="left" w:pos="460"/>
              </w:tabs>
              <w:rPr>
                <w:rFonts w:eastAsia="Calibri"/>
                <w:lang w:eastAsia="en-US"/>
              </w:rPr>
            </w:pPr>
            <w:r w:rsidRPr="003C4517">
              <w:rPr>
                <w:rFonts w:eastAsia="Calibri"/>
                <w:lang w:eastAsia="en-US"/>
              </w:rPr>
              <w:t>- порядок входа в помещения и выхода из них, подачи материалов и т. д.;</w:t>
            </w:r>
          </w:p>
          <w:p w:rsidR="003C4517" w:rsidRPr="003C4517" w:rsidRDefault="003C4517" w:rsidP="003C4517">
            <w:pPr>
              <w:tabs>
                <w:tab w:val="left" w:pos="460"/>
              </w:tabs>
              <w:rPr>
                <w:rFonts w:eastAsia="Calibri"/>
                <w:lang w:eastAsia="en-US"/>
              </w:rPr>
            </w:pPr>
            <w:r w:rsidRPr="003C4517">
              <w:rPr>
                <w:rFonts w:eastAsia="Calibri"/>
                <w:lang w:eastAsia="en-US"/>
              </w:rPr>
              <w:t>- основные требования к эксплуатации чистых помещений (при их наличии), включая обеспечение одеждой, уборку, обработку и пр.;</w:t>
            </w:r>
          </w:p>
          <w:p w:rsidR="003C4517" w:rsidRPr="003C4517" w:rsidRDefault="003C4517" w:rsidP="003C4517">
            <w:pPr>
              <w:tabs>
                <w:tab w:val="left" w:pos="460"/>
              </w:tabs>
              <w:rPr>
                <w:rFonts w:eastAsia="Calibri"/>
                <w:lang w:eastAsia="en-US"/>
              </w:rPr>
            </w:pPr>
            <w:r w:rsidRPr="003C4517">
              <w:rPr>
                <w:rFonts w:eastAsia="Calibri"/>
                <w:lang w:eastAsia="en-US"/>
              </w:rPr>
              <w:t>- схемы подготовки сырья, азота, сжатого воздуха и пр.;</w:t>
            </w:r>
          </w:p>
          <w:p w:rsidR="003C4517" w:rsidRPr="003C4517" w:rsidRDefault="003C4517" w:rsidP="003C4517">
            <w:pPr>
              <w:tabs>
                <w:tab w:val="left" w:pos="460"/>
              </w:tabs>
              <w:rPr>
                <w:rFonts w:eastAsia="Calibri"/>
                <w:lang w:eastAsia="en-US"/>
              </w:rPr>
            </w:pPr>
            <w:proofErr w:type="gramStart"/>
            <w:r w:rsidRPr="003C4517">
              <w:rPr>
                <w:rFonts w:eastAsia="Calibri"/>
                <w:lang w:eastAsia="en-US"/>
              </w:rPr>
              <w:t>- баланс мощностей производства (увязка производительности оборудования на различных</w:t>
            </w:r>
            <w:proofErr w:type="gramEnd"/>
          </w:p>
          <w:p w:rsidR="003C4517" w:rsidRPr="003C4517" w:rsidRDefault="003C4517" w:rsidP="003C4517">
            <w:pPr>
              <w:tabs>
                <w:tab w:val="left" w:pos="460"/>
              </w:tabs>
              <w:rPr>
                <w:rFonts w:eastAsia="Calibri"/>
                <w:lang w:eastAsia="en-US"/>
              </w:rPr>
            </w:pPr>
            <w:r w:rsidRPr="003C4517">
              <w:rPr>
                <w:rFonts w:eastAsia="Calibri"/>
                <w:lang w:eastAsia="en-US"/>
              </w:rPr>
              <w:t xml:space="preserve">технологических </w:t>
            </w:r>
            <w:proofErr w:type="gramStart"/>
            <w:r w:rsidRPr="003C4517">
              <w:rPr>
                <w:rFonts w:eastAsia="Calibri"/>
                <w:lang w:eastAsia="en-US"/>
              </w:rPr>
              <w:t>стадиях</w:t>
            </w:r>
            <w:proofErr w:type="gramEnd"/>
            <w:r w:rsidRPr="003C4517">
              <w:rPr>
                <w:rFonts w:eastAsia="Calibri"/>
                <w:lang w:eastAsia="en-US"/>
              </w:rPr>
              <w:t>);</w:t>
            </w:r>
          </w:p>
          <w:p w:rsidR="003C4517" w:rsidRPr="003C4517" w:rsidRDefault="003C4517" w:rsidP="003C4517">
            <w:pPr>
              <w:tabs>
                <w:tab w:val="left" w:pos="460"/>
              </w:tabs>
              <w:rPr>
                <w:rFonts w:eastAsia="Calibri"/>
                <w:lang w:eastAsia="en-US"/>
              </w:rPr>
            </w:pPr>
            <w:r w:rsidRPr="003C4517">
              <w:rPr>
                <w:rFonts w:eastAsia="Calibri"/>
                <w:lang w:eastAsia="en-US"/>
              </w:rPr>
              <w:t>- материальный баланс;</w:t>
            </w:r>
          </w:p>
          <w:p w:rsidR="003C4517" w:rsidRPr="003C4517" w:rsidRDefault="003C4517" w:rsidP="003C4517">
            <w:pPr>
              <w:tabs>
                <w:tab w:val="left" w:pos="460"/>
              </w:tabs>
              <w:rPr>
                <w:rFonts w:eastAsia="Calibri"/>
                <w:lang w:eastAsia="en-US"/>
              </w:rPr>
            </w:pPr>
            <w:r w:rsidRPr="003C4517">
              <w:rPr>
                <w:rFonts w:eastAsia="Calibri"/>
                <w:lang w:eastAsia="en-US"/>
              </w:rPr>
              <w:t xml:space="preserve">- временные диаграммы производства, показывающие </w:t>
            </w:r>
            <w:r w:rsidRPr="003C4517">
              <w:rPr>
                <w:rFonts w:eastAsia="Calibri"/>
                <w:lang w:eastAsia="en-US"/>
              </w:rPr>
              <w:lastRenderedPageBreak/>
              <w:t>процессы производства серии продукции (единицы продукции) во времени с учетом всех основных операций, включая подготовку оборудования и помещений;</w:t>
            </w:r>
          </w:p>
          <w:p w:rsidR="003C4517" w:rsidRPr="003C4517" w:rsidRDefault="003C4517" w:rsidP="003C4517">
            <w:pPr>
              <w:tabs>
                <w:tab w:val="left" w:pos="460"/>
              </w:tabs>
              <w:rPr>
                <w:rFonts w:eastAsia="Calibri"/>
                <w:lang w:eastAsia="en-US"/>
              </w:rPr>
            </w:pPr>
            <w:r w:rsidRPr="003C4517">
              <w:rPr>
                <w:rFonts w:eastAsia="Calibri"/>
                <w:lang w:eastAsia="en-US"/>
              </w:rPr>
              <w:t>- штат производства и пр. при необходимости.</w:t>
            </w:r>
          </w:p>
          <w:p w:rsidR="003C4517" w:rsidRPr="003C4517" w:rsidRDefault="003C4517" w:rsidP="003C4517">
            <w:pPr>
              <w:tabs>
                <w:tab w:val="left" w:pos="460"/>
              </w:tabs>
              <w:rPr>
                <w:rFonts w:eastAsia="Calibri"/>
                <w:lang w:eastAsia="en-US"/>
              </w:rPr>
            </w:pPr>
            <w:r w:rsidRPr="003C4517">
              <w:rPr>
                <w:rFonts w:eastAsia="Calibri"/>
                <w:lang w:eastAsia="en-US"/>
              </w:rPr>
              <w:t>В технической характеристике указать назначение оборудования, материалы исполнения, габаритные размеры, система контроля и управления, блокировки и пр. Указать обязательные решения, гарантирующие надежную и безопасную работу оборудования и выпуск качественной продукции, уровень шума и т. д.</w:t>
            </w:r>
          </w:p>
          <w:p w:rsidR="003C4517" w:rsidRPr="003C4517" w:rsidRDefault="003C4517" w:rsidP="003C4517">
            <w:pPr>
              <w:tabs>
                <w:tab w:val="left" w:pos="460"/>
              </w:tabs>
              <w:rPr>
                <w:rFonts w:eastAsia="Calibri"/>
                <w:lang w:eastAsia="en-US"/>
              </w:rPr>
            </w:pPr>
            <w:proofErr w:type="gramStart"/>
            <w:r w:rsidRPr="003C4517">
              <w:rPr>
                <w:rFonts w:eastAsia="Calibri"/>
                <w:lang w:eastAsia="en-US"/>
              </w:rPr>
              <w:t>В графических материалах, наряду с основными требованиями, дополнительно разработать чертежи с указанием классов чистоты (типов зон), технологических потоков (сырье, материалы, готовая продукция, пробы, промежуточная продукция, персонал).</w:t>
            </w:r>
            <w:proofErr w:type="gramEnd"/>
            <w:r w:rsidRPr="003C4517">
              <w:rPr>
                <w:rFonts w:eastAsia="Calibri"/>
                <w:lang w:eastAsia="en-US"/>
              </w:rPr>
              <w:t xml:space="preserve"> Технологические потоки указывать на одном чертеже.</w:t>
            </w:r>
          </w:p>
          <w:p w:rsidR="003C4517" w:rsidRPr="003C4517" w:rsidRDefault="003C4517" w:rsidP="003C4517">
            <w:pPr>
              <w:tabs>
                <w:tab w:val="left" w:pos="460"/>
              </w:tabs>
              <w:rPr>
                <w:rFonts w:eastAsia="Calibri"/>
                <w:lang w:eastAsia="en-US"/>
              </w:rPr>
            </w:pPr>
            <w:r w:rsidRPr="003C4517">
              <w:rPr>
                <w:rFonts w:eastAsia="Calibri"/>
                <w:lang w:eastAsia="en-US"/>
              </w:rPr>
              <w:t>При разработке технологических процессов предусмотреть меры и способы нейтрализации пролитых и рассыпанных вредных веществ.</w:t>
            </w:r>
          </w:p>
        </w:tc>
      </w:tr>
      <w:tr w:rsidR="003C4517" w:rsidRPr="003C4517" w:rsidTr="00AC07FE">
        <w:trPr>
          <w:trHeight w:val="331"/>
        </w:trPr>
        <w:tc>
          <w:tcPr>
            <w:tcW w:w="852" w:type="dxa"/>
          </w:tcPr>
          <w:p w:rsidR="003C4517" w:rsidRPr="003C4517" w:rsidRDefault="003C4517" w:rsidP="003C4517">
            <w:pPr>
              <w:ind w:right="-108"/>
              <w:jc w:val="center"/>
            </w:pPr>
            <w:r w:rsidRPr="003C4517">
              <w:lastRenderedPageBreak/>
              <w:t>2.2</w:t>
            </w:r>
          </w:p>
        </w:tc>
        <w:tc>
          <w:tcPr>
            <w:tcW w:w="3401" w:type="dxa"/>
            <w:tcBorders>
              <w:top w:val="single" w:sz="4" w:space="0" w:color="auto"/>
              <w:left w:val="single" w:sz="4" w:space="0" w:color="auto"/>
              <w:bottom w:val="single" w:sz="4" w:space="0" w:color="auto"/>
              <w:right w:val="single" w:sz="4" w:space="0" w:color="auto"/>
            </w:tcBorders>
          </w:tcPr>
          <w:p w:rsidR="003C4517" w:rsidRPr="003C4517" w:rsidRDefault="003C4517" w:rsidP="003C4517">
            <w:pPr>
              <w:rPr>
                <w:rFonts w:eastAsia="Calibri"/>
                <w:lang w:eastAsia="en-US"/>
              </w:rPr>
            </w:pPr>
            <w:r w:rsidRPr="003C4517">
              <w:rPr>
                <w:rFonts w:eastAsia="Calibri"/>
                <w:lang w:eastAsia="en-US"/>
              </w:rPr>
              <w:t xml:space="preserve">Режим работы Объекта </w:t>
            </w:r>
          </w:p>
        </w:tc>
        <w:tc>
          <w:tcPr>
            <w:tcW w:w="6379" w:type="dxa"/>
            <w:tcBorders>
              <w:top w:val="single" w:sz="4" w:space="0" w:color="auto"/>
              <w:left w:val="single" w:sz="4" w:space="0" w:color="auto"/>
              <w:bottom w:val="single" w:sz="4" w:space="0" w:color="auto"/>
              <w:right w:val="single" w:sz="4" w:space="0" w:color="auto"/>
            </w:tcBorders>
          </w:tcPr>
          <w:p w:rsidR="003C4517" w:rsidRPr="003C4517" w:rsidRDefault="003C4517" w:rsidP="003C4517">
            <w:pPr>
              <w:rPr>
                <w:rFonts w:eastAsia="Calibri"/>
                <w:lang w:eastAsia="en-US"/>
              </w:rPr>
            </w:pPr>
            <w:r w:rsidRPr="003C4517">
              <w:rPr>
                <w:rFonts w:eastAsia="Calibri"/>
                <w:lang w:eastAsia="en-US"/>
              </w:rPr>
              <w:t>Определить проектом</w:t>
            </w:r>
          </w:p>
        </w:tc>
      </w:tr>
      <w:tr w:rsidR="003C4517" w:rsidRPr="003C4517" w:rsidTr="00AC07FE">
        <w:trPr>
          <w:trHeight w:val="331"/>
        </w:trPr>
        <w:tc>
          <w:tcPr>
            <w:tcW w:w="852" w:type="dxa"/>
          </w:tcPr>
          <w:p w:rsidR="003C4517" w:rsidRPr="003C4517" w:rsidRDefault="003C4517" w:rsidP="003C4517">
            <w:pPr>
              <w:ind w:right="-108"/>
              <w:jc w:val="center"/>
            </w:pPr>
            <w:r w:rsidRPr="003C4517">
              <w:t>2.3</w:t>
            </w:r>
          </w:p>
        </w:tc>
        <w:tc>
          <w:tcPr>
            <w:tcW w:w="3401" w:type="dxa"/>
            <w:tcBorders>
              <w:top w:val="single" w:sz="4" w:space="0" w:color="auto"/>
              <w:left w:val="single" w:sz="4" w:space="0" w:color="auto"/>
              <w:bottom w:val="single" w:sz="4" w:space="0" w:color="auto"/>
              <w:right w:val="single" w:sz="4" w:space="0" w:color="auto"/>
            </w:tcBorders>
          </w:tcPr>
          <w:p w:rsidR="003C4517" w:rsidRPr="003C4517" w:rsidRDefault="003C4517" w:rsidP="003C4517">
            <w:pPr>
              <w:rPr>
                <w:rFonts w:eastAsia="Calibri"/>
                <w:lang w:eastAsia="en-US"/>
              </w:rPr>
            </w:pPr>
            <w:r w:rsidRPr="003C4517">
              <w:rPr>
                <w:rFonts w:eastAsia="Calibri"/>
                <w:lang w:eastAsia="en-US"/>
              </w:rPr>
              <w:t>Противопожарные мероприятия</w:t>
            </w:r>
          </w:p>
        </w:tc>
        <w:tc>
          <w:tcPr>
            <w:tcW w:w="6379" w:type="dxa"/>
            <w:tcBorders>
              <w:top w:val="single" w:sz="4" w:space="0" w:color="auto"/>
              <w:left w:val="single" w:sz="4" w:space="0" w:color="auto"/>
              <w:bottom w:val="single" w:sz="4" w:space="0" w:color="auto"/>
              <w:right w:val="single" w:sz="4" w:space="0" w:color="auto"/>
            </w:tcBorders>
          </w:tcPr>
          <w:p w:rsidR="003C4517" w:rsidRPr="003C4517" w:rsidRDefault="003C4517" w:rsidP="003C4517">
            <w:pPr>
              <w:rPr>
                <w:rFonts w:eastAsia="Calibri"/>
                <w:lang w:eastAsia="en-US"/>
              </w:rPr>
            </w:pPr>
            <w:r w:rsidRPr="003C4517">
              <w:rPr>
                <w:rFonts w:eastAsia="Calibri"/>
                <w:lang w:eastAsia="en-US"/>
              </w:rPr>
              <w:t>Мероприятия по пожаротушению Объекта размещения промышленных отходов предусмотреть проектом на основании нормативных документов:</w:t>
            </w:r>
          </w:p>
          <w:p w:rsidR="003C4517" w:rsidRPr="003C4517" w:rsidRDefault="003C4517" w:rsidP="003C4517">
            <w:pPr>
              <w:rPr>
                <w:rFonts w:eastAsia="Calibri"/>
                <w:lang w:eastAsia="en-US"/>
              </w:rPr>
            </w:pPr>
            <w:r w:rsidRPr="003C4517">
              <w:rPr>
                <w:rFonts w:eastAsia="Calibri"/>
                <w:lang w:eastAsia="en-US"/>
              </w:rPr>
              <w:t xml:space="preserve">- «СП 30.13330.2016. </w:t>
            </w:r>
            <w:proofErr w:type="spellStart"/>
            <w:r w:rsidRPr="003C4517">
              <w:rPr>
                <w:rFonts w:eastAsia="Calibri"/>
                <w:lang w:eastAsia="en-US"/>
              </w:rPr>
              <w:t>СНиП</w:t>
            </w:r>
            <w:proofErr w:type="spellEnd"/>
            <w:r w:rsidRPr="003C4517">
              <w:rPr>
                <w:rFonts w:eastAsia="Calibri"/>
                <w:lang w:eastAsia="en-US"/>
              </w:rPr>
              <w:t xml:space="preserve"> 2.04.01-85*. Свод правил. Внутренний водопровод и канализация зданий»; «СП 31.13330.2012. Свод правил. Водоснабжение. Наружные сети и сооружения. Актуализированная редакция </w:t>
            </w:r>
            <w:proofErr w:type="spellStart"/>
            <w:r w:rsidRPr="003C4517">
              <w:rPr>
                <w:rFonts w:eastAsia="Calibri"/>
                <w:lang w:eastAsia="en-US"/>
              </w:rPr>
              <w:t>СНиП</w:t>
            </w:r>
            <w:proofErr w:type="spellEnd"/>
            <w:r w:rsidRPr="003C4517">
              <w:rPr>
                <w:rFonts w:eastAsia="Calibri"/>
                <w:lang w:eastAsia="en-US"/>
              </w:rPr>
              <w:t xml:space="preserve"> «ГОСТ 12.1.004-91. Межгосударственный стандарт. Система стандартов безопасности труда. Пожарная безопасность. Общие требования».</w:t>
            </w:r>
          </w:p>
        </w:tc>
      </w:tr>
      <w:tr w:rsidR="003C4517" w:rsidRPr="003C4517" w:rsidTr="00AC07FE">
        <w:trPr>
          <w:trHeight w:val="331"/>
        </w:trPr>
        <w:tc>
          <w:tcPr>
            <w:tcW w:w="852" w:type="dxa"/>
          </w:tcPr>
          <w:p w:rsidR="003C4517" w:rsidRPr="003C4517" w:rsidRDefault="003C4517" w:rsidP="003C4517">
            <w:pPr>
              <w:ind w:right="-108"/>
              <w:jc w:val="center"/>
            </w:pPr>
            <w:r w:rsidRPr="003C4517">
              <w:t>2.4</w:t>
            </w:r>
          </w:p>
        </w:tc>
        <w:tc>
          <w:tcPr>
            <w:tcW w:w="3401" w:type="dxa"/>
            <w:tcBorders>
              <w:top w:val="single" w:sz="4" w:space="0" w:color="auto"/>
              <w:left w:val="single" w:sz="4" w:space="0" w:color="auto"/>
              <w:bottom w:val="single" w:sz="4" w:space="0" w:color="auto"/>
              <w:right w:val="single" w:sz="4" w:space="0" w:color="auto"/>
            </w:tcBorders>
          </w:tcPr>
          <w:p w:rsidR="003C4517" w:rsidRPr="003C4517" w:rsidRDefault="003C4517" w:rsidP="003C4517">
            <w:pPr>
              <w:rPr>
                <w:rFonts w:eastAsia="Calibri"/>
                <w:lang w:eastAsia="en-US"/>
              </w:rPr>
            </w:pPr>
            <w:r w:rsidRPr="003C4517">
              <w:rPr>
                <w:rFonts w:eastAsia="Calibri"/>
                <w:lang w:eastAsia="en-US"/>
              </w:rPr>
              <w:t>Охрана окружающей среды</w:t>
            </w:r>
          </w:p>
        </w:tc>
        <w:tc>
          <w:tcPr>
            <w:tcW w:w="6379" w:type="dxa"/>
            <w:tcBorders>
              <w:top w:val="single" w:sz="4" w:space="0" w:color="auto"/>
              <w:left w:val="single" w:sz="4" w:space="0" w:color="auto"/>
              <w:bottom w:val="single" w:sz="4" w:space="0" w:color="auto"/>
              <w:right w:val="single" w:sz="4" w:space="0" w:color="auto"/>
            </w:tcBorders>
          </w:tcPr>
          <w:p w:rsidR="003C4517" w:rsidRPr="003C4517" w:rsidRDefault="003C4517" w:rsidP="003C4517">
            <w:pPr>
              <w:rPr>
                <w:rFonts w:eastAsia="Calibri"/>
                <w:bCs/>
                <w:lang w:eastAsia="en-US"/>
              </w:rPr>
            </w:pPr>
            <w:r w:rsidRPr="003C4517">
              <w:rPr>
                <w:rFonts w:eastAsia="Calibri"/>
                <w:bCs/>
                <w:lang w:eastAsia="en-US"/>
              </w:rPr>
              <w:t>Разработать раздел в соответствии с действующими нормами и правилами природоохранного законодательства, а также Постановлении Правительства РФ от 16.02.2008 N 87 (ред. от 21.04.2018) «О составе разделов проектной документации и требованиях к их содержанию».</w:t>
            </w:r>
          </w:p>
        </w:tc>
      </w:tr>
      <w:tr w:rsidR="003C4517" w:rsidRPr="003C4517" w:rsidTr="00AC07FE">
        <w:trPr>
          <w:trHeight w:val="331"/>
        </w:trPr>
        <w:tc>
          <w:tcPr>
            <w:tcW w:w="852" w:type="dxa"/>
          </w:tcPr>
          <w:p w:rsidR="003C4517" w:rsidRPr="003C4517" w:rsidRDefault="003C4517" w:rsidP="003C4517">
            <w:pPr>
              <w:ind w:right="-108"/>
              <w:jc w:val="center"/>
            </w:pPr>
            <w:r w:rsidRPr="003C4517">
              <w:t>2.5</w:t>
            </w:r>
          </w:p>
        </w:tc>
        <w:tc>
          <w:tcPr>
            <w:tcW w:w="3401" w:type="dxa"/>
            <w:tcBorders>
              <w:top w:val="single" w:sz="4" w:space="0" w:color="auto"/>
              <w:left w:val="single" w:sz="4" w:space="0" w:color="auto"/>
              <w:bottom w:val="single" w:sz="4" w:space="0" w:color="auto"/>
              <w:right w:val="single" w:sz="4" w:space="0" w:color="auto"/>
            </w:tcBorders>
          </w:tcPr>
          <w:p w:rsidR="003C4517" w:rsidRPr="003C4517" w:rsidRDefault="003C4517" w:rsidP="003C4517">
            <w:pPr>
              <w:rPr>
                <w:rFonts w:eastAsia="Calibri"/>
                <w:lang w:eastAsia="en-US"/>
              </w:rPr>
            </w:pPr>
            <w:r w:rsidRPr="003C4517">
              <w:rPr>
                <w:rFonts w:eastAsia="Calibri"/>
                <w:lang w:eastAsia="en-US"/>
              </w:rPr>
              <w:t>Требования по разработке мероприятий ГО и ЧС</w:t>
            </w:r>
          </w:p>
        </w:tc>
        <w:tc>
          <w:tcPr>
            <w:tcW w:w="6379" w:type="dxa"/>
            <w:tcBorders>
              <w:top w:val="single" w:sz="4" w:space="0" w:color="auto"/>
              <w:left w:val="single" w:sz="4" w:space="0" w:color="auto"/>
              <w:bottom w:val="single" w:sz="4" w:space="0" w:color="auto"/>
              <w:right w:val="single" w:sz="4" w:space="0" w:color="auto"/>
            </w:tcBorders>
          </w:tcPr>
          <w:p w:rsidR="003C4517" w:rsidRPr="003C4517" w:rsidRDefault="003C4517" w:rsidP="003C4517">
            <w:pPr>
              <w:rPr>
                <w:rFonts w:eastAsia="Calibri"/>
                <w:lang w:eastAsia="en-US"/>
              </w:rPr>
            </w:pPr>
            <w:r w:rsidRPr="003C4517">
              <w:rPr>
                <w:rFonts w:eastAsia="Calibri"/>
                <w:bCs/>
                <w:lang w:eastAsia="en-US"/>
              </w:rPr>
              <w:t>Определить проектом и в соответствии с Постановлением Правительства РФ от 16.02.2008 N 87 (ред. от 21.04.2018) «О составе разделов проектной документации и требованиях к их содержанию».</w:t>
            </w:r>
          </w:p>
        </w:tc>
      </w:tr>
      <w:tr w:rsidR="003C4517" w:rsidRPr="003C4517" w:rsidTr="00AC07FE">
        <w:trPr>
          <w:trHeight w:val="331"/>
        </w:trPr>
        <w:tc>
          <w:tcPr>
            <w:tcW w:w="852" w:type="dxa"/>
          </w:tcPr>
          <w:p w:rsidR="003C4517" w:rsidRPr="003C4517" w:rsidRDefault="003C4517" w:rsidP="003C4517">
            <w:pPr>
              <w:ind w:right="-108"/>
              <w:jc w:val="center"/>
            </w:pPr>
            <w:r w:rsidRPr="003C4517">
              <w:t>2.6</w:t>
            </w:r>
          </w:p>
        </w:tc>
        <w:tc>
          <w:tcPr>
            <w:tcW w:w="3401" w:type="dxa"/>
            <w:tcBorders>
              <w:top w:val="single" w:sz="4" w:space="0" w:color="auto"/>
              <w:left w:val="single" w:sz="4" w:space="0" w:color="auto"/>
              <w:bottom w:val="single" w:sz="4" w:space="0" w:color="auto"/>
              <w:right w:val="single" w:sz="4" w:space="0" w:color="auto"/>
            </w:tcBorders>
          </w:tcPr>
          <w:p w:rsidR="003C4517" w:rsidRPr="003C4517" w:rsidRDefault="003C4517" w:rsidP="003C4517">
            <w:pPr>
              <w:rPr>
                <w:rFonts w:eastAsia="Calibri"/>
                <w:lang w:eastAsia="en-US"/>
              </w:rPr>
            </w:pPr>
            <w:r w:rsidRPr="003C4517">
              <w:rPr>
                <w:rFonts w:eastAsia="Calibri"/>
                <w:lang w:eastAsia="en-US"/>
              </w:rPr>
              <w:t>Основные технико-экономические показатели</w:t>
            </w:r>
          </w:p>
        </w:tc>
        <w:tc>
          <w:tcPr>
            <w:tcW w:w="6379" w:type="dxa"/>
            <w:tcBorders>
              <w:top w:val="single" w:sz="4" w:space="0" w:color="auto"/>
              <w:left w:val="single" w:sz="4" w:space="0" w:color="auto"/>
              <w:bottom w:val="single" w:sz="4" w:space="0" w:color="auto"/>
              <w:right w:val="single" w:sz="4" w:space="0" w:color="auto"/>
            </w:tcBorders>
          </w:tcPr>
          <w:p w:rsidR="003C4517" w:rsidRPr="003C4517" w:rsidRDefault="003C4517" w:rsidP="003C4517">
            <w:pPr>
              <w:rPr>
                <w:rFonts w:eastAsia="Calibri"/>
                <w:lang w:eastAsia="en-US"/>
              </w:rPr>
            </w:pPr>
            <w:r w:rsidRPr="003C4517">
              <w:rPr>
                <w:rFonts w:eastAsia="Calibri"/>
                <w:lang w:eastAsia="en-US"/>
              </w:rPr>
              <w:t>Определить Проектом</w:t>
            </w:r>
          </w:p>
        </w:tc>
      </w:tr>
      <w:tr w:rsidR="003C4517" w:rsidRPr="003C4517" w:rsidTr="00AC07FE">
        <w:trPr>
          <w:trHeight w:val="331"/>
        </w:trPr>
        <w:tc>
          <w:tcPr>
            <w:tcW w:w="852" w:type="dxa"/>
          </w:tcPr>
          <w:p w:rsidR="003C4517" w:rsidRPr="003C4517" w:rsidRDefault="003C4517" w:rsidP="003C4517">
            <w:pPr>
              <w:ind w:right="-108"/>
              <w:jc w:val="center"/>
            </w:pPr>
            <w:r w:rsidRPr="003C4517">
              <w:t>2.7</w:t>
            </w:r>
          </w:p>
        </w:tc>
        <w:tc>
          <w:tcPr>
            <w:tcW w:w="3401" w:type="dxa"/>
            <w:tcBorders>
              <w:top w:val="single" w:sz="4" w:space="0" w:color="auto"/>
              <w:left w:val="single" w:sz="4" w:space="0" w:color="auto"/>
              <w:bottom w:val="single" w:sz="4" w:space="0" w:color="auto"/>
              <w:right w:val="single" w:sz="4" w:space="0" w:color="auto"/>
            </w:tcBorders>
          </w:tcPr>
          <w:p w:rsidR="003C4517" w:rsidRPr="003C4517" w:rsidRDefault="003C4517" w:rsidP="003C4517">
            <w:pPr>
              <w:rPr>
                <w:rFonts w:eastAsia="Calibri"/>
                <w:lang w:eastAsia="en-US"/>
              </w:rPr>
            </w:pPr>
            <w:r w:rsidRPr="003C4517">
              <w:rPr>
                <w:rFonts w:eastAsia="Calibri"/>
                <w:lang w:eastAsia="en-US"/>
              </w:rPr>
              <w:t>Требования к составу документации</w:t>
            </w:r>
          </w:p>
        </w:tc>
        <w:tc>
          <w:tcPr>
            <w:tcW w:w="6379" w:type="dxa"/>
            <w:tcBorders>
              <w:top w:val="single" w:sz="4" w:space="0" w:color="auto"/>
              <w:left w:val="single" w:sz="4" w:space="0" w:color="auto"/>
              <w:bottom w:val="single" w:sz="4" w:space="0" w:color="auto"/>
              <w:right w:val="single" w:sz="4" w:space="0" w:color="auto"/>
            </w:tcBorders>
          </w:tcPr>
          <w:p w:rsidR="003C4517" w:rsidRPr="003C4517" w:rsidRDefault="003C4517" w:rsidP="003C4517">
            <w:pPr>
              <w:jc w:val="both"/>
            </w:pPr>
            <w:r w:rsidRPr="003C4517">
              <w:t>Проектная документация должна соответствовать требованиям Постановления правительства Российской Федерации от 16.02.2008 года №87 и должна содержать разделы, но не ограничиваясь:</w:t>
            </w:r>
          </w:p>
          <w:p w:rsidR="003C4517" w:rsidRPr="003C4517" w:rsidRDefault="003C4517" w:rsidP="003C4517">
            <w:r w:rsidRPr="003C4517">
              <w:t xml:space="preserve">- «Пояснительная записка» </w:t>
            </w:r>
          </w:p>
          <w:p w:rsidR="003C4517" w:rsidRPr="003C4517" w:rsidRDefault="003C4517" w:rsidP="003C4517">
            <w:r w:rsidRPr="003C4517">
              <w:t>- «Архитектурные решения»</w:t>
            </w:r>
          </w:p>
          <w:p w:rsidR="003C4517" w:rsidRPr="003C4517" w:rsidRDefault="003C4517" w:rsidP="003C4517">
            <w:r w:rsidRPr="003C4517">
              <w:t>- «Конструктивные и объемно-планировочные решения»</w:t>
            </w:r>
          </w:p>
          <w:p w:rsidR="003C4517" w:rsidRPr="003C4517" w:rsidRDefault="003C4517" w:rsidP="003C4517">
            <w:r w:rsidRPr="003C4517">
              <w:t>- «Система электроснабжения»</w:t>
            </w:r>
          </w:p>
          <w:p w:rsidR="003C4517" w:rsidRPr="003C4517" w:rsidRDefault="003C4517" w:rsidP="003C4517">
            <w:r w:rsidRPr="003C4517">
              <w:t>- «Система водоснабжения»</w:t>
            </w:r>
          </w:p>
          <w:p w:rsidR="003C4517" w:rsidRPr="003C4517" w:rsidRDefault="003C4517" w:rsidP="003C4517">
            <w:r w:rsidRPr="003C4517">
              <w:t>- «Система водоотведения»</w:t>
            </w:r>
          </w:p>
          <w:p w:rsidR="003C4517" w:rsidRPr="003C4517" w:rsidRDefault="003C4517" w:rsidP="003C4517">
            <w:r w:rsidRPr="003C4517">
              <w:t>- «Отопление, вентиляция и кондиционирование воздуха, тепловые сети»</w:t>
            </w:r>
          </w:p>
          <w:p w:rsidR="003C4517" w:rsidRPr="003C4517" w:rsidRDefault="003C4517" w:rsidP="003C4517">
            <w:r w:rsidRPr="003C4517">
              <w:lastRenderedPageBreak/>
              <w:t>- «Система газоснабжения»</w:t>
            </w:r>
          </w:p>
          <w:p w:rsidR="003C4517" w:rsidRPr="003C4517" w:rsidRDefault="003C4517" w:rsidP="003C4517">
            <w:r w:rsidRPr="003C4517">
              <w:t>- «Сети связи»</w:t>
            </w:r>
          </w:p>
          <w:p w:rsidR="003C4517" w:rsidRPr="003C4517" w:rsidRDefault="003C4517" w:rsidP="003C4517">
            <w:r w:rsidRPr="003C4517">
              <w:t>- «Технологические решения»</w:t>
            </w:r>
          </w:p>
          <w:p w:rsidR="003C4517" w:rsidRPr="003C4517" w:rsidRDefault="003C4517" w:rsidP="003C4517">
            <w:r w:rsidRPr="003C4517">
              <w:t>- «Автоматизация»</w:t>
            </w:r>
          </w:p>
          <w:p w:rsidR="003C4517" w:rsidRPr="003C4517" w:rsidRDefault="003C4517" w:rsidP="003C4517">
            <w:r w:rsidRPr="003C4517">
              <w:t>- «Мониторинг параметров микроклимата»</w:t>
            </w:r>
          </w:p>
          <w:p w:rsidR="003C4517" w:rsidRPr="003C4517" w:rsidRDefault="003C4517" w:rsidP="003C4517">
            <w:r w:rsidRPr="003C4517">
              <w:t>- «Перечень мероприятий по охране окружающей среды»</w:t>
            </w:r>
          </w:p>
          <w:p w:rsidR="003C4517" w:rsidRPr="003C4517" w:rsidRDefault="003C4517" w:rsidP="003C4517">
            <w:r w:rsidRPr="003C4517">
              <w:t>- «Мероприятия по обеспечению пожарной безопасности»</w:t>
            </w:r>
          </w:p>
          <w:p w:rsidR="003C4517" w:rsidRPr="003C4517" w:rsidRDefault="003C4517" w:rsidP="003C4517">
            <w:r w:rsidRPr="003C4517">
              <w:t>- «Смета на строительство объектов капитального строительства».</w:t>
            </w:r>
          </w:p>
          <w:p w:rsidR="003C4517" w:rsidRPr="003C4517" w:rsidRDefault="003C4517" w:rsidP="003C4517">
            <w:r w:rsidRPr="003C4517">
              <w:t>- иные при необходимости.</w:t>
            </w:r>
          </w:p>
        </w:tc>
      </w:tr>
      <w:tr w:rsidR="003C4517" w:rsidRPr="003C4517" w:rsidTr="00AC07FE">
        <w:trPr>
          <w:trHeight w:val="331"/>
        </w:trPr>
        <w:tc>
          <w:tcPr>
            <w:tcW w:w="852" w:type="dxa"/>
          </w:tcPr>
          <w:p w:rsidR="003C4517" w:rsidRPr="003C4517" w:rsidRDefault="003C4517" w:rsidP="003C4517">
            <w:pPr>
              <w:ind w:right="-108"/>
              <w:jc w:val="center"/>
            </w:pPr>
          </w:p>
        </w:tc>
        <w:tc>
          <w:tcPr>
            <w:tcW w:w="3401" w:type="dxa"/>
            <w:tcBorders>
              <w:top w:val="single" w:sz="4" w:space="0" w:color="auto"/>
              <w:left w:val="single" w:sz="4" w:space="0" w:color="auto"/>
              <w:bottom w:val="single" w:sz="4" w:space="0" w:color="auto"/>
              <w:right w:val="single" w:sz="4" w:space="0" w:color="auto"/>
            </w:tcBorders>
          </w:tcPr>
          <w:p w:rsidR="003C4517" w:rsidRPr="003C4517" w:rsidRDefault="003C4517" w:rsidP="003C4517">
            <w:pPr>
              <w:rPr>
                <w:rFonts w:eastAsia="Calibri"/>
                <w:lang w:eastAsia="en-US"/>
              </w:rPr>
            </w:pPr>
            <w:r w:rsidRPr="003C4517">
              <w:t>Требования к инженерной защите территории объекта</w:t>
            </w:r>
          </w:p>
        </w:tc>
        <w:tc>
          <w:tcPr>
            <w:tcW w:w="6379" w:type="dxa"/>
            <w:tcBorders>
              <w:top w:val="single" w:sz="4" w:space="0" w:color="auto"/>
              <w:left w:val="single" w:sz="4" w:space="0" w:color="auto"/>
              <w:bottom w:val="single" w:sz="4" w:space="0" w:color="auto"/>
              <w:right w:val="single" w:sz="4" w:space="0" w:color="auto"/>
            </w:tcBorders>
          </w:tcPr>
          <w:p w:rsidR="003C4517" w:rsidRPr="003C4517" w:rsidRDefault="003C4517" w:rsidP="003C4517">
            <w:pPr>
              <w:rPr>
                <w:rFonts w:eastAsia="Calibri"/>
                <w:lang w:eastAsia="en-US"/>
              </w:rPr>
            </w:pPr>
            <w:proofErr w:type="gramStart"/>
            <w:r w:rsidRPr="003C4517">
              <w:t xml:space="preserve">В соответствии с требованиями Приказа </w:t>
            </w:r>
            <w:proofErr w:type="spellStart"/>
            <w:r w:rsidRPr="003C4517">
              <w:t>Росгвардии</w:t>
            </w:r>
            <w:proofErr w:type="spellEnd"/>
            <w:r w:rsidRPr="003C4517">
              <w:t xml:space="preserve"> № 1, МВД России № 5 от 09.01.2018 «Об утверждении Требований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внесенных в список I перечня наркотических средств, психотропных веществ и их </w:t>
            </w:r>
            <w:proofErr w:type="spellStart"/>
            <w:r w:rsidRPr="003C4517">
              <w:t>прекурсоров</w:t>
            </w:r>
            <w:proofErr w:type="spellEnd"/>
            <w:r w:rsidRPr="003C4517">
              <w:t xml:space="preserve">, подлежащих контролю в Российской Федерации, </w:t>
            </w:r>
            <w:proofErr w:type="spellStart"/>
            <w:r w:rsidRPr="003C4517">
              <w:t>прекурсоров</w:t>
            </w:r>
            <w:proofErr w:type="spellEnd"/>
            <w:r w:rsidRPr="003C4517">
              <w:t xml:space="preserve">, и (или) культивирование </w:t>
            </w:r>
            <w:proofErr w:type="spellStart"/>
            <w:r w:rsidRPr="003C4517">
              <w:t>наркосодержащих</w:t>
            </w:r>
            <w:proofErr w:type="spellEnd"/>
            <w:r w:rsidRPr="003C4517">
              <w:t xml:space="preserve"> растений для использования</w:t>
            </w:r>
            <w:proofErr w:type="gramEnd"/>
            <w:r w:rsidRPr="003C4517">
              <w:t xml:space="preserve"> в научных, учебных целях и в экспертной деятельности» (Зарегистрировано в Минюсте России 14.09.2018 № 52153).</w:t>
            </w:r>
          </w:p>
        </w:tc>
      </w:tr>
      <w:tr w:rsidR="003C4517" w:rsidRPr="003C4517" w:rsidTr="00AC07FE">
        <w:tblPrEx>
          <w:tblLook w:val="04A0"/>
        </w:tblPrEx>
        <w:tc>
          <w:tcPr>
            <w:tcW w:w="852" w:type="dxa"/>
          </w:tcPr>
          <w:p w:rsidR="003C4517" w:rsidRPr="003C4517" w:rsidRDefault="003C4517" w:rsidP="003C4517">
            <w:pPr>
              <w:jc w:val="both"/>
            </w:pPr>
            <w:r w:rsidRPr="003C4517">
              <w:t>2.8</w:t>
            </w:r>
          </w:p>
        </w:tc>
        <w:tc>
          <w:tcPr>
            <w:tcW w:w="3401" w:type="dxa"/>
          </w:tcPr>
          <w:p w:rsidR="003C4517" w:rsidRPr="003C4517" w:rsidRDefault="003C4517" w:rsidP="003C4517">
            <w:r w:rsidRPr="003C4517">
              <w:t>Требования к технологическим и конструктивным решениям объекта</w:t>
            </w:r>
          </w:p>
        </w:tc>
        <w:tc>
          <w:tcPr>
            <w:tcW w:w="6379" w:type="dxa"/>
            <w:vAlign w:val="center"/>
          </w:tcPr>
          <w:p w:rsidR="003C4517" w:rsidRPr="003C4517" w:rsidRDefault="003C4517" w:rsidP="003C4517">
            <w:pPr>
              <w:ind w:left="34"/>
              <w:jc w:val="both"/>
            </w:pPr>
            <w:r w:rsidRPr="003C4517">
              <w:t>Определить проектом на основе концептуальной планировки (выдается в составе исходных данных на условиях Договора).</w:t>
            </w:r>
          </w:p>
          <w:p w:rsidR="003C4517" w:rsidRPr="003C4517" w:rsidRDefault="003C4517" w:rsidP="003C4517">
            <w:pPr>
              <w:ind w:left="34"/>
              <w:jc w:val="both"/>
            </w:pPr>
            <w:r w:rsidRPr="003C4517">
              <w:t xml:space="preserve">В составе объемно-планировочных решений разработать планы помещений (участков) основного производственного и вспомогательного назначения, необходимых для нормального функционирования Объекта и размещение оборудования. </w:t>
            </w:r>
          </w:p>
        </w:tc>
      </w:tr>
      <w:tr w:rsidR="003C4517" w:rsidRPr="003C4517" w:rsidTr="00AC07FE">
        <w:tblPrEx>
          <w:tblLook w:val="04A0"/>
        </w:tblPrEx>
        <w:tc>
          <w:tcPr>
            <w:tcW w:w="852" w:type="dxa"/>
          </w:tcPr>
          <w:p w:rsidR="003C4517" w:rsidRPr="003C4517" w:rsidRDefault="003C4517" w:rsidP="003C4517">
            <w:pPr>
              <w:jc w:val="both"/>
            </w:pPr>
            <w:r w:rsidRPr="003C4517">
              <w:t>2.8</w:t>
            </w:r>
          </w:p>
        </w:tc>
        <w:tc>
          <w:tcPr>
            <w:tcW w:w="3401" w:type="dxa"/>
          </w:tcPr>
          <w:p w:rsidR="003C4517" w:rsidRPr="003C4517" w:rsidRDefault="003C4517" w:rsidP="003C4517">
            <w:pPr>
              <w:widowControl w:val="0"/>
              <w:autoSpaceDE w:val="0"/>
              <w:autoSpaceDN w:val="0"/>
              <w:adjustRightInd w:val="0"/>
            </w:pPr>
            <w:r w:rsidRPr="003C4517">
              <w:t>Требования к зданиям, строениям и сооружениям, входящим в инфраструктуру объекта</w:t>
            </w:r>
          </w:p>
        </w:tc>
        <w:tc>
          <w:tcPr>
            <w:tcW w:w="6379" w:type="dxa"/>
            <w:vAlign w:val="center"/>
          </w:tcPr>
          <w:p w:rsidR="003C4517" w:rsidRPr="003C4517" w:rsidRDefault="003C4517" w:rsidP="003C4517">
            <w:pPr>
              <w:ind w:left="34"/>
              <w:jc w:val="both"/>
            </w:pPr>
            <w:r w:rsidRPr="003C4517">
              <w:t>Определить проектом.</w:t>
            </w:r>
          </w:p>
          <w:p w:rsidR="003C4517" w:rsidRPr="003C4517" w:rsidRDefault="003C4517" w:rsidP="003C4517">
            <w:pPr>
              <w:ind w:left="34"/>
              <w:jc w:val="both"/>
              <w:rPr>
                <w:highlight w:val="yellow"/>
              </w:rPr>
            </w:pPr>
            <w:r w:rsidRPr="003C4517">
              <w:t>Расположение оборудования должно обеспечивать зону обслуживания, осмотра, исключать труднодоступные участки для уборки. При размещении (компоновке) оборудования следует учитывать обвязку оборудования трубопроводами и арматурой, необходимость устройства площадок и грузоподъемных механизмов для обслуживания оборудования.</w:t>
            </w:r>
          </w:p>
        </w:tc>
      </w:tr>
      <w:tr w:rsidR="003C4517" w:rsidRPr="003C4517" w:rsidTr="00AC07FE">
        <w:tblPrEx>
          <w:tblLook w:val="04A0"/>
        </w:tblPrEx>
        <w:tc>
          <w:tcPr>
            <w:tcW w:w="852" w:type="dxa"/>
          </w:tcPr>
          <w:p w:rsidR="003C4517" w:rsidRPr="003C4517" w:rsidRDefault="003C4517" w:rsidP="003C4517">
            <w:pPr>
              <w:jc w:val="both"/>
            </w:pPr>
            <w:r w:rsidRPr="003C4517">
              <w:t>2.9</w:t>
            </w:r>
          </w:p>
        </w:tc>
        <w:tc>
          <w:tcPr>
            <w:tcW w:w="3401" w:type="dxa"/>
          </w:tcPr>
          <w:p w:rsidR="003C4517" w:rsidRPr="003C4517" w:rsidRDefault="003C4517" w:rsidP="003C4517">
            <w:r w:rsidRPr="003C4517">
              <w:t>Требования к основному технологическому оборудованию</w:t>
            </w:r>
          </w:p>
        </w:tc>
        <w:tc>
          <w:tcPr>
            <w:tcW w:w="6379" w:type="dxa"/>
            <w:vAlign w:val="center"/>
          </w:tcPr>
          <w:p w:rsidR="003C4517" w:rsidRPr="003C4517" w:rsidRDefault="003C4517" w:rsidP="003C4517">
            <w:pPr>
              <w:ind w:left="34"/>
              <w:jc w:val="both"/>
            </w:pPr>
            <w:r w:rsidRPr="003C4517">
              <w:t>Определить проектом.</w:t>
            </w:r>
          </w:p>
          <w:p w:rsidR="003C4517" w:rsidRPr="003C4517" w:rsidRDefault="003C4517" w:rsidP="003C4517">
            <w:pPr>
              <w:ind w:left="34"/>
              <w:jc w:val="both"/>
            </w:pPr>
            <w:r w:rsidRPr="003C4517">
              <w:t>Оборудование должно обеспечивать безопасность работ с токсичными, взрывопожароопасными веществами и ЛВЖ.</w:t>
            </w:r>
          </w:p>
        </w:tc>
      </w:tr>
      <w:tr w:rsidR="003C4517" w:rsidRPr="003C4517" w:rsidTr="00AC07FE">
        <w:tblPrEx>
          <w:tblLook w:val="04A0"/>
        </w:tblPrEx>
        <w:tc>
          <w:tcPr>
            <w:tcW w:w="852" w:type="dxa"/>
          </w:tcPr>
          <w:p w:rsidR="003C4517" w:rsidRPr="003C4517" w:rsidRDefault="003C4517" w:rsidP="003C4517">
            <w:pPr>
              <w:jc w:val="both"/>
            </w:pPr>
            <w:r w:rsidRPr="003C4517">
              <w:t>2.9.1.</w:t>
            </w:r>
          </w:p>
        </w:tc>
        <w:tc>
          <w:tcPr>
            <w:tcW w:w="3401" w:type="dxa"/>
          </w:tcPr>
          <w:p w:rsidR="003C4517" w:rsidRPr="003C4517" w:rsidRDefault="003C4517" w:rsidP="003C4517">
            <w:pPr>
              <w:jc w:val="both"/>
            </w:pPr>
            <w:r w:rsidRPr="003C4517">
              <w:t>Отопление</w:t>
            </w:r>
          </w:p>
        </w:tc>
        <w:tc>
          <w:tcPr>
            <w:tcW w:w="6379" w:type="dxa"/>
            <w:vAlign w:val="center"/>
          </w:tcPr>
          <w:p w:rsidR="003C4517" w:rsidRPr="003C4517" w:rsidRDefault="003C4517" w:rsidP="003C4517">
            <w:pPr>
              <w:ind w:left="34"/>
              <w:jc w:val="both"/>
            </w:pPr>
            <w:r w:rsidRPr="003C4517">
              <w:t>Определить проектом</w:t>
            </w:r>
          </w:p>
          <w:p w:rsidR="003C4517" w:rsidRPr="003C4517" w:rsidRDefault="003C4517" w:rsidP="003C4517">
            <w:pPr>
              <w:ind w:left="34"/>
              <w:jc w:val="both"/>
              <w:rPr>
                <w:highlight w:val="yellow"/>
              </w:rPr>
            </w:pPr>
            <w:r w:rsidRPr="003C4517">
              <w:t>Технологическое оборудование и трубопроводы, являющиеся источниками тепловыделений, должны иметь тепловую изоляцию, температура нагретых поверхностей не должна превышать 45 °С.</w:t>
            </w:r>
          </w:p>
        </w:tc>
      </w:tr>
      <w:tr w:rsidR="003C4517" w:rsidRPr="003C4517" w:rsidTr="00AC07FE">
        <w:tblPrEx>
          <w:tblLook w:val="04A0"/>
        </w:tblPrEx>
        <w:tc>
          <w:tcPr>
            <w:tcW w:w="852" w:type="dxa"/>
          </w:tcPr>
          <w:p w:rsidR="003C4517" w:rsidRPr="003C4517" w:rsidRDefault="003C4517" w:rsidP="003C4517">
            <w:pPr>
              <w:jc w:val="both"/>
            </w:pPr>
            <w:r w:rsidRPr="003C4517">
              <w:t>2.9.2</w:t>
            </w:r>
          </w:p>
        </w:tc>
        <w:tc>
          <w:tcPr>
            <w:tcW w:w="3401" w:type="dxa"/>
          </w:tcPr>
          <w:p w:rsidR="003C4517" w:rsidRPr="003C4517" w:rsidRDefault="003C4517" w:rsidP="003C4517">
            <w:r w:rsidRPr="003C4517">
              <w:t>Вентиляция и кондиционирование</w:t>
            </w:r>
          </w:p>
        </w:tc>
        <w:tc>
          <w:tcPr>
            <w:tcW w:w="6379" w:type="dxa"/>
            <w:vAlign w:val="center"/>
          </w:tcPr>
          <w:p w:rsidR="003C4517" w:rsidRPr="003C4517" w:rsidRDefault="003C4517" w:rsidP="003C4517">
            <w:pPr>
              <w:ind w:left="34"/>
              <w:jc w:val="both"/>
              <w:rPr>
                <w:highlight w:val="yellow"/>
              </w:rPr>
            </w:pPr>
            <w:r w:rsidRPr="003C4517">
              <w:t xml:space="preserve">Определить проектом </w:t>
            </w:r>
          </w:p>
        </w:tc>
      </w:tr>
      <w:tr w:rsidR="003C4517" w:rsidRPr="003C4517" w:rsidTr="00AC07FE">
        <w:tblPrEx>
          <w:tblLook w:val="04A0"/>
        </w:tblPrEx>
        <w:tc>
          <w:tcPr>
            <w:tcW w:w="852" w:type="dxa"/>
          </w:tcPr>
          <w:p w:rsidR="003C4517" w:rsidRPr="003C4517" w:rsidRDefault="003C4517" w:rsidP="003C4517">
            <w:pPr>
              <w:jc w:val="both"/>
            </w:pPr>
            <w:r w:rsidRPr="003C4517">
              <w:t>2.9.3</w:t>
            </w:r>
          </w:p>
        </w:tc>
        <w:tc>
          <w:tcPr>
            <w:tcW w:w="3401" w:type="dxa"/>
          </w:tcPr>
          <w:p w:rsidR="003C4517" w:rsidRPr="003C4517" w:rsidRDefault="003C4517" w:rsidP="003C4517">
            <w:pPr>
              <w:jc w:val="both"/>
            </w:pPr>
            <w:r w:rsidRPr="003C4517">
              <w:t>Электроснабжение</w:t>
            </w:r>
          </w:p>
        </w:tc>
        <w:tc>
          <w:tcPr>
            <w:tcW w:w="6379" w:type="dxa"/>
            <w:vAlign w:val="center"/>
          </w:tcPr>
          <w:p w:rsidR="003C4517" w:rsidRPr="003C4517" w:rsidRDefault="003C4517" w:rsidP="003C4517">
            <w:pPr>
              <w:ind w:left="34"/>
              <w:jc w:val="both"/>
              <w:rPr>
                <w:highlight w:val="yellow"/>
              </w:rPr>
            </w:pPr>
            <w:r w:rsidRPr="003C4517">
              <w:t>Определить проектом</w:t>
            </w:r>
          </w:p>
        </w:tc>
      </w:tr>
      <w:tr w:rsidR="003C4517" w:rsidRPr="003C4517" w:rsidTr="00AC07FE">
        <w:tblPrEx>
          <w:tblLook w:val="04A0"/>
        </w:tblPrEx>
        <w:tc>
          <w:tcPr>
            <w:tcW w:w="852" w:type="dxa"/>
          </w:tcPr>
          <w:p w:rsidR="003C4517" w:rsidRPr="003C4517" w:rsidRDefault="003C4517" w:rsidP="003C4517">
            <w:pPr>
              <w:jc w:val="both"/>
            </w:pPr>
            <w:r w:rsidRPr="003C4517">
              <w:t>2.9.4</w:t>
            </w:r>
          </w:p>
        </w:tc>
        <w:tc>
          <w:tcPr>
            <w:tcW w:w="3401" w:type="dxa"/>
          </w:tcPr>
          <w:p w:rsidR="003C4517" w:rsidRPr="003C4517" w:rsidRDefault="003C4517" w:rsidP="003C4517">
            <w:proofErr w:type="spellStart"/>
            <w:r w:rsidRPr="003C4517">
              <w:t>Информационно-телекомму-никационная</w:t>
            </w:r>
            <w:proofErr w:type="spellEnd"/>
            <w:r w:rsidRPr="003C4517">
              <w:t xml:space="preserve"> сеть «Интернет»</w:t>
            </w:r>
          </w:p>
        </w:tc>
        <w:tc>
          <w:tcPr>
            <w:tcW w:w="6379" w:type="dxa"/>
            <w:vAlign w:val="center"/>
          </w:tcPr>
          <w:p w:rsidR="003C4517" w:rsidRPr="003C4517" w:rsidRDefault="003C4517" w:rsidP="003C4517">
            <w:pPr>
              <w:ind w:left="34"/>
              <w:jc w:val="both"/>
              <w:rPr>
                <w:highlight w:val="yellow"/>
              </w:rPr>
            </w:pPr>
            <w:r w:rsidRPr="003C4517">
              <w:t>Определить проектом</w:t>
            </w:r>
          </w:p>
        </w:tc>
      </w:tr>
      <w:tr w:rsidR="003C4517" w:rsidRPr="003C4517" w:rsidTr="00AC07FE">
        <w:tblPrEx>
          <w:tblLook w:val="04A0"/>
        </w:tblPrEx>
        <w:tc>
          <w:tcPr>
            <w:tcW w:w="852" w:type="dxa"/>
          </w:tcPr>
          <w:p w:rsidR="003C4517" w:rsidRPr="003C4517" w:rsidRDefault="003C4517" w:rsidP="003C4517">
            <w:pPr>
              <w:jc w:val="both"/>
            </w:pPr>
            <w:r w:rsidRPr="003C4517">
              <w:t>2.9.5</w:t>
            </w:r>
          </w:p>
        </w:tc>
        <w:tc>
          <w:tcPr>
            <w:tcW w:w="3401" w:type="dxa"/>
          </w:tcPr>
          <w:p w:rsidR="003C4517" w:rsidRPr="003C4517" w:rsidRDefault="003C4517" w:rsidP="003C4517">
            <w:r w:rsidRPr="003C4517">
              <w:t xml:space="preserve">Автоматизация и </w:t>
            </w:r>
            <w:r w:rsidRPr="003C4517">
              <w:lastRenderedPageBreak/>
              <w:t>диспетчеризация</w:t>
            </w:r>
          </w:p>
        </w:tc>
        <w:tc>
          <w:tcPr>
            <w:tcW w:w="6379" w:type="dxa"/>
            <w:vAlign w:val="center"/>
          </w:tcPr>
          <w:p w:rsidR="003C4517" w:rsidRPr="003C4517" w:rsidRDefault="003C4517" w:rsidP="003C4517">
            <w:pPr>
              <w:ind w:left="34"/>
              <w:jc w:val="both"/>
            </w:pPr>
            <w:r w:rsidRPr="003C4517">
              <w:lastRenderedPageBreak/>
              <w:t>Определить проектом</w:t>
            </w:r>
          </w:p>
        </w:tc>
      </w:tr>
      <w:tr w:rsidR="003C4517" w:rsidRPr="003C4517" w:rsidTr="00AC07FE">
        <w:tblPrEx>
          <w:tblLook w:val="04A0"/>
        </w:tblPrEx>
        <w:tc>
          <w:tcPr>
            <w:tcW w:w="852" w:type="dxa"/>
          </w:tcPr>
          <w:p w:rsidR="003C4517" w:rsidRPr="003C4517" w:rsidRDefault="003C4517" w:rsidP="003C4517">
            <w:pPr>
              <w:jc w:val="both"/>
            </w:pPr>
            <w:r w:rsidRPr="003C4517">
              <w:lastRenderedPageBreak/>
              <w:t>2.9.6</w:t>
            </w:r>
          </w:p>
        </w:tc>
        <w:tc>
          <w:tcPr>
            <w:tcW w:w="3401" w:type="dxa"/>
          </w:tcPr>
          <w:p w:rsidR="003C4517" w:rsidRPr="003C4517" w:rsidRDefault="003C4517" w:rsidP="003C4517">
            <w:r w:rsidRPr="003C4517">
              <w:t>Водоснабжение и канализация</w:t>
            </w:r>
          </w:p>
        </w:tc>
        <w:tc>
          <w:tcPr>
            <w:tcW w:w="6379" w:type="dxa"/>
            <w:vAlign w:val="center"/>
          </w:tcPr>
          <w:p w:rsidR="003C4517" w:rsidRPr="003C4517" w:rsidRDefault="003C4517" w:rsidP="003C4517">
            <w:pPr>
              <w:ind w:left="34"/>
              <w:jc w:val="both"/>
            </w:pPr>
            <w:r w:rsidRPr="003C4517">
              <w:t>Определить проектом</w:t>
            </w:r>
          </w:p>
        </w:tc>
      </w:tr>
      <w:tr w:rsidR="003C4517" w:rsidRPr="003C4517" w:rsidTr="00AC07FE">
        <w:tblPrEx>
          <w:tblLook w:val="04A0"/>
        </w:tblPrEx>
        <w:tc>
          <w:tcPr>
            <w:tcW w:w="852" w:type="dxa"/>
          </w:tcPr>
          <w:p w:rsidR="003C4517" w:rsidRPr="003C4517" w:rsidRDefault="003C4517" w:rsidP="003C4517">
            <w:pPr>
              <w:jc w:val="both"/>
            </w:pPr>
            <w:r w:rsidRPr="003C4517">
              <w:t>2.9.7</w:t>
            </w:r>
          </w:p>
        </w:tc>
        <w:tc>
          <w:tcPr>
            <w:tcW w:w="3401" w:type="dxa"/>
          </w:tcPr>
          <w:p w:rsidR="003C4517" w:rsidRPr="003C4517" w:rsidRDefault="003C4517" w:rsidP="003C4517">
            <w:r w:rsidRPr="003C4517">
              <w:t>Паропроводы</w:t>
            </w:r>
          </w:p>
        </w:tc>
        <w:tc>
          <w:tcPr>
            <w:tcW w:w="6379" w:type="dxa"/>
          </w:tcPr>
          <w:p w:rsidR="003C4517" w:rsidRPr="003C4517" w:rsidRDefault="003C4517" w:rsidP="003C4517">
            <w:pPr>
              <w:ind w:left="34"/>
              <w:jc w:val="both"/>
            </w:pPr>
            <w:r w:rsidRPr="003C4517">
              <w:t>Определить проектом</w:t>
            </w:r>
          </w:p>
        </w:tc>
      </w:tr>
      <w:tr w:rsidR="003C4517" w:rsidRPr="003C4517" w:rsidTr="00AC07FE">
        <w:tblPrEx>
          <w:tblLook w:val="04A0"/>
        </w:tblPrEx>
        <w:tc>
          <w:tcPr>
            <w:tcW w:w="852" w:type="dxa"/>
          </w:tcPr>
          <w:p w:rsidR="003C4517" w:rsidRPr="003C4517" w:rsidRDefault="003C4517" w:rsidP="003C4517">
            <w:pPr>
              <w:jc w:val="both"/>
            </w:pPr>
            <w:r w:rsidRPr="003C4517">
              <w:t>2.9.8</w:t>
            </w:r>
          </w:p>
        </w:tc>
        <w:tc>
          <w:tcPr>
            <w:tcW w:w="3401" w:type="dxa"/>
          </w:tcPr>
          <w:p w:rsidR="003C4517" w:rsidRPr="003C4517" w:rsidRDefault="003C4517" w:rsidP="003C4517">
            <w:r w:rsidRPr="003C4517">
              <w:t>Технологические газы</w:t>
            </w:r>
          </w:p>
        </w:tc>
        <w:tc>
          <w:tcPr>
            <w:tcW w:w="6379" w:type="dxa"/>
          </w:tcPr>
          <w:p w:rsidR="003C4517" w:rsidRPr="003C4517" w:rsidRDefault="003C4517" w:rsidP="003C4517">
            <w:pPr>
              <w:ind w:left="34"/>
              <w:jc w:val="both"/>
            </w:pPr>
            <w:r w:rsidRPr="003C4517">
              <w:t>Определить проектом</w:t>
            </w:r>
          </w:p>
        </w:tc>
      </w:tr>
      <w:tr w:rsidR="003C4517" w:rsidRPr="003C4517" w:rsidTr="00AC07FE">
        <w:tblPrEx>
          <w:tblLook w:val="04A0"/>
        </w:tblPrEx>
        <w:tc>
          <w:tcPr>
            <w:tcW w:w="852" w:type="dxa"/>
          </w:tcPr>
          <w:p w:rsidR="003C4517" w:rsidRPr="003C4517" w:rsidRDefault="003C4517" w:rsidP="003C4517">
            <w:pPr>
              <w:jc w:val="both"/>
            </w:pPr>
            <w:r w:rsidRPr="003C4517">
              <w:t>2.10.1</w:t>
            </w:r>
          </w:p>
        </w:tc>
        <w:tc>
          <w:tcPr>
            <w:tcW w:w="3401" w:type="dxa"/>
          </w:tcPr>
          <w:p w:rsidR="003C4517" w:rsidRPr="003C4517" w:rsidRDefault="003C4517" w:rsidP="003C4517">
            <w:r w:rsidRPr="003C4517">
              <w:t>Требования к наружным сетям инженерно-технического обеспечения, точкам присоединения</w:t>
            </w:r>
          </w:p>
        </w:tc>
        <w:tc>
          <w:tcPr>
            <w:tcW w:w="6379" w:type="dxa"/>
            <w:vAlign w:val="center"/>
          </w:tcPr>
          <w:p w:rsidR="003C4517" w:rsidRPr="003C4517" w:rsidRDefault="003C4517" w:rsidP="003C4517">
            <w:pPr>
              <w:ind w:left="34"/>
              <w:jc w:val="both"/>
              <w:rPr>
                <w:highlight w:val="yellow"/>
              </w:rPr>
            </w:pPr>
          </w:p>
        </w:tc>
      </w:tr>
      <w:tr w:rsidR="003C4517" w:rsidRPr="003C4517" w:rsidTr="00AC07FE">
        <w:tblPrEx>
          <w:tblLook w:val="04A0"/>
        </w:tblPrEx>
        <w:tc>
          <w:tcPr>
            <w:tcW w:w="852" w:type="dxa"/>
          </w:tcPr>
          <w:p w:rsidR="003C4517" w:rsidRPr="003C4517" w:rsidRDefault="003C4517" w:rsidP="003C4517">
            <w:pPr>
              <w:jc w:val="both"/>
            </w:pPr>
            <w:r w:rsidRPr="003C4517">
              <w:t>2.10.2</w:t>
            </w:r>
          </w:p>
        </w:tc>
        <w:tc>
          <w:tcPr>
            <w:tcW w:w="3401" w:type="dxa"/>
          </w:tcPr>
          <w:p w:rsidR="003C4517" w:rsidRPr="003C4517" w:rsidRDefault="003C4517" w:rsidP="003C4517">
            <w:pPr>
              <w:widowControl w:val="0"/>
              <w:autoSpaceDE w:val="0"/>
              <w:autoSpaceDN w:val="0"/>
              <w:adjustRightInd w:val="0"/>
              <w:jc w:val="both"/>
            </w:pPr>
            <w:r w:rsidRPr="003C4517">
              <w:t>Водоснабжение</w:t>
            </w:r>
          </w:p>
        </w:tc>
        <w:tc>
          <w:tcPr>
            <w:tcW w:w="6379" w:type="dxa"/>
            <w:vAlign w:val="center"/>
          </w:tcPr>
          <w:p w:rsidR="003C4517" w:rsidRPr="003C4517" w:rsidRDefault="003C4517" w:rsidP="003C4517">
            <w:pPr>
              <w:ind w:left="34"/>
              <w:jc w:val="both"/>
              <w:rPr>
                <w:highlight w:val="yellow"/>
              </w:rPr>
            </w:pPr>
            <w:r w:rsidRPr="003C4517">
              <w:t>От существующих источников</w:t>
            </w:r>
          </w:p>
        </w:tc>
      </w:tr>
      <w:tr w:rsidR="003C4517" w:rsidRPr="003C4517" w:rsidTr="00AC07FE">
        <w:tblPrEx>
          <w:tblLook w:val="04A0"/>
        </w:tblPrEx>
        <w:tc>
          <w:tcPr>
            <w:tcW w:w="852" w:type="dxa"/>
          </w:tcPr>
          <w:p w:rsidR="003C4517" w:rsidRPr="003C4517" w:rsidRDefault="003C4517" w:rsidP="003C4517">
            <w:pPr>
              <w:jc w:val="both"/>
            </w:pPr>
            <w:r w:rsidRPr="003C4517">
              <w:t>2.10.3</w:t>
            </w:r>
          </w:p>
        </w:tc>
        <w:tc>
          <w:tcPr>
            <w:tcW w:w="3401" w:type="dxa"/>
          </w:tcPr>
          <w:p w:rsidR="003C4517" w:rsidRPr="003C4517" w:rsidRDefault="003C4517" w:rsidP="003C4517">
            <w:pPr>
              <w:jc w:val="both"/>
            </w:pPr>
            <w:r w:rsidRPr="003C4517">
              <w:t>Водоотведение</w:t>
            </w:r>
          </w:p>
        </w:tc>
        <w:tc>
          <w:tcPr>
            <w:tcW w:w="6379" w:type="dxa"/>
            <w:vAlign w:val="center"/>
          </w:tcPr>
          <w:p w:rsidR="003C4517" w:rsidRPr="003C4517" w:rsidRDefault="003C4517" w:rsidP="003C4517">
            <w:pPr>
              <w:ind w:left="34"/>
              <w:jc w:val="both"/>
              <w:rPr>
                <w:highlight w:val="yellow"/>
              </w:rPr>
            </w:pPr>
            <w:r w:rsidRPr="003C4517">
              <w:t>В существующую систему водоотведения</w:t>
            </w:r>
          </w:p>
        </w:tc>
      </w:tr>
      <w:tr w:rsidR="003C4517" w:rsidRPr="003C4517" w:rsidTr="00AC07FE">
        <w:tblPrEx>
          <w:tblLook w:val="04A0"/>
        </w:tblPrEx>
        <w:tc>
          <w:tcPr>
            <w:tcW w:w="852" w:type="dxa"/>
          </w:tcPr>
          <w:p w:rsidR="003C4517" w:rsidRPr="003C4517" w:rsidRDefault="003C4517" w:rsidP="003C4517">
            <w:pPr>
              <w:jc w:val="both"/>
            </w:pPr>
            <w:r w:rsidRPr="003C4517">
              <w:t>2.10.4</w:t>
            </w:r>
          </w:p>
        </w:tc>
        <w:tc>
          <w:tcPr>
            <w:tcW w:w="3401" w:type="dxa"/>
          </w:tcPr>
          <w:p w:rsidR="003C4517" w:rsidRPr="003C4517" w:rsidRDefault="003C4517" w:rsidP="003C4517">
            <w:pPr>
              <w:jc w:val="both"/>
            </w:pPr>
            <w:r w:rsidRPr="003C4517">
              <w:t>Теплоснабжение</w:t>
            </w:r>
          </w:p>
        </w:tc>
        <w:tc>
          <w:tcPr>
            <w:tcW w:w="6379" w:type="dxa"/>
            <w:vAlign w:val="center"/>
          </w:tcPr>
          <w:p w:rsidR="003C4517" w:rsidRPr="003C4517" w:rsidRDefault="003C4517" w:rsidP="003C4517">
            <w:pPr>
              <w:ind w:left="34"/>
              <w:jc w:val="both"/>
            </w:pPr>
            <w:r w:rsidRPr="003C4517">
              <w:t>От существующих источников</w:t>
            </w:r>
          </w:p>
        </w:tc>
      </w:tr>
      <w:tr w:rsidR="003C4517" w:rsidRPr="003C4517" w:rsidTr="00AC07FE">
        <w:tblPrEx>
          <w:tblLook w:val="04A0"/>
        </w:tblPrEx>
        <w:tc>
          <w:tcPr>
            <w:tcW w:w="852" w:type="dxa"/>
          </w:tcPr>
          <w:p w:rsidR="003C4517" w:rsidRPr="003C4517" w:rsidRDefault="003C4517" w:rsidP="003C4517">
            <w:pPr>
              <w:jc w:val="both"/>
            </w:pPr>
            <w:r w:rsidRPr="003C4517">
              <w:t>2.10.5</w:t>
            </w:r>
          </w:p>
        </w:tc>
        <w:tc>
          <w:tcPr>
            <w:tcW w:w="3401" w:type="dxa"/>
          </w:tcPr>
          <w:p w:rsidR="003C4517" w:rsidRPr="003C4517" w:rsidRDefault="003C4517" w:rsidP="003C4517">
            <w:pPr>
              <w:jc w:val="both"/>
            </w:pPr>
            <w:r w:rsidRPr="003C4517">
              <w:t>Электроснабжение</w:t>
            </w:r>
          </w:p>
        </w:tc>
        <w:tc>
          <w:tcPr>
            <w:tcW w:w="6379" w:type="dxa"/>
            <w:vAlign w:val="center"/>
          </w:tcPr>
          <w:p w:rsidR="003C4517" w:rsidRPr="003C4517" w:rsidRDefault="003C4517" w:rsidP="003C4517">
            <w:pPr>
              <w:ind w:left="34"/>
              <w:jc w:val="both"/>
              <w:rPr>
                <w:highlight w:val="yellow"/>
              </w:rPr>
            </w:pPr>
            <w:r w:rsidRPr="003C4517">
              <w:t>От существующих источников</w:t>
            </w:r>
          </w:p>
        </w:tc>
      </w:tr>
      <w:tr w:rsidR="003C4517" w:rsidRPr="003C4517" w:rsidTr="00AC07FE">
        <w:tblPrEx>
          <w:tblLook w:val="04A0"/>
        </w:tblPrEx>
        <w:tc>
          <w:tcPr>
            <w:tcW w:w="852" w:type="dxa"/>
          </w:tcPr>
          <w:p w:rsidR="003C4517" w:rsidRPr="003C4517" w:rsidRDefault="003C4517" w:rsidP="003C4517">
            <w:pPr>
              <w:jc w:val="both"/>
            </w:pPr>
            <w:r w:rsidRPr="003C4517">
              <w:t>2.10.6</w:t>
            </w:r>
          </w:p>
        </w:tc>
        <w:tc>
          <w:tcPr>
            <w:tcW w:w="3401" w:type="dxa"/>
          </w:tcPr>
          <w:p w:rsidR="003C4517" w:rsidRPr="003C4517" w:rsidRDefault="003C4517" w:rsidP="003C4517">
            <w:pPr>
              <w:jc w:val="both"/>
            </w:pPr>
            <w:r w:rsidRPr="003C4517">
              <w:t>Телефонизация</w:t>
            </w:r>
          </w:p>
        </w:tc>
        <w:tc>
          <w:tcPr>
            <w:tcW w:w="6379" w:type="dxa"/>
            <w:vAlign w:val="center"/>
          </w:tcPr>
          <w:p w:rsidR="003C4517" w:rsidRPr="003C4517" w:rsidRDefault="003C4517" w:rsidP="003C4517">
            <w:pPr>
              <w:ind w:left="34"/>
              <w:jc w:val="both"/>
              <w:rPr>
                <w:highlight w:val="yellow"/>
              </w:rPr>
            </w:pPr>
            <w:r w:rsidRPr="003C4517">
              <w:t>От существующих источников</w:t>
            </w:r>
          </w:p>
        </w:tc>
      </w:tr>
      <w:tr w:rsidR="003C4517" w:rsidRPr="003C4517" w:rsidTr="00AC07FE">
        <w:tblPrEx>
          <w:tblLook w:val="04A0"/>
        </w:tblPrEx>
        <w:tc>
          <w:tcPr>
            <w:tcW w:w="852" w:type="dxa"/>
          </w:tcPr>
          <w:p w:rsidR="003C4517" w:rsidRPr="003C4517" w:rsidRDefault="003C4517" w:rsidP="003C4517">
            <w:pPr>
              <w:jc w:val="both"/>
            </w:pPr>
            <w:r w:rsidRPr="003C4517">
              <w:t>2.10.7</w:t>
            </w:r>
          </w:p>
        </w:tc>
        <w:tc>
          <w:tcPr>
            <w:tcW w:w="3401" w:type="dxa"/>
          </w:tcPr>
          <w:p w:rsidR="003C4517" w:rsidRPr="003C4517" w:rsidRDefault="003C4517" w:rsidP="003C4517">
            <w:pPr>
              <w:jc w:val="both"/>
            </w:pPr>
            <w:proofErr w:type="spellStart"/>
            <w:r w:rsidRPr="003C4517">
              <w:t>Информационно-телекомму-никационная</w:t>
            </w:r>
            <w:proofErr w:type="spellEnd"/>
            <w:r w:rsidRPr="003C4517">
              <w:t xml:space="preserve"> сеть «Интернет»</w:t>
            </w:r>
          </w:p>
        </w:tc>
        <w:tc>
          <w:tcPr>
            <w:tcW w:w="6379" w:type="dxa"/>
            <w:vAlign w:val="center"/>
          </w:tcPr>
          <w:p w:rsidR="003C4517" w:rsidRPr="003C4517" w:rsidRDefault="003C4517" w:rsidP="003C4517">
            <w:pPr>
              <w:ind w:left="34"/>
              <w:jc w:val="both"/>
              <w:rPr>
                <w:highlight w:val="yellow"/>
              </w:rPr>
            </w:pPr>
            <w:r w:rsidRPr="003C4517">
              <w:t>От существующих источников</w:t>
            </w:r>
          </w:p>
        </w:tc>
      </w:tr>
      <w:tr w:rsidR="003C4517" w:rsidRPr="003C4517" w:rsidTr="00AC07FE">
        <w:tblPrEx>
          <w:tblLook w:val="04A0"/>
        </w:tblPrEx>
        <w:tc>
          <w:tcPr>
            <w:tcW w:w="852" w:type="dxa"/>
          </w:tcPr>
          <w:p w:rsidR="003C4517" w:rsidRPr="003C4517" w:rsidRDefault="003C4517" w:rsidP="003C4517">
            <w:pPr>
              <w:jc w:val="both"/>
            </w:pPr>
            <w:r w:rsidRPr="003C4517">
              <w:t>2.10.8</w:t>
            </w:r>
          </w:p>
        </w:tc>
        <w:tc>
          <w:tcPr>
            <w:tcW w:w="3401" w:type="dxa"/>
          </w:tcPr>
          <w:p w:rsidR="003C4517" w:rsidRPr="003C4517" w:rsidRDefault="003C4517" w:rsidP="003C4517">
            <w:pPr>
              <w:jc w:val="both"/>
            </w:pPr>
            <w:r w:rsidRPr="003C4517">
              <w:t>Телевидение</w:t>
            </w:r>
          </w:p>
        </w:tc>
        <w:tc>
          <w:tcPr>
            <w:tcW w:w="6379" w:type="dxa"/>
            <w:vAlign w:val="center"/>
          </w:tcPr>
          <w:p w:rsidR="003C4517" w:rsidRPr="003C4517" w:rsidRDefault="003C4517" w:rsidP="003C4517">
            <w:pPr>
              <w:ind w:left="34"/>
              <w:jc w:val="both"/>
              <w:rPr>
                <w:highlight w:val="yellow"/>
              </w:rPr>
            </w:pPr>
            <w:r w:rsidRPr="003C4517">
              <w:t>Не требуется</w:t>
            </w:r>
          </w:p>
        </w:tc>
      </w:tr>
      <w:tr w:rsidR="003C4517" w:rsidRPr="003C4517" w:rsidTr="00AC07FE">
        <w:tblPrEx>
          <w:tblLook w:val="04A0"/>
        </w:tblPrEx>
        <w:tc>
          <w:tcPr>
            <w:tcW w:w="852" w:type="dxa"/>
          </w:tcPr>
          <w:p w:rsidR="003C4517" w:rsidRPr="003C4517" w:rsidRDefault="003C4517" w:rsidP="003C4517">
            <w:pPr>
              <w:jc w:val="both"/>
            </w:pPr>
            <w:r w:rsidRPr="003C4517">
              <w:t>2.10.9</w:t>
            </w:r>
          </w:p>
        </w:tc>
        <w:tc>
          <w:tcPr>
            <w:tcW w:w="3401" w:type="dxa"/>
          </w:tcPr>
          <w:p w:rsidR="003C4517" w:rsidRPr="003C4517" w:rsidRDefault="003C4517" w:rsidP="003C4517">
            <w:pPr>
              <w:jc w:val="both"/>
            </w:pPr>
            <w:r w:rsidRPr="003C4517">
              <w:t>Газоснабжение</w:t>
            </w:r>
          </w:p>
        </w:tc>
        <w:tc>
          <w:tcPr>
            <w:tcW w:w="6379" w:type="dxa"/>
            <w:vAlign w:val="center"/>
          </w:tcPr>
          <w:p w:rsidR="003C4517" w:rsidRPr="003C4517" w:rsidRDefault="003C4517" w:rsidP="003C4517">
            <w:pPr>
              <w:ind w:left="34"/>
              <w:jc w:val="both"/>
            </w:pPr>
            <w:r w:rsidRPr="003C4517">
              <w:t>Определить проектом</w:t>
            </w:r>
          </w:p>
        </w:tc>
      </w:tr>
      <w:tr w:rsidR="003C4517" w:rsidRPr="003C4517" w:rsidTr="00AC07FE">
        <w:tblPrEx>
          <w:tblLook w:val="04A0"/>
        </w:tblPrEx>
        <w:tc>
          <w:tcPr>
            <w:tcW w:w="852" w:type="dxa"/>
          </w:tcPr>
          <w:p w:rsidR="003C4517" w:rsidRPr="003C4517" w:rsidRDefault="003C4517" w:rsidP="003C4517">
            <w:pPr>
              <w:jc w:val="both"/>
            </w:pPr>
            <w:r w:rsidRPr="003C4517">
              <w:t>2.11</w:t>
            </w:r>
          </w:p>
        </w:tc>
        <w:tc>
          <w:tcPr>
            <w:tcW w:w="3401" w:type="dxa"/>
          </w:tcPr>
          <w:p w:rsidR="003C4517" w:rsidRPr="003C4517" w:rsidRDefault="003C4517" w:rsidP="003C4517">
            <w:pPr>
              <w:jc w:val="both"/>
            </w:pPr>
            <w:r w:rsidRPr="003C4517">
              <w:t>Видеонаблюдение</w:t>
            </w:r>
          </w:p>
        </w:tc>
        <w:tc>
          <w:tcPr>
            <w:tcW w:w="6379" w:type="dxa"/>
            <w:vAlign w:val="center"/>
          </w:tcPr>
          <w:p w:rsidR="003C4517" w:rsidRPr="003C4517" w:rsidRDefault="003C4517" w:rsidP="003C4517">
            <w:pPr>
              <w:ind w:left="34"/>
              <w:jc w:val="both"/>
            </w:pPr>
            <w:proofErr w:type="gramStart"/>
            <w:r w:rsidRPr="003C4517">
              <w:t xml:space="preserve">В соответствии с требованиями Приказа </w:t>
            </w:r>
            <w:proofErr w:type="spellStart"/>
            <w:r w:rsidRPr="003C4517">
              <w:t>Росгвардии</w:t>
            </w:r>
            <w:proofErr w:type="spellEnd"/>
            <w:r w:rsidRPr="003C4517">
              <w:t xml:space="preserve"> № 1, МВД России № 5 от 09.01.2018 «Об утверждении Требований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внесенных в список I перечня наркотических средств, психотропных веществ и их </w:t>
            </w:r>
            <w:proofErr w:type="spellStart"/>
            <w:r w:rsidRPr="003C4517">
              <w:t>прекурсоров</w:t>
            </w:r>
            <w:proofErr w:type="spellEnd"/>
            <w:r w:rsidRPr="003C4517">
              <w:t xml:space="preserve">, подлежащих контролю в Российской Федерации, </w:t>
            </w:r>
            <w:proofErr w:type="spellStart"/>
            <w:r w:rsidRPr="003C4517">
              <w:t>прекурсоров</w:t>
            </w:r>
            <w:proofErr w:type="spellEnd"/>
            <w:r w:rsidRPr="003C4517">
              <w:t xml:space="preserve">, и (или) культивирование </w:t>
            </w:r>
            <w:proofErr w:type="spellStart"/>
            <w:r w:rsidRPr="003C4517">
              <w:t>наркосодержащих</w:t>
            </w:r>
            <w:proofErr w:type="spellEnd"/>
            <w:r w:rsidRPr="003C4517">
              <w:t xml:space="preserve"> растений для использования</w:t>
            </w:r>
            <w:proofErr w:type="gramEnd"/>
            <w:r w:rsidRPr="003C4517">
              <w:t xml:space="preserve"> в научных, учебных целях и в экспертной деятельности» (Зарегистрировано в Минюсте России 14.09.2018 № 52153).</w:t>
            </w:r>
          </w:p>
          <w:p w:rsidR="003C4517" w:rsidRPr="003C4517" w:rsidRDefault="003C4517" w:rsidP="003C4517">
            <w:pPr>
              <w:ind w:left="34"/>
              <w:jc w:val="both"/>
            </w:pPr>
            <w:r w:rsidRPr="003C4517">
              <w:t>Создание системы видеонаблюдения «под ключ»: программное обеспечение «</w:t>
            </w:r>
            <w:r w:rsidRPr="003C4517">
              <w:rPr>
                <w:lang w:val="en-US"/>
              </w:rPr>
              <w:t>ISS</w:t>
            </w:r>
            <w:r w:rsidRPr="003C4517">
              <w:t xml:space="preserve">», система хранения данных (хранение данных должно обеспечивать срок хранения на привилегированных каналах 6 (шесть) месяцев, на обычных – 30 (тридцать) дней), 4 (четыре) рабочих места оператора. Расстановка и количество видеокамер будет определено после утверждения проекта планировки и предназначения помещений. </w:t>
            </w:r>
          </w:p>
        </w:tc>
      </w:tr>
      <w:tr w:rsidR="003C4517" w:rsidRPr="003C4517" w:rsidTr="00AC07FE">
        <w:tblPrEx>
          <w:tblLook w:val="04A0"/>
        </w:tblPrEx>
        <w:tc>
          <w:tcPr>
            <w:tcW w:w="852" w:type="dxa"/>
          </w:tcPr>
          <w:p w:rsidR="003C4517" w:rsidRPr="003C4517" w:rsidRDefault="003C4517" w:rsidP="003C4517">
            <w:pPr>
              <w:jc w:val="both"/>
            </w:pPr>
            <w:r w:rsidRPr="003C4517">
              <w:t>2.12</w:t>
            </w:r>
          </w:p>
        </w:tc>
        <w:tc>
          <w:tcPr>
            <w:tcW w:w="3401" w:type="dxa"/>
          </w:tcPr>
          <w:p w:rsidR="003C4517" w:rsidRPr="003C4517" w:rsidRDefault="003C4517" w:rsidP="003C4517">
            <w:pPr>
              <w:jc w:val="both"/>
            </w:pPr>
            <w:r w:rsidRPr="003C4517">
              <w:t>Иные сети инженерно-технического обеспечения</w:t>
            </w:r>
          </w:p>
        </w:tc>
        <w:tc>
          <w:tcPr>
            <w:tcW w:w="6379" w:type="dxa"/>
            <w:vAlign w:val="center"/>
          </w:tcPr>
          <w:p w:rsidR="003C4517" w:rsidRPr="003C4517" w:rsidRDefault="003C4517" w:rsidP="003C4517">
            <w:pPr>
              <w:ind w:left="34"/>
              <w:jc w:val="both"/>
            </w:pPr>
            <w:r w:rsidRPr="003C4517">
              <w:t>Определить проектом</w:t>
            </w:r>
          </w:p>
        </w:tc>
      </w:tr>
      <w:tr w:rsidR="003C4517" w:rsidRPr="003C4517" w:rsidTr="00AC07FE">
        <w:tblPrEx>
          <w:tblLook w:val="04A0"/>
        </w:tblPrEx>
        <w:tc>
          <w:tcPr>
            <w:tcW w:w="852" w:type="dxa"/>
          </w:tcPr>
          <w:p w:rsidR="003C4517" w:rsidRPr="003C4517" w:rsidRDefault="003C4517" w:rsidP="003C4517">
            <w:pPr>
              <w:jc w:val="both"/>
            </w:pPr>
            <w:r w:rsidRPr="003C4517">
              <w:t>2.13</w:t>
            </w:r>
          </w:p>
        </w:tc>
        <w:tc>
          <w:tcPr>
            <w:tcW w:w="3401" w:type="dxa"/>
          </w:tcPr>
          <w:p w:rsidR="003C4517" w:rsidRPr="003C4517" w:rsidRDefault="003C4517" w:rsidP="003C4517">
            <w:r w:rsidRPr="003C4517">
              <w:t>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tc>
        <w:tc>
          <w:tcPr>
            <w:tcW w:w="6379" w:type="dxa"/>
            <w:vAlign w:val="center"/>
          </w:tcPr>
          <w:p w:rsidR="003C4517" w:rsidRPr="003C4517" w:rsidRDefault="003C4517" w:rsidP="003C4517">
            <w:pPr>
              <w:contextualSpacing/>
              <w:jc w:val="both"/>
            </w:pPr>
            <w:r w:rsidRPr="003C4517">
              <w:t>Определить проектом</w:t>
            </w:r>
          </w:p>
        </w:tc>
      </w:tr>
      <w:tr w:rsidR="003C4517" w:rsidRPr="003C4517" w:rsidTr="00AC07FE">
        <w:tblPrEx>
          <w:tblLook w:val="04A0"/>
        </w:tblPrEx>
        <w:tc>
          <w:tcPr>
            <w:tcW w:w="852" w:type="dxa"/>
          </w:tcPr>
          <w:p w:rsidR="003C4517" w:rsidRPr="003C4517" w:rsidRDefault="003C4517" w:rsidP="003C4517">
            <w:pPr>
              <w:jc w:val="both"/>
            </w:pPr>
            <w:r w:rsidRPr="003C4517">
              <w:t>2.14</w:t>
            </w:r>
          </w:p>
        </w:tc>
        <w:tc>
          <w:tcPr>
            <w:tcW w:w="3401" w:type="dxa"/>
          </w:tcPr>
          <w:p w:rsidR="003C4517" w:rsidRPr="003C4517" w:rsidRDefault="003C4517" w:rsidP="003C4517">
            <w:pPr>
              <w:widowControl w:val="0"/>
              <w:autoSpaceDE w:val="0"/>
              <w:autoSpaceDN w:val="0"/>
              <w:adjustRightInd w:val="0"/>
            </w:pPr>
            <w:r w:rsidRPr="003C4517">
              <w:t>Требования к мероприятиям по обеспечению доступа инвалидов к объекту</w:t>
            </w:r>
          </w:p>
        </w:tc>
        <w:tc>
          <w:tcPr>
            <w:tcW w:w="6379" w:type="dxa"/>
            <w:vAlign w:val="center"/>
          </w:tcPr>
          <w:p w:rsidR="003C4517" w:rsidRPr="003C4517" w:rsidRDefault="003C4517" w:rsidP="003C4517">
            <w:pPr>
              <w:jc w:val="both"/>
            </w:pPr>
            <w:r w:rsidRPr="003C4517">
              <w:rPr>
                <w:bCs/>
              </w:rPr>
              <w:t>Не требуется</w:t>
            </w:r>
          </w:p>
        </w:tc>
      </w:tr>
      <w:tr w:rsidR="003C4517" w:rsidRPr="003C4517" w:rsidTr="00AC07FE">
        <w:tblPrEx>
          <w:tblLook w:val="04A0"/>
        </w:tblPrEx>
        <w:tc>
          <w:tcPr>
            <w:tcW w:w="852" w:type="dxa"/>
          </w:tcPr>
          <w:p w:rsidR="003C4517" w:rsidRPr="003C4517" w:rsidRDefault="003C4517" w:rsidP="003C4517">
            <w:pPr>
              <w:ind w:left="5"/>
              <w:jc w:val="both"/>
            </w:pPr>
            <w:r w:rsidRPr="003C4517">
              <w:t>2.15.</w:t>
            </w:r>
          </w:p>
        </w:tc>
        <w:tc>
          <w:tcPr>
            <w:tcW w:w="3401" w:type="dxa"/>
          </w:tcPr>
          <w:p w:rsidR="003C4517" w:rsidRPr="003C4517" w:rsidRDefault="003C4517" w:rsidP="003C4517">
            <w:pPr>
              <w:widowControl w:val="0"/>
              <w:autoSpaceDE w:val="0"/>
              <w:autoSpaceDN w:val="0"/>
              <w:adjustRightInd w:val="0"/>
            </w:pPr>
            <w:r w:rsidRPr="003C4517">
              <w:t xml:space="preserve">Требования к соблюдению безопасных для здоровья </w:t>
            </w:r>
            <w:r w:rsidRPr="003C4517">
              <w:lastRenderedPageBreak/>
              <w:t>человека условий проживания и пребывания в объекте и требования к соблюдению безопасного уровня воздействия Объекта на окружающую среду</w:t>
            </w:r>
          </w:p>
        </w:tc>
        <w:tc>
          <w:tcPr>
            <w:tcW w:w="6379" w:type="dxa"/>
            <w:vAlign w:val="center"/>
          </w:tcPr>
          <w:p w:rsidR="003C4517" w:rsidRPr="003C4517" w:rsidRDefault="003C4517" w:rsidP="003C4517">
            <w:pPr>
              <w:ind w:left="34"/>
              <w:jc w:val="both"/>
            </w:pPr>
            <w:r w:rsidRPr="003C4517">
              <w:lastRenderedPageBreak/>
              <w:t xml:space="preserve">В соответствии с ФЗ от 30.12.2009 № 384-ФЗ «Технический регламент о безопасности зданий и </w:t>
            </w:r>
            <w:r w:rsidRPr="003C4517">
              <w:lastRenderedPageBreak/>
              <w:t>сооружений», а также в статье 12 Федерального закона от 30.03.1999 № 52-ФЗ «О санитарно-эпидемиологическом благополучии населения»</w:t>
            </w:r>
          </w:p>
        </w:tc>
      </w:tr>
      <w:tr w:rsidR="003C4517" w:rsidRPr="003C4517" w:rsidTr="00AC07FE">
        <w:tblPrEx>
          <w:tblLook w:val="04A0"/>
        </w:tblPrEx>
        <w:tc>
          <w:tcPr>
            <w:tcW w:w="852" w:type="dxa"/>
          </w:tcPr>
          <w:p w:rsidR="003C4517" w:rsidRPr="003C4517" w:rsidRDefault="003C4517" w:rsidP="003C4517">
            <w:pPr>
              <w:jc w:val="both"/>
            </w:pPr>
            <w:r w:rsidRPr="003C4517">
              <w:lastRenderedPageBreak/>
              <w:t>2.16.</w:t>
            </w:r>
          </w:p>
        </w:tc>
        <w:tc>
          <w:tcPr>
            <w:tcW w:w="3401" w:type="dxa"/>
          </w:tcPr>
          <w:p w:rsidR="003C4517" w:rsidRPr="003C4517" w:rsidRDefault="003C4517" w:rsidP="003C4517">
            <w:pPr>
              <w:widowControl w:val="0"/>
              <w:autoSpaceDE w:val="0"/>
              <w:autoSpaceDN w:val="0"/>
              <w:adjustRightInd w:val="0"/>
              <w:jc w:val="both"/>
            </w:pPr>
            <w:r w:rsidRPr="003C4517">
              <w:t>Требования к технической эксплуатации и техническому обслуживанию Объекта</w:t>
            </w:r>
          </w:p>
        </w:tc>
        <w:tc>
          <w:tcPr>
            <w:tcW w:w="6379" w:type="dxa"/>
            <w:vAlign w:val="center"/>
          </w:tcPr>
          <w:p w:rsidR="003C4517" w:rsidRPr="003C4517" w:rsidRDefault="003C4517" w:rsidP="003C4517">
            <w:pPr>
              <w:ind w:left="34"/>
              <w:jc w:val="both"/>
            </w:pPr>
            <w:r w:rsidRPr="003C4517">
              <w:rPr>
                <w:bCs/>
              </w:rPr>
              <w:t>В соответствии с «СП 255.1325800.2016. Свод правил. Здания и сооружения. Правила эксплуатации. Основные положения».</w:t>
            </w:r>
          </w:p>
          <w:p w:rsidR="003C4517" w:rsidRPr="003C4517" w:rsidRDefault="003C4517" w:rsidP="003C4517">
            <w:pPr>
              <w:ind w:left="34"/>
              <w:jc w:val="both"/>
            </w:pPr>
            <w:r w:rsidRPr="003C4517">
              <w:t>Определить проектом</w:t>
            </w:r>
          </w:p>
        </w:tc>
      </w:tr>
      <w:tr w:rsidR="003C4517" w:rsidRPr="003C4517" w:rsidTr="00AC07FE">
        <w:tblPrEx>
          <w:tblLook w:val="04A0"/>
        </w:tblPrEx>
        <w:tc>
          <w:tcPr>
            <w:tcW w:w="852" w:type="dxa"/>
          </w:tcPr>
          <w:p w:rsidR="003C4517" w:rsidRPr="003C4517" w:rsidRDefault="003C4517" w:rsidP="003C4517">
            <w:pPr>
              <w:jc w:val="both"/>
            </w:pPr>
            <w:r w:rsidRPr="003C4517">
              <w:t>2.17</w:t>
            </w:r>
          </w:p>
        </w:tc>
        <w:tc>
          <w:tcPr>
            <w:tcW w:w="3401" w:type="dxa"/>
          </w:tcPr>
          <w:p w:rsidR="003C4517" w:rsidRPr="003C4517" w:rsidRDefault="003C4517" w:rsidP="003C4517">
            <w:pPr>
              <w:jc w:val="both"/>
            </w:pPr>
            <w:r w:rsidRPr="003C4517">
              <w:t>Требования к проекту организации строительства (</w:t>
            </w:r>
            <w:proofErr w:type="gramStart"/>
            <w:r w:rsidRPr="003C4517">
              <w:t>ПОС</w:t>
            </w:r>
            <w:proofErr w:type="gramEnd"/>
            <w:r w:rsidRPr="003C4517">
              <w:t>) Объекта</w:t>
            </w:r>
          </w:p>
        </w:tc>
        <w:tc>
          <w:tcPr>
            <w:tcW w:w="6379" w:type="dxa"/>
            <w:vAlign w:val="center"/>
          </w:tcPr>
          <w:p w:rsidR="003C4517" w:rsidRPr="003C4517" w:rsidRDefault="003C4517" w:rsidP="003C4517">
            <w:pPr>
              <w:ind w:left="34"/>
              <w:jc w:val="both"/>
              <w:rPr>
                <w:bCs/>
              </w:rPr>
            </w:pPr>
            <w:r w:rsidRPr="003C4517">
              <w:rPr>
                <w:bCs/>
              </w:rPr>
              <w:t>Не требуется</w:t>
            </w:r>
          </w:p>
        </w:tc>
      </w:tr>
      <w:tr w:rsidR="003C4517" w:rsidRPr="003C4517" w:rsidTr="00AC07FE">
        <w:tblPrEx>
          <w:tblLook w:val="04A0"/>
        </w:tblPrEx>
        <w:tc>
          <w:tcPr>
            <w:tcW w:w="852" w:type="dxa"/>
          </w:tcPr>
          <w:p w:rsidR="003C4517" w:rsidRPr="003C4517" w:rsidRDefault="003C4517" w:rsidP="003C4517">
            <w:pPr>
              <w:jc w:val="both"/>
            </w:pPr>
            <w:r w:rsidRPr="003C4517">
              <w:t>2.18</w:t>
            </w:r>
          </w:p>
        </w:tc>
        <w:tc>
          <w:tcPr>
            <w:tcW w:w="3401" w:type="dxa"/>
          </w:tcPr>
          <w:p w:rsidR="003C4517" w:rsidRPr="003C4517" w:rsidRDefault="003C4517" w:rsidP="003C4517">
            <w:r w:rsidRPr="003C4517">
              <w:t>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размещение Объекта</w:t>
            </w:r>
          </w:p>
        </w:tc>
        <w:tc>
          <w:tcPr>
            <w:tcW w:w="6379" w:type="dxa"/>
            <w:vAlign w:val="center"/>
          </w:tcPr>
          <w:p w:rsidR="003C4517" w:rsidRPr="003C4517" w:rsidRDefault="003C4517" w:rsidP="003C4517">
            <w:pPr>
              <w:ind w:left="34"/>
              <w:jc w:val="both"/>
            </w:pPr>
            <w:r w:rsidRPr="003C4517">
              <w:rPr>
                <w:bCs/>
              </w:rPr>
              <w:t>Не требуется</w:t>
            </w:r>
            <w:r w:rsidRPr="003C4517">
              <w:t xml:space="preserve"> </w:t>
            </w:r>
          </w:p>
        </w:tc>
      </w:tr>
      <w:tr w:rsidR="003C4517" w:rsidRPr="003C4517" w:rsidTr="00AC07FE">
        <w:tblPrEx>
          <w:tblLook w:val="04A0"/>
        </w:tblPrEx>
        <w:tc>
          <w:tcPr>
            <w:tcW w:w="852" w:type="dxa"/>
          </w:tcPr>
          <w:p w:rsidR="003C4517" w:rsidRPr="003C4517" w:rsidRDefault="003C4517" w:rsidP="003C4517">
            <w:pPr>
              <w:jc w:val="both"/>
            </w:pPr>
            <w:r w:rsidRPr="003C4517">
              <w:t>2.19</w:t>
            </w:r>
          </w:p>
        </w:tc>
        <w:tc>
          <w:tcPr>
            <w:tcW w:w="3401" w:type="dxa"/>
          </w:tcPr>
          <w:p w:rsidR="003C4517" w:rsidRPr="003C4517" w:rsidRDefault="003C4517" w:rsidP="003C4517">
            <w:pPr>
              <w:widowControl w:val="0"/>
              <w:autoSpaceDE w:val="0"/>
              <w:autoSpaceDN w:val="0"/>
              <w:adjustRightInd w:val="0"/>
            </w:pPr>
            <w:r w:rsidRPr="003C4517">
              <w:t>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размещение Объекта</w:t>
            </w:r>
          </w:p>
        </w:tc>
        <w:tc>
          <w:tcPr>
            <w:tcW w:w="6379" w:type="dxa"/>
            <w:vAlign w:val="center"/>
          </w:tcPr>
          <w:p w:rsidR="003C4517" w:rsidRPr="003C4517" w:rsidRDefault="003C4517" w:rsidP="003C4517">
            <w:pPr>
              <w:ind w:left="34"/>
              <w:jc w:val="both"/>
            </w:pPr>
            <w:r w:rsidRPr="003C4517">
              <w:rPr>
                <w:bCs/>
              </w:rPr>
              <w:t>Не требуется</w:t>
            </w:r>
          </w:p>
        </w:tc>
      </w:tr>
      <w:tr w:rsidR="003C4517" w:rsidRPr="003C4517" w:rsidTr="00AC07FE">
        <w:tblPrEx>
          <w:tblLook w:val="04A0"/>
        </w:tblPrEx>
        <w:tc>
          <w:tcPr>
            <w:tcW w:w="852" w:type="dxa"/>
          </w:tcPr>
          <w:p w:rsidR="003C4517" w:rsidRPr="003C4517" w:rsidRDefault="003C4517" w:rsidP="003C4517">
            <w:pPr>
              <w:jc w:val="both"/>
            </w:pPr>
            <w:r w:rsidRPr="003C4517">
              <w:t>2.20</w:t>
            </w:r>
          </w:p>
        </w:tc>
        <w:tc>
          <w:tcPr>
            <w:tcW w:w="3401" w:type="dxa"/>
          </w:tcPr>
          <w:p w:rsidR="003C4517" w:rsidRPr="003C4517" w:rsidRDefault="003C4517" w:rsidP="003C4517">
            <w:pPr>
              <w:widowControl w:val="0"/>
              <w:autoSpaceDE w:val="0"/>
              <w:autoSpaceDN w:val="0"/>
              <w:adjustRightInd w:val="0"/>
            </w:pPr>
            <w:r w:rsidRPr="003C4517">
              <w:t>Требования к разработке проекта восстановления (рекультивации) нарушенных земель или плодородного слоя</w:t>
            </w:r>
          </w:p>
        </w:tc>
        <w:tc>
          <w:tcPr>
            <w:tcW w:w="6379" w:type="dxa"/>
            <w:vAlign w:val="center"/>
          </w:tcPr>
          <w:p w:rsidR="003C4517" w:rsidRPr="003C4517" w:rsidRDefault="003C4517" w:rsidP="003C4517">
            <w:pPr>
              <w:ind w:left="34"/>
              <w:jc w:val="both"/>
            </w:pPr>
            <w:r w:rsidRPr="003C4517">
              <w:rPr>
                <w:bCs/>
              </w:rPr>
              <w:t>Не требуется</w:t>
            </w:r>
          </w:p>
        </w:tc>
      </w:tr>
      <w:tr w:rsidR="003C4517" w:rsidRPr="003C4517" w:rsidTr="00AC07FE">
        <w:tblPrEx>
          <w:tblLook w:val="04A0"/>
        </w:tblPrEx>
        <w:tc>
          <w:tcPr>
            <w:tcW w:w="852" w:type="dxa"/>
          </w:tcPr>
          <w:p w:rsidR="003C4517" w:rsidRPr="003C4517" w:rsidRDefault="003C4517" w:rsidP="003C4517">
            <w:pPr>
              <w:jc w:val="both"/>
            </w:pPr>
            <w:r w:rsidRPr="003C4517">
              <w:t>2.21</w:t>
            </w:r>
          </w:p>
        </w:tc>
        <w:tc>
          <w:tcPr>
            <w:tcW w:w="3401" w:type="dxa"/>
          </w:tcPr>
          <w:p w:rsidR="003C4517" w:rsidRPr="003C4517" w:rsidRDefault="003C4517" w:rsidP="003C4517">
            <w:r w:rsidRPr="003C4517">
              <w:t>Требования к местам складирования излишков грунта и (или) мусора при строительстве и протяженность маршрута их доставки</w:t>
            </w:r>
          </w:p>
        </w:tc>
        <w:tc>
          <w:tcPr>
            <w:tcW w:w="6379" w:type="dxa"/>
            <w:vAlign w:val="center"/>
          </w:tcPr>
          <w:p w:rsidR="003C4517" w:rsidRPr="003C4517" w:rsidRDefault="003C4517" w:rsidP="003C4517">
            <w:pPr>
              <w:ind w:left="34"/>
              <w:jc w:val="both"/>
            </w:pPr>
            <w:r w:rsidRPr="003C4517">
              <w:rPr>
                <w:bCs/>
              </w:rPr>
              <w:t>Не требуется</w:t>
            </w:r>
            <w:r w:rsidRPr="003C4517">
              <w:t xml:space="preserve"> </w:t>
            </w:r>
          </w:p>
        </w:tc>
      </w:tr>
      <w:tr w:rsidR="003C4517" w:rsidRPr="003C4517" w:rsidTr="00AC07FE">
        <w:tblPrEx>
          <w:tblLook w:val="04A0"/>
        </w:tblPrEx>
        <w:tc>
          <w:tcPr>
            <w:tcW w:w="852" w:type="dxa"/>
          </w:tcPr>
          <w:p w:rsidR="003C4517" w:rsidRPr="003C4517" w:rsidRDefault="003C4517" w:rsidP="003C4517">
            <w:pPr>
              <w:jc w:val="both"/>
            </w:pPr>
            <w:r w:rsidRPr="003C4517">
              <w:t>2.22</w:t>
            </w:r>
          </w:p>
        </w:tc>
        <w:tc>
          <w:tcPr>
            <w:tcW w:w="3401" w:type="dxa"/>
          </w:tcPr>
          <w:p w:rsidR="003C4517" w:rsidRPr="003C4517" w:rsidRDefault="003C4517" w:rsidP="003C4517">
            <w:pPr>
              <w:widowControl w:val="0"/>
              <w:autoSpaceDE w:val="0"/>
              <w:autoSpaceDN w:val="0"/>
              <w:adjustRightInd w:val="0"/>
            </w:pPr>
            <w:r w:rsidRPr="003C4517">
              <w:t>Требования к выполнению научно-исследовательских и опытно-конструкторских работ в процессе проектирования и строительства Объекта</w:t>
            </w:r>
          </w:p>
        </w:tc>
        <w:tc>
          <w:tcPr>
            <w:tcW w:w="6379" w:type="dxa"/>
            <w:vAlign w:val="center"/>
          </w:tcPr>
          <w:p w:rsidR="003C4517" w:rsidRPr="003C4517" w:rsidRDefault="003C4517" w:rsidP="003C4517">
            <w:pPr>
              <w:tabs>
                <w:tab w:val="left" w:pos="416"/>
              </w:tabs>
              <w:ind w:left="34"/>
              <w:jc w:val="both"/>
            </w:pPr>
            <w:r w:rsidRPr="003C4517">
              <w:t xml:space="preserve">Не требуется. </w:t>
            </w:r>
          </w:p>
          <w:p w:rsidR="003C4517" w:rsidRPr="003C4517" w:rsidRDefault="003C4517" w:rsidP="003C4517">
            <w:pPr>
              <w:tabs>
                <w:tab w:val="left" w:pos="416"/>
              </w:tabs>
              <w:ind w:left="460"/>
              <w:jc w:val="both"/>
            </w:pPr>
          </w:p>
        </w:tc>
      </w:tr>
      <w:tr w:rsidR="003C4517" w:rsidRPr="003C4517" w:rsidTr="00AC07FE">
        <w:tblPrEx>
          <w:tblLook w:val="04A0"/>
        </w:tblPrEx>
        <w:tc>
          <w:tcPr>
            <w:tcW w:w="852" w:type="dxa"/>
          </w:tcPr>
          <w:p w:rsidR="003C4517" w:rsidRPr="003C4517" w:rsidRDefault="003C4517" w:rsidP="003C4517">
            <w:pPr>
              <w:jc w:val="both"/>
            </w:pPr>
            <w:r w:rsidRPr="003C4517">
              <w:t>2.23</w:t>
            </w:r>
          </w:p>
        </w:tc>
        <w:tc>
          <w:tcPr>
            <w:tcW w:w="3401" w:type="dxa"/>
          </w:tcPr>
          <w:p w:rsidR="003C4517" w:rsidRPr="003C4517" w:rsidRDefault="003C4517" w:rsidP="003C4517">
            <w:pPr>
              <w:widowControl w:val="0"/>
              <w:autoSpaceDE w:val="0"/>
              <w:autoSpaceDN w:val="0"/>
              <w:adjustRightInd w:val="0"/>
            </w:pPr>
            <w:r w:rsidRPr="003C4517">
              <w:t>Требования к подготовке сметной документации</w:t>
            </w:r>
          </w:p>
        </w:tc>
        <w:tc>
          <w:tcPr>
            <w:tcW w:w="6379" w:type="dxa"/>
            <w:vAlign w:val="center"/>
          </w:tcPr>
          <w:p w:rsidR="003C4517" w:rsidRPr="003C4517" w:rsidRDefault="003C4517" w:rsidP="003C4517">
            <w:pPr>
              <w:ind w:left="34"/>
              <w:jc w:val="both"/>
            </w:pPr>
            <w:proofErr w:type="gramStart"/>
            <w:r w:rsidRPr="003C4517">
              <w:t xml:space="preserve">Постановление Правительства РФ от 18.05.2009 N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w:t>
            </w:r>
            <w:r w:rsidRPr="003C4517">
              <w:lastRenderedPageBreak/>
              <w:t>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w:t>
            </w:r>
            <w:proofErr w:type="gramEnd"/>
            <w:r w:rsidRPr="003C4517">
              <w:t xml:space="preserve"> </w:t>
            </w:r>
            <w:proofErr w:type="gramStart"/>
            <w:r w:rsidRPr="003C4517">
              <w:t>Российской Федерации, субъектов Российской Федерации, муниципальных образований в уставных (складочных) капиталах которых составляет более 50 процентов» (вместе с «Положением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w:t>
            </w:r>
            <w:proofErr w:type="gramEnd"/>
            <w:r w:rsidRPr="003C4517">
              <w:t xml:space="preserve">,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w:t>
            </w:r>
          </w:p>
        </w:tc>
      </w:tr>
      <w:tr w:rsidR="003C4517" w:rsidRPr="003C4517" w:rsidTr="00AC07FE">
        <w:tblPrEx>
          <w:tblLook w:val="04A0"/>
        </w:tblPrEx>
        <w:tc>
          <w:tcPr>
            <w:tcW w:w="852" w:type="dxa"/>
          </w:tcPr>
          <w:p w:rsidR="003C4517" w:rsidRPr="003C4517" w:rsidRDefault="003C4517" w:rsidP="003C4517">
            <w:pPr>
              <w:jc w:val="both"/>
            </w:pPr>
            <w:r w:rsidRPr="003C4517">
              <w:lastRenderedPageBreak/>
              <w:t>2.24</w:t>
            </w:r>
          </w:p>
        </w:tc>
        <w:tc>
          <w:tcPr>
            <w:tcW w:w="3401" w:type="dxa"/>
          </w:tcPr>
          <w:p w:rsidR="003C4517" w:rsidRPr="003C4517" w:rsidRDefault="003C4517" w:rsidP="003C4517">
            <w:r w:rsidRPr="003C4517">
              <w:t>Требования к разработке специальных технических условий</w:t>
            </w:r>
          </w:p>
        </w:tc>
        <w:tc>
          <w:tcPr>
            <w:tcW w:w="6379" w:type="dxa"/>
            <w:vAlign w:val="center"/>
          </w:tcPr>
          <w:p w:rsidR="003C4517" w:rsidRPr="003C4517" w:rsidRDefault="003C4517" w:rsidP="003C4517">
            <w:pPr>
              <w:ind w:left="34"/>
              <w:jc w:val="both"/>
            </w:pPr>
            <w:r w:rsidRPr="003C4517">
              <w:t>Определить проектом</w:t>
            </w:r>
          </w:p>
        </w:tc>
      </w:tr>
      <w:tr w:rsidR="003C4517" w:rsidRPr="003C4517" w:rsidTr="00AC07FE">
        <w:tblPrEx>
          <w:tblLook w:val="04A0"/>
        </w:tblPrEx>
        <w:tc>
          <w:tcPr>
            <w:tcW w:w="852" w:type="dxa"/>
          </w:tcPr>
          <w:p w:rsidR="003C4517" w:rsidRPr="003C4517" w:rsidRDefault="003C4517" w:rsidP="003C4517">
            <w:pPr>
              <w:jc w:val="both"/>
            </w:pPr>
            <w:r w:rsidRPr="003C4517">
              <w:t>2.25</w:t>
            </w:r>
          </w:p>
        </w:tc>
        <w:tc>
          <w:tcPr>
            <w:tcW w:w="3401" w:type="dxa"/>
          </w:tcPr>
          <w:p w:rsidR="003C4517" w:rsidRPr="003C4517" w:rsidRDefault="003C4517" w:rsidP="003C4517">
            <w:pPr>
              <w:widowControl w:val="0"/>
              <w:autoSpaceDE w:val="0"/>
              <w:autoSpaceDN w:val="0"/>
              <w:adjustRightInd w:val="0"/>
            </w:pPr>
            <w:r w:rsidRPr="003C4517">
              <w:t>Требования к выполнению демонстрационных материалов, макетов</w:t>
            </w:r>
          </w:p>
        </w:tc>
        <w:tc>
          <w:tcPr>
            <w:tcW w:w="6379" w:type="dxa"/>
            <w:vAlign w:val="center"/>
          </w:tcPr>
          <w:p w:rsidR="003C4517" w:rsidRPr="003C4517" w:rsidRDefault="003C4517" w:rsidP="003C4517">
            <w:pPr>
              <w:ind w:left="34"/>
              <w:jc w:val="both"/>
            </w:pPr>
            <w:r w:rsidRPr="003C4517">
              <w:t>Не требуется</w:t>
            </w:r>
          </w:p>
        </w:tc>
      </w:tr>
      <w:tr w:rsidR="003C4517" w:rsidRPr="003C4517" w:rsidTr="00AC07FE">
        <w:tblPrEx>
          <w:tblLook w:val="04A0"/>
        </w:tblPrEx>
        <w:tc>
          <w:tcPr>
            <w:tcW w:w="852" w:type="dxa"/>
          </w:tcPr>
          <w:p w:rsidR="003C4517" w:rsidRPr="003C4517" w:rsidRDefault="003C4517" w:rsidP="003C4517">
            <w:pPr>
              <w:jc w:val="both"/>
            </w:pPr>
            <w:r w:rsidRPr="003C4517">
              <w:t>2.26</w:t>
            </w:r>
          </w:p>
        </w:tc>
        <w:tc>
          <w:tcPr>
            <w:tcW w:w="3401" w:type="dxa"/>
          </w:tcPr>
          <w:p w:rsidR="003C4517" w:rsidRPr="003C4517" w:rsidRDefault="003C4517" w:rsidP="003C4517">
            <w:r w:rsidRPr="003C4517">
              <w:t>Требования о применении технологий информационного моделирования</w:t>
            </w:r>
          </w:p>
        </w:tc>
        <w:tc>
          <w:tcPr>
            <w:tcW w:w="6379" w:type="dxa"/>
            <w:vAlign w:val="center"/>
          </w:tcPr>
          <w:p w:rsidR="003C4517" w:rsidRPr="003C4517" w:rsidRDefault="003C4517" w:rsidP="003C4517">
            <w:pPr>
              <w:ind w:left="34"/>
              <w:jc w:val="both"/>
            </w:pPr>
            <w:r w:rsidRPr="003C4517">
              <w:t>В соответствии с «СП 328.1325800.2017. Свод правил. Информационное моделирование в строительстве. Правила описания компонентов информационной модели» (утв. Приказом Минстроя России от 15.12.2017 N 1674/</w:t>
            </w:r>
            <w:proofErr w:type="spellStart"/>
            <w:proofErr w:type="gramStart"/>
            <w:r w:rsidRPr="003C4517">
              <w:t>пр</w:t>
            </w:r>
            <w:proofErr w:type="spellEnd"/>
            <w:proofErr w:type="gramEnd"/>
            <w:r w:rsidRPr="003C4517">
              <w:t>)</w:t>
            </w:r>
          </w:p>
        </w:tc>
      </w:tr>
      <w:tr w:rsidR="003C4517" w:rsidRPr="003C4517" w:rsidTr="00AC07FE">
        <w:tblPrEx>
          <w:tblLook w:val="04A0"/>
        </w:tblPrEx>
        <w:tc>
          <w:tcPr>
            <w:tcW w:w="852" w:type="dxa"/>
          </w:tcPr>
          <w:p w:rsidR="003C4517" w:rsidRPr="003C4517" w:rsidRDefault="003C4517" w:rsidP="003C4517">
            <w:pPr>
              <w:jc w:val="both"/>
            </w:pPr>
            <w:r w:rsidRPr="003C4517">
              <w:t>2.27</w:t>
            </w:r>
          </w:p>
        </w:tc>
        <w:tc>
          <w:tcPr>
            <w:tcW w:w="3401" w:type="dxa"/>
          </w:tcPr>
          <w:p w:rsidR="003C4517" w:rsidRPr="003C4517" w:rsidRDefault="003C4517" w:rsidP="003C4517">
            <w:r w:rsidRPr="003C4517">
              <w:t>Численность персонала</w:t>
            </w:r>
          </w:p>
        </w:tc>
        <w:tc>
          <w:tcPr>
            <w:tcW w:w="6379" w:type="dxa"/>
            <w:vAlign w:val="center"/>
          </w:tcPr>
          <w:p w:rsidR="003C4517" w:rsidRPr="003C4517" w:rsidRDefault="003C4517" w:rsidP="003C4517">
            <w:pPr>
              <w:ind w:left="34"/>
              <w:jc w:val="both"/>
            </w:pPr>
            <w:r w:rsidRPr="003C4517">
              <w:t>В соответствии со штатным расписанием</w:t>
            </w:r>
          </w:p>
        </w:tc>
      </w:tr>
      <w:tr w:rsidR="003C4517" w:rsidRPr="003C4517" w:rsidTr="00AC07FE">
        <w:tblPrEx>
          <w:tblLook w:val="04A0"/>
        </w:tblPrEx>
        <w:tc>
          <w:tcPr>
            <w:tcW w:w="852" w:type="dxa"/>
          </w:tcPr>
          <w:p w:rsidR="003C4517" w:rsidRPr="003C4517" w:rsidRDefault="003C4517" w:rsidP="003C4517">
            <w:pPr>
              <w:jc w:val="both"/>
            </w:pPr>
            <w:r w:rsidRPr="003C4517">
              <w:t>2.28</w:t>
            </w:r>
          </w:p>
        </w:tc>
        <w:tc>
          <w:tcPr>
            <w:tcW w:w="3401" w:type="dxa"/>
          </w:tcPr>
          <w:p w:rsidR="003C4517" w:rsidRPr="003C4517" w:rsidRDefault="003C4517" w:rsidP="003C4517">
            <w:r w:rsidRPr="003C4517">
              <w:t>Требование о применении экономически эффективной проектной документации повторного использования</w:t>
            </w:r>
          </w:p>
        </w:tc>
        <w:tc>
          <w:tcPr>
            <w:tcW w:w="6379" w:type="dxa"/>
            <w:vAlign w:val="center"/>
          </w:tcPr>
          <w:p w:rsidR="003C4517" w:rsidRPr="003C4517" w:rsidRDefault="003C4517" w:rsidP="003C4517">
            <w:pPr>
              <w:ind w:left="34"/>
              <w:jc w:val="both"/>
            </w:pPr>
            <w:r w:rsidRPr="003C4517">
              <w:t>Не требуется</w:t>
            </w:r>
          </w:p>
        </w:tc>
      </w:tr>
      <w:tr w:rsidR="003C4517" w:rsidRPr="003C4517" w:rsidTr="00AC07FE">
        <w:tblPrEx>
          <w:tblLook w:val="04A0"/>
        </w:tblPrEx>
        <w:tc>
          <w:tcPr>
            <w:tcW w:w="852" w:type="dxa"/>
          </w:tcPr>
          <w:p w:rsidR="003C4517" w:rsidRPr="003C4517" w:rsidRDefault="003C4517" w:rsidP="003C4517">
            <w:pPr>
              <w:jc w:val="center"/>
            </w:pPr>
            <w:r w:rsidRPr="003C4517">
              <w:t>2.29</w:t>
            </w:r>
          </w:p>
        </w:tc>
        <w:tc>
          <w:tcPr>
            <w:tcW w:w="3401" w:type="dxa"/>
          </w:tcPr>
          <w:p w:rsidR="003C4517" w:rsidRPr="003C4517" w:rsidRDefault="003C4517" w:rsidP="003C4517">
            <w:pPr>
              <w:widowControl w:val="0"/>
              <w:autoSpaceDE w:val="0"/>
              <w:autoSpaceDN w:val="0"/>
              <w:adjustRightInd w:val="0"/>
            </w:pPr>
            <w:r w:rsidRPr="003C4517">
              <w:t>Прочие дополнительные требования и указания, конкретизирующие объем проектных работ</w:t>
            </w:r>
          </w:p>
        </w:tc>
        <w:tc>
          <w:tcPr>
            <w:tcW w:w="6379" w:type="dxa"/>
            <w:vAlign w:val="center"/>
          </w:tcPr>
          <w:p w:rsidR="003C4517" w:rsidRPr="003C4517" w:rsidRDefault="003C4517" w:rsidP="003C4517">
            <w:pPr>
              <w:ind w:left="34"/>
              <w:jc w:val="both"/>
            </w:pPr>
            <w:r w:rsidRPr="003C4517">
              <w:t>Предоставляется по дополнительному запросу Подрядчика.</w:t>
            </w:r>
          </w:p>
        </w:tc>
      </w:tr>
      <w:tr w:rsidR="003C4517" w:rsidRPr="003C4517" w:rsidTr="00AC07FE">
        <w:tblPrEx>
          <w:tblLook w:val="04A0"/>
        </w:tblPrEx>
        <w:tc>
          <w:tcPr>
            <w:tcW w:w="852" w:type="dxa"/>
          </w:tcPr>
          <w:p w:rsidR="003C4517" w:rsidRPr="003C4517" w:rsidRDefault="003C4517" w:rsidP="003C4517">
            <w:pPr>
              <w:jc w:val="center"/>
            </w:pPr>
            <w:r w:rsidRPr="003C4517">
              <w:t>3.</w:t>
            </w:r>
          </w:p>
        </w:tc>
        <w:tc>
          <w:tcPr>
            <w:tcW w:w="3401" w:type="dxa"/>
          </w:tcPr>
          <w:p w:rsidR="003C4517" w:rsidRPr="003C4517" w:rsidRDefault="003C4517" w:rsidP="003C4517">
            <w:pPr>
              <w:jc w:val="both"/>
            </w:pPr>
            <w:r w:rsidRPr="003C4517">
              <w:t>К заданию на проектирование прилагаются</w:t>
            </w:r>
          </w:p>
        </w:tc>
        <w:tc>
          <w:tcPr>
            <w:tcW w:w="6379" w:type="dxa"/>
            <w:shd w:val="clear" w:color="auto" w:fill="auto"/>
            <w:vAlign w:val="center"/>
          </w:tcPr>
          <w:p w:rsidR="003C4517" w:rsidRPr="003C4517" w:rsidRDefault="003C4517" w:rsidP="003C4517">
            <w:pPr>
              <w:contextualSpacing/>
              <w:rPr>
                <w:rFonts w:eastAsia="Calibri"/>
                <w:lang w:eastAsia="en-US"/>
              </w:rPr>
            </w:pPr>
            <w:r w:rsidRPr="003C4517">
              <w:rPr>
                <w:rFonts w:eastAsia="Calibri"/>
                <w:lang w:eastAsia="en-US"/>
              </w:rPr>
              <w:t>См. п. 10 Технического задания</w:t>
            </w:r>
          </w:p>
        </w:tc>
      </w:tr>
      <w:tr w:rsidR="003C4517" w:rsidRPr="003C4517" w:rsidTr="00AC07FE">
        <w:tblPrEx>
          <w:tblLook w:val="04A0"/>
        </w:tblPrEx>
        <w:tc>
          <w:tcPr>
            <w:tcW w:w="852" w:type="dxa"/>
          </w:tcPr>
          <w:p w:rsidR="003C4517" w:rsidRPr="003C4517" w:rsidRDefault="003C4517" w:rsidP="003C4517">
            <w:pPr>
              <w:jc w:val="center"/>
            </w:pPr>
            <w:r w:rsidRPr="003C4517">
              <w:t>4.</w:t>
            </w:r>
          </w:p>
        </w:tc>
        <w:tc>
          <w:tcPr>
            <w:tcW w:w="3401" w:type="dxa"/>
          </w:tcPr>
          <w:p w:rsidR="003C4517" w:rsidRPr="003C4517" w:rsidRDefault="003C4517" w:rsidP="003C4517">
            <w:pPr>
              <w:widowControl w:val="0"/>
              <w:autoSpaceDE w:val="0"/>
              <w:autoSpaceDN w:val="0"/>
              <w:adjustRightInd w:val="0"/>
            </w:pPr>
            <w:r w:rsidRPr="003C4517">
              <w:t>Градостроительный план земельного участка, на котором планируется размещение Объекта, и (или) проект планировки территории и проект межевания территории</w:t>
            </w:r>
          </w:p>
        </w:tc>
        <w:tc>
          <w:tcPr>
            <w:tcW w:w="6379" w:type="dxa"/>
            <w:vAlign w:val="center"/>
          </w:tcPr>
          <w:p w:rsidR="003C4517" w:rsidRPr="003C4517" w:rsidRDefault="003C4517" w:rsidP="003C4517">
            <w:pPr>
              <w:ind w:left="34"/>
              <w:jc w:val="both"/>
            </w:pPr>
            <w:r w:rsidRPr="003C4517">
              <w:rPr>
                <w:bCs/>
              </w:rPr>
              <w:t>Не требуется</w:t>
            </w:r>
          </w:p>
        </w:tc>
      </w:tr>
      <w:tr w:rsidR="003C4517" w:rsidRPr="003C4517" w:rsidTr="00AC07FE">
        <w:tblPrEx>
          <w:tblLook w:val="04A0"/>
        </w:tblPrEx>
        <w:tc>
          <w:tcPr>
            <w:tcW w:w="852" w:type="dxa"/>
          </w:tcPr>
          <w:p w:rsidR="003C4517" w:rsidRPr="003C4517" w:rsidRDefault="003C4517" w:rsidP="003C4517">
            <w:pPr>
              <w:jc w:val="center"/>
            </w:pPr>
            <w:r w:rsidRPr="003C4517">
              <w:t>5.</w:t>
            </w:r>
          </w:p>
        </w:tc>
        <w:tc>
          <w:tcPr>
            <w:tcW w:w="3401" w:type="dxa"/>
          </w:tcPr>
          <w:p w:rsidR="003C4517" w:rsidRPr="003C4517" w:rsidRDefault="003C4517" w:rsidP="003C4517">
            <w:r w:rsidRPr="003C4517">
              <w:t xml:space="preserve">Результаты инженерных </w:t>
            </w:r>
            <w:r w:rsidRPr="003C4517">
              <w:lastRenderedPageBreak/>
              <w:t xml:space="preserve">изысканий </w:t>
            </w:r>
          </w:p>
        </w:tc>
        <w:tc>
          <w:tcPr>
            <w:tcW w:w="6379" w:type="dxa"/>
            <w:vAlign w:val="center"/>
          </w:tcPr>
          <w:p w:rsidR="003C4517" w:rsidRPr="003C4517" w:rsidRDefault="003C4517" w:rsidP="003C4517">
            <w:pPr>
              <w:tabs>
                <w:tab w:val="left" w:pos="416"/>
              </w:tabs>
              <w:rPr>
                <w:rFonts w:eastAsia="Calibri"/>
                <w:lang w:eastAsia="en-US"/>
              </w:rPr>
            </w:pPr>
            <w:r w:rsidRPr="003C4517">
              <w:rPr>
                <w:rFonts w:eastAsia="Calibri"/>
                <w:lang w:eastAsia="en-US"/>
              </w:rPr>
              <w:lastRenderedPageBreak/>
              <w:t xml:space="preserve">В составе исходной документации Заказчиком </w:t>
            </w:r>
            <w:r w:rsidRPr="003C4517">
              <w:rPr>
                <w:rFonts w:eastAsia="Calibri"/>
                <w:lang w:eastAsia="en-US"/>
              </w:rPr>
              <w:lastRenderedPageBreak/>
              <w:t>предоставляется:</w:t>
            </w:r>
          </w:p>
          <w:p w:rsidR="003C4517" w:rsidRPr="003C4517" w:rsidRDefault="003C4517" w:rsidP="003C4517">
            <w:pPr>
              <w:tabs>
                <w:tab w:val="left" w:pos="416"/>
              </w:tabs>
              <w:rPr>
                <w:rFonts w:eastAsia="Calibri"/>
                <w:b/>
                <w:bCs/>
                <w:sz w:val="30"/>
                <w:szCs w:val="30"/>
                <w:lang w:eastAsia="en-US"/>
              </w:rPr>
            </w:pPr>
            <w:r w:rsidRPr="003C4517">
              <w:rPr>
                <w:rFonts w:eastAsia="Calibri"/>
                <w:lang w:eastAsia="en-US"/>
              </w:rPr>
              <w:t>-  отчет об обследовании строительных конструкций здания</w:t>
            </w:r>
          </w:p>
        </w:tc>
      </w:tr>
      <w:tr w:rsidR="003C4517" w:rsidRPr="003C4517" w:rsidTr="00AC07FE">
        <w:tblPrEx>
          <w:tblLook w:val="04A0"/>
        </w:tblPrEx>
        <w:tc>
          <w:tcPr>
            <w:tcW w:w="852" w:type="dxa"/>
          </w:tcPr>
          <w:p w:rsidR="003C4517" w:rsidRPr="003C4517" w:rsidRDefault="003C4517" w:rsidP="003C4517">
            <w:pPr>
              <w:jc w:val="center"/>
            </w:pPr>
            <w:r w:rsidRPr="003C4517">
              <w:lastRenderedPageBreak/>
              <w:t>6.</w:t>
            </w:r>
          </w:p>
        </w:tc>
        <w:tc>
          <w:tcPr>
            <w:tcW w:w="3401" w:type="dxa"/>
          </w:tcPr>
          <w:p w:rsidR="003C4517" w:rsidRPr="003C4517" w:rsidRDefault="003C4517" w:rsidP="003C4517">
            <w:pPr>
              <w:widowControl w:val="0"/>
              <w:autoSpaceDE w:val="0"/>
              <w:autoSpaceDN w:val="0"/>
              <w:adjustRightInd w:val="0"/>
              <w:jc w:val="both"/>
            </w:pPr>
            <w:r w:rsidRPr="003C4517">
              <w:t>Технические условия на подключение Объекта к сетям инженерно-технического обеспечения</w:t>
            </w:r>
          </w:p>
        </w:tc>
        <w:tc>
          <w:tcPr>
            <w:tcW w:w="6379" w:type="dxa"/>
            <w:vAlign w:val="center"/>
          </w:tcPr>
          <w:p w:rsidR="003C4517" w:rsidRPr="003C4517" w:rsidRDefault="003C4517" w:rsidP="003C4517">
            <w:pPr>
              <w:ind w:left="34"/>
              <w:jc w:val="both"/>
            </w:pPr>
            <w:r w:rsidRPr="003C4517">
              <w:t>Предоставляется в составе исходной документации после подписания и на условиях Договора</w:t>
            </w:r>
          </w:p>
        </w:tc>
      </w:tr>
      <w:tr w:rsidR="003C4517" w:rsidRPr="003C4517" w:rsidTr="00AC07FE">
        <w:tblPrEx>
          <w:tblLook w:val="04A0"/>
        </w:tblPrEx>
        <w:tc>
          <w:tcPr>
            <w:tcW w:w="852" w:type="dxa"/>
          </w:tcPr>
          <w:p w:rsidR="003C4517" w:rsidRPr="003C4517" w:rsidRDefault="003C4517" w:rsidP="003C4517">
            <w:pPr>
              <w:jc w:val="center"/>
            </w:pPr>
            <w:r w:rsidRPr="003C4517">
              <w:t>7.</w:t>
            </w:r>
          </w:p>
        </w:tc>
        <w:tc>
          <w:tcPr>
            <w:tcW w:w="3401" w:type="dxa"/>
          </w:tcPr>
          <w:p w:rsidR="003C4517" w:rsidRPr="003C4517" w:rsidRDefault="003C4517" w:rsidP="003C4517">
            <w:pPr>
              <w:widowControl w:val="0"/>
              <w:autoSpaceDE w:val="0"/>
              <w:autoSpaceDN w:val="0"/>
              <w:adjustRightInd w:val="0"/>
            </w:pPr>
            <w:r w:rsidRPr="003C4517">
              <w:t>Имеющиеся материалы утвержденного проекта планировки участка строительства. Сведения о надземных и подземных инженерных сооружениях и</w:t>
            </w:r>
          </w:p>
          <w:p w:rsidR="003C4517" w:rsidRPr="003C4517" w:rsidRDefault="003C4517" w:rsidP="003C4517">
            <w:pPr>
              <w:jc w:val="both"/>
            </w:pPr>
            <w:proofErr w:type="gramStart"/>
            <w:r w:rsidRPr="003C4517">
              <w:t>коммуникациях</w:t>
            </w:r>
            <w:proofErr w:type="gramEnd"/>
          </w:p>
        </w:tc>
        <w:tc>
          <w:tcPr>
            <w:tcW w:w="6379" w:type="dxa"/>
            <w:vAlign w:val="center"/>
          </w:tcPr>
          <w:p w:rsidR="003C4517" w:rsidRPr="003C4517" w:rsidRDefault="003C4517" w:rsidP="003C4517">
            <w:pPr>
              <w:ind w:left="34"/>
              <w:jc w:val="both"/>
            </w:pPr>
            <w:r w:rsidRPr="003C4517">
              <w:t>Не требуется</w:t>
            </w:r>
          </w:p>
        </w:tc>
      </w:tr>
      <w:tr w:rsidR="003C4517" w:rsidRPr="003C4517" w:rsidTr="00AC07FE">
        <w:tblPrEx>
          <w:tblLook w:val="04A0"/>
        </w:tblPrEx>
        <w:tc>
          <w:tcPr>
            <w:tcW w:w="852" w:type="dxa"/>
          </w:tcPr>
          <w:p w:rsidR="003C4517" w:rsidRPr="003C4517" w:rsidRDefault="003C4517" w:rsidP="003C4517">
            <w:pPr>
              <w:jc w:val="center"/>
            </w:pPr>
            <w:r w:rsidRPr="003C4517">
              <w:t>8.</w:t>
            </w:r>
          </w:p>
        </w:tc>
        <w:tc>
          <w:tcPr>
            <w:tcW w:w="3401" w:type="dxa"/>
          </w:tcPr>
          <w:p w:rsidR="003C4517" w:rsidRPr="003C4517" w:rsidRDefault="003C4517" w:rsidP="003C4517">
            <w:r w:rsidRPr="003C4517">
              <w:t xml:space="preserve">Решение о предварительном согласовании места размещения Объекта </w:t>
            </w:r>
          </w:p>
        </w:tc>
        <w:tc>
          <w:tcPr>
            <w:tcW w:w="6379" w:type="dxa"/>
            <w:vAlign w:val="center"/>
          </w:tcPr>
          <w:p w:rsidR="003C4517" w:rsidRPr="003C4517" w:rsidRDefault="003C4517" w:rsidP="003C4517">
            <w:pPr>
              <w:ind w:left="709" w:hanging="675"/>
              <w:jc w:val="both"/>
            </w:pPr>
            <w:r w:rsidRPr="003C4517">
              <w:t>Не требуется</w:t>
            </w:r>
          </w:p>
        </w:tc>
      </w:tr>
      <w:tr w:rsidR="003C4517" w:rsidRPr="003C4517" w:rsidTr="00AC07FE">
        <w:tblPrEx>
          <w:tblLook w:val="04A0"/>
        </w:tblPrEx>
        <w:tc>
          <w:tcPr>
            <w:tcW w:w="852" w:type="dxa"/>
          </w:tcPr>
          <w:p w:rsidR="003C4517" w:rsidRPr="003C4517" w:rsidRDefault="003C4517" w:rsidP="003C4517">
            <w:pPr>
              <w:jc w:val="center"/>
            </w:pPr>
            <w:r w:rsidRPr="003C4517">
              <w:t>9</w:t>
            </w:r>
          </w:p>
        </w:tc>
        <w:tc>
          <w:tcPr>
            <w:tcW w:w="3401" w:type="dxa"/>
          </w:tcPr>
          <w:p w:rsidR="003C4517" w:rsidRPr="003C4517" w:rsidRDefault="003C4517" w:rsidP="003C4517">
            <w:pPr>
              <w:widowControl w:val="0"/>
              <w:autoSpaceDE w:val="0"/>
              <w:autoSpaceDN w:val="0"/>
              <w:adjustRightInd w:val="0"/>
            </w:pPr>
            <w:r w:rsidRPr="003C4517">
              <w:t>Документ, подтверждающий полномочия лица, утверждающего задание на проектирование</w:t>
            </w:r>
          </w:p>
        </w:tc>
        <w:tc>
          <w:tcPr>
            <w:tcW w:w="6379" w:type="dxa"/>
            <w:vAlign w:val="center"/>
          </w:tcPr>
          <w:p w:rsidR="003C4517" w:rsidRPr="003C4517" w:rsidRDefault="003C4517" w:rsidP="003C4517">
            <w:pPr>
              <w:ind w:left="34"/>
              <w:jc w:val="both"/>
            </w:pPr>
            <w:r w:rsidRPr="003C4517">
              <w:t>Предоставляется в составе исходной документации после подписания и на условиях Договора</w:t>
            </w:r>
          </w:p>
        </w:tc>
      </w:tr>
      <w:tr w:rsidR="003C4517" w:rsidRPr="003C4517" w:rsidTr="00AC07FE">
        <w:tblPrEx>
          <w:tblLook w:val="04A0"/>
        </w:tblPrEx>
        <w:tc>
          <w:tcPr>
            <w:tcW w:w="852" w:type="dxa"/>
          </w:tcPr>
          <w:p w:rsidR="003C4517" w:rsidRPr="003C4517" w:rsidRDefault="003C4517" w:rsidP="003C4517">
            <w:pPr>
              <w:jc w:val="center"/>
            </w:pPr>
            <w:r w:rsidRPr="003C4517">
              <w:t>10.</w:t>
            </w:r>
          </w:p>
        </w:tc>
        <w:tc>
          <w:tcPr>
            <w:tcW w:w="3401" w:type="dxa"/>
          </w:tcPr>
          <w:p w:rsidR="003C4517" w:rsidRPr="003C4517" w:rsidRDefault="003C4517" w:rsidP="003C4517">
            <w:pPr>
              <w:widowControl w:val="0"/>
              <w:autoSpaceDE w:val="0"/>
              <w:autoSpaceDN w:val="0"/>
              <w:adjustRightInd w:val="0"/>
            </w:pPr>
            <w:r w:rsidRPr="003C4517">
              <w:t xml:space="preserve">Иные документы и материалы, которые необходимо учесть в качестве исходной документации для проектирования </w:t>
            </w:r>
          </w:p>
        </w:tc>
        <w:tc>
          <w:tcPr>
            <w:tcW w:w="6379" w:type="dxa"/>
            <w:vAlign w:val="center"/>
          </w:tcPr>
          <w:p w:rsidR="003C4517" w:rsidRPr="003C4517" w:rsidRDefault="003C4517" w:rsidP="003C4517">
            <w:pPr>
              <w:tabs>
                <w:tab w:val="left" w:pos="416"/>
              </w:tabs>
              <w:ind w:left="34"/>
              <w:jc w:val="both"/>
              <w:rPr>
                <w:rFonts w:eastAsia="Calibri"/>
                <w:b/>
                <w:bCs/>
                <w:sz w:val="30"/>
                <w:szCs w:val="30"/>
                <w:lang w:eastAsia="en-US"/>
              </w:rPr>
            </w:pPr>
            <w:r w:rsidRPr="003C4517">
              <w:t>После подписания и на условиях Договора предоставляются:</w:t>
            </w:r>
          </w:p>
          <w:p w:rsidR="003C4517" w:rsidRPr="003C4517" w:rsidRDefault="003C4517" w:rsidP="00962C51">
            <w:pPr>
              <w:numPr>
                <w:ilvl w:val="0"/>
                <w:numId w:val="14"/>
              </w:numPr>
              <w:spacing w:after="60"/>
              <w:ind w:left="147" w:firstLine="0"/>
              <w:contextualSpacing/>
              <w:jc w:val="both"/>
              <w:rPr>
                <w:rFonts w:eastAsia="Calibri"/>
                <w:lang w:eastAsia="en-US"/>
              </w:rPr>
            </w:pPr>
            <w:r w:rsidRPr="003C4517">
              <w:rPr>
                <w:rFonts w:eastAsia="Calibri"/>
                <w:lang w:eastAsia="en-US"/>
              </w:rPr>
              <w:t>Технический отчет об обследовании технического состояния конструкций (в разработке).</w:t>
            </w:r>
          </w:p>
          <w:p w:rsidR="003C4517" w:rsidRPr="003C4517" w:rsidRDefault="003C4517" w:rsidP="00962C51">
            <w:pPr>
              <w:numPr>
                <w:ilvl w:val="0"/>
                <w:numId w:val="14"/>
              </w:numPr>
              <w:spacing w:after="60"/>
              <w:ind w:left="147" w:firstLine="0"/>
              <w:contextualSpacing/>
              <w:jc w:val="both"/>
              <w:rPr>
                <w:rFonts w:eastAsia="Calibri"/>
                <w:lang w:eastAsia="en-US"/>
              </w:rPr>
            </w:pPr>
            <w:r w:rsidRPr="003C4517">
              <w:t>Концептуальное планировочное решение.</w:t>
            </w:r>
          </w:p>
          <w:p w:rsidR="003C4517" w:rsidRPr="003C4517" w:rsidRDefault="003C4517" w:rsidP="00962C51">
            <w:pPr>
              <w:numPr>
                <w:ilvl w:val="0"/>
                <w:numId w:val="14"/>
              </w:numPr>
              <w:spacing w:after="60"/>
              <w:ind w:left="147" w:firstLine="0"/>
              <w:contextualSpacing/>
              <w:jc w:val="both"/>
              <w:rPr>
                <w:rFonts w:eastAsia="Calibri"/>
                <w:lang w:eastAsia="en-US"/>
              </w:rPr>
            </w:pPr>
            <w:r w:rsidRPr="003C4517">
              <w:t>Спецификация основного и вспомогательного оборудования.</w:t>
            </w:r>
          </w:p>
        </w:tc>
      </w:tr>
      <w:tr w:rsidR="003C4517" w:rsidRPr="003C4517" w:rsidTr="00AC07FE">
        <w:tblPrEx>
          <w:tblLook w:val="04A0"/>
        </w:tblPrEx>
        <w:tc>
          <w:tcPr>
            <w:tcW w:w="852" w:type="dxa"/>
          </w:tcPr>
          <w:p w:rsidR="003C4517" w:rsidRPr="003C4517" w:rsidRDefault="003C4517" w:rsidP="003C4517">
            <w:pPr>
              <w:jc w:val="center"/>
            </w:pPr>
            <w:r w:rsidRPr="003C4517">
              <w:t>11.</w:t>
            </w:r>
          </w:p>
        </w:tc>
        <w:tc>
          <w:tcPr>
            <w:tcW w:w="3401" w:type="dxa"/>
          </w:tcPr>
          <w:p w:rsidR="003C4517" w:rsidRPr="003C4517" w:rsidRDefault="003C4517" w:rsidP="003C4517">
            <w:r w:rsidRPr="003C4517">
              <w:t xml:space="preserve">Разработка проектной документации </w:t>
            </w:r>
          </w:p>
        </w:tc>
        <w:tc>
          <w:tcPr>
            <w:tcW w:w="6379" w:type="dxa"/>
            <w:vAlign w:val="center"/>
          </w:tcPr>
          <w:p w:rsidR="003C4517" w:rsidRPr="003C4517" w:rsidRDefault="003C4517" w:rsidP="003C4517">
            <w:pPr>
              <w:ind w:left="34"/>
              <w:jc w:val="both"/>
            </w:pPr>
            <w:r w:rsidRPr="003C4517">
              <w:t>Проектно-сметную документацию разработать в соответствии:</w:t>
            </w:r>
          </w:p>
          <w:p w:rsidR="003C4517" w:rsidRPr="003C4517" w:rsidRDefault="003C4517" w:rsidP="003C4517">
            <w:pPr>
              <w:ind w:left="34"/>
              <w:jc w:val="both"/>
            </w:pPr>
            <w:r w:rsidRPr="003C4517">
              <w:t>- с требованиями Постановления Правительства РФ от 16.02.2008 № 87 «О составе разделов проектной документации и требованиях к их содержанию» (с изменениями на дату выполнения работ), включая сметную документацию на строительство Объекта:</w:t>
            </w:r>
          </w:p>
          <w:p w:rsidR="003C4517" w:rsidRPr="003C4517" w:rsidRDefault="003C4517" w:rsidP="003C4517">
            <w:pPr>
              <w:ind w:left="34"/>
              <w:jc w:val="both"/>
            </w:pPr>
            <w:r w:rsidRPr="003C4517">
              <w:t>- с требованиями Приказа Минстроя России от 12.05.2017 N 783/</w:t>
            </w:r>
            <w:proofErr w:type="spellStart"/>
            <w:proofErr w:type="gramStart"/>
            <w:r w:rsidRPr="003C4517">
              <w:t>пр</w:t>
            </w:r>
            <w:proofErr w:type="spellEnd"/>
            <w:proofErr w:type="gramEnd"/>
            <w:r w:rsidRPr="003C4517">
              <w:t xml:space="preserve"> «Об утверждении требований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 (Зарегистрировано в Минюсте России 25.08.2017 N 47947)</w:t>
            </w:r>
          </w:p>
          <w:p w:rsidR="003C4517" w:rsidRPr="003C4517" w:rsidRDefault="003C4517" w:rsidP="003C4517">
            <w:pPr>
              <w:ind w:left="34"/>
              <w:jc w:val="both"/>
            </w:pPr>
            <w:r w:rsidRPr="003C4517">
              <w:t xml:space="preserve">- «ГОСТ </w:t>
            </w:r>
            <w:proofErr w:type="gramStart"/>
            <w:r w:rsidRPr="003C4517">
              <w:t>Р</w:t>
            </w:r>
            <w:proofErr w:type="gramEnd"/>
            <w:r w:rsidRPr="003C4517">
              <w:t xml:space="preserve">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(утв. и </w:t>
            </w:r>
            <w:proofErr w:type="gramStart"/>
            <w:r w:rsidRPr="003C4517">
              <w:t>введен</w:t>
            </w:r>
            <w:proofErr w:type="gramEnd"/>
            <w:r w:rsidRPr="003C4517">
              <w:t xml:space="preserve"> в действие Приказом </w:t>
            </w:r>
            <w:proofErr w:type="spellStart"/>
            <w:r w:rsidRPr="003C4517">
              <w:t>Росстандарта</w:t>
            </w:r>
            <w:proofErr w:type="spellEnd"/>
            <w:r w:rsidRPr="003C4517">
              <w:t xml:space="preserve"> от 11.06.2013 N 156-ст)</w:t>
            </w:r>
          </w:p>
          <w:p w:rsidR="003C4517" w:rsidRPr="003C4517" w:rsidRDefault="003C4517" w:rsidP="003C4517">
            <w:pPr>
              <w:ind w:left="34"/>
              <w:jc w:val="both"/>
            </w:pPr>
            <w:r w:rsidRPr="003C4517">
              <w:t xml:space="preserve">- Приказом </w:t>
            </w:r>
            <w:proofErr w:type="spellStart"/>
            <w:r w:rsidRPr="003C4517">
              <w:t>Минрегиона</w:t>
            </w:r>
            <w:proofErr w:type="spellEnd"/>
            <w:r w:rsidRPr="003C4517">
              <w:t xml:space="preserve"> РФ от 02.04.2009 N 108 «Об утверждении правил выполнения и оформления текстовых и графических материалов, входящих в состав проектной и рабочей документации»;</w:t>
            </w:r>
          </w:p>
          <w:p w:rsidR="003C4517" w:rsidRPr="003C4517" w:rsidRDefault="003C4517" w:rsidP="003C4517">
            <w:pPr>
              <w:ind w:left="34"/>
              <w:jc w:val="both"/>
            </w:pPr>
          </w:p>
          <w:p w:rsidR="003C4517" w:rsidRPr="003C4517" w:rsidRDefault="003C4517" w:rsidP="003C4517">
            <w:pPr>
              <w:ind w:left="34"/>
              <w:jc w:val="both"/>
            </w:pPr>
            <w:r w:rsidRPr="003C4517">
              <w:lastRenderedPageBreak/>
              <w:t>Комплектность:</w:t>
            </w:r>
          </w:p>
          <w:p w:rsidR="003C4517" w:rsidRPr="003C4517" w:rsidRDefault="003C4517" w:rsidP="003C4517">
            <w:pPr>
              <w:ind w:left="106" w:firstLine="4"/>
              <w:jc w:val="both"/>
            </w:pPr>
            <w:r w:rsidRPr="003C4517">
              <w:t>- 5 экз. Проектной документации на бумажном носителе;</w:t>
            </w:r>
          </w:p>
          <w:p w:rsidR="003C4517" w:rsidRPr="003C4517" w:rsidRDefault="003C4517" w:rsidP="003C4517">
            <w:pPr>
              <w:ind w:left="106" w:firstLine="4"/>
              <w:jc w:val="both"/>
            </w:pPr>
            <w:r w:rsidRPr="003C4517">
              <w:t>-1 экз. в электронном виде в форматах разработки;</w:t>
            </w:r>
          </w:p>
          <w:p w:rsidR="003C4517" w:rsidRPr="003C4517" w:rsidRDefault="003C4517" w:rsidP="003C4517">
            <w:pPr>
              <w:ind w:left="106" w:firstLine="4"/>
              <w:jc w:val="both"/>
            </w:pPr>
            <w:r w:rsidRPr="003C4517">
              <w:t>-1 экз. в электронном виде в соответствии с Приказом Минстроя России от 12.05.2017 N 783/</w:t>
            </w:r>
            <w:proofErr w:type="spellStart"/>
            <w:proofErr w:type="gramStart"/>
            <w:r w:rsidRPr="003C4517">
              <w:t>пр</w:t>
            </w:r>
            <w:proofErr w:type="spellEnd"/>
            <w:proofErr w:type="gramEnd"/>
            <w:r w:rsidRPr="003C4517">
              <w:t>;</w:t>
            </w:r>
          </w:p>
        </w:tc>
      </w:tr>
    </w:tbl>
    <w:p w:rsidR="004F481B" w:rsidRDefault="004F481B" w:rsidP="008C2B48">
      <w:pPr>
        <w:jc w:val="center"/>
        <w:rPr>
          <w:b/>
        </w:rPr>
      </w:pPr>
    </w:p>
    <w:p w:rsidR="004F481B" w:rsidRDefault="004F481B" w:rsidP="008C2B48">
      <w:pPr>
        <w:jc w:val="center"/>
        <w:rPr>
          <w:b/>
        </w:rPr>
      </w:pPr>
    </w:p>
    <w:p w:rsidR="004F481B" w:rsidRDefault="004F481B" w:rsidP="008C2B48">
      <w:pPr>
        <w:jc w:val="center"/>
        <w:rPr>
          <w:b/>
        </w:rPr>
      </w:pPr>
    </w:p>
    <w:p w:rsidR="004F481B" w:rsidRDefault="004F481B" w:rsidP="008C2B48">
      <w:pPr>
        <w:jc w:val="center"/>
        <w:rPr>
          <w:b/>
        </w:rPr>
      </w:pPr>
    </w:p>
    <w:p w:rsidR="004F481B" w:rsidRDefault="004F481B" w:rsidP="008C2B48">
      <w:pPr>
        <w:jc w:val="center"/>
        <w:rPr>
          <w:b/>
        </w:rPr>
      </w:pPr>
    </w:p>
    <w:p w:rsidR="004F481B" w:rsidRDefault="004F481B" w:rsidP="008C2B48">
      <w:pPr>
        <w:jc w:val="center"/>
        <w:rPr>
          <w:b/>
        </w:rPr>
      </w:pPr>
    </w:p>
    <w:p w:rsidR="004F481B" w:rsidRDefault="004F481B" w:rsidP="008C2B48">
      <w:pPr>
        <w:jc w:val="center"/>
        <w:rPr>
          <w:b/>
        </w:rPr>
      </w:pPr>
    </w:p>
    <w:p w:rsidR="004F481B" w:rsidRDefault="004F481B" w:rsidP="008C2B48">
      <w:pPr>
        <w:jc w:val="center"/>
        <w:rPr>
          <w:b/>
        </w:rPr>
      </w:pPr>
    </w:p>
    <w:p w:rsidR="004F481B" w:rsidRDefault="004F481B" w:rsidP="008C2B48">
      <w:pPr>
        <w:jc w:val="center"/>
        <w:rPr>
          <w:b/>
        </w:rPr>
      </w:pPr>
    </w:p>
    <w:p w:rsidR="004F481B" w:rsidRDefault="004F481B" w:rsidP="008C2B48">
      <w:pPr>
        <w:jc w:val="center"/>
        <w:rPr>
          <w:b/>
        </w:rPr>
      </w:pPr>
    </w:p>
    <w:p w:rsidR="004F481B" w:rsidRDefault="004F481B" w:rsidP="008C2B48">
      <w:pPr>
        <w:jc w:val="center"/>
        <w:rPr>
          <w:b/>
        </w:rPr>
      </w:pPr>
    </w:p>
    <w:p w:rsidR="004F481B" w:rsidRDefault="004F481B" w:rsidP="008C2B48">
      <w:pPr>
        <w:jc w:val="center"/>
        <w:rPr>
          <w:b/>
        </w:rPr>
      </w:pPr>
    </w:p>
    <w:p w:rsidR="004F481B" w:rsidRDefault="004F481B" w:rsidP="008C2B48">
      <w:pPr>
        <w:jc w:val="center"/>
        <w:rPr>
          <w:b/>
        </w:rPr>
      </w:pPr>
    </w:p>
    <w:p w:rsidR="004F481B" w:rsidRDefault="004F481B" w:rsidP="008C2B48">
      <w:pPr>
        <w:jc w:val="center"/>
        <w:rPr>
          <w:b/>
        </w:rPr>
      </w:pPr>
    </w:p>
    <w:p w:rsidR="004F481B" w:rsidRDefault="004F481B" w:rsidP="008C2B48">
      <w:pPr>
        <w:jc w:val="center"/>
        <w:rPr>
          <w:b/>
        </w:rPr>
      </w:pPr>
    </w:p>
    <w:p w:rsidR="004F481B" w:rsidRDefault="004F481B" w:rsidP="008C2B48">
      <w:pPr>
        <w:jc w:val="center"/>
        <w:rPr>
          <w:b/>
        </w:rPr>
      </w:pPr>
    </w:p>
    <w:p w:rsidR="004F481B" w:rsidRDefault="004F481B" w:rsidP="008C2B48">
      <w:pPr>
        <w:jc w:val="center"/>
        <w:rPr>
          <w:b/>
        </w:rPr>
      </w:pPr>
    </w:p>
    <w:p w:rsidR="004F481B" w:rsidRDefault="004F481B" w:rsidP="008C2B48">
      <w:pPr>
        <w:jc w:val="center"/>
        <w:rPr>
          <w:b/>
        </w:rPr>
      </w:pPr>
    </w:p>
    <w:p w:rsidR="004F481B" w:rsidRDefault="004F481B" w:rsidP="008C2B48">
      <w:pPr>
        <w:jc w:val="center"/>
        <w:rPr>
          <w:b/>
        </w:rPr>
      </w:pPr>
    </w:p>
    <w:p w:rsidR="004F481B" w:rsidRDefault="004F481B" w:rsidP="008C2B48">
      <w:pPr>
        <w:jc w:val="center"/>
        <w:rPr>
          <w:b/>
        </w:rPr>
      </w:pPr>
    </w:p>
    <w:p w:rsidR="004F481B" w:rsidRDefault="004F481B" w:rsidP="008C2B48">
      <w:pPr>
        <w:jc w:val="center"/>
        <w:rPr>
          <w:b/>
        </w:rPr>
      </w:pPr>
    </w:p>
    <w:p w:rsidR="003C4517" w:rsidRDefault="003C4517" w:rsidP="008C2B48">
      <w:pPr>
        <w:jc w:val="center"/>
        <w:rPr>
          <w:b/>
        </w:rPr>
      </w:pPr>
    </w:p>
    <w:p w:rsidR="003C4517" w:rsidRDefault="003C4517" w:rsidP="008C2B48">
      <w:pPr>
        <w:jc w:val="center"/>
        <w:rPr>
          <w:b/>
        </w:rPr>
      </w:pPr>
    </w:p>
    <w:p w:rsidR="003C4517" w:rsidRDefault="003C4517" w:rsidP="008C2B48">
      <w:pPr>
        <w:jc w:val="center"/>
        <w:rPr>
          <w:b/>
        </w:rPr>
      </w:pPr>
    </w:p>
    <w:p w:rsidR="003C4517" w:rsidRDefault="003C4517" w:rsidP="008C2B48">
      <w:pPr>
        <w:jc w:val="center"/>
        <w:rPr>
          <w:b/>
        </w:rPr>
      </w:pPr>
    </w:p>
    <w:p w:rsidR="003C4517" w:rsidRDefault="003C4517" w:rsidP="008C2B48">
      <w:pPr>
        <w:jc w:val="center"/>
        <w:rPr>
          <w:b/>
        </w:rPr>
      </w:pPr>
    </w:p>
    <w:p w:rsidR="003C4517" w:rsidRDefault="003C4517" w:rsidP="008C2B48">
      <w:pPr>
        <w:jc w:val="center"/>
        <w:rPr>
          <w:b/>
        </w:rPr>
      </w:pPr>
    </w:p>
    <w:p w:rsidR="003C4517" w:rsidRDefault="003C4517" w:rsidP="008C2B48">
      <w:pPr>
        <w:jc w:val="center"/>
        <w:rPr>
          <w:b/>
        </w:rPr>
      </w:pPr>
    </w:p>
    <w:p w:rsidR="003C4517" w:rsidRDefault="003C4517" w:rsidP="008C2B48">
      <w:pPr>
        <w:jc w:val="center"/>
        <w:rPr>
          <w:b/>
        </w:rPr>
      </w:pPr>
    </w:p>
    <w:p w:rsidR="003C4517" w:rsidRDefault="003C4517" w:rsidP="008C2B48">
      <w:pPr>
        <w:jc w:val="center"/>
        <w:rPr>
          <w:b/>
        </w:rPr>
      </w:pPr>
    </w:p>
    <w:p w:rsidR="003C4517" w:rsidRDefault="003C4517" w:rsidP="008C2B48">
      <w:pPr>
        <w:jc w:val="center"/>
        <w:rPr>
          <w:b/>
        </w:rPr>
      </w:pPr>
    </w:p>
    <w:p w:rsidR="003C4517" w:rsidRDefault="003C4517" w:rsidP="008C2B48">
      <w:pPr>
        <w:jc w:val="center"/>
        <w:rPr>
          <w:b/>
        </w:rPr>
      </w:pPr>
    </w:p>
    <w:p w:rsidR="003C4517" w:rsidRDefault="003C4517" w:rsidP="008C2B48">
      <w:pPr>
        <w:jc w:val="center"/>
        <w:rPr>
          <w:b/>
        </w:rPr>
      </w:pPr>
    </w:p>
    <w:p w:rsidR="003C4517" w:rsidRDefault="003C4517" w:rsidP="008C2B48">
      <w:pPr>
        <w:jc w:val="center"/>
        <w:rPr>
          <w:b/>
        </w:rPr>
      </w:pPr>
    </w:p>
    <w:p w:rsidR="003C4517" w:rsidRDefault="003C4517" w:rsidP="008C2B48">
      <w:pPr>
        <w:jc w:val="center"/>
        <w:rPr>
          <w:b/>
        </w:rPr>
      </w:pPr>
    </w:p>
    <w:p w:rsidR="003C4517" w:rsidRDefault="003C4517" w:rsidP="008C2B48">
      <w:pPr>
        <w:jc w:val="center"/>
        <w:rPr>
          <w:b/>
        </w:rPr>
      </w:pPr>
    </w:p>
    <w:p w:rsidR="003C4517" w:rsidRDefault="003C4517" w:rsidP="008C2B48">
      <w:pPr>
        <w:jc w:val="center"/>
        <w:rPr>
          <w:b/>
        </w:rPr>
      </w:pPr>
    </w:p>
    <w:p w:rsidR="003C4517" w:rsidRDefault="003C4517" w:rsidP="008C2B48">
      <w:pPr>
        <w:jc w:val="center"/>
        <w:rPr>
          <w:b/>
        </w:rPr>
      </w:pPr>
    </w:p>
    <w:p w:rsidR="003C4517" w:rsidRDefault="003C4517" w:rsidP="008C2B48">
      <w:pPr>
        <w:jc w:val="center"/>
        <w:rPr>
          <w:b/>
        </w:rPr>
      </w:pPr>
    </w:p>
    <w:p w:rsidR="003C4517" w:rsidRDefault="003C4517" w:rsidP="008C2B48">
      <w:pPr>
        <w:jc w:val="center"/>
        <w:rPr>
          <w:b/>
        </w:rPr>
      </w:pPr>
    </w:p>
    <w:p w:rsidR="003C4517" w:rsidRDefault="003C4517" w:rsidP="008C2B48">
      <w:pPr>
        <w:jc w:val="center"/>
        <w:rPr>
          <w:b/>
        </w:rPr>
      </w:pPr>
    </w:p>
    <w:p w:rsidR="003C4517" w:rsidRDefault="003C4517" w:rsidP="008C2B48">
      <w:pPr>
        <w:jc w:val="center"/>
        <w:rPr>
          <w:b/>
        </w:rPr>
      </w:pPr>
    </w:p>
    <w:p w:rsidR="003C4517" w:rsidRDefault="003C4517" w:rsidP="008C2B48">
      <w:pPr>
        <w:jc w:val="center"/>
        <w:rPr>
          <w:b/>
        </w:rPr>
      </w:pPr>
    </w:p>
    <w:p w:rsidR="003C4517" w:rsidRDefault="003C4517" w:rsidP="008C2B48">
      <w:pPr>
        <w:jc w:val="center"/>
        <w:rPr>
          <w:b/>
        </w:rPr>
      </w:pPr>
    </w:p>
    <w:p w:rsidR="004F481B" w:rsidRDefault="004F481B" w:rsidP="008C2B48">
      <w:pPr>
        <w:jc w:val="center"/>
        <w:rPr>
          <w:b/>
        </w:rPr>
      </w:pPr>
    </w:p>
    <w:p w:rsidR="004F481B" w:rsidRDefault="004F481B" w:rsidP="008C2B48">
      <w:pPr>
        <w:jc w:val="center"/>
        <w:rPr>
          <w:b/>
        </w:rPr>
      </w:pPr>
    </w:p>
    <w:p w:rsidR="004F481B" w:rsidRDefault="004F481B" w:rsidP="008C2B48">
      <w:pPr>
        <w:jc w:val="center"/>
        <w:rPr>
          <w:b/>
        </w:rPr>
      </w:pPr>
    </w:p>
    <w:p w:rsidR="004F481B" w:rsidRDefault="004F481B" w:rsidP="008C2B48">
      <w:pPr>
        <w:jc w:val="center"/>
        <w:rPr>
          <w:b/>
        </w:rPr>
      </w:pPr>
    </w:p>
    <w:p w:rsidR="008B68AD" w:rsidRPr="003B604F" w:rsidRDefault="00BD03C3" w:rsidP="008C2B48">
      <w:pPr>
        <w:jc w:val="center"/>
        <w:rPr>
          <w:b/>
        </w:rPr>
      </w:pPr>
      <w:r w:rsidRPr="0096538F">
        <w:rPr>
          <w:b/>
          <w:lang w:val="en-US"/>
        </w:rPr>
        <w:lastRenderedPageBreak/>
        <w:t>IV</w:t>
      </w:r>
      <w:r w:rsidRPr="0096538F">
        <w:rPr>
          <w:b/>
        </w:rPr>
        <w:t>. ПРОЕКТ ДОГОВОРА</w:t>
      </w:r>
    </w:p>
    <w:p w:rsidR="00D43440" w:rsidRPr="00D43440" w:rsidRDefault="00D43440" w:rsidP="00D43440">
      <w:pPr>
        <w:keepNext/>
        <w:numPr>
          <w:ilvl w:val="2"/>
          <w:numId w:val="9"/>
        </w:numPr>
        <w:tabs>
          <w:tab w:val="left" w:pos="8364"/>
        </w:tabs>
        <w:suppressAutoHyphens/>
        <w:spacing w:after="60"/>
        <w:ind w:left="0" w:firstLine="0"/>
        <w:jc w:val="center"/>
        <w:outlineLvl w:val="2"/>
        <w:rPr>
          <w:b/>
          <w:bCs/>
        </w:rPr>
      </w:pPr>
      <w:bookmarkStart w:id="58" w:name="YANDEX_7"/>
      <w:bookmarkStart w:id="59" w:name="YANDEX_13"/>
      <w:bookmarkStart w:id="60" w:name="YANDEX_14"/>
      <w:bookmarkEnd w:id="24"/>
      <w:bookmarkEnd w:id="25"/>
      <w:bookmarkEnd w:id="57"/>
      <w:bookmarkEnd w:id="58"/>
      <w:bookmarkEnd w:id="59"/>
      <w:bookmarkEnd w:id="60"/>
      <w:r w:rsidRPr="00D43440">
        <w:rPr>
          <w:b/>
          <w:bCs/>
        </w:rPr>
        <w:t>ДОГОВОР № __________</w:t>
      </w:r>
    </w:p>
    <w:p w:rsidR="00D43440" w:rsidRPr="00D43440" w:rsidRDefault="00D43440" w:rsidP="00D43440">
      <w:pPr>
        <w:tabs>
          <w:tab w:val="num" w:pos="0"/>
        </w:tabs>
        <w:jc w:val="both"/>
        <w:rPr>
          <w:b/>
        </w:rPr>
      </w:pPr>
    </w:p>
    <w:p w:rsidR="00D43440" w:rsidRPr="00D43440" w:rsidRDefault="00D43440" w:rsidP="00D43440">
      <w:pPr>
        <w:tabs>
          <w:tab w:val="right" w:pos="10206"/>
        </w:tabs>
        <w:jc w:val="both"/>
      </w:pPr>
      <w:r w:rsidRPr="00D43440">
        <w:t>город Москва</w:t>
      </w:r>
      <w:r w:rsidRPr="00D43440">
        <w:tab/>
        <w:t>«___» _____________ 2019 г.</w:t>
      </w:r>
    </w:p>
    <w:p w:rsidR="00D43440" w:rsidRPr="00D43440" w:rsidRDefault="00D43440" w:rsidP="00D43440">
      <w:pPr>
        <w:jc w:val="both"/>
      </w:pPr>
    </w:p>
    <w:p w:rsidR="00D43440" w:rsidRPr="00D43440" w:rsidRDefault="00D43440" w:rsidP="00D43440">
      <w:pPr>
        <w:ind w:firstLine="567"/>
        <w:jc w:val="both"/>
      </w:pPr>
      <w:proofErr w:type="gramStart"/>
      <w:r w:rsidRPr="00D43440">
        <w:rPr>
          <w:b/>
        </w:rPr>
        <w:t>Федеральное государственное унитарное предприятие «Московский эндокринный завод» (ФГУП «Московский эндокринный завод»)</w:t>
      </w:r>
      <w:r w:rsidRPr="00D43440">
        <w:t xml:space="preserve">, именуемое в дальнейшем «Заказчик», в лице Генерального директора Фонарева Михаила Юрьевича, действующего на основании Устава, с одной стороны, и </w:t>
      </w:r>
      <w:r w:rsidRPr="00D43440">
        <w:rPr>
          <w:b/>
        </w:rPr>
        <w:t>__________________________ «___________________» (_________________________)</w:t>
      </w:r>
      <w:r w:rsidRPr="00D43440">
        <w:t>, именуемое в дальнейшем «Подрядчик», в лице ______________________, действующего на основании ___________________, с другой стороны, далее совместно именуемые «Стороны», а по отдельности «Сторона», по результатам проведения запроса предложений, объявленного Извещением о закупке от</w:t>
      </w:r>
      <w:proofErr w:type="gramEnd"/>
      <w:r w:rsidRPr="00D43440">
        <w:t xml:space="preserve"> «___» __________ 20__ года № ___________ на основании протокола заседания Закупочной комиссии ФГУП «Московский эндокринный завод» от «___» __________ 20__ года № __________, заключили настоящий Договор о нижеследующем:</w:t>
      </w:r>
    </w:p>
    <w:p w:rsidR="00D43440" w:rsidRPr="00D43440" w:rsidRDefault="00D43440" w:rsidP="00D43440">
      <w:pPr>
        <w:ind w:firstLine="426"/>
        <w:jc w:val="both"/>
      </w:pPr>
    </w:p>
    <w:p w:rsidR="00D43440" w:rsidRPr="00D43440" w:rsidRDefault="00D43440" w:rsidP="00D43440">
      <w:pPr>
        <w:keepNext/>
        <w:widowControl w:val="0"/>
        <w:numPr>
          <w:ilvl w:val="1"/>
          <w:numId w:val="9"/>
        </w:numPr>
        <w:suppressAutoHyphens/>
        <w:spacing w:after="60"/>
        <w:ind w:left="0" w:firstLine="426"/>
        <w:jc w:val="center"/>
        <w:outlineLvl w:val="1"/>
        <w:rPr>
          <w:b/>
          <w:bCs/>
        </w:rPr>
      </w:pPr>
      <w:r w:rsidRPr="00D43440">
        <w:rPr>
          <w:b/>
          <w:bCs/>
        </w:rPr>
        <w:t>СТАТЬЯ 1</w:t>
      </w:r>
    </w:p>
    <w:p w:rsidR="00D43440" w:rsidRPr="00D43440" w:rsidRDefault="00D43440" w:rsidP="00D43440">
      <w:pPr>
        <w:ind w:firstLine="426"/>
        <w:jc w:val="center"/>
        <w:rPr>
          <w:b/>
        </w:rPr>
      </w:pPr>
      <w:r w:rsidRPr="00D43440">
        <w:rPr>
          <w:b/>
        </w:rPr>
        <w:t>ОПРЕДЕЛЕНИЯ</w:t>
      </w:r>
    </w:p>
    <w:p w:rsidR="00D43440" w:rsidRPr="00D43440" w:rsidRDefault="00D43440" w:rsidP="00D43440">
      <w:pPr>
        <w:ind w:firstLine="567"/>
        <w:jc w:val="both"/>
      </w:pPr>
      <w:r w:rsidRPr="00D43440">
        <w:rPr>
          <w:bCs/>
        </w:rPr>
        <w:t xml:space="preserve">1.1. </w:t>
      </w:r>
      <w:proofErr w:type="gramStart"/>
      <w:r w:rsidRPr="00D43440">
        <w:rPr>
          <w:bCs/>
        </w:rPr>
        <w:t>В целях с</w:t>
      </w:r>
      <w:r w:rsidRPr="00D43440">
        <w:t>оздания лаборатории по разработке стандартных образцов на базе Филиала «</w:t>
      </w:r>
      <w:proofErr w:type="spellStart"/>
      <w:r w:rsidRPr="00D43440">
        <w:t>Лефортовский</w:t>
      </w:r>
      <w:proofErr w:type="spellEnd"/>
      <w:r w:rsidRPr="00D43440">
        <w:t xml:space="preserve">» Федерального государственного унитарного предприятия «Московский эндокринный завод» и рамках </w:t>
      </w:r>
      <w:r w:rsidRPr="00D43440">
        <w:rPr>
          <w:bCs/>
        </w:rPr>
        <w:t>настоящего Договора п</w:t>
      </w:r>
      <w:r w:rsidRPr="00D43440">
        <w:t>омимо терминов, написанных с заглавной буквы, определение которым дано выше, а также прочих терминов, написанных с заглавной буквы, определение которых дано в других статьях настоящего Договора, нижеперечисленные термины, написанные с заглавной буквы, имеют следующие значения:</w:t>
      </w:r>
      <w:proofErr w:type="gramEnd"/>
    </w:p>
    <w:p w:rsidR="00D43440" w:rsidRPr="00D43440" w:rsidRDefault="00D43440" w:rsidP="00D43440">
      <w:pPr>
        <w:jc w:val="both"/>
      </w:pPr>
    </w:p>
    <w:tbl>
      <w:tblPr>
        <w:tblW w:w="0" w:type="auto"/>
        <w:tblLayout w:type="fixed"/>
        <w:tblLook w:val="0000"/>
      </w:tblPr>
      <w:tblGrid>
        <w:gridCol w:w="3085"/>
        <w:gridCol w:w="7229"/>
      </w:tblGrid>
      <w:tr w:rsidR="00D43440" w:rsidRPr="00D43440" w:rsidTr="00D43440">
        <w:tc>
          <w:tcPr>
            <w:tcW w:w="3085" w:type="dxa"/>
            <w:shd w:val="clear" w:color="auto" w:fill="auto"/>
          </w:tcPr>
          <w:p w:rsidR="00D43440" w:rsidRPr="00D43440" w:rsidRDefault="00D43440" w:rsidP="00D43440">
            <w:pPr>
              <w:snapToGrid w:val="0"/>
              <w:jc w:val="both"/>
              <w:rPr>
                <w:b/>
              </w:rPr>
            </w:pPr>
            <w:r w:rsidRPr="00D43440">
              <w:rPr>
                <w:b/>
              </w:rPr>
              <w:t>Договор</w:t>
            </w:r>
          </w:p>
        </w:tc>
        <w:tc>
          <w:tcPr>
            <w:tcW w:w="7229" w:type="dxa"/>
            <w:shd w:val="clear" w:color="auto" w:fill="auto"/>
          </w:tcPr>
          <w:p w:rsidR="00D43440" w:rsidRPr="00D43440" w:rsidRDefault="00D43440" w:rsidP="00D43440">
            <w:pPr>
              <w:snapToGrid w:val="0"/>
              <w:jc w:val="both"/>
            </w:pPr>
            <w:r w:rsidRPr="00D43440">
              <w:t>Означает настоящий документ, подписанный Заказчиком и Подрядчиком, а также все приложения, изменения и дополнения к нему, которые должны быть подписаны уполномоченными лицами обеих Сторон.</w:t>
            </w:r>
          </w:p>
        </w:tc>
      </w:tr>
      <w:tr w:rsidR="00D43440" w:rsidRPr="00D43440" w:rsidTr="00D43440">
        <w:tc>
          <w:tcPr>
            <w:tcW w:w="3085" w:type="dxa"/>
            <w:shd w:val="clear" w:color="auto" w:fill="auto"/>
          </w:tcPr>
          <w:p w:rsidR="00D43440" w:rsidRPr="00D43440" w:rsidRDefault="00D43440" w:rsidP="00D43440">
            <w:pPr>
              <w:snapToGrid w:val="0"/>
              <w:jc w:val="both"/>
              <w:rPr>
                <w:b/>
              </w:rPr>
            </w:pPr>
          </w:p>
        </w:tc>
        <w:tc>
          <w:tcPr>
            <w:tcW w:w="7229" w:type="dxa"/>
            <w:shd w:val="clear" w:color="auto" w:fill="auto"/>
          </w:tcPr>
          <w:p w:rsidR="00D43440" w:rsidRPr="00D43440" w:rsidRDefault="00D43440" w:rsidP="00D43440">
            <w:pPr>
              <w:snapToGrid w:val="0"/>
              <w:jc w:val="both"/>
            </w:pPr>
          </w:p>
        </w:tc>
      </w:tr>
      <w:tr w:rsidR="00D43440" w:rsidRPr="00D43440" w:rsidTr="00D43440">
        <w:tc>
          <w:tcPr>
            <w:tcW w:w="3085" w:type="dxa"/>
            <w:shd w:val="clear" w:color="auto" w:fill="auto"/>
          </w:tcPr>
          <w:p w:rsidR="00D43440" w:rsidRPr="00D43440" w:rsidRDefault="00D43440" w:rsidP="00D43440">
            <w:pPr>
              <w:snapToGrid w:val="0"/>
              <w:jc w:val="both"/>
              <w:rPr>
                <w:b/>
              </w:rPr>
            </w:pPr>
            <w:r w:rsidRPr="00D43440">
              <w:rPr>
                <w:b/>
              </w:rPr>
              <w:t>Объект проектирования (далее Объект)</w:t>
            </w:r>
          </w:p>
        </w:tc>
        <w:tc>
          <w:tcPr>
            <w:tcW w:w="7229" w:type="dxa"/>
            <w:shd w:val="clear" w:color="auto" w:fill="auto"/>
          </w:tcPr>
          <w:p w:rsidR="00D43440" w:rsidRPr="00D43440" w:rsidRDefault="00D43440" w:rsidP="00D43440">
            <w:pPr>
              <w:snapToGrid w:val="0"/>
              <w:jc w:val="both"/>
            </w:pPr>
            <w:r w:rsidRPr="00D43440">
              <w:t>Перепланировка и техническое перевооружение лабораторий по разработке стандартных образцов на базе Филиала «</w:t>
            </w:r>
            <w:proofErr w:type="spellStart"/>
            <w:r w:rsidRPr="00D43440">
              <w:t>Лефортовский</w:t>
            </w:r>
            <w:proofErr w:type="spellEnd"/>
            <w:r w:rsidRPr="00D43440">
              <w:t xml:space="preserve">» ФГУП «Московский эндокринный завод», расположенного по адресу: </w:t>
            </w:r>
            <w:proofErr w:type="gramStart"/>
            <w:r w:rsidRPr="00D43440">
              <w:t>г</w:t>
            </w:r>
            <w:proofErr w:type="gramEnd"/>
            <w:r w:rsidRPr="00D43440">
              <w:t>. Москва, Шоссе Энтузиастов, д. 23</w:t>
            </w:r>
          </w:p>
          <w:p w:rsidR="00D43440" w:rsidRPr="00D43440" w:rsidRDefault="00D43440" w:rsidP="00D43440">
            <w:pPr>
              <w:snapToGrid w:val="0"/>
              <w:jc w:val="both"/>
            </w:pPr>
          </w:p>
        </w:tc>
      </w:tr>
      <w:tr w:rsidR="00D43440" w:rsidRPr="00D43440" w:rsidTr="00D43440">
        <w:trPr>
          <w:trHeight w:val="859"/>
        </w:trPr>
        <w:tc>
          <w:tcPr>
            <w:tcW w:w="3085" w:type="dxa"/>
            <w:shd w:val="clear" w:color="auto" w:fill="auto"/>
          </w:tcPr>
          <w:p w:rsidR="00D43440" w:rsidRPr="00D43440" w:rsidRDefault="00D43440" w:rsidP="00D43440">
            <w:pPr>
              <w:snapToGrid w:val="0"/>
              <w:jc w:val="both"/>
              <w:rPr>
                <w:b/>
              </w:rPr>
            </w:pPr>
            <w:r w:rsidRPr="00D43440">
              <w:rPr>
                <w:b/>
              </w:rPr>
              <w:t>Работы</w:t>
            </w:r>
          </w:p>
        </w:tc>
        <w:tc>
          <w:tcPr>
            <w:tcW w:w="7229" w:type="dxa"/>
            <w:shd w:val="clear" w:color="auto" w:fill="auto"/>
          </w:tcPr>
          <w:p w:rsidR="00D43440" w:rsidRPr="00D43440" w:rsidRDefault="00D43440" w:rsidP="00D43440">
            <w:pPr>
              <w:snapToGrid w:val="0"/>
              <w:jc w:val="both"/>
            </w:pPr>
            <w:r w:rsidRPr="00D43440">
              <w:t>Означает работы по разработке документации одновременно содержащей сведения, установленные для стадий «ПД» - Проектная документация и «РД» - Рабочая документация (одноэтапное проектирование), в объеме согласно Техническому заданию, подлежащему выполнению Подрядчиком в соответствии с условиями Договора и Нормами.</w:t>
            </w:r>
          </w:p>
          <w:p w:rsidR="00D43440" w:rsidRPr="00D43440" w:rsidRDefault="00D43440" w:rsidP="00D43440">
            <w:pPr>
              <w:snapToGrid w:val="0"/>
              <w:jc w:val="both"/>
            </w:pPr>
          </w:p>
        </w:tc>
      </w:tr>
      <w:tr w:rsidR="00D43440" w:rsidRPr="00D43440" w:rsidTr="00D43440">
        <w:trPr>
          <w:trHeight w:val="1575"/>
        </w:trPr>
        <w:tc>
          <w:tcPr>
            <w:tcW w:w="3085" w:type="dxa"/>
            <w:shd w:val="clear" w:color="auto" w:fill="auto"/>
          </w:tcPr>
          <w:p w:rsidR="00D43440" w:rsidRPr="00D43440" w:rsidRDefault="00D43440" w:rsidP="00D43440">
            <w:pPr>
              <w:snapToGrid w:val="0"/>
              <w:jc w:val="both"/>
              <w:rPr>
                <w:b/>
              </w:rPr>
            </w:pPr>
            <w:r w:rsidRPr="00D43440">
              <w:rPr>
                <w:b/>
              </w:rPr>
              <w:t>Техническое задание</w:t>
            </w:r>
          </w:p>
        </w:tc>
        <w:tc>
          <w:tcPr>
            <w:tcW w:w="7229" w:type="dxa"/>
            <w:shd w:val="clear" w:color="auto" w:fill="auto"/>
          </w:tcPr>
          <w:p w:rsidR="00D43440" w:rsidRPr="00D43440" w:rsidRDefault="00D43440" w:rsidP="00D43440">
            <w:pPr>
              <w:snapToGrid w:val="0"/>
              <w:jc w:val="both"/>
            </w:pPr>
            <w:r w:rsidRPr="00D43440">
              <w:t>Означает исходный документ на проектирование, который устанавливает структуру проекта, основные требования к проектной и рабочей документации в целом и (или) разделам разрабатываемой документации на строительство Объекта, его технические характеристики, специальные требования к инженерным системам и архитектурной части.</w:t>
            </w:r>
          </w:p>
          <w:p w:rsidR="00D43440" w:rsidRPr="00D43440" w:rsidRDefault="00D43440" w:rsidP="00D43440">
            <w:pPr>
              <w:snapToGrid w:val="0"/>
              <w:jc w:val="both"/>
            </w:pPr>
          </w:p>
        </w:tc>
      </w:tr>
      <w:tr w:rsidR="00D43440" w:rsidRPr="00D43440" w:rsidTr="00D43440">
        <w:trPr>
          <w:trHeight w:val="847"/>
        </w:trPr>
        <w:tc>
          <w:tcPr>
            <w:tcW w:w="3085" w:type="dxa"/>
            <w:shd w:val="clear" w:color="auto" w:fill="auto"/>
          </w:tcPr>
          <w:p w:rsidR="00D43440" w:rsidRPr="00D43440" w:rsidRDefault="00D43440" w:rsidP="00D43440">
            <w:pPr>
              <w:snapToGrid w:val="0"/>
              <w:rPr>
                <w:b/>
              </w:rPr>
            </w:pPr>
            <w:r w:rsidRPr="00D43440">
              <w:rPr>
                <w:b/>
              </w:rPr>
              <w:t>Технологический процесс</w:t>
            </w:r>
          </w:p>
          <w:p w:rsidR="00D43440" w:rsidRPr="00D43440" w:rsidRDefault="00D43440" w:rsidP="00D43440">
            <w:pPr>
              <w:snapToGrid w:val="0"/>
              <w:rPr>
                <w:b/>
              </w:rPr>
            </w:pPr>
          </w:p>
          <w:p w:rsidR="00D43440" w:rsidRPr="00D43440" w:rsidRDefault="00D43440" w:rsidP="00D43440">
            <w:pPr>
              <w:snapToGrid w:val="0"/>
              <w:rPr>
                <w:b/>
              </w:rPr>
            </w:pPr>
          </w:p>
          <w:p w:rsidR="00D43440" w:rsidRPr="00D43440" w:rsidRDefault="00D43440" w:rsidP="00D43440">
            <w:pPr>
              <w:snapToGrid w:val="0"/>
              <w:rPr>
                <w:b/>
              </w:rPr>
            </w:pPr>
            <w:r w:rsidRPr="00D43440">
              <w:rPr>
                <w:b/>
              </w:rPr>
              <w:lastRenderedPageBreak/>
              <w:t>Технологический регламент</w:t>
            </w:r>
          </w:p>
          <w:p w:rsidR="00D43440" w:rsidRPr="00D43440" w:rsidRDefault="00D43440" w:rsidP="00D43440">
            <w:pPr>
              <w:snapToGrid w:val="0"/>
              <w:rPr>
                <w:b/>
              </w:rPr>
            </w:pPr>
          </w:p>
          <w:p w:rsidR="00D43440" w:rsidRPr="00D43440" w:rsidRDefault="00D43440" w:rsidP="00D43440">
            <w:pPr>
              <w:snapToGrid w:val="0"/>
              <w:rPr>
                <w:b/>
              </w:rPr>
            </w:pPr>
          </w:p>
          <w:p w:rsidR="00D43440" w:rsidRPr="00D43440" w:rsidRDefault="00D43440" w:rsidP="00D43440">
            <w:pPr>
              <w:snapToGrid w:val="0"/>
              <w:rPr>
                <w:b/>
              </w:rPr>
            </w:pPr>
          </w:p>
          <w:p w:rsidR="00D43440" w:rsidRPr="00D43440" w:rsidRDefault="00D43440" w:rsidP="00D43440">
            <w:pPr>
              <w:snapToGrid w:val="0"/>
              <w:rPr>
                <w:b/>
              </w:rPr>
            </w:pPr>
          </w:p>
          <w:p w:rsidR="00D43440" w:rsidRPr="00D43440" w:rsidRDefault="00D43440" w:rsidP="00D43440">
            <w:pPr>
              <w:snapToGrid w:val="0"/>
              <w:rPr>
                <w:b/>
              </w:rPr>
            </w:pPr>
          </w:p>
          <w:p w:rsidR="00D43440" w:rsidRPr="00D43440" w:rsidRDefault="00D43440" w:rsidP="00D43440">
            <w:pPr>
              <w:snapToGrid w:val="0"/>
              <w:rPr>
                <w:b/>
              </w:rPr>
            </w:pPr>
            <w:r w:rsidRPr="00D43440">
              <w:rPr>
                <w:b/>
              </w:rPr>
              <w:t>Технологическая блок-схема</w:t>
            </w:r>
          </w:p>
          <w:p w:rsidR="00D43440" w:rsidRPr="00D43440" w:rsidRDefault="00D43440" w:rsidP="00D43440">
            <w:pPr>
              <w:snapToGrid w:val="0"/>
              <w:rPr>
                <w:b/>
              </w:rPr>
            </w:pPr>
          </w:p>
          <w:p w:rsidR="00D43440" w:rsidRPr="00D43440" w:rsidRDefault="00D43440" w:rsidP="00D43440">
            <w:pPr>
              <w:snapToGrid w:val="0"/>
              <w:rPr>
                <w:b/>
              </w:rPr>
            </w:pPr>
          </w:p>
          <w:p w:rsidR="00D43440" w:rsidRPr="00D43440" w:rsidRDefault="00D43440" w:rsidP="00D43440">
            <w:pPr>
              <w:snapToGrid w:val="0"/>
              <w:rPr>
                <w:b/>
              </w:rPr>
            </w:pPr>
          </w:p>
          <w:p w:rsidR="00D43440" w:rsidRPr="00D43440" w:rsidRDefault="00D43440" w:rsidP="00D43440">
            <w:pPr>
              <w:snapToGrid w:val="0"/>
              <w:rPr>
                <w:b/>
              </w:rPr>
            </w:pPr>
          </w:p>
          <w:p w:rsidR="00D43440" w:rsidRPr="00D43440" w:rsidRDefault="00D43440" w:rsidP="00D43440">
            <w:pPr>
              <w:snapToGrid w:val="0"/>
              <w:rPr>
                <w:b/>
              </w:rPr>
            </w:pPr>
          </w:p>
          <w:p w:rsidR="00D43440" w:rsidRPr="00D43440" w:rsidRDefault="00D43440" w:rsidP="00D43440">
            <w:pPr>
              <w:snapToGrid w:val="0"/>
              <w:rPr>
                <w:b/>
              </w:rPr>
            </w:pPr>
            <w:r w:rsidRPr="00D43440">
              <w:rPr>
                <w:b/>
              </w:rPr>
              <w:t>Исходные материалы</w:t>
            </w:r>
          </w:p>
        </w:tc>
        <w:tc>
          <w:tcPr>
            <w:tcW w:w="7229" w:type="dxa"/>
            <w:shd w:val="clear" w:color="auto" w:fill="auto"/>
          </w:tcPr>
          <w:p w:rsidR="00D43440" w:rsidRPr="00D43440" w:rsidRDefault="00D43440" w:rsidP="00D43440">
            <w:pPr>
              <w:snapToGrid w:val="0"/>
              <w:jc w:val="both"/>
            </w:pPr>
            <w:r w:rsidRPr="00D43440">
              <w:lastRenderedPageBreak/>
              <w:t>Совокупность операций (стадий) по производству, упаковке и контролю продукции.</w:t>
            </w:r>
          </w:p>
          <w:p w:rsidR="00D43440" w:rsidRPr="00D43440" w:rsidRDefault="00D43440" w:rsidP="00D43440">
            <w:pPr>
              <w:snapToGrid w:val="0"/>
              <w:jc w:val="both"/>
            </w:pPr>
          </w:p>
          <w:p w:rsidR="00D43440" w:rsidRPr="00D43440" w:rsidRDefault="00D43440" w:rsidP="00D43440">
            <w:pPr>
              <w:snapToGrid w:val="0"/>
              <w:jc w:val="both"/>
            </w:pPr>
            <w:r w:rsidRPr="00D43440">
              <w:lastRenderedPageBreak/>
              <w:t>Документ, содержащий описание технологического процесса в последовательности его выполнения и графические материалы с указанием состава оборудования и приборов, требований к исходным и упаковочным материалам, персоналу, окружающей среде, технологическим средам, данные по составу и количеству отходов на определенный измеритель и другие материалы.</w:t>
            </w:r>
          </w:p>
          <w:p w:rsidR="00D43440" w:rsidRPr="00D43440" w:rsidRDefault="00D43440" w:rsidP="00D43440">
            <w:pPr>
              <w:snapToGrid w:val="0"/>
              <w:jc w:val="both"/>
            </w:pPr>
          </w:p>
          <w:p w:rsidR="00D43440" w:rsidRPr="00D43440" w:rsidRDefault="00D43440" w:rsidP="00D43440">
            <w:pPr>
              <w:snapToGrid w:val="0"/>
              <w:jc w:val="both"/>
            </w:pPr>
            <w:r w:rsidRPr="00D43440">
              <w:t>Графическое представление последовательности основных стадий (операций) технологического процесса с указанием исходных и упаковочных материалов, технологических сред, промежуточной и готовой продукции, мест образования отходов и выбросов, основных контрольных операций и других специальных требований (для чистых помещений — классы чистоты).</w:t>
            </w:r>
          </w:p>
          <w:p w:rsidR="00D43440" w:rsidRPr="00D43440" w:rsidRDefault="00D43440" w:rsidP="00D43440">
            <w:pPr>
              <w:snapToGrid w:val="0"/>
              <w:jc w:val="both"/>
            </w:pPr>
          </w:p>
          <w:p w:rsidR="00D43440" w:rsidRPr="00D43440" w:rsidRDefault="00D43440" w:rsidP="00D43440">
            <w:pPr>
              <w:snapToGrid w:val="0"/>
              <w:jc w:val="both"/>
            </w:pPr>
            <w:r w:rsidRPr="00D43440">
              <w:t xml:space="preserve">Входящее сырье, подлежащее переработке (обработке) в производстве. </w:t>
            </w:r>
          </w:p>
          <w:p w:rsidR="00D43440" w:rsidRPr="00D43440" w:rsidRDefault="00D43440" w:rsidP="00D43440">
            <w:pPr>
              <w:snapToGrid w:val="0"/>
              <w:jc w:val="both"/>
            </w:pPr>
          </w:p>
        </w:tc>
      </w:tr>
      <w:tr w:rsidR="00D43440" w:rsidRPr="00D43440" w:rsidTr="00D43440">
        <w:tc>
          <w:tcPr>
            <w:tcW w:w="3085" w:type="dxa"/>
            <w:shd w:val="clear" w:color="auto" w:fill="auto"/>
          </w:tcPr>
          <w:p w:rsidR="00D43440" w:rsidRPr="00D43440" w:rsidRDefault="00D43440" w:rsidP="00D43440">
            <w:pPr>
              <w:snapToGrid w:val="0"/>
              <w:jc w:val="both"/>
              <w:rPr>
                <w:b/>
              </w:rPr>
            </w:pPr>
            <w:r w:rsidRPr="00D43440">
              <w:rPr>
                <w:b/>
              </w:rPr>
              <w:lastRenderedPageBreak/>
              <w:t>Материальный баланс</w:t>
            </w:r>
          </w:p>
          <w:p w:rsidR="00D43440" w:rsidRPr="00D43440" w:rsidRDefault="00D43440" w:rsidP="00D43440">
            <w:pPr>
              <w:snapToGrid w:val="0"/>
              <w:jc w:val="both"/>
              <w:rPr>
                <w:b/>
              </w:rPr>
            </w:pPr>
          </w:p>
          <w:p w:rsidR="00D43440" w:rsidRPr="00D43440" w:rsidRDefault="00D43440" w:rsidP="00D43440">
            <w:pPr>
              <w:snapToGrid w:val="0"/>
              <w:jc w:val="both"/>
              <w:rPr>
                <w:b/>
              </w:rPr>
            </w:pPr>
          </w:p>
          <w:p w:rsidR="00D43440" w:rsidRPr="00D43440" w:rsidRDefault="00D43440" w:rsidP="00D43440">
            <w:pPr>
              <w:snapToGrid w:val="0"/>
              <w:jc w:val="both"/>
              <w:rPr>
                <w:b/>
              </w:rPr>
            </w:pPr>
          </w:p>
          <w:p w:rsidR="00D43440" w:rsidRPr="00D43440" w:rsidRDefault="00D43440" w:rsidP="00D43440">
            <w:pPr>
              <w:snapToGrid w:val="0"/>
              <w:jc w:val="both"/>
              <w:rPr>
                <w:b/>
              </w:rPr>
            </w:pPr>
          </w:p>
          <w:p w:rsidR="00D43440" w:rsidRPr="00D43440" w:rsidRDefault="00D43440" w:rsidP="00D43440">
            <w:pPr>
              <w:snapToGrid w:val="0"/>
              <w:jc w:val="both"/>
              <w:rPr>
                <w:b/>
              </w:rPr>
            </w:pPr>
            <w:r w:rsidRPr="00D43440">
              <w:rPr>
                <w:b/>
              </w:rPr>
              <w:t>Готовая продукция</w:t>
            </w:r>
          </w:p>
          <w:p w:rsidR="00D43440" w:rsidRPr="00D43440" w:rsidRDefault="00D43440" w:rsidP="00D43440">
            <w:pPr>
              <w:snapToGrid w:val="0"/>
              <w:jc w:val="both"/>
              <w:rPr>
                <w:b/>
              </w:rPr>
            </w:pPr>
          </w:p>
          <w:p w:rsidR="00D43440" w:rsidRPr="00D43440" w:rsidRDefault="00D43440" w:rsidP="00D43440">
            <w:pPr>
              <w:snapToGrid w:val="0"/>
              <w:jc w:val="both"/>
              <w:rPr>
                <w:b/>
              </w:rPr>
            </w:pPr>
          </w:p>
          <w:p w:rsidR="00D43440" w:rsidRPr="00D43440" w:rsidRDefault="00D43440" w:rsidP="00D43440">
            <w:pPr>
              <w:snapToGrid w:val="0"/>
              <w:jc w:val="both"/>
              <w:rPr>
                <w:b/>
              </w:rPr>
            </w:pPr>
          </w:p>
          <w:p w:rsidR="00D43440" w:rsidRPr="00D43440" w:rsidRDefault="00D43440" w:rsidP="00D43440">
            <w:pPr>
              <w:snapToGrid w:val="0"/>
              <w:jc w:val="both"/>
              <w:rPr>
                <w:b/>
              </w:rPr>
            </w:pPr>
            <w:r w:rsidRPr="00D43440">
              <w:rPr>
                <w:b/>
              </w:rPr>
              <w:t>Производство</w:t>
            </w:r>
          </w:p>
          <w:p w:rsidR="00D43440" w:rsidRPr="00D43440" w:rsidRDefault="00D43440" w:rsidP="00D43440">
            <w:pPr>
              <w:snapToGrid w:val="0"/>
              <w:jc w:val="both"/>
              <w:rPr>
                <w:b/>
              </w:rPr>
            </w:pPr>
          </w:p>
          <w:p w:rsidR="00D43440" w:rsidRPr="00D43440" w:rsidRDefault="00D43440" w:rsidP="00D43440">
            <w:pPr>
              <w:snapToGrid w:val="0"/>
              <w:jc w:val="both"/>
              <w:rPr>
                <w:b/>
              </w:rPr>
            </w:pPr>
          </w:p>
          <w:p w:rsidR="00D43440" w:rsidRPr="00D43440" w:rsidRDefault="00D43440" w:rsidP="00D43440">
            <w:pPr>
              <w:snapToGrid w:val="0"/>
              <w:jc w:val="both"/>
              <w:rPr>
                <w:b/>
              </w:rPr>
            </w:pPr>
          </w:p>
          <w:p w:rsidR="00D43440" w:rsidRPr="00D43440" w:rsidRDefault="00D43440" w:rsidP="00D43440">
            <w:pPr>
              <w:snapToGrid w:val="0"/>
              <w:jc w:val="both"/>
              <w:rPr>
                <w:b/>
              </w:rPr>
            </w:pPr>
            <w:r w:rsidRPr="00D43440">
              <w:rPr>
                <w:b/>
              </w:rPr>
              <w:t>Контроль качества</w:t>
            </w:r>
          </w:p>
          <w:p w:rsidR="00D43440" w:rsidRPr="00D43440" w:rsidRDefault="00D43440" w:rsidP="00D43440">
            <w:pPr>
              <w:snapToGrid w:val="0"/>
              <w:jc w:val="both"/>
              <w:rPr>
                <w:b/>
              </w:rPr>
            </w:pPr>
          </w:p>
          <w:p w:rsidR="00D43440" w:rsidRPr="00D43440" w:rsidRDefault="00D43440" w:rsidP="00D43440">
            <w:pPr>
              <w:snapToGrid w:val="0"/>
              <w:jc w:val="both"/>
              <w:rPr>
                <w:b/>
              </w:rPr>
            </w:pPr>
          </w:p>
          <w:p w:rsidR="00D43440" w:rsidRPr="00D43440" w:rsidRDefault="00D43440" w:rsidP="00D43440">
            <w:pPr>
              <w:snapToGrid w:val="0"/>
              <w:jc w:val="both"/>
              <w:rPr>
                <w:b/>
              </w:rPr>
            </w:pPr>
          </w:p>
          <w:p w:rsidR="00D43440" w:rsidRPr="00D43440" w:rsidRDefault="00D43440" w:rsidP="00D43440">
            <w:pPr>
              <w:snapToGrid w:val="0"/>
              <w:jc w:val="both"/>
              <w:rPr>
                <w:b/>
              </w:rPr>
            </w:pPr>
            <w:r w:rsidRPr="00D43440">
              <w:rPr>
                <w:b/>
              </w:rPr>
              <w:t>Обеспечение качества</w:t>
            </w:r>
          </w:p>
          <w:p w:rsidR="00D43440" w:rsidRPr="00D43440" w:rsidRDefault="00D43440" w:rsidP="00D43440">
            <w:pPr>
              <w:snapToGrid w:val="0"/>
              <w:jc w:val="both"/>
              <w:rPr>
                <w:b/>
              </w:rPr>
            </w:pPr>
          </w:p>
          <w:p w:rsidR="00D43440" w:rsidRPr="00D43440" w:rsidRDefault="00D43440" w:rsidP="00D43440">
            <w:pPr>
              <w:snapToGrid w:val="0"/>
              <w:jc w:val="both"/>
              <w:rPr>
                <w:b/>
              </w:rPr>
            </w:pPr>
          </w:p>
          <w:p w:rsidR="00D43440" w:rsidRPr="00D43440" w:rsidRDefault="00D43440" w:rsidP="00D43440">
            <w:pPr>
              <w:snapToGrid w:val="0"/>
              <w:jc w:val="both"/>
              <w:rPr>
                <w:b/>
              </w:rPr>
            </w:pPr>
            <w:r w:rsidRPr="00D43440">
              <w:rPr>
                <w:b/>
              </w:rPr>
              <w:t>Перекрестное загрязнение</w:t>
            </w:r>
          </w:p>
          <w:p w:rsidR="00D43440" w:rsidRPr="00D43440" w:rsidRDefault="00D43440" w:rsidP="00D43440">
            <w:pPr>
              <w:snapToGrid w:val="0"/>
              <w:jc w:val="both"/>
              <w:rPr>
                <w:b/>
              </w:rPr>
            </w:pPr>
          </w:p>
          <w:p w:rsidR="00D43440" w:rsidRPr="00D43440" w:rsidRDefault="00D43440" w:rsidP="00D43440">
            <w:pPr>
              <w:snapToGrid w:val="0"/>
              <w:jc w:val="both"/>
              <w:rPr>
                <w:b/>
              </w:rPr>
            </w:pPr>
            <w:r w:rsidRPr="00D43440">
              <w:rPr>
                <w:b/>
              </w:rPr>
              <w:t>Нормы</w:t>
            </w:r>
          </w:p>
        </w:tc>
        <w:tc>
          <w:tcPr>
            <w:tcW w:w="7229" w:type="dxa"/>
            <w:shd w:val="clear" w:color="auto" w:fill="auto"/>
          </w:tcPr>
          <w:p w:rsidR="00D43440" w:rsidRPr="00D43440" w:rsidRDefault="00D43440" w:rsidP="00D43440">
            <w:pPr>
              <w:snapToGrid w:val="0"/>
              <w:jc w:val="both"/>
            </w:pPr>
            <w:r w:rsidRPr="00D43440">
              <w:t>Расчет количества загружаемых и получаемых продуктов на каждой операции (стадии) технологического процесса с учетом расходных норм по сырью и определением составов и количеств потерь и отходов, сточных вод, выбросов в атмосферу.</w:t>
            </w:r>
          </w:p>
          <w:p w:rsidR="00D43440" w:rsidRPr="00D43440" w:rsidRDefault="00D43440" w:rsidP="00D43440">
            <w:pPr>
              <w:snapToGrid w:val="0"/>
              <w:jc w:val="both"/>
            </w:pPr>
          </w:p>
          <w:p w:rsidR="00D43440" w:rsidRPr="00D43440" w:rsidRDefault="00D43440" w:rsidP="00D43440">
            <w:pPr>
              <w:snapToGrid w:val="0"/>
              <w:jc w:val="both"/>
            </w:pPr>
            <w:r w:rsidRPr="00D43440">
              <w:t>Продукция, прошедшая все стадии технологического процесса, соответствующая действующим стандартам, техническим условиям или требованиям заказчика и готовая к реализации.</w:t>
            </w:r>
          </w:p>
          <w:p w:rsidR="00D43440" w:rsidRPr="00D43440" w:rsidRDefault="00D43440" w:rsidP="00D43440">
            <w:pPr>
              <w:snapToGrid w:val="0"/>
              <w:jc w:val="both"/>
            </w:pPr>
          </w:p>
          <w:p w:rsidR="00D43440" w:rsidRPr="00D43440" w:rsidRDefault="00D43440" w:rsidP="00D43440">
            <w:pPr>
              <w:snapToGrid w:val="0"/>
              <w:jc w:val="both"/>
            </w:pPr>
            <w:r w:rsidRPr="00D43440">
              <w:t>Все операции и виды контроля, связанные с получением, приемкой и обработкой исходных материалов, упаковкой, реализацией, хранением и отгрузкой продукции</w:t>
            </w:r>
          </w:p>
          <w:p w:rsidR="00D43440" w:rsidRPr="00D43440" w:rsidRDefault="00D43440" w:rsidP="00D43440">
            <w:pPr>
              <w:snapToGrid w:val="0"/>
              <w:jc w:val="both"/>
            </w:pPr>
          </w:p>
          <w:p w:rsidR="00D43440" w:rsidRPr="00D43440" w:rsidRDefault="00D43440" w:rsidP="00D43440">
            <w:pPr>
              <w:snapToGrid w:val="0"/>
              <w:jc w:val="both"/>
            </w:pPr>
            <w:r w:rsidRPr="00D43440">
              <w:t>Составная часть производства продукции, ориентированная на выявление дефектов в материалах, промежуточной и готовой продукции и на проверку процессов производства.</w:t>
            </w:r>
          </w:p>
          <w:p w:rsidR="00D43440" w:rsidRPr="00D43440" w:rsidRDefault="00D43440" w:rsidP="00D43440">
            <w:pPr>
              <w:snapToGrid w:val="0"/>
              <w:jc w:val="both"/>
            </w:pPr>
          </w:p>
          <w:p w:rsidR="00D43440" w:rsidRPr="00D43440" w:rsidRDefault="00D43440" w:rsidP="00D43440">
            <w:pPr>
              <w:snapToGrid w:val="0"/>
              <w:jc w:val="both"/>
            </w:pPr>
            <w:r w:rsidRPr="00D43440">
              <w:t>Комплекс мер по гарантированию соответствия продукции заданным требованиям.</w:t>
            </w:r>
          </w:p>
          <w:p w:rsidR="00D43440" w:rsidRPr="00D43440" w:rsidRDefault="00D43440" w:rsidP="00D43440">
            <w:pPr>
              <w:snapToGrid w:val="0"/>
              <w:jc w:val="both"/>
            </w:pPr>
          </w:p>
          <w:p w:rsidR="00D43440" w:rsidRPr="00D43440" w:rsidRDefault="00D43440" w:rsidP="00D43440">
            <w:pPr>
              <w:snapToGrid w:val="0"/>
              <w:jc w:val="both"/>
            </w:pPr>
            <w:r w:rsidRPr="00D43440">
              <w:t>Загрязнение сырья, материалов и продукции другими видами сырья, материалов или продукцией.</w:t>
            </w:r>
          </w:p>
          <w:p w:rsidR="00D43440" w:rsidRPr="00D43440" w:rsidRDefault="00D43440" w:rsidP="00D43440">
            <w:pPr>
              <w:snapToGrid w:val="0"/>
              <w:jc w:val="both"/>
            </w:pPr>
          </w:p>
          <w:p w:rsidR="00D43440" w:rsidRPr="00D43440" w:rsidRDefault="00D43440" w:rsidP="00D43440">
            <w:pPr>
              <w:snapToGrid w:val="0"/>
              <w:jc w:val="both"/>
            </w:pPr>
            <w:r w:rsidRPr="00D43440">
              <w:t xml:space="preserve">Означает законы и подзаконные нормативные акты, технические регламенты, стандарты, правила и другие нормативные и рекомендуемые документы, действующие в Российской Федерации и на территории Брянской области. </w:t>
            </w:r>
          </w:p>
          <w:p w:rsidR="00D43440" w:rsidRPr="00D43440" w:rsidRDefault="00D43440" w:rsidP="00D43440">
            <w:pPr>
              <w:snapToGrid w:val="0"/>
              <w:jc w:val="both"/>
            </w:pPr>
          </w:p>
        </w:tc>
      </w:tr>
      <w:tr w:rsidR="00D43440" w:rsidRPr="00D43440" w:rsidTr="00D43440">
        <w:tc>
          <w:tcPr>
            <w:tcW w:w="3085" w:type="dxa"/>
            <w:shd w:val="clear" w:color="auto" w:fill="auto"/>
          </w:tcPr>
          <w:p w:rsidR="00D43440" w:rsidRPr="00D43440" w:rsidRDefault="00D43440" w:rsidP="00D43440">
            <w:pPr>
              <w:snapToGrid w:val="0"/>
              <w:rPr>
                <w:b/>
              </w:rPr>
            </w:pPr>
            <w:r w:rsidRPr="00D43440">
              <w:rPr>
                <w:b/>
              </w:rPr>
              <w:t>Акт сдачи-приемки выполненных работ</w:t>
            </w:r>
          </w:p>
          <w:p w:rsidR="00D43440" w:rsidRPr="00D43440" w:rsidRDefault="00D43440" w:rsidP="00D43440">
            <w:pPr>
              <w:snapToGrid w:val="0"/>
              <w:jc w:val="both"/>
              <w:rPr>
                <w:b/>
              </w:rPr>
            </w:pPr>
          </w:p>
          <w:p w:rsidR="00D43440" w:rsidRPr="00D43440" w:rsidRDefault="00D43440" w:rsidP="00D43440">
            <w:pPr>
              <w:snapToGrid w:val="0"/>
              <w:jc w:val="both"/>
              <w:rPr>
                <w:b/>
              </w:rPr>
            </w:pPr>
          </w:p>
          <w:p w:rsidR="00D43440" w:rsidRPr="00D43440" w:rsidRDefault="00D43440" w:rsidP="00D43440">
            <w:pPr>
              <w:snapToGrid w:val="0"/>
              <w:jc w:val="both"/>
              <w:rPr>
                <w:b/>
              </w:rPr>
            </w:pPr>
            <w:r w:rsidRPr="00D43440">
              <w:rPr>
                <w:b/>
              </w:rPr>
              <w:t>Представитель Заказчика</w:t>
            </w:r>
          </w:p>
        </w:tc>
        <w:tc>
          <w:tcPr>
            <w:tcW w:w="7229" w:type="dxa"/>
            <w:shd w:val="clear" w:color="auto" w:fill="auto"/>
          </w:tcPr>
          <w:p w:rsidR="00D43440" w:rsidRPr="00D43440" w:rsidRDefault="00D43440" w:rsidP="00D43440">
            <w:pPr>
              <w:snapToGrid w:val="0"/>
              <w:jc w:val="both"/>
            </w:pPr>
            <w:r w:rsidRPr="00D43440">
              <w:t>Документ, подтверждающий выполнение Работ Подрядчиком, подписанный уполномоченными Представителями Сторон и служащий основанием для оплаты Работ.</w:t>
            </w:r>
          </w:p>
          <w:p w:rsidR="00D43440" w:rsidRPr="00D43440" w:rsidRDefault="00D43440" w:rsidP="00D43440">
            <w:pPr>
              <w:snapToGrid w:val="0"/>
              <w:jc w:val="both"/>
            </w:pPr>
          </w:p>
          <w:p w:rsidR="00D43440" w:rsidRPr="00D43440" w:rsidRDefault="00D43440" w:rsidP="00D43440">
            <w:pPr>
              <w:snapToGrid w:val="0"/>
              <w:jc w:val="both"/>
            </w:pPr>
            <w:r w:rsidRPr="00D43440">
              <w:t>Лицо, уполномоченное Заказчиком выполнять его обязательства по Договору.</w:t>
            </w:r>
          </w:p>
          <w:p w:rsidR="00D43440" w:rsidRPr="00D43440" w:rsidRDefault="00D43440" w:rsidP="00D43440">
            <w:pPr>
              <w:snapToGrid w:val="0"/>
              <w:jc w:val="both"/>
            </w:pPr>
          </w:p>
        </w:tc>
      </w:tr>
      <w:tr w:rsidR="00D43440" w:rsidRPr="00D43440" w:rsidTr="00D43440">
        <w:trPr>
          <w:trHeight w:val="284"/>
        </w:trPr>
        <w:tc>
          <w:tcPr>
            <w:tcW w:w="3085" w:type="dxa"/>
            <w:shd w:val="clear" w:color="auto" w:fill="auto"/>
          </w:tcPr>
          <w:p w:rsidR="00D43440" w:rsidRPr="00D43440" w:rsidRDefault="00D43440" w:rsidP="00D43440">
            <w:pPr>
              <w:snapToGrid w:val="0"/>
              <w:jc w:val="both"/>
              <w:rPr>
                <w:b/>
              </w:rPr>
            </w:pPr>
            <w:r w:rsidRPr="00D43440">
              <w:rPr>
                <w:b/>
              </w:rPr>
              <w:t xml:space="preserve">Представитель </w:t>
            </w:r>
            <w:r w:rsidRPr="00D43440">
              <w:rPr>
                <w:b/>
              </w:rPr>
              <w:lastRenderedPageBreak/>
              <w:t>Подрядчика</w:t>
            </w:r>
          </w:p>
        </w:tc>
        <w:tc>
          <w:tcPr>
            <w:tcW w:w="7229" w:type="dxa"/>
            <w:shd w:val="clear" w:color="auto" w:fill="auto"/>
          </w:tcPr>
          <w:p w:rsidR="00D43440" w:rsidRPr="00D43440" w:rsidRDefault="00D43440" w:rsidP="00D43440">
            <w:pPr>
              <w:snapToGrid w:val="0"/>
              <w:jc w:val="both"/>
            </w:pPr>
            <w:r w:rsidRPr="00D43440">
              <w:lastRenderedPageBreak/>
              <w:t xml:space="preserve">Лицо, уполномоченное Подрядчиком выполнять его обязательства </w:t>
            </w:r>
            <w:r w:rsidRPr="00D43440">
              <w:lastRenderedPageBreak/>
              <w:t>по Договору.</w:t>
            </w:r>
          </w:p>
          <w:p w:rsidR="00D43440" w:rsidRPr="00D43440" w:rsidRDefault="00D43440" w:rsidP="00D43440">
            <w:pPr>
              <w:snapToGrid w:val="0"/>
              <w:jc w:val="both"/>
            </w:pPr>
          </w:p>
        </w:tc>
      </w:tr>
      <w:tr w:rsidR="00D43440" w:rsidRPr="00D43440" w:rsidTr="00D43440">
        <w:tc>
          <w:tcPr>
            <w:tcW w:w="3085" w:type="dxa"/>
            <w:shd w:val="clear" w:color="auto" w:fill="auto"/>
          </w:tcPr>
          <w:p w:rsidR="00D43440" w:rsidRPr="00D43440" w:rsidRDefault="00D43440" w:rsidP="00D43440">
            <w:pPr>
              <w:snapToGrid w:val="0"/>
              <w:rPr>
                <w:b/>
              </w:rPr>
            </w:pPr>
            <w:r w:rsidRPr="00D43440">
              <w:rPr>
                <w:b/>
              </w:rPr>
              <w:lastRenderedPageBreak/>
              <w:t>Проектная документация (ПД)</w:t>
            </w:r>
          </w:p>
        </w:tc>
        <w:tc>
          <w:tcPr>
            <w:tcW w:w="7229" w:type="dxa"/>
            <w:shd w:val="clear" w:color="auto" w:fill="auto"/>
          </w:tcPr>
          <w:p w:rsidR="00D43440" w:rsidRPr="00D43440" w:rsidRDefault="00D43440" w:rsidP="00D43440">
            <w:pPr>
              <w:keepNext/>
              <w:jc w:val="both"/>
              <w:outlineLvl w:val="0"/>
              <w:rPr>
                <w:bCs/>
                <w:kern w:val="28"/>
              </w:rPr>
            </w:pPr>
            <w:r w:rsidRPr="00D43440">
              <w:rPr>
                <w:bCs/>
                <w:kern w:val="28"/>
              </w:rPr>
              <w:t xml:space="preserve">Документация, разработанная в соответствии с требованиями приказа </w:t>
            </w:r>
            <w:proofErr w:type="spellStart"/>
            <w:r w:rsidRPr="00D43440">
              <w:rPr>
                <w:bCs/>
                <w:kern w:val="28"/>
              </w:rPr>
              <w:t>Минрегиона</w:t>
            </w:r>
            <w:proofErr w:type="spellEnd"/>
            <w:r w:rsidRPr="00D43440">
              <w:rPr>
                <w:bCs/>
                <w:kern w:val="28"/>
              </w:rPr>
              <w:t xml:space="preserve"> РФ от 02.04.2009г. № 108 «Об утверждении правил выполнения и оформления текстовых и графических материалов, входящих в состав проектной и рабочей документации», «ГОСТ </w:t>
            </w:r>
            <w:proofErr w:type="gramStart"/>
            <w:r w:rsidRPr="00D43440">
              <w:rPr>
                <w:bCs/>
                <w:kern w:val="28"/>
              </w:rPr>
              <w:t>Р</w:t>
            </w:r>
            <w:proofErr w:type="gramEnd"/>
            <w:r w:rsidRPr="00D43440">
              <w:rPr>
                <w:bCs/>
                <w:kern w:val="28"/>
              </w:rPr>
              <w:t xml:space="preserve">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станд</w:t>
            </w:r>
            <w:bookmarkStart w:id="61" w:name="_GoBack"/>
            <w:bookmarkEnd w:id="61"/>
            <w:r w:rsidRPr="00D43440">
              <w:rPr>
                <w:bCs/>
                <w:kern w:val="28"/>
              </w:rPr>
              <w:t>артам СПДС «Система проектной документации для строительства», включая сметную документацию.</w:t>
            </w:r>
          </w:p>
          <w:p w:rsidR="00D43440" w:rsidRPr="00D43440" w:rsidRDefault="00D43440" w:rsidP="00D43440">
            <w:pPr>
              <w:jc w:val="both"/>
            </w:pPr>
          </w:p>
        </w:tc>
      </w:tr>
      <w:tr w:rsidR="00D43440" w:rsidRPr="00D43440" w:rsidTr="00D43440">
        <w:tc>
          <w:tcPr>
            <w:tcW w:w="3085" w:type="dxa"/>
            <w:shd w:val="clear" w:color="auto" w:fill="auto"/>
          </w:tcPr>
          <w:p w:rsidR="00D43440" w:rsidRPr="00D43440" w:rsidRDefault="00D43440" w:rsidP="00D43440">
            <w:pPr>
              <w:snapToGrid w:val="0"/>
              <w:rPr>
                <w:b/>
              </w:rPr>
            </w:pPr>
            <w:r w:rsidRPr="00D43440">
              <w:rPr>
                <w:b/>
              </w:rPr>
              <w:t>Рабочая документация (РД)</w:t>
            </w:r>
          </w:p>
        </w:tc>
        <w:tc>
          <w:tcPr>
            <w:tcW w:w="7229" w:type="dxa"/>
            <w:shd w:val="clear" w:color="auto" w:fill="auto"/>
          </w:tcPr>
          <w:p w:rsidR="00D43440" w:rsidRPr="00D43440" w:rsidRDefault="00D43440" w:rsidP="00D43440">
            <w:pPr>
              <w:ind w:left="34"/>
              <w:jc w:val="both"/>
              <w:rPr>
                <w:b/>
                <w:bCs/>
              </w:rPr>
            </w:pPr>
            <w:proofErr w:type="gramStart"/>
            <w:r w:rsidRPr="00D43440">
              <w:rPr>
                <w:rFonts w:hint="eastAsia"/>
                <w:iCs/>
              </w:rPr>
              <w:t>Документация</w:t>
            </w:r>
            <w:proofErr w:type="gramEnd"/>
            <w:r w:rsidRPr="00D43440">
              <w:rPr>
                <w:iCs/>
              </w:rPr>
              <w:t xml:space="preserve"> </w:t>
            </w:r>
            <w:r w:rsidRPr="00D43440">
              <w:rPr>
                <w:rFonts w:hint="eastAsia"/>
              </w:rPr>
              <w:t>разработанная</w:t>
            </w:r>
            <w:r w:rsidRPr="00D43440">
              <w:t xml:space="preserve"> </w:t>
            </w:r>
            <w:r w:rsidRPr="00D43440">
              <w:rPr>
                <w:rFonts w:hint="eastAsia"/>
              </w:rPr>
              <w:t>в</w:t>
            </w:r>
            <w:r w:rsidRPr="00D43440">
              <w:t xml:space="preserve"> </w:t>
            </w:r>
            <w:r w:rsidRPr="00D43440">
              <w:rPr>
                <w:rFonts w:hint="eastAsia"/>
              </w:rPr>
              <w:t>соответствии</w:t>
            </w:r>
            <w:r w:rsidRPr="00D43440">
              <w:t xml:space="preserve"> </w:t>
            </w:r>
            <w:r w:rsidRPr="00D43440">
              <w:rPr>
                <w:rFonts w:hint="eastAsia"/>
              </w:rPr>
              <w:t>с</w:t>
            </w:r>
            <w:r w:rsidRPr="00D43440">
              <w:t xml:space="preserve"> </w:t>
            </w:r>
            <w:r w:rsidRPr="00D43440">
              <w:rPr>
                <w:rFonts w:hint="eastAsia"/>
              </w:rPr>
              <w:t>требованиями</w:t>
            </w:r>
            <w:r w:rsidRPr="00D43440">
              <w:t xml:space="preserve">: «ГОСТ </w:t>
            </w:r>
            <w:proofErr w:type="gramStart"/>
            <w:r w:rsidRPr="00D43440">
              <w:t>Р</w:t>
            </w:r>
            <w:proofErr w:type="gramEnd"/>
            <w:r w:rsidRPr="00D43440">
              <w:t xml:space="preserve"> 21.1101-2013. Национальный стандарт Российской Федерации. Система проектной документации для строительства. </w:t>
            </w:r>
            <w:proofErr w:type="gramStart"/>
            <w:r w:rsidRPr="00D43440">
              <w:t xml:space="preserve">Основные требования к проектной и рабочей документации» (утв. и введен в действие Приказом </w:t>
            </w:r>
            <w:proofErr w:type="spellStart"/>
            <w:r w:rsidRPr="00D43440">
              <w:t>Росстандарта</w:t>
            </w:r>
            <w:proofErr w:type="spellEnd"/>
            <w:r w:rsidRPr="00D43440">
              <w:t xml:space="preserve"> от 11.06.2013 N 156-ст); Приказом </w:t>
            </w:r>
            <w:proofErr w:type="spellStart"/>
            <w:r w:rsidRPr="00D43440">
              <w:t>Минрегиона</w:t>
            </w:r>
            <w:proofErr w:type="spellEnd"/>
            <w:r w:rsidRPr="00D43440">
              <w:t xml:space="preserve"> РФ от 02.04.2009 N 108 «Об утверждении правил выполнения и оформления текстовых и графических материалов, входящих в состав проектной и рабочей документации».</w:t>
            </w:r>
            <w:proofErr w:type="gramEnd"/>
          </w:p>
          <w:p w:rsidR="00D43440" w:rsidRPr="00D43440" w:rsidRDefault="00D43440" w:rsidP="00D43440">
            <w:pPr>
              <w:ind w:left="34"/>
              <w:jc w:val="both"/>
            </w:pPr>
          </w:p>
        </w:tc>
      </w:tr>
      <w:tr w:rsidR="00D43440" w:rsidRPr="00D43440" w:rsidTr="00D43440">
        <w:tc>
          <w:tcPr>
            <w:tcW w:w="3085" w:type="dxa"/>
            <w:shd w:val="clear" w:color="auto" w:fill="auto"/>
          </w:tcPr>
          <w:p w:rsidR="00D43440" w:rsidRPr="00D43440" w:rsidRDefault="00D43440" w:rsidP="00D43440">
            <w:pPr>
              <w:snapToGrid w:val="0"/>
              <w:rPr>
                <w:b/>
              </w:rPr>
            </w:pPr>
            <w:r w:rsidRPr="00D43440">
              <w:rPr>
                <w:b/>
              </w:rPr>
              <w:t xml:space="preserve">В рамках Договора, при совместном упоминании </w:t>
            </w:r>
          </w:p>
        </w:tc>
        <w:tc>
          <w:tcPr>
            <w:tcW w:w="7229" w:type="dxa"/>
            <w:shd w:val="clear" w:color="auto" w:fill="auto"/>
          </w:tcPr>
          <w:p w:rsidR="00D43440" w:rsidRPr="00D43440" w:rsidRDefault="00D43440" w:rsidP="00D43440">
            <w:pPr>
              <w:ind w:left="34"/>
              <w:jc w:val="both"/>
            </w:pPr>
            <w:r w:rsidRPr="00D43440">
              <w:t>Проектная документация (ПД) и Рабочая документация (РД):</w:t>
            </w:r>
          </w:p>
          <w:p w:rsidR="00D43440" w:rsidRPr="00D43440" w:rsidRDefault="00D43440" w:rsidP="00D43440">
            <w:pPr>
              <w:ind w:left="34"/>
              <w:jc w:val="both"/>
              <w:rPr>
                <w:b/>
              </w:rPr>
            </w:pPr>
            <w:r w:rsidRPr="00D43440">
              <w:rPr>
                <w:b/>
              </w:rPr>
              <w:t>- Проектная документация</w:t>
            </w:r>
          </w:p>
          <w:p w:rsidR="00D43440" w:rsidRPr="00D43440" w:rsidRDefault="00D43440" w:rsidP="00D43440">
            <w:pPr>
              <w:ind w:left="34"/>
              <w:jc w:val="both"/>
              <w:rPr>
                <w:iCs/>
              </w:rPr>
            </w:pPr>
          </w:p>
        </w:tc>
      </w:tr>
    </w:tbl>
    <w:p w:rsidR="00D43440" w:rsidRPr="00D43440" w:rsidRDefault="00D43440" w:rsidP="00D43440">
      <w:pPr>
        <w:widowControl w:val="0"/>
        <w:ind w:firstLine="567"/>
        <w:jc w:val="both"/>
      </w:pPr>
      <w:r w:rsidRPr="00D43440">
        <w:t>1.2. Заголовки в настоящем Договоре используются исключительно для удобства восприятия и не влияют на толкование настоящего Договора.</w:t>
      </w:r>
    </w:p>
    <w:p w:rsidR="00D43440" w:rsidRPr="00D43440" w:rsidRDefault="00D43440" w:rsidP="00D43440">
      <w:pPr>
        <w:widowControl w:val="0"/>
        <w:ind w:firstLine="567"/>
        <w:jc w:val="both"/>
      </w:pPr>
      <w:r w:rsidRPr="00D43440">
        <w:t xml:space="preserve">1.3. Слова в форме единственного числа включают форму множественного числа, и наоборот. Слова среднего рода включают слова мужского и женского родов, в зависимости от ситуации. </w:t>
      </w:r>
    </w:p>
    <w:p w:rsidR="00D43440" w:rsidRPr="00D43440" w:rsidRDefault="00D43440" w:rsidP="00D43440">
      <w:pPr>
        <w:widowControl w:val="0"/>
        <w:ind w:firstLine="567"/>
        <w:jc w:val="both"/>
      </w:pPr>
    </w:p>
    <w:p w:rsidR="00D43440" w:rsidRPr="00D43440" w:rsidRDefault="00D43440" w:rsidP="00D43440">
      <w:pPr>
        <w:keepLines/>
        <w:widowControl w:val="0"/>
        <w:tabs>
          <w:tab w:val="left" w:pos="567"/>
        </w:tabs>
        <w:jc w:val="center"/>
        <w:rPr>
          <w:b/>
        </w:rPr>
      </w:pPr>
      <w:r w:rsidRPr="00D43440">
        <w:rPr>
          <w:b/>
        </w:rPr>
        <w:t>СТАТЬЯ 2</w:t>
      </w:r>
    </w:p>
    <w:p w:rsidR="00D43440" w:rsidRPr="00D43440" w:rsidRDefault="00D43440" w:rsidP="00D43440">
      <w:pPr>
        <w:jc w:val="center"/>
        <w:rPr>
          <w:b/>
        </w:rPr>
      </w:pPr>
      <w:r w:rsidRPr="00D43440">
        <w:rPr>
          <w:b/>
        </w:rPr>
        <w:t>ПРЕДМЕТ ДОГОВОРА</w:t>
      </w:r>
    </w:p>
    <w:p w:rsidR="00D43440" w:rsidRPr="00D43440" w:rsidRDefault="00D43440" w:rsidP="00D43440">
      <w:pPr>
        <w:keepLines/>
        <w:widowControl w:val="0"/>
        <w:ind w:firstLine="567"/>
        <w:jc w:val="both"/>
      </w:pPr>
      <w:r w:rsidRPr="00D43440">
        <w:t xml:space="preserve">2.1. </w:t>
      </w:r>
      <w:proofErr w:type="gramStart"/>
      <w:r w:rsidRPr="00D43440">
        <w:t>Подрядчик обязуется по заданию Заказчика в установленный настоящим Договором срок, согласно Графику выполнения работ (Приложение № 2 к настоящему Договору) выполнить собственными или привлеченными силами и средствами Работы по разработке Проектной документации, для Объекта «Перепланировка и техническое перевооружение лабораторий по разработке стандартных образцов на базе Филиала «</w:t>
      </w:r>
      <w:proofErr w:type="spellStart"/>
      <w:r w:rsidRPr="00D43440">
        <w:t>Лефортовский</w:t>
      </w:r>
      <w:proofErr w:type="spellEnd"/>
      <w:r w:rsidRPr="00D43440">
        <w:t>» ФГУП «Московский эндокринный завод», расположенного по адресу: г. Москва, Шоссе Энтузиастов, д. 23, в</w:t>
      </w:r>
      <w:proofErr w:type="gramEnd"/>
      <w:r w:rsidRPr="00D43440">
        <w:t xml:space="preserve"> </w:t>
      </w:r>
      <w:proofErr w:type="gramStart"/>
      <w:r w:rsidRPr="00D43440">
        <w:t>соответствии</w:t>
      </w:r>
      <w:proofErr w:type="gramEnd"/>
      <w:r w:rsidRPr="00D43440">
        <w:t xml:space="preserve"> с Техническим заданием (Приложение № 1 к настоящему Договору), нормами и условиями Договора, сдать результат выполненных Работ и передать исключительные права на Проектную документацию Заказчику.</w:t>
      </w:r>
    </w:p>
    <w:p w:rsidR="00D43440" w:rsidRPr="00D43440" w:rsidRDefault="00D43440" w:rsidP="00D43440">
      <w:pPr>
        <w:widowControl w:val="0"/>
        <w:ind w:firstLine="567"/>
        <w:jc w:val="both"/>
      </w:pPr>
      <w:r w:rsidRPr="00D43440">
        <w:t>2.2. Заказчик обязуется принять и оплатить выполненные Подрядчиком Работы в размере, порядке и в сроки, определенные настоящим Договором.</w:t>
      </w:r>
    </w:p>
    <w:p w:rsidR="00D43440" w:rsidRPr="00D43440" w:rsidRDefault="00D43440" w:rsidP="00D43440">
      <w:pPr>
        <w:widowControl w:val="0"/>
        <w:ind w:firstLine="567"/>
        <w:jc w:val="both"/>
      </w:pPr>
      <w:r w:rsidRPr="00D43440">
        <w:t>2.3. Неотъемлемой частью настоящего Договора являются:</w:t>
      </w:r>
    </w:p>
    <w:p w:rsidR="00D43440" w:rsidRPr="00D43440" w:rsidRDefault="00D43440" w:rsidP="00D43440">
      <w:pPr>
        <w:widowControl w:val="0"/>
        <w:ind w:firstLine="567"/>
        <w:jc w:val="both"/>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tblPr>
      <w:tblGrid>
        <w:gridCol w:w="5353"/>
        <w:gridCol w:w="4927"/>
      </w:tblGrid>
      <w:tr w:rsidR="00D43440" w:rsidRPr="00D43440" w:rsidTr="00D43440">
        <w:tc>
          <w:tcPr>
            <w:tcW w:w="5353" w:type="dxa"/>
            <w:shd w:val="clear" w:color="auto" w:fill="auto"/>
          </w:tcPr>
          <w:p w:rsidR="00D43440" w:rsidRPr="00D43440" w:rsidRDefault="00D43440" w:rsidP="00D43440">
            <w:pPr>
              <w:snapToGrid w:val="0"/>
              <w:jc w:val="both"/>
            </w:pPr>
            <w:r w:rsidRPr="00D43440">
              <w:t>Техническое задание</w:t>
            </w:r>
          </w:p>
        </w:tc>
        <w:tc>
          <w:tcPr>
            <w:tcW w:w="4927" w:type="dxa"/>
            <w:shd w:val="clear" w:color="auto" w:fill="auto"/>
          </w:tcPr>
          <w:p w:rsidR="00D43440" w:rsidRPr="00D43440" w:rsidRDefault="00D43440" w:rsidP="00D43440">
            <w:pPr>
              <w:snapToGrid w:val="0"/>
              <w:jc w:val="both"/>
            </w:pPr>
            <w:r w:rsidRPr="00D43440">
              <w:t>Приложение № 1</w:t>
            </w:r>
          </w:p>
        </w:tc>
      </w:tr>
      <w:tr w:rsidR="00D43440" w:rsidRPr="00D43440" w:rsidTr="00D43440">
        <w:tc>
          <w:tcPr>
            <w:tcW w:w="5353" w:type="dxa"/>
            <w:shd w:val="clear" w:color="auto" w:fill="auto"/>
          </w:tcPr>
          <w:p w:rsidR="00D43440" w:rsidRPr="00D43440" w:rsidRDefault="00D43440" w:rsidP="00D43440">
            <w:pPr>
              <w:snapToGrid w:val="0"/>
              <w:jc w:val="both"/>
            </w:pPr>
            <w:r w:rsidRPr="00D43440">
              <w:t>График выполнения Работ</w:t>
            </w:r>
          </w:p>
          <w:p w:rsidR="00D43440" w:rsidRPr="00D43440" w:rsidRDefault="00D43440" w:rsidP="00D43440">
            <w:pPr>
              <w:snapToGrid w:val="0"/>
              <w:jc w:val="both"/>
            </w:pPr>
            <w:r w:rsidRPr="00D43440">
              <w:t>Акт сдачи-приемки выполненных Работ (Форма)</w:t>
            </w:r>
          </w:p>
          <w:p w:rsidR="00D43440" w:rsidRPr="00D43440" w:rsidRDefault="00D43440" w:rsidP="00D43440">
            <w:pPr>
              <w:snapToGrid w:val="0"/>
              <w:jc w:val="both"/>
            </w:pPr>
            <w:r w:rsidRPr="00D43440">
              <w:t>Акт об исполнении Договора (Форма)</w:t>
            </w:r>
          </w:p>
          <w:p w:rsidR="00D43440" w:rsidRPr="00D43440" w:rsidRDefault="00D43440" w:rsidP="00D43440">
            <w:pPr>
              <w:snapToGrid w:val="0"/>
              <w:jc w:val="both"/>
            </w:pPr>
            <w:proofErr w:type="spellStart"/>
            <w:r w:rsidRPr="00D43440">
              <w:t>Антикоррупционная</w:t>
            </w:r>
            <w:proofErr w:type="spellEnd"/>
            <w:r w:rsidRPr="00D43440">
              <w:t xml:space="preserve"> оговорка</w:t>
            </w:r>
          </w:p>
        </w:tc>
        <w:tc>
          <w:tcPr>
            <w:tcW w:w="4927" w:type="dxa"/>
            <w:shd w:val="clear" w:color="auto" w:fill="auto"/>
          </w:tcPr>
          <w:p w:rsidR="00D43440" w:rsidRPr="00D43440" w:rsidRDefault="00D43440" w:rsidP="00D43440">
            <w:pPr>
              <w:snapToGrid w:val="0"/>
              <w:jc w:val="both"/>
            </w:pPr>
            <w:r w:rsidRPr="00D43440">
              <w:t>Приложение № 2</w:t>
            </w:r>
          </w:p>
          <w:p w:rsidR="00D43440" w:rsidRPr="00D43440" w:rsidRDefault="00D43440" w:rsidP="00D43440">
            <w:pPr>
              <w:snapToGrid w:val="0"/>
              <w:jc w:val="both"/>
            </w:pPr>
            <w:r w:rsidRPr="00D43440">
              <w:t>Приложение № 3</w:t>
            </w:r>
          </w:p>
          <w:p w:rsidR="00D43440" w:rsidRPr="00D43440" w:rsidRDefault="00D43440" w:rsidP="00D43440">
            <w:pPr>
              <w:snapToGrid w:val="0"/>
              <w:jc w:val="both"/>
            </w:pPr>
            <w:r w:rsidRPr="00D43440">
              <w:t>Приложение № 4</w:t>
            </w:r>
          </w:p>
          <w:p w:rsidR="00D43440" w:rsidRPr="00D43440" w:rsidRDefault="00D43440" w:rsidP="00D43440">
            <w:pPr>
              <w:snapToGrid w:val="0"/>
              <w:jc w:val="both"/>
            </w:pPr>
            <w:r w:rsidRPr="00D43440">
              <w:t>Приложение № 5</w:t>
            </w:r>
          </w:p>
        </w:tc>
      </w:tr>
    </w:tbl>
    <w:p w:rsidR="00D43440" w:rsidRPr="00D43440" w:rsidRDefault="00D43440" w:rsidP="00D43440">
      <w:pPr>
        <w:jc w:val="both"/>
      </w:pPr>
    </w:p>
    <w:p w:rsidR="00D43440" w:rsidRPr="00D43440" w:rsidRDefault="00D43440" w:rsidP="00D43440">
      <w:pPr>
        <w:jc w:val="center"/>
        <w:rPr>
          <w:b/>
        </w:rPr>
      </w:pPr>
    </w:p>
    <w:p w:rsidR="00D43440" w:rsidRPr="00D43440" w:rsidRDefault="00D43440" w:rsidP="00D43440">
      <w:pPr>
        <w:jc w:val="center"/>
        <w:rPr>
          <w:b/>
        </w:rPr>
      </w:pPr>
      <w:r w:rsidRPr="00D43440">
        <w:rPr>
          <w:b/>
        </w:rPr>
        <w:t>СТАТЬЯ 3</w:t>
      </w:r>
    </w:p>
    <w:p w:rsidR="00D43440" w:rsidRPr="00D43440" w:rsidRDefault="00D43440" w:rsidP="00D43440">
      <w:pPr>
        <w:jc w:val="center"/>
        <w:rPr>
          <w:b/>
        </w:rPr>
      </w:pPr>
      <w:r w:rsidRPr="00D43440">
        <w:rPr>
          <w:b/>
        </w:rPr>
        <w:t>СТОИМОСТЬ ДОГОВОРА</w:t>
      </w:r>
    </w:p>
    <w:p w:rsidR="00D43440" w:rsidRPr="00D43440" w:rsidRDefault="00D43440" w:rsidP="00D43440">
      <w:pPr>
        <w:ind w:firstLine="567"/>
        <w:jc w:val="both"/>
      </w:pPr>
      <w:r w:rsidRPr="00D43440">
        <w:t>3.1. Стоимость Работ по настоящему Договору (далее – стоимость Работ) составляет</w:t>
      </w:r>
      <w:proofErr w:type="gramStart"/>
      <w:r w:rsidRPr="00D43440">
        <w:t xml:space="preserve"> ____________ (__________), </w:t>
      </w:r>
      <w:proofErr w:type="gramEnd"/>
      <w:r w:rsidRPr="00D43440">
        <w:rPr>
          <w:bCs/>
        </w:rPr>
        <w:t xml:space="preserve">в том числе НДС по ставке, установленной п. 3 ст. 164 Налогового кодекса Российской Федерации, </w:t>
      </w:r>
      <w:r w:rsidRPr="00D43440">
        <w:t xml:space="preserve">(цена Договора). </w:t>
      </w:r>
    </w:p>
    <w:p w:rsidR="00D43440" w:rsidRPr="00D43440" w:rsidRDefault="00D43440" w:rsidP="00D43440">
      <w:pPr>
        <w:ind w:firstLine="567"/>
        <w:jc w:val="both"/>
      </w:pPr>
      <w:r w:rsidRPr="00D43440">
        <w:t>3.2. В стоимость Работ по настоящему Договору включены: стоимость самих Работ, стоимость исключительных прав на Проектную документацию, а также все расходы Подрядчика, связанные с выполнением его обязательств по настоящему Договору.</w:t>
      </w:r>
    </w:p>
    <w:p w:rsidR="00D43440" w:rsidRPr="00D43440" w:rsidRDefault="00D43440" w:rsidP="00D43440">
      <w:pPr>
        <w:ind w:firstLine="567"/>
        <w:jc w:val="both"/>
      </w:pPr>
      <w:r w:rsidRPr="00D43440">
        <w:t>3.3. Стоимость Работ по настоящему Договору является твердой и окончательной на весь срок выполнения Работ и не подлежит никаким изменениям за исключением случаев, указанных в Договоре.</w:t>
      </w:r>
    </w:p>
    <w:p w:rsidR="00D43440" w:rsidRPr="00D43440" w:rsidRDefault="00D43440" w:rsidP="00D43440">
      <w:pPr>
        <w:ind w:firstLine="567"/>
        <w:jc w:val="both"/>
        <w:rPr>
          <w:spacing w:val="-6"/>
        </w:rPr>
      </w:pPr>
    </w:p>
    <w:p w:rsidR="00D43440" w:rsidRPr="00D43440" w:rsidRDefault="00D43440" w:rsidP="00D43440">
      <w:pPr>
        <w:ind w:firstLine="426"/>
        <w:jc w:val="center"/>
        <w:rPr>
          <w:b/>
        </w:rPr>
      </w:pPr>
      <w:r w:rsidRPr="00D43440">
        <w:rPr>
          <w:b/>
        </w:rPr>
        <w:t>СТАТЬЯ 4</w:t>
      </w:r>
    </w:p>
    <w:p w:rsidR="00D43440" w:rsidRPr="00D43440" w:rsidRDefault="00D43440" w:rsidP="00D43440">
      <w:pPr>
        <w:keepNext/>
        <w:widowControl w:val="0"/>
        <w:numPr>
          <w:ilvl w:val="1"/>
          <w:numId w:val="9"/>
        </w:numPr>
        <w:suppressAutoHyphens/>
        <w:spacing w:after="60"/>
        <w:ind w:left="0" w:firstLine="426"/>
        <w:jc w:val="center"/>
        <w:outlineLvl w:val="1"/>
        <w:rPr>
          <w:b/>
          <w:bCs/>
        </w:rPr>
      </w:pPr>
      <w:r w:rsidRPr="00D43440">
        <w:rPr>
          <w:b/>
          <w:bCs/>
        </w:rPr>
        <w:t>ПОРЯДОК И УСЛОВИЯ ПЛАТЕЖЕЙ</w:t>
      </w:r>
    </w:p>
    <w:p w:rsidR="00D43440" w:rsidRPr="00D43440" w:rsidRDefault="00D43440" w:rsidP="00D43440">
      <w:pPr>
        <w:ind w:firstLine="567"/>
        <w:jc w:val="both"/>
      </w:pPr>
      <w:r w:rsidRPr="00D43440">
        <w:t>4.1. Платежи по настоящему Договору осуществляются Заказчиком в следующем порядке:</w:t>
      </w:r>
    </w:p>
    <w:p w:rsidR="00D43440" w:rsidRPr="00D43440" w:rsidRDefault="00D43440" w:rsidP="00D43440">
      <w:pPr>
        <w:tabs>
          <w:tab w:val="left" w:pos="-142"/>
        </w:tabs>
        <w:ind w:firstLine="567"/>
        <w:jc w:val="both"/>
      </w:pPr>
      <w:r w:rsidRPr="00D43440">
        <w:t xml:space="preserve">4.1.1. </w:t>
      </w:r>
      <w:proofErr w:type="gramStart"/>
      <w:r w:rsidRPr="00D43440">
        <w:t xml:space="preserve">Заказчик перечисляет Подрядчику платеж в размере 100% (ста процентов) от стоимости Работ по настоящему Договору, что составляет ___________ (____________), </w:t>
      </w:r>
      <w:r w:rsidRPr="00D43440">
        <w:rPr>
          <w:bCs/>
        </w:rPr>
        <w:t>в том числе НДС по ставке, установленной п. 3 ст. 164 Налогового кодекса Российской Федерации</w:t>
      </w:r>
      <w:r w:rsidRPr="00D43440">
        <w:t xml:space="preserve"> на расчетный счет Подрядчика в течение 10 (десяти) банковских дней с даты подписания Сторонами Акта сдачи-приёмки выполненных работ по разработке Проектной документации и представления Подрядчиком документов, указанных в</w:t>
      </w:r>
      <w:proofErr w:type="gramEnd"/>
      <w:r w:rsidRPr="00D43440">
        <w:t xml:space="preserve"> п. 4.2 настоящего Договора </w:t>
      </w:r>
    </w:p>
    <w:p w:rsidR="00D43440" w:rsidRPr="00D43440" w:rsidRDefault="00D43440" w:rsidP="00D43440">
      <w:pPr>
        <w:tabs>
          <w:tab w:val="left" w:pos="0"/>
        </w:tabs>
        <w:ind w:firstLine="567"/>
        <w:jc w:val="both"/>
      </w:pPr>
      <w:r w:rsidRPr="00D43440">
        <w:t>4.2.Перечень документов:</w:t>
      </w:r>
    </w:p>
    <w:p w:rsidR="00D43440" w:rsidRPr="00D43440" w:rsidRDefault="00D43440" w:rsidP="00D43440">
      <w:pPr>
        <w:tabs>
          <w:tab w:val="left" w:pos="0"/>
        </w:tabs>
        <w:ind w:firstLine="567"/>
        <w:jc w:val="both"/>
      </w:pPr>
      <w:r w:rsidRPr="00D43440">
        <w:t>4.2.1. Оригинал счета Подрядчика.</w:t>
      </w:r>
    </w:p>
    <w:p w:rsidR="00D43440" w:rsidRPr="00D43440" w:rsidRDefault="00D43440" w:rsidP="00D43440">
      <w:pPr>
        <w:tabs>
          <w:tab w:val="left" w:pos="0"/>
        </w:tabs>
        <w:ind w:firstLine="567"/>
        <w:jc w:val="both"/>
      </w:pPr>
      <w:r w:rsidRPr="00D43440">
        <w:t>4.2.2. Оригинал счета-фактуры (если применимо), выставленного Подрядчиком Заказчику.</w:t>
      </w:r>
    </w:p>
    <w:p w:rsidR="00D43440" w:rsidRPr="00D43440" w:rsidRDefault="00D43440" w:rsidP="00D43440">
      <w:pPr>
        <w:tabs>
          <w:tab w:val="left" w:pos="0"/>
        </w:tabs>
        <w:ind w:firstLine="567"/>
        <w:jc w:val="both"/>
      </w:pPr>
      <w:r w:rsidRPr="00D43440">
        <w:t>4.3. Оплата стоимости Работ по настоящему Договору осуществляется Заказчиком, путем перечисления денежных средств на расчетный счет Подрядчика, указанный в Договоре.</w:t>
      </w:r>
    </w:p>
    <w:p w:rsidR="00D43440" w:rsidRPr="00D43440" w:rsidRDefault="00D43440" w:rsidP="00D43440">
      <w:pPr>
        <w:tabs>
          <w:tab w:val="left" w:pos="-142"/>
        </w:tabs>
        <w:ind w:firstLine="567"/>
        <w:jc w:val="both"/>
      </w:pPr>
      <w:r w:rsidRPr="00D43440">
        <w:t>4.4. Датой оплаты считается дата списания денежных сре</w:t>
      </w:r>
      <w:proofErr w:type="gramStart"/>
      <w:r w:rsidRPr="00D43440">
        <w:t>дств с р</w:t>
      </w:r>
      <w:proofErr w:type="gramEnd"/>
      <w:r w:rsidRPr="00D43440">
        <w:t>асчетного счета Заказчика.</w:t>
      </w:r>
    </w:p>
    <w:p w:rsidR="00D43440" w:rsidRPr="00D43440" w:rsidRDefault="00D43440" w:rsidP="00D43440">
      <w:pPr>
        <w:tabs>
          <w:tab w:val="left" w:pos="-142"/>
        </w:tabs>
        <w:ind w:firstLine="567"/>
        <w:jc w:val="both"/>
      </w:pPr>
      <w:r w:rsidRPr="00D43440">
        <w:t>4.5. 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D43440" w:rsidRPr="00D43440" w:rsidRDefault="00D43440" w:rsidP="00D43440">
      <w:pPr>
        <w:keepNext/>
        <w:ind w:firstLine="426"/>
        <w:jc w:val="center"/>
        <w:rPr>
          <w:b/>
        </w:rPr>
      </w:pPr>
      <w:r w:rsidRPr="00D43440">
        <w:rPr>
          <w:b/>
        </w:rPr>
        <w:t>СТАТЬЯ 5</w:t>
      </w:r>
    </w:p>
    <w:p w:rsidR="00D43440" w:rsidRPr="00D43440" w:rsidRDefault="00D43440" w:rsidP="00D43440">
      <w:pPr>
        <w:keepNext/>
        <w:ind w:firstLine="425"/>
        <w:jc w:val="center"/>
        <w:rPr>
          <w:b/>
        </w:rPr>
      </w:pPr>
      <w:r w:rsidRPr="00D43440">
        <w:rPr>
          <w:b/>
        </w:rPr>
        <w:t>СРОКИ ВЫПОЛНЕНИЯ РАБОТ</w:t>
      </w:r>
    </w:p>
    <w:p w:rsidR="00D43440" w:rsidRPr="00D43440" w:rsidRDefault="00D43440" w:rsidP="00D43440">
      <w:pPr>
        <w:ind w:firstLine="567"/>
        <w:jc w:val="both"/>
      </w:pPr>
      <w:r w:rsidRPr="00D43440">
        <w:t xml:space="preserve">5.1. Подрядчик приступает к выполнению Работ в течение 5 (пяти) рабочих дней </w:t>
      </w:r>
      <w:proofErr w:type="gramStart"/>
      <w:r w:rsidRPr="00D43440">
        <w:t>с даты заключения</w:t>
      </w:r>
      <w:proofErr w:type="gramEnd"/>
      <w:r w:rsidRPr="00D43440">
        <w:t xml:space="preserve"> настоящего Договора. </w:t>
      </w:r>
    </w:p>
    <w:p w:rsidR="00D43440" w:rsidRPr="00D43440" w:rsidRDefault="00D43440" w:rsidP="00D43440">
      <w:pPr>
        <w:ind w:firstLine="567"/>
        <w:jc w:val="both"/>
      </w:pPr>
      <w:r w:rsidRPr="00D43440">
        <w:t xml:space="preserve">5.2. Подрядчик выполняет Работы в сроки, установленные Графиком выполнения Работ (Приложение № 2 к настоящему Договору). </w:t>
      </w:r>
    </w:p>
    <w:p w:rsidR="00D43440" w:rsidRPr="00D43440" w:rsidRDefault="00D43440" w:rsidP="00D43440">
      <w:pPr>
        <w:ind w:firstLine="567"/>
        <w:jc w:val="both"/>
      </w:pPr>
      <w:r w:rsidRPr="00D43440">
        <w:t>5.3. Подрядчик, по согласованию с Заказчиком, имеет право досрочно выполнить и сдать Работы Заказчику, а Заказчик при этом обязан принять выполненные Подрядчиком Работы и оплатить их в соответствии с условиями настоящего Договора.</w:t>
      </w:r>
    </w:p>
    <w:p w:rsidR="00D43440" w:rsidRPr="00D43440" w:rsidRDefault="00D43440" w:rsidP="00D43440">
      <w:pPr>
        <w:ind w:firstLine="567"/>
        <w:jc w:val="both"/>
      </w:pPr>
      <w:r w:rsidRPr="00D43440">
        <w:t xml:space="preserve">5.4. В случаях, когда в ходе выполнения Работ возникнет необходимость внести изменения, приводящие к увеличению срока выполнения Работ, такие изменения должны оформляться Сторонами путем подписания дополнительного соглашения к Договору. </w:t>
      </w:r>
    </w:p>
    <w:p w:rsidR="00D43440" w:rsidRPr="00D43440" w:rsidRDefault="00D43440" w:rsidP="00D43440">
      <w:pPr>
        <w:keepNext/>
        <w:jc w:val="both"/>
        <w:rPr>
          <w:b/>
        </w:rPr>
      </w:pPr>
    </w:p>
    <w:p w:rsidR="00D43440" w:rsidRPr="00D43440" w:rsidRDefault="00D43440" w:rsidP="00D43440">
      <w:pPr>
        <w:keepNext/>
        <w:ind w:firstLine="426"/>
        <w:jc w:val="center"/>
        <w:rPr>
          <w:b/>
        </w:rPr>
      </w:pPr>
      <w:r w:rsidRPr="00D43440">
        <w:rPr>
          <w:b/>
        </w:rPr>
        <w:t>СТАТЬЯ 6</w:t>
      </w:r>
    </w:p>
    <w:p w:rsidR="00D43440" w:rsidRPr="00D43440" w:rsidRDefault="00D43440" w:rsidP="00D43440">
      <w:pPr>
        <w:ind w:firstLine="426"/>
        <w:jc w:val="center"/>
        <w:rPr>
          <w:b/>
        </w:rPr>
      </w:pPr>
      <w:r w:rsidRPr="00D43440">
        <w:rPr>
          <w:b/>
        </w:rPr>
        <w:t>ОБЯЗАТЕЛЬСТВА ПОДРЯДЧИКА</w:t>
      </w:r>
    </w:p>
    <w:p w:rsidR="00D43440" w:rsidRPr="00D43440" w:rsidRDefault="00D43440" w:rsidP="00D43440">
      <w:pPr>
        <w:ind w:firstLine="567"/>
        <w:jc w:val="both"/>
      </w:pPr>
      <w:r w:rsidRPr="00D43440">
        <w:t>Для выполнения Работ по настоящему Договору Подрядчик:</w:t>
      </w:r>
    </w:p>
    <w:p w:rsidR="00D43440" w:rsidRPr="00D43440" w:rsidRDefault="00D43440" w:rsidP="00D43440">
      <w:pPr>
        <w:tabs>
          <w:tab w:val="left" w:pos="993"/>
        </w:tabs>
        <w:ind w:firstLine="567"/>
        <w:jc w:val="both"/>
      </w:pPr>
      <w:r w:rsidRPr="00D43440">
        <w:t>6.1. Выполнит собственными или привлеченными силами и средствами Работы в объеме, в сроки и на условиях, определенных Договором.</w:t>
      </w:r>
    </w:p>
    <w:p w:rsidR="00D43440" w:rsidRPr="00D43440" w:rsidRDefault="00D43440" w:rsidP="00D43440">
      <w:pPr>
        <w:tabs>
          <w:tab w:val="left" w:pos="993"/>
        </w:tabs>
        <w:ind w:firstLine="567"/>
        <w:jc w:val="both"/>
      </w:pPr>
      <w:r w:rsidRPr="00D43440">
        <w:t>6.2. Обеспечит:</w:t>
      </w:r>
    </w:p>
    <w:p w:rsidR="00D43440" w:rsidRPr="00D43440" w:rsidRDefault="00D43440" w:rsidP="00D43440">
      <w:pPr>
        <w:tabs>
          <w:tab w:val="left" w:pos="709"/>
        </w:tabs>
        <w:suppressAutoHyphens/>
        <w:ind w:firstLine="567"/>
        <w:jc w:val="both"/>
      </w:pPr>
      <w:r w:rsidRPr="00D43440">
        <w:t>6.2.1. необходимые для выполнения Работ материальные и трудовые ресурсы;</w:t>
      </w:r>
    </w:p>
    <w:p w:rsidR="00D43440" w:rsidRPr="00D43440" w:rsidRDefault="00D43440" w:rsidP="00D43440">
      <w:pPr>
        <w:tabs>
          <w:tab w:val="left" w:pos="709"/>
        </w:tabs>
        <w:suppressAutoHyphens/>
        <w:ind w:firstLine="567"/>
        <w:jc w:val="both"/>
      </w:pPr>
      <w:r w:rsidRPr="00D43440">
        <w:t>6.2.2. выполнение Работ в соответствии с Техническим заданием и Исходной документацией на проектирование и Нормами;</w:t>
      </w:r>
    </w:p>
    <w:p w:rsidR="00D43440" w:rsidRPr="00D43440" w:rsidRDefault="00D43440" w:rsidP="00D43440">
      <w:pPr>
        <w:tabs>
          <w:tab w:val="left" w:pos="709"/>
        </w:tabs>
        <w:suppressAutoHyphens/>
        <w:ind w:firstLine="567"/>
        <w:jc w:val="both"/>
      </w:pPr>
      <w:r w:rsidRPr="00D43440">
        <w:lastRenderedPageBreak/>
        <w:t>6.2.3. качество выполнения всех Работ в соответствии с Техническим заданием и Нормами.</w:t>
      </w:r>
    </w:p>
    <w:p w:rsidR="00D43440" w:rsidRPr="00D43440" w:rsidRDefault="00D43440" w:rsidP="00D43440">
      <w:pPr>
        <w:ind w:firstLine="567"/>
        <w:jc w:val="both"/>
        <w:rPr>
          <w:rFonts w:eastAsia="Arial Unicode MS"/>
        </w:rPr>
      </w:pPr>
      <w:r w:rsidRPr="00D43440">
        <w:t xml:space="preserve">6.3. </w:t>
      </w:r>
      <w:r w:rsidRPr="00D43440">
        <w:rPr>
          <w:rFonts w:eastAsia="Arial Unicode MS"/>
        </w:rPr>
        <w:t>При обнаружении на любой стадии исполнения Договора некачественно выполненных Подрядчик</w:t>
      </w:r>
      <w:r w:rsidRPr="00D43440">
        <w:t>ом</w:t>
      </w:r>
      <w:r w:rsidRPr="00D43440">
        <w:rPr>
          <w:rFonts w:eastAsia="Arial Unicode MS"/>
        </w:rPr>
        <w:t xml:space="preserve"> Работ, Подрядчик своими силами и без увеличения стоимости и сроков, переделает эти Работы с надлежащим качеством.</w:t>
      </w:r>
    </w:p>
    <w:p w:rsidR="00D43440" w:rsidRPr="00D43440" w:rsidRDefault="00D43440" w:rsidP="00D43440">
      <w:pPr>
        <w:shd w:val="clear" w:color="auto" w:fill="FFFFFF"/>
        <w:tabs>
          <w:tab w:val="left" w:pos="1713"/>
        </w:tabs>
        <w:ind w:firstLine="567"/>
        <w:jc w:val="both"/>
      </w:pPr>
      <w:r w:rsidRPr="00D43440">
        <w:t>6.4. В течение 10 (десяти) календарных дней своими силами и за свой счет внесет в разработанную им Проектную документацию изменения и дополнения по замечаниям Заказчика, если они не выходят за рамки, установленные нормативной и/или технической документацией, требованиями законодательства.</w:t>
      </w:r>
    </w:p>
    <w:p w:rsidR="00D43440" w:rsidRPr="00D43440" w:rsidRDefault="00D43440" w:rsidP="00D43440">
      <w:pPr>
        <w:tabs>
          <w:tab w:val="center" w:pos="4677"/>
          <w:tab w:val="right" w:pos="9355"/>
        </w:tabs>
        <w:ind w:firstLine="567"/>
        <w:jc w:val="both"/>
        <w:rPr>
          <w:rFonts w:eastAsia="Arial Unicode MS"/>
        </w:rPr>
      </w:pPr>
      <w:r w:rsidRPr="00D43440">
        <w:rPr>
          <w:rFonts w:eastAsia="Arial Unicode MS"/>
        </w:rPr>
        <w:t>6.5. С</w:t>
      </w:r>
      <w:r w:rsidRPr="00D43440">
        <w:t>воими силами обеспечит соблюдение прав третьих лиц на разработанную Проектную документацию и составные части, за свой счет (в случае необходимости) выплатит авторские вознаграждения.</w:t>
      </w:r>
    </w:p>
    <w:p w:rsidR="00D43440" w:rsidRPr="00D43440" w:rsidRDefault="00D43440" w:rsidP="00D43440">
      <w:pPr>
        <w:tabs>
          <w:tab w:val="center" w:pos="4677"/>
          <w:tab w:val="right" w:pos="9355"/>
        </w:tabs>
        <w:ind w:firstLine="567"/>
        <w:jc w:val="both"/>
        <w:rPr>
          <w:rFonts w:eastAsia="Arial Unicode MS"/>
        </w:rPr>
      </w:pPr>
      <w:r w:rsidRPr="00D43440">
        <w:rPr>
          <w:rFonts w:eastAsia="Arial Unicode MS"/>
        </w:rPr>
        <w:t>6.6. Выполнит в полном объеме все свои обязательства, предусмотренные настоящим Договором, Приложениями и дополнительными соглашениями к нему.</w:t>
      </w:r>
    </w:p>
    <w:p w:rsidR="00D43440" w:rsidRPr="00D43440" w:rsidRDefault="00D43440" w:rsidP="00D43440">
      <w:pPr>
        <w:ind w:firstLine="567"/>
        <w:jc w:val="both"/>
      </w:pPr>
      <w:r w:rsidRPr="00D43440">
        <w:t xml:space="preserve">6.7. По окончании выполнения Работ предоставит Заказчику разработанную Проектную документацию в порядке и форме согласно условиям настоящего Договора и 2 (два) экземпляра подписанного со стороны Подрядчика соответствующего Акта сдачи-приёмки выполненных работ. </w:t>
      </w:r>
    </w:p>
    <w:p w:rsidR="00D43440" w:rsidRPr="00D43440" w:rsidRDefault="00D43440" w:rsidP="00D43440">
      <w:pPr>
        <w:ind w:firstLine="567"/>
        <w:jc w:val="both"/>
      </w:pPr>
      <w:r w:rsidRPr="00D43440">
        <w:t>6.8. В случае если в ходе выполнения Работ возникает необходимость выполнения дополнительных работ, Подрядчик выполнит такие работы после получения одобрения Заказчика и согласования Заказчиком стоимости дополнительных работ путем подписания Дополнительного соглашения к настоящему Договору.</w:t>
      </w:r>
    </w:p>
    <w:p w:rsidR="00D43440" w:rsidRPr="00D43440" w:rsidRDefault="00D43440" w:rsidP="00D43440">
      <w:pPr>
        <w:tabs>
          <w:tab w:val="center" w:pos="4677"/>
          <w:tab w:val="right" w:pos="9355"/>
        </w:tabs>
        <w:rPr>
          <w:rFonts w:eastAsia="Arial Unicode MS"/>
        </w:rPr>
      </w:pPr>
    </w:p>
    <w:p w:rsidR="00D43440" w:rsidRPr="00D43440" w:rsidRDefault="00D43440" w:rsidP="00D43440">
      <w:pPr>
        <w:ind w:firstLine="426"/>
        <w:jc w:val="center"/>
        <w:rPr>
          <w:b/>
        </w:rPr>
      </w:pPr>
      <w:r w:rsidRPr="00D43440">
        <w:rPr>
          <w:b/>
        </w:rPr>
        <w:t>СТАТЬЯ 7</w:t>
      </w:r>
    </w:p>
    <w:p w:rsidR="00D43440" w:rsidRPr="00D43440" w:rsidRDefault="00D43440" w:rsidP="00D43440">
      <w:pPr>
        <w:keepNext/>
        <w:ind w:firstLine="426"/>
        <w:jc w:val="center"/>
        <w:rPr>
          <w:b/>
        </w:rPr>
      </w:pPr>
      <w:r w:rsidRPr="00D43440">
        <w:rPr>
          <w:b/>
        </w:rPr>
        <w:t>ОБЯЗАТЕЛЬСТВА ЗАКАЗЧИКА</w:t>
      </w:r>
    </w:p>
    <w:p w:rsidR="00D43440" w:rsidRPr="00D43440" w:rsidRDefault="00D43440" w:rsidP="00D43440">
      <w:pPr>
        <w:ind w:firstLine="567"/>
        <w:jc w:val="both"/>
      </w:pPr>
      <w:r w:rsidRPr="00D43440">
        <w:t>Для выполнения условий Договора Заказчик:</w:t>
      </w:r>
    </w:p>
    <w:p w:rsidR="00D43440" w:rsidRPr="00D43440" w:rsidRDefault="00D43440" w:rsidP="00D43440">
      <w:pPr>
        <w:ind w:firstLine="567"/>
        <w:jc w:val="both"/>
      </w:pPr>
      <w:r w:rsidRPr="00D43440">
        <w:t>7.1. Передаст Исходную документацию по Акту приема-передачи в электронном и/или бумажном виде в редактируемых и/или не редактируемых форматах в объеме согласно перечню, указанному в Приложении № 1 к настоящему Договору, в течение 5 (пяти) рабочих дней с момента подписания Сторонами настоящего Договора.</w:t>
      </w:r>
    </w:p>
    <w:p w:rsidR="00D43440" w:rsidRPr="00D43440" w:rsidRDefault="00D43440" w:rsidP="00D43440">
      <w:pPr>
        <w:ind w:firstLine="567"/>
        <w:jc w:val="both"/>
      </w:pPr>
      <w:r w:rsidRPr="00D43440">
        <w:t xml:space="preserve">В случае необходимости согласования (утверждения) Технического задания в компетентных государственных органах и/или государственной экспертизе, Заказчик </w:t>
      </w:r>
      <w:proofErr w:type="gramStart"/>
      <w:r w:rsidRPr="00D43440">
        <w:t>предоставит Подрядчику указанные документы</w:t>
      </w:r>
      <w:proofErr w:type="gramEnd"/>
      <w:r w:rsidRPr="00D43440">
        <w:t>, прошедшие соответствующие согласования.</w:t>
      </w:r>
    </w:p>
    <w:p w:rsidR="00D43440" w:rsidRPr="00D43440" w:rsidRDefault="00D43440" w:rsidP="00D43440">
      <w:pPr>
        <w:ind w:firstLine="567"/>
        <w:jc w:val="both"/>
      </w:pPr>
      <w:r w:rsidRPr="00D43440">
        <w:t>7.2. Своевременно оплатит Работы Подрядчика по настоящему Договору.</w:t>
      </w:r>
    </w:p>
    <w:p w:rsidR="00D43440" w:rsidRPr="00D43440" w:rsidRDefault="00D43440" w:rsidP="00D43440">
      <w:pPr>
        <w:ind w:firstLine="567"/>
        <w:jc w:val="both"/>
      </w:pPr>
      <w:r w:rsidRPr="00D43440">
        <w:t>7.3. Своевременно рассмотрит направляемую Подрядчиком Проектную документацию по настоящему Договору и произведет приемку документации в порядке, предусмотренном настоящим Договором.</w:t>
      </w:r>
    </w:p>
    <w:p w:rsidR="00D43440" w:rsidRPr="00D43440" w:rsidRDefault="00D43440" w:rsidP="00D43440">
      <w:pPr>
        <w:ind w:firstLine="567"/>
        <w:jc w:val="both"/>
      </w:pPr>
      <w:r w:rsidRPr="00D43440">
        <w:t>7.4. Несет ответственность за сведения в предоставленной Исходной документации на проектирование, а также за отсутствие разрешений (согласований), необходимых для выполнения работ на Объекте.</w:t>
      </w:r>
    </w:p>
    <w:p w:rsidR="00D43440" w:rsidRPr="00D43440" w:rsidRDefault="00D43440" w:rsidP="00D43440">
      <w:pPr>
        <w:ind w:firstLine="567"/>
        <w:jc w:val="both"/>
      </w:pPr>
      <w:r w:rsidRPr="00D43440">
        <w:t>7.5. Возместит Подрядчику документально-подтвержденные расходы, в случае выполнения Подрядчиком дополнительных работ по поручению Заказчика.</w:t>
      </w:r>
    </w:p>
    <w:p w:rsidR="00D43440" w:rsidRPr="00D43440" w:rsidRDefault="00D43440" w:rsidP="00D43440">
      <w:pPr>
        <w:ind w:firstLine="567"/>
        <w:jc w:val="both"/>
      </w:pPr>
      <w:r w:rsidRPr="00D43440">
        <w:t xml:space="preserve">7.6. Выполнит в полном объеме все свои обязательства, предусмотренные в других статьях настоящего Договора. </w:t>
      </w:r>
    </w:p>
    <w:p w:rsidR="00D43440" w:rsidRPr="00D43440" w:rsidRDefault="00D43440" w:rsidP="00D43440">
      <w:pPr>
        <w:tabs>
          <w:tab w:val="center" w:pos="4677"/>
          <w:tab w:val="right" w:pos="9355"/>
        </w:tabs>
        <w:rPr>
          <w:rFonts w:eastAsia="Arial Unicode MS"/>
        </w:rPr>
      </w:pPr>
    </w:p>
    <w:p w:rsidR="00D43440" w:rsidRPr="00D43440" w:rsidRDefault="00D43440" w:rsidP="00D43440">
      <w:pPr>
        <w:keepNext/>
        <w:widowControl w:val="0"/>
        <w:numPr>
          <w:ilvl w:val="1"/>
          <w:numId w:val="9"/>
        </w:numPr>
        <w:suppressAutoHyphens/>
        <w:spacing w:after="60"/>
        <w:ind w:left="0" w:firstLine="0"/>
        <w:jc w:val="center"/>
        <w:outlineLvl w:val="1"/>
        <w:rPr>
          <w:b/>
          <w:bCs/>
        </w:rPr>
      </w:pPr>
      <w:r w:rsidRPr="00D43440">
        <w:rPr>
          <w:b/>
          <w:bCs/>
        </w:rPr>
        <w:t>СТАТЬЯ 8</w:t>
      </w:r>
    </w:p>
    <w:p w:rsidR="00D43440" w:rsidRPr="00D43440" w:rsidRDefault="00D43440" w:rsidP="00D43440">
      <w:pPr>
        <w:jc w:val="center"/>
        <w:rPr>
          <w:b/>
        </w:rPr>
      </w:pPr>
      <w:r w:rsidRPr="00D43440">
        <w:rPr>
          <w:b/>
        </w:rPr>
        <w:t>СДАЧА-ПРИЕМКА ВЫПОЛНЕННЫХ РАБОТ</w:t>
      </w:r>
    </w:p>
    <w:p w:rsidR="00D43440" w:rsidRPr="00D43440" w:rsidRDefault="00D43440" w:rsidP="00D43440">
      <w:pPr>
        <w:ind w:firstLine="567"/>
        <w:jc w:val="both"/>
      </w:pPr>
      <w:r w:rsidRPr="00D43440">
        <w:t xml:space="preserve">8.1. Приемка Проектной документации осуществляется уполномоченными должностными лицами Заказчика по соответствующему Акту сдачи-приёмки выполненных работ. Подрядчик передает уполномоченному представителю Заказчика по Акту сдачи-приёмки документации Проектную документацию, в объеме согласно Техническому заданию (Приложение № 1 к настоящему Договору) и Акт сдачи-приемки выполненных работ в 2 (двух) экземплярах, подписанных со своей стороны. </w:t>
      </w:r>
    </w:p>
    <w:p w:rsidR="00D43440" w:rsidRPr="00D43440" w:rsidRDefault="00D43440" w:rsidP="00D43440">
      <w:pPr>
        <w:ind w:firstLine="567"/>
        <w:jc w:val="both"/>
      </w:pPr>
      <w:r w:rsidRPr="00D43440">
        <w:lastRenderedPageBreak/>
        <w:t>8.2. Заказчик в течение 10 (десяти) рабочих дней обязан подписать Акт сдачи-приёмки выполненных работ по разработке Проектной документации или в тот же срок письменно направить Подрядчику мотивированный отказ с перечнем конкретных недостатков и сроков их устранения.</w:t>
      </w:r>
    </w:p>
    <w:p w:rsidR="00D43440" w:rsidRPr="00D43440" w:rsidRDefault="00D43440" w:rsidP="00D43440">
      <w:pPr>
        <w:ind w:firstLine="567"/>
        <w:jc w:val="both"/>
      </w:pPr>
      <w:r w:rsidRPr="00D43440">
        <w:t>8.3. В случае мотивированного отказа Заказчика от подписания Актов сдачи-приёмки выполненных работ Сторонами составляются и подписываются двухсторонние акты с перечнем необходимых доработок Проектной документации со сроками их выполнения.</w:t>
      </w:r>
    </w:p>
    <w:p w:rsidR="00D43440" w:rsidRPr="00D43440" w:rsidRDefault="00D43440" w:rsidP="00D43440">
      <w:pPr>
        <w:ind w:firstLine="567"/>
        <w:jc w:val="both"/>
      </w:pPr>
      <w:r w:rsidRPr="00D43440">
        <w:t xml:space="preserve">8.4. </w:t>
      </w:r>
      <w:proofErr w:type="gramStart"/>
      <w:r w:rsidRPr="00D43440">
        <w:t>В случае если по истечении 10 (десяти) рабочих дней после получения Заказчиком документов, указанных в п. 8.1 настоящего Договора, Заказчик не подписал эти документы и в указанный срок согласно п. 8.2 настоящего Договора не направил мотивированный отказ от приемки Работ в письменном виде, Работы, указанные в Актах сдачи-приёмки выполненных работ в соответствии с п. 8.1 настоящего Договора, считаются принятыми Заказчиком</w:t>
      </w:r>
      <w:proofErr w:type="gramEnd"/>
      <w:r w:rsidRPr="00D43440">
        <w:t xml:space="preserve"> в полном объеме без претензий по качеству и объему и подлежат оплате на условиях настоящего Договора. При этом Подрядчик оформляет односторонний Акт сдачи-приёмки выполненных работ, о чем в данном Акте делается отметка.</w:t>
      </w:r>
    </w:p>
    <w:p w:rsidR="00D43440" w:rsidRPr="00D43440" w:rsidRDefault="00D43440" w:rsidP="00D43440">
      <w:pPr>
        <w:ind w:firstLine="567"/>
        <w:jc w:val="both"/>
      </w:pPr>
      <w:r w:rsidRPr="00D43440">
        <w:t>8.5. Проектная документация по настоящему Договору переходит в собственность Заказчика после подписания Сторонами соответствующих Актов сдачи-приёмки выполненных работ и полной оплаты выполненных Работ.</w:t>
      </w:r>
    </w:p>
    <w:p w:rsidR="00D43440" w:rsidRPr="00D43440" w:rsidRDefault="00D43440" w:rsidP="00D43440">
      <w:pPr>
        <w:ind w:firstLine="567"/>
        <w:jc w:val="both"/>
      </w:pPr>
      <w:r w:rsidRPr="00D43440">
        <w:t>8.6. Фактом выполнения Подрядчиком всех обязательств по Договору будут являться подписанные Сторонами Акты сдачи-приемки выполненных работ по разработке Проектной документации.</w:t>
      </w:r>
    </w:p>
    <w:p w:rsidR="00D43440" w:rsidRPr="00D43440" w:rsidRDefault="00D43440" w:rsidP="00D43440">
      <w:pPr>
        <w:shd w:val="clear" w:color="auto" w:fill="FFFFFF"/>
        <w:tabs>
          <w:tab w:val="left" w:pos="709"/>
          <w:tab w:val="left" w:pos="851"/>
        </w:tabs>
        <w:jc w:val="both"/>
      </w:pPr>
    </w:p>
    <w:p w:rsidR="00D43440" w:rsidRPr="00D43440" w:rsidRDefault="00D43440" w:rsidP="00D43440">
      <w:pPr>
        <w:ind w:firstLine="426"/>
        <w:jc w:val="center"/>
        <w:rPr>
          <w:b/>
        </w:rPr>
      </w:pPr>
      <w:r w:rsidRPr="00D43440">
        <w:rPr>
          <w:b/>
        </w:rPr>
        <w:t>СТАТЬЯ 9</w:t>
      </w:r>
    </w:p>
    <w:p w:rsidR="00D43440" w:rsidRPr="00D43440" w:rsidRDefault="00D43440" w:rsidP="00D43440">
      <w:pPr>
        <w:ind w:firstLine="426"/>
        <w:jc w:val="center"/>
        <w:rPr>
          <w:b/>
        </w:rPr>
      </w:pPr>
      <w:r w:rsidRPr="00D43440">
        <w:rPr>
          <w:b/>
        </w:rPr>
        <w:t>ОТВЕТСТВЕННОСТЬ СТОРОН</w:t>
      </w:r>
    </w:p>
    <w:p w:rsidR="00D43440" w:rsidRPr="00D43440" w:rsidRDefault="00D43440" w:rsidP="00D43440">
      <w:pPr>
        <w:ind w:firstLine="567"/>
        <w:jc w:val="both"/>
      </w:pPr>
      <w:r w:rsidRPr="00D43440">
        <w:t>9.1.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D43440" w:rsidRPr="00D43440" w:rsidRDefault="00D43440" w:rsidP="00D43440">
      <w:pPr>
        <w:ind w:firstLine="567"/>
        <w:jc w:val="both"/>
      </w:pPr>
      <w:r w:rsidRPr="00D43440">
        <w:t>9.2. Каждая Сторона должна исполнять свои обязательства, вытекающие из настоящего Договора, надлежащим образом, оказывая другой Стороне всевозможное содействие в выполнении ею своих обязательств.</w:t>
      </w:r>
    </w:p>
    <w:p w:rsidR="00D43440" w:rsidRPr="00D43440" w:rsidRDefault="00D43440" w:rsidP="00D43440">
      <w:pPr>
        <w:ind w:firstLine="567"/>
        <w:jc w:val="both"/>
      </w:pPr>
      <w:r w:rsidRPr="00D43440">
        <w:t>9.3. Сторона, нарушившая свои обязательства по настоящему Договору, должна без промедления устранить эти нарушения.</w:t>
      </w:r>
    </w:p>
    <w:p w:rsidR="00D43440" w:rsidRPr="00D43440" w:rsidRDefault="00D43440" w:rsidP="00D43440">
      <w:pPr>
        <w:ind w:firstLine="567"/>
        <w:jc w:val="both"/>
      </w:pPr>
      <w:r w:rsidRPr="00D43440">
        <w:t xml:space="preserve">9.4. Подрядчик несет перед Заказчиком полную ответственность за качество, объем и сроки выполнения Работ, осуществляемых третьими лицами, с которыми у Подрядчика заключены соответствующие договоры, связанные с выполнением Работ по настоящему Договору. </w:t>
      </w:r>
    </w:p>
    <w:p w:rsidR="00D43440" w:rsidRPr="00D43440" w:rsidRDefault="00D43440" w:rsidP="00D43440">
      <w:pPr>
        <w:ind w:firstLine="567"/>
        <w:jc w:val="both"/>
      </w:pPr>
      <w:r w:rsidRPr="00D43440">
        <w:t>9.5. В случае если Заказчик не выполнит свои обязательства в сроки, предусмотренные Договором, и если в связи с этим последуют существенные затруднения для Подрядчика, связанные с выполнением своих обязательств, то Подрядчик имеет право на соразмерное перенесение срока выполнения своих обязательств по Договору. В этом случае Стороны подписывают соответствующее дополнительное соглашение к Договору.</w:t>
      </w:r>
    </w:p>
    <w:p w:rsidR="00D43440" w:rsidRPr="00D43440" w:rsidRDefault="00D43440" w:rsidP="00D43440">
      <w:pPr>
        <w:ind w:firstLine="567"/>
        <w:jc w:val="both"/>
      </w:pPr>
      <w:r w:rsidRPr="00D43440">
        <w:t>9.6. В случае нарушения Подрядчиком сроков выполнения обязательств по Договору, а также сроков устранения замечаний, Подрядчик обязуется по требованию Заказчика уплатить пени в размере 0,8% (ноль целых, восемь десятых процента) стоимости Работ по настоящему Договору за каждый день просрочки.</w:t>
      </w:r>
    </w:p>
    <w:p w:rsidR="00D43440" w:rsidRPr="00D43440" w:rsidRDefault="00D43440" w:rsidP="00D43440">
      <w:pPr>
        <w:ind w:firstLine="567"/>
        <w:jc w:val="both"/>
      </w:pPr>
      <w:r w:rsidRPr="00D43440">
        <w:t xml:space="preserve">9.7. Оплата неустоек не освобождает Подрядчика от его обязательств и ответственности по Договору. </w:t>
      </w:r>
    </w:p>
    <w:p w:rsidR="00D43440" w:rsidRPr="00D43440" w:rsidRDefault="00D43440" w:rsidP="00D43440">
      <w:pPr>
        <w:ind w:firstLine="567"/>
        <w:jc w:val="both"/>
      </w:pPr>
      <w:r w:rsidRPr="00D43440">
        <w:t xml:space="preserve">9.8. </w:t>
      </w:r>
      <w:proofErr w:type="gramStart"/>
      <w:r w:rsidRPr="00D43440">
        <w:t xml:space="preserve">В случае нарушения Заказчиком сроков оплаты выполненных Работ в соответствии с условиями п. 4.1.2 Договора, Подрядчик вправе потребовать, а Заказчик обязуется уплатить последнему пени в размере 0,1% (ноль целых, одна десятая процента) от подлежащей к оплате суммы за каждый день просрочки, но не более 10% (десяти процентов) Стоимости Работ по настоящему Договору. </w:t>
      </w:r>
      <w:proofErr w:type="gramEnd"/>
    </w:p>
    <w:p w:rsidR="00D43440" w:rsidRPr="00D43440" w:rsidRDefault="00D43440" w:rsidP="00D43440">
      <w:pPr>
        <w:keepNext/>
        <w:ind w:firstLine="426"/>
        <w:jc w:val="center"/>
        <w:rPr>
          <w:b/>
        </w:rPr>
      </w:pPr>
    </w:p>
    <w:p w:rsidR="00D43440" w:rsidRPr="00D43440" w:rsidRDefault="00D43440" w:rsidP="00D43440">
      <w:pPr>
        <w:keepNext/>
        <w:ind w:firstLine="426"/>
        <w:jc w:val="center"/>
        <w:rPr>
          <w:b/>
        </w:rPr>
      </w:pPr>
      <w:r w:rsidRPr="00D43440">
        <w:rPr>
          <w:b/>
        </w:rPr>
        <w:t>СТАТЬЯ 10</w:t>
      </w:r>
    </w:p>
    <w:p w:rsidR="00D43440" w:rsidRPr="00D43440" w:rsidRDefault="00D43440" w:rsidP="00D43440">
      <w:pPr>
        <w:keepNext/>
        <w:ind w:firstLine="426"/>
        <w:jc w:val="center"/>
        <w:rPr>
          <w:b/>
        </w:rPr>
      </w:pPr>
      <w:r w:rsidRPr="00D43440">
        <w:rPr>
          <w:b/>
        </w:rPr>
        <w:t xml:space="preserve">ИМУЩЕСТВЕННЫЕ ПРАВА </w:t>
      </w:r>
    </w:p>
    <w:p w:rsidR="00D43440" w:rsidRPr="00D43440" w:rsidRDefault="00D43440" w:rsidP="00D43440">
      <w:pPr>
        <w:ind w:firstLine="567"/>
        <w:jc w:val="both"/>
      </w:pPr>
      <w:r w:rsidRPr="00D43440">
        <w:t>10.1. Все отчуждаемые исключительные права на Проектную документацию, разработанные Подрядчиком в рамках выполнения настоящего Договора, а равно на составные части, элементы такой документации, а также иные права на результаты исполнения Договора, которые не являются охраняемыми результатами интеллектуальной деятельности, принадлежат Заказчику.</w:t>
      </w:r>
    </w:p>
    <w:p w:rsidR="00D43440" w:rsidRPr="00D43440" w:rsidRDefault="00D43440" w:rsidP="00D43440">
      <w:pPr>
        <w:ind w:firstLine="567"/>
        <w:jc w:val="both"/>
      </w:pPr>
      <w:r w:rsidRPr="00D43440">
        <w:t>10.2. Заказчик приобретает исключительные права на Проектную документацию и иные объекты интеллектуальной собственности, созданные по настоящему Договору, включая составные и производные Проектной документации, являющиеся самостоятельными объектами авторского права, части Проектной документации, которые имеют самостоятельное значение, иные объекты интеллектуальной собственности.</w:t>
      </w:r>
    </w:p>
    <w:p w:rsidR="00D43440" w:rsidRPr="00D43440" w:rsidRDefault="00D43440" w:rsidP="00D43440">
      <w:pPr>
        <w:ind w:firstLine="567"/>
        <w:jc w:val="both"/>
      </w:pPr>
      <w:r w:rsidRPr="00D43440">
        <w:t xml:space="preserve">10.3. Момент перехода к Заказчику прав на результаты интеллектуальной деятельности, возникшие в результате исполнения настоящего Договора, как по отдельным этапам его выполнения, так и по Договору в целом, наступает в день подписания Акта сдачи-приёмки выполненных работ. </w:t>
      </w:r>
    </w:p>
    <w:p w:rsidR="00D43440" w:rsidRPr="00D43440" w:rsidRDefault="00D43440" w:rsidP="00D43440">
      <w:pPr>
        <w:ind w:firstLine="567"/>
        <w:jc w:val="both"/>
      </w:pPr>
      <w:r w:rsidRPr="00D43440">
        <w:t>10.4. Исключительные права на Проектную документацию передаются Подрядчиком Заказчику в полном объеме.</w:t>
      </w:r>
    </w:p>
    <w:p w:rsidR="00D43440" w:rsidRPr="00D43440" w:rsidRDefault="00D43440" w:rsidP="00D43440">
      <w:pPr>
        <w:ind w:firstLine="567"/>
        <w:jc w:val="both"/>
      </w:pPr>
      <w:r w:rsidRPr="00D43440">
        <w:t xml:space="preserve">10.5. Подрядчик не сохраняет за собой право использовать Проектную документацию и их материальные носители (экземпляры) каким-либо способом для личных или иных нужд, самостоятельно или предоставлять аналогичные права на их использование третьим лицам. </w:t>
      </w:r>
      <w:proofErr w:type="gramStart"/>
      <w:r w:rsidRPr="00D43440">
        <w:t xml:space="preserve">После передачи интеллектуальных прав Заказчику Подрядчик гарантирует, что не будет передавать материальные носители, в которых выражена Проектная документация или отдельные компоненты и исключительные права на документацию третьим лицам, не будет публиковать Проектную документацию или части, в том числе в любых других изданиях, в </w:t>
      </w:r>
      <w:proofErr w:type="spellStart"/>
      <w:r w:rsidRPr="00D43440">
        <w:t>блогах</w:t>
      </w:r>
      <w:proofErr w:type="spellEnd"/>
      <w:r w:rsidRPr="00D43440">
        <w:t>, на личных сайтах, страницах в социальных сетях в любом виде.</w:t>
      </w:r>
      <w:proofErr w:type="gramEnd"/>
    </w:p>
    <w:p w:rsidR="00D43440" w:rsidRPr="00D43440" w:rsidRDefault="00D43440" w:rsidP="00D43440">
      <w:pPr>
        <w:ind w:firstLine="567"/>
        <w:jc w:val="both"/>
      </w:pPr>
      <w:r w:rsidRPr="00D43440">
        <w:t>10.6. Заказчик вправе по своему усмотрению осуществлять воспроизведение, распространение, переработку Проектной документации, а также использовать Проектную документацию любым не противоречащим закону способом.</w:t>
      </w:r>
    </w:p>
    <w:p w:rsidR="00D43440" w:rsidRPr="00D43440" w:rsidRDefault="00D43440" w:rsidP="00D43440">
      <w:pPr>
        <w:ind w:firstLine="567"/>
        <w:jc w:val="both"/>
      </w:pPr>
      <w:r w:rsidRPr="00D43440">
        <w:t>10.7. Территория действия отчуждаемого в пользу Заказчика исключительного права не ограничена (весь мир).</w:t>
      </w:r>
    </w:p>
    <w:p w:rsidR="00D43440" w:rsidRPr="00D43440" w:rsidRDefault="00D43440" w:rsidP="00D43440">
      <w:pPr>
        <w:ind w:firstLine="567"/>
        <w:jc w:val="both"/>
      </w:pPr>
      <w:r w:rsidRPr="00D43440">
        <w:t>10.8. Срок действия комплекса исключительных прав, передаваемых по настоящему Договору, равняется всему сроку действия данных прав, в соответствии с законодательством Российской Федерации.</w:t>
      </w:r>
    </w:p>
    <w:p w:rsidR="00D43440" w:rsidRPr="00D43440" w:rsidRDefault="00D43440" w:rsidP="00D43440">
      <w:pPr>
        <w:ind w:firstLine="567"/>
        <w:jc w:val="both"/>
      </w:pPr>
      <w:r w:rsidRPr="00D43440">
        <w:t>10.9. В случае</w:t>
      </w:r>
      <w:proofErr w:type="gramStart"/>
      <w:r w:rsidRPr="00D43440">
        <w:t>,</w:t>
      </w:r>
      <w:proofErr w:type="gramEnd"/>
      <w:r w:rsidRPr="00D43440">
        <w:t xml:space="preserve"> если срок действия исключительного права впоследствии будет изменен законодательством Российской Федерации или международными актами, признаваемыми и применяемыми в Российской Федерации, срок действия исключительного права может быть изменен в сторону увеличения или уменьшения, если это будет прямо предусмотрено соответствующими изменениями.</w:t>
      </w:r>
    </w:p>
    <w:p w:rsidR="00D43440" w:rsidRPr="00D43440" w:rsidRDefault="00D43440" w:rsidP="00D43440">
      <w:pPr>
        <w:ind w:firstLine="567"/>
        <w:jc w:val="both"/>
      </w:pPr>
    </w:p>
    <w:p w:rsidR="00D43440" w:rsidRPr="00D43440" w:rsidRDefault="00D43440" w:rsidP="00D43440">
      <w:pPr>
        <w:keepNext/>
        <w:ind w:firstLine="426"/>
        <w:jc w:val="center"/>
        <w:rPr>
          <w:b/>
        </w:rPr>
      </w:pPr>
      <w:r w:rsidRPr="00D43440">
        <w:rPr>
          <w:b/>
        </w:rPr>
        <w:t>СТАТЬЯ 11</w:t>
      </w:r>
    </w:p>
    <w:p w:rsidR="00D43440" w:rsidRPr="00D43440" w:rsidRDefault="00D43440" w:rsidP="00D43440">
      <w:pPr>
        <w:keepNext/>
        <w:ind w:firstLine="426"/>
        <w:jc w:val="center"/>
        <w:rPr>
          <w:b/>
        </w:rPr>
      </w:pPr>
      <w:r w:rsidRPr="00D43440">
        <w:rPr>
          <w:b/>
        </w:rPr>
        <w:t>ГАРАНТИИ</w:t>
      </w:r>
    </w:p>
    <w:p w:rsidR="00D43440" w:rsidRPr="00D43440" w:rsidRDefault="00D43440" w:rsidP="00D43440">
      <w:pPr>
        <w:keepLines/>
        <w:ind w:firstLine="567"/>
        <w:jc w:val="both"/>
      </w:pPr>
      <w:r w:rsidRPr="00D43440">
        <w:t>11.1. Подрядчик гарантирует:</w:t>
      </w:r>
    </w:p>
    <w:p w:rsidR="00D43440" w:rsidRPr="00D43440" w:rsidRDefault="00D43440" w:rsidP="00D43440">
      <w:pPr>
        <w:keepLines/>
        <w:ind w:firstLine="567"/>
        <w:jc w:val="both"/>
      </w:pPr>
      <w:r w:rsidRPr="00D43440">
        <w:t>11.1.1. Выполнение Работ по настоящему Договору в соответствии с действующими законами и подзаконными нормативными актами, техническими регламентами, стандартами, правилами и другими нормативными и рекомендуемыми документами, действующими в Российской Федерации и на территории Брянской области.</w:t>
      </w:r>
    </w:p>
    <w:p w:rsidR="00D43440" w:rsidRPr="00D43440" w:rsidRDefault="00D43440" w:rsidP="00D43440">
      <w:pPr>
        <w:keepLines/>
        <w:ind w:firstLine="567"/>
        <w:jc w:val="both"/>
      </w:pPr>
    </w:p>
    <w:p w:rsidR="00D43440" w:rsidRPr="00D43440" w:rsidRDefault="00D43440" w:rsidP="00D43440">
      <w:pPr>
        <w:keepNext/>
        <w:ind w:firstLine="426"/>
        <w:jc w:val="center"/>
        <w:rPr>
          <w:b/>
        </w:rPr>
      </w:pPr>
      <w:r w:rsidRPr="00D43440">
        <w:rPr>
          <w:b/>
        </w:rPr>
        <w:t>СТАТЬЯ 12</w:t>
      </w:r>
    </w:p>
    <w:p w:rsidR="00D43440" w:rsidRPr="00D43440" w:rsidRDefault="00D43440" w:rsidP="00D43440">
      <w:pPr>
        <w:ind w:firstLine="426"/>
        <w:jc w:val="center"/>
        <w:rPr>
          <w:b/>
        </w:rPr>
      </w:pPr>
      <w:r w:rsidRPr="00D43440">
        <w:rPr>
          <w:b/>
        </w:rPr>
        <w:t>ОБСТОЯТЕЛЬСТВА НЕПРЕОДОЛИМОЙ СИЛЫ</w:t>
      </w:r>
    </w:p>
    <w:p w:rsidR="00D43440" w:rsidRPr="00D43440" w:rsidRDefault="00D43440" w:rsidP="00D43440">
      <w:pPr>
        <w:ind w:firstLine="567"/>
        <w:jc w:val="both"/>
      </w:pPr>
      <w:r w:rsidRPr="00D43440">
        <w:t xml:space="preserve">12.1.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Под обстоятельствами непреодолимой силы понимаются обстоятельства, </w:t>
      </w:r>
      <w:r w:rsidRPr="00D43440">
        <w:lastRenderedPageBreak/>
        <w:t>возникшие после заключения настоящего Договора в результате событий чрезвычайного характера, которые Сторона не могла ни предвидеть, ни предотвратить разумными мерами. К таким обстоятельствам чрезвычайного характера относятся: наводнение, пожар, землетрясение и иные стихийные бедствия, а также войны, военные действия, запретительные акты или действия государственных органов и любые другие обстоятельства, находящиеся вне разумного контроля Сторон.</w:t>
      </w:r>
    </w:p>
    <w:p w:rsidR="00D43440" w:rsidRPr="00D43440" w:rsidRDefault="00D43440" w:rsidP="00D43440">
      <w:pPr>
        <w:tabs>
          <w:tab w:val="left" w:pos="5103"/>
        </w:tabs>
        <w:ind w:firstLine="567"/>
        <w:jc w:val="both"/>
      </w:pPr>
      <w:r w:rsidRPr="00D43440">
        <w:t>12.2. При наступлении указанных в п. 12.1 настоящего Договора обстоятельств, Сторона должна в течение 10 (десяти) дней известить о них в письменной форме другую Сторону. Извещение должно содержать данные о характере обстоятельств, а также по возможности оценку их влияния на возможность исполнения Стороной своих обязательств по настоящему Договору и срок исполнения обязательств. В случае если о вышеуказанных обстоятельствах не будет сообщено в установленный срок, Сторона, находящаяся под воздействием форс-мажорного обстоятельства, не может ссылаться на него, как на основани</w:t>
      </w:r>
      <w:proofErr w:type="gramStart"/>
      <w:r w:rsidRPr="00D43440">
        <w:t>е</w:t>
      </w:r>
      <w:proofErr w:type="gramEnd"/>
      <w:r w:rsidRPr="00D43440">
        <w:t xml:space="preserve"> для освобождения от ответственности.</w:t>
      </w:r>
    </w:p>
    <w:p w:rsidR="00D43440" w:rsidRPr="00D43440" w:rsidRDefault="00D43440" w:rsidP="00D43440">
      <w:pPr>
        <w:ind w:firstLine="567"/>
        <w:jc w:val="both"/>
      </w:pPr>
      <w:r w:rsidRPr="00D43440">
        <w:t>12.3. В случаях возникновения обстоятельств, предусмотренных п. 12.1 настоящего Договора, срок выполнения обязательств отодвигается соразмерно времени, в течение которого действуют такие обстоятельства и их последствия.</w:t>
      </w:r>
    </w:p>
    <w:p w:rsidR="00D43440" w:rsidRPr="00D43440" w:rsidRDefault="00D43440" w:rsidP="00D43440">
      <w:pPr>
        <w:ind w:firstLine="567"/>
        <w:jc w:val="both"/>
      </w:pPr>
      <w:r w:rsidRPr="00D43440">
        <w:t xml:space="preserve">12.4. </w:t>
      </w:r>
      <w:proofErr w:type="gramStart"/>
      <w:r w:rsidRPr="00D43440">
        <w:t>В случаях, когда указанные в п. 12.1 Договора обстоятельства и их последствия продолжают действовать более 2 (двух) месяцев или, когда при наступлении данных обстоятельств становится очевидным, что они и их последствия будут действовать более этого срока, Стороны в возможно короткий срок проведут переговоры с целью выявления приемлемых для них альтернативных способов исполнения настоящего Договора и достижения соответствующей договоренности.</w:t>
      </w:r>
      <w:proofErr w:type="gramEnd"/>
      <w:r w:rsidRPr="00D43440">
        <w:t xml:space="preserve"> При этом любая из Сторон вправе отказаться от исполнения настоящего Договора. В случае такого расторжения Договора ни одна из Сторон не вправе требовать от другой Стороны возмещения связанных с этим убытков, за исключением возврата авансовых платежей (при наличии) в сумме, превышающей объем выполненных Исполнителем и принятых Заказчиком Работ.</w:t>
      </w:r>
    </w:p>
    <w:p w:rsidR="00D43440" w:rsidRPr="00D43440" w:rsidRDefault="00D43440" w:rsidP="00D43440">
      <w:pPr>
        <w:ind w:firstLine="567"/>
        <w:jc w:val="both"/>
      </w:pPr>
    </w:p>
    <w:p w:rsidR="00D43440" w:rsidRPr="00D43440" w:rsidRDefault="00D43440" w:rsidP="00D43440">
      <w:pPr>
        <w:ind w:firstLine="426"/>
        <w:jc w:val="center"/>
        <w:rPr>
          <w:b/>
        </w:rPr>
      </w:pPr>
      <w:r w:rsidRPr="00D43440">
        <w:rPr>
          <w:b/>
        </w:rPr>
        <w:t>СТАТЬЯ 13</w:t>
      </w:r>
    </w:p>
    <w:p w:rsidR="00D43440" w:rsidRPr="00D43440" w:rsidRDefault="00D43440" w:rsidP="00D43440">
      <w:pPr>
        <w:ind w:firstLine="426"/>
        <w:jc w:val="center"/>
        <w:rPr>
          <w:b/>
        </w:rPr>
      </w:pPr>
      <w:r w:rsidRPr="00D43440">
        <w:rPr>
          <w:b/>
        </w:rPr>
        <w:t>КОНФИДЕНЦИАЛЬНОСТЬ</w:t>
      </w:r>
    </w:p>
    <w:p w:rsidR="00D43440" w:rsidRPr="00D43440" w:rsidRDefault="00D43440" w:rsidP="00D43440">
      <w:pPr>
        <w:ind w:firstLine="567"/>
        <w:jc w:val="both"/>
      </w:pPr>
      <w:r w:rsidRPr="00D43440">
        <w:t>13.1. Вся предоставляемая Сторонами друг другу юридическая, финансовая и иная информация, связанная с заключением и исполнением настоящего Договора, считается конфиденциальной информацией.</w:t>
      </w:r>
    </w:p>
    <w:p w:rsidR="00D43440" w:rsidRPr="00D43440" w:rsidRDefault="00D43440" w:rsidP="00D43440">
      <w:pPr>
        <w:ind w:firstLine="567"/>
        <w:jc w:val="both"/>
      </w:pPr>
      <w:r w:rsidRPr="00D43440">
        <w:t>13.2. Стороны обязуются не разглашать, не передавать и/или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D43440" w:rsidRPr="00D43440" w:rsidRDefault="00D43440" w:rsidP="00D43440">
      <w:pPr>
        <w:ind w:firstLine="567"/>
        <w:jc w:val="both"/>
      </w:pPr>
      <w:r w:rsidRPr="00D43440">
        <w:t>13.3. В случае если Сторона, благодаря исполнению своего обязательства по Договору получила от другой Стороны информацию о новых технических решениях, в т.ч. не защищенных законом, а также сведения, которые могут рассматриваться как коммерческая тайна, Сторона, получившая такую информацию, не вправе сообщать ее третьим лицам без согласия другой Стороны. Порядок и условия пользования такой информацией определяются соглашением Сторон.</w:t>
      </w:r>
    </w:p>
    <w:p w:rsidR="00D43440" w:rsidRPr="00D43440" w:rsidRDefault="00D43440" w:rsidP="00D43440">
      <w:pPr>
        <w:ind w:firstLine="567"/>
        <w:jc w:val="both"/>
      </w:pPr>
      <w:r w:rsidRPr="00D43440">
        <w:t>13.4. В случае разглашения Сторонами конфиденциальной информации, виновная Сторона обязана возместить потерпевшей Стороне возникшие в связи с этим убытки.</w:t>
      </w:r>
    </w:p>
    <w:p w:rsidR="00D43440" w:rsidRPr="00D43440" w:rsidRDefault="00D43440" w:rsidP="00D43440">
      <w:pPr>
        <w:ind w:firstLine="567"/>
        <w:jc w:val="both"/>
      </w:pPr>
      <w:r w:rsidRPr="00D43440">
        <w:t xml:space="preserve">13.5. </w:t>
      </w:r>
      <w:proofErr w:type="gramStart"/>
      <w:r w:rsidRPr="00D43440">
        <w:t>Положения настоящего раздела не распространяются на случаи, когда в соответствии с требованиями Федерального закона № 223-ФЗ от 18.07.2011 «О закупках товаров, работ, услуг отдельными видами юридических лиц» и Положения о закупках товаров, работ, услуг для нужд ФГУП «Московский эндокринный завод» сведения и документы подлежат размещению на официальном сайте для размещения информации о закупках.</w:t>
      </w:r>
      <w:proofErr w:type="gramEnd"/>
    </w:p>
    <w:p w:rsidR="00D43440" w:rsidRPr="00D43440" w:rsidRDefault="00D43440" w:rsidP="00D43440">
      <w:pPr>
        <w:ind w:firstLine="567"/>
        <w:jc w:val="both"/>
        <w:rPr>
          <w:b/>
        </w:rPr>
      </w:pPr>
    </w:p>
    <w:p w:rsidR="00D43440" w:rsidRPr="00D43440" w:rsidRDefault="00D43440" w:rsidP="00D43440">
      <w:pPr>
        <w:ind w:firstLine="426"/>
        <w:jc w:val="center"/>
        <w:rPr>
          <w:b/>
        </w:rPr>
      </w:pPr>
      <w:r w:rsidRPr="00D43440">
        <w:rPr>
          <w:b/>
        </w:rPr>
        <w:t>СТАТЬЯ 14</w:t>
      </w:r>
    </w:p>
    <w:p w:rsidR="00D43440" w:rsidRPr="00D43440" w:rsidRDefault="00D43440" w:rsidP="00D43440">
      <w:pPr>
        <w:ind w:firstLine="426"/>
        <w:jc w:val="center"/>
        <w:rPr>
          <w:b/>
        </w:rPr>
      </w:pPr>
      <w:r w:rsidRPr="00D43440">
        <w:rPr>
          <w:b/>
        </w:rPr>
        <w:t>ЛИЦЕНЗИИ, РАЗРЕШЕНИЯ</w:t>
      </w:r>
    </w:p>
    <w:p w:rsidR="00D43440" w:rsidRPr="00D43440" w:rsidRDefault="00D43440" w:rsidP="00D43440">
      <w:pPr>
        <w:ind w:firstLine="567"/>
        <w:jc w:val="both"/>
      </w:pPr>
      <w:r w:rsidRPr="00D43440">
        <w:lastRenderedPageBreak/>
        <w:t xml:space="preserve">14.1. </w:t>
      </w:r>
      <w:proofErr w:type="gramStart"/>
      <w:r w:rsidRPr="00D43440">
        <w:t xml:space="preserve">Подрядчик обязан являться членом </w:t>
      </w:r>
      <w:proofErr w:type="spellStart"/>
      <w:r w:rsidRPr="00D43440">
        <w:t>саморегулируемой</w:t>
      </w:r>
      <w:proofErr w:type="spellEnd"/>
      <w:r w:rsidRPr="00D43440">
        <w:t xml:space="preserve"> организации в области архитектурно-строительного проектирования на протяжении всего срока исполнения обязательств по настоящему Договору (за исключением лиц, указанных в части 4.1. статьи 48 Градостроительного кодекса Российской Федерации), а работы должны выполняться соответствующими специалистами, сведения о которых включены в национальный реестр специалистов </w:t>
      </w:r>
      <w:hyperlink r:id="rId18" w:tgtFrame="_blank" w:history="1">
        <w:r w:rsidRPr="00D43440">
          <w:rPr>
            <w:bCs/>
            <w:iCs/>
          </w:rPr>
          <w:t>в области архитектурно-строительного проектирования</w:t>
        </w:r>
      </w:hyperlink>
      <w:r w:rsidRPr="00D43440">
        <w:t xml:space="preserve"> по организации выполнения работ по подготовке проектной документации.</w:t>
      </w:r>
      <w:proofErr w:type="gramEnd"/>
    </w:p>
    <w:p w:rsidR="00D43440" w:rsidRPr="00D43440" w:rsidRDefault="00D43440" w:rsidP="00D43440">
      <w:pPr>
        <w:ind w:firstLine="567"/>
        <w:jc w:val="both"/>
      </w:pPr>
    </w:p>
    <w:p w:rsidR="00D43440" w:rsidRPr="00D43440" w:rsidRDefault="00D43440" w:rsidP="00D43440">
      <w:pPr>
        <w:ind w:firstLine="426"/>
        <w:jc w:val="center"/>
        <w:rPr>
          <w:b/>
        </w:rPr>
      </w:pPr>
      <w:r w:rsidRPr="00D43440">
        <w:rPr>
          <w:b/>
        </w:rPr>
        <w:t>СТАТЬЯ 15</w:t>
      </w:r>
    </w:p>
    <w:p w:rsidR="00D43440" w:rsidRPr="00D43440" w:rsidRDefault="00D43440" w:rsidP="00D43440">
      <w:pPr>
        <w:ind w:firstLine="426"/>
        <w:jc w:val="center"/>
        <w:rPr>
          <w:b/>
        </w:rPr>
      </w:pPr>
      <w:r w:rsidRPr="00D43440">
        <w:rPr>
          <w:b/>
        </w:rPr>
        <w:t>ДОСРОЧНОЕ ПРЕКРАЩЕНИЕ ДОГОВОРА</w:t>
      </w:r>
    </w:p>
    <w:p w:rsidR="00D43440" w:rsidRPr="00D43440" w:rsidRDefault="00D43440" w:rsidP="00D43440">
      <w:pPr>
        <w:tabs>
          <w:tab w:val="left" w:pos="0"/>
        </w:tabs>
        <w:ind w:firstLine="567"/>
        <w:jc w:val="both"/>
      </w:pPr>
      <w:r w:rsidRPr="00D43440">
        <w:t>15.1. Настоящий Договор может быть прекращен:</w:t>
      </w:r>
    </w:p>
    <w:p w:rsidR="00D43440" w:rsidRPr="00D43440" w:rsidRDefault="00D43440" w:rsidP="00D43440">
      <w:pPr>
        <w:ind w:firstLine="567"/>
        <w:jc w:val="both"/>
      </w:pPr>
      <w:r w:rsidRPr="00D43440">
        <w:t xml:space="preserve">15.1.1. По взаимному соглашению Сторон. При расторжении Договора по совместному решению Сторон Стороны производят взаиморасчеты в течение 10 (десяти) рабочих дней, </w:t>
      </w:r>
      <w:proofErr w:type="gramStart"/>
      <w:r w:rsidRPr="00D43440">
        <w:t>с даты расторжения</w:t>
      </w:r>
      <w:proofErr w:type="gramEnd"/>
      <w:r w:rsidRPr="00D43440">
        <w:t xml:space="preserve"> Договора.</w:t>
      </w:r>
    </w:p>
    <w:p w:rsidR="00D43440" w:rsidRPr="00D43440" w:rsidRDefault="00D43440" w:rsidP="00D43440">
      <w:pPr>
        <w:ind w:firstLine="567"/>
        <w:jc w:val="both"/>
      </w:pPr>
      <w:r w:rsidRPr="00D43440">
        <w:t>15.1.2. По требованию одной из Сторон, в случае грубого нарушения другой Стороной условий настоящего Договора и возложенных на нее обязательств, а именно:</w:t>
      </w:r>
    </w:p>
    <w:p w:rsidR="00D43440" w:rsidRPr="00D43440" w:rsidRDefault="00D43440" w:rsidP="00D43440">
      <w:pPr>
        <w:ind w:firstLine="567"/>
        <w:jc w:val="both"/>
      </w:pPr>
      <w:r w:rsidRPr="00D43440">
        <w:t>15.1.2.1. Заказчиком в одностороннем внесудебном порядке в случае задержки Подрядчиком начала выполнения Работ более чем на 15 (пятнадцать) календарных дней по причинам, не зависящим от Заказчика.</w:t>
      </w:r>
    </w:p>
    <w:p w:rsidR="00D43440" w:rsidRPr="00D43440" w:rsidRDefault="00D43440" w:rsidP="00D43440">
      <w:pPr>
        <w:ind w:firstLine="567"/>
        <w:jc w:val="both"/>
      </w:pPr>
      <w:r w:rsidRPr="00D43440">
        <w:t>15.1.2.2. Заказчиком в одностороннем внесудебном порядке в случае нарушения Подрядчиком сроков выполнения Работ, установленных статьей 5 настоящего Договора, влекущего увеличение срока окончания выполнения Работ более чем на 30 (тридцать) дней.</w:t>
      </w:r>
    </w:p>
    <w:p w:rsidR="00D43440" w:rsidRPr="00D43440" w:rsidRDefault="00D43440" w:rsidP="00D43440">
      <w:pPr>
        <w:ind w:firstLine="567"/>
        <w:jc w:val="both"/>
      </w:pPr>
      <w:r w:rsidRPr="00D43440">
        <w:t>15.1.2.3. Заказчиком в одностороннем порядке в случае несоблюдения Подрядчиком требований по качеству Работ, если исправление соответствующих некачественно выполненных Работ влечет задержку окончания всех Работ по Договору более чем на 30 (тридцать) дней.</w:t>
      </w:r>
    </w:p>
    <w:p w:rsidR="00D43440" w:rsidRPr="00D43440" w:rsidRDefault="00D43440" w:rsidP="00D43440">
      <w:pPr>
        <w:ind w:firstLine="567"/>
        <w:jc w:val="both"/>
      </w:pPr>
      <w:r w:rsidRPr="00D43440">
        <w:t xml:space="preserve">15.1.2.4. Заказчиком в одностороннем порядке в случае аннулирования (отзыва) разрешений, исключения из </w:t>
      </w:r>
      <w:proofErr w:type="spellStart"/>
      <w:r w:rsidRPr="00D43440">
        <w:t>саморегулируемой</w:t>
      </w:r>
      <w:proofErr w:type="spellEnd"/>
      <w:r w:rsidRPr="00D43440">
        <w:t xml:space="preserve"> организации, издания актов государственных и иных органов и организаций, лишающих Подрядчика права на выполнение Работ. </w:t>
      </w:r>
    </w:p>
    <w:p w:rsidR="00D43440" w:rsidRPr="00D43440" w:rsidRDefault="00D43440" w:rsidP="00D43440">
      <w:pPr>
        <w:ind w:firstLine="567"/>
        <w:jc w:val="both"/>
      </w:pPr>
      <w:r w:rsidRPr="00D43440">
        <w:t>15.1.2.5. Подрядчиком в одностороннем порядке в случае утраты Заказчиком возможности дальнейшего финансирования Работ по настоящему Договору на основании письменного уведомления, направленного Заказчиком.</w:t>
      </w:r>
    </w:p>
    <w:p w:rsidR="00D43440" w:rsidRPr="00D43440" w:rsidRDefault="00D43440" w:rsidP="00D43440">
      <w:pPr>
        <w:ind w:firstLine="567"/>
        <w:jc w:val="both"/>
      </w:pPr>
      <w:r w:rsidRPr="00D43440">
        <w:t>15.1.2.6. Подрядчиком в одностороннем порядке в случае остановки Заказчиком выполнения Работ по причинам, независящим от Подрядчика на срок свыше 30 (тридцати) дней.</w:t>
      </w:r>
    </w:p>
    <w:p w:rsidR="00D43440" w:rsidRPr="00D43440" w:rsidRDefault="00D43440" w:rsidP="00D43440">
      <w:pPr>
        <w:ind w:firstLine="567"/>
        <w:jc w:val="both"/>
      </w:pPr>
      <w:r w:rsidRPr="00D43440">
        <w:t>15.2. Сторона, решившая расторгнуть Договор, направляет другой Стороне письменное уведомление за 10 (десять) рабочих дней до момента расторжения Договора.</w:t>
      </w:r>
    </w:p>
    <w:p w:rsidR="00D43440" w:rsidRPr="00D43440" w:rsidRDefault="00D43440" w:rsidP="00D43440">
      <w:pPr>
        <w:ind w:firstLine="567"/>
        <w:jc w:val="both"/>
      </w:pPr>
      <w:r w:rsidRPr="00D43440">
        <w:t>15.3. Расторжение и изменение настоящего Договора производится в порядке, установленном действующим законодательством Российской Федерации.</w:t>
      </w:r>
    </w:p>
    <w:p w:rsidR="00D43440" w:rsidRPr="00D43440" w:rsidRDefault="00D43440" w:rsidP="00D43440">
      <w:pPr>
        <w:ind w:firstLine="567"/>
        <w:jc w:val="both"/>
      </w:pPr>
      <w:r w:rsidRPr="00D43440">
        <w:t xml:space="preserve">15.4. В случае расторжения Договора, произошедшего по вине Заказчика, Заказчик обязан принять от Подрядчика по акту Работы по степени их готовности на момент прекращения Работ и </w:t>
      </w:r>
      <w:proofErr w:type="gramStart"/>
      <w:r w:rsidRPr="00D43440">
        <w:t>оплатить стоимость выполненных</w:t>
      </w:r>
      <w:proofErr w:type="gramEnd"/>
      <w:r w:rsidRPr="00D43440">
        <w:t xml:space="preserve"> Работ соразмерно готовности с учетом произведенных авансовых платежей (при наличии), на основании счета Подрядчика.</w:t>
      </w:r>
    </w:p>
    <w:p w:rsidR="00D43440" w:rsidRPr="00D43440" w:rsidRDefault="00D43440" w:rsidP="00D43440">
      <w:pPr>
        <w:tabs>
          <w:tab w:val="left" w:pos="0"/>
        </w:tabs>
        <w:ind w:firstLine="567"/>
        <w:jc w:val="both"/>
      </w:pPr>
      <w:r w:rsidRPr="00D43440">
        <w:t>15.5. Договор может быть изменен по соглашению Сторон. Все изменения и дополнения оформляются письменно в виде дополнительных соглашений, которые являются неотъемлемой частью настоящего Договора.</w:t>
      </w:r>
    </w:p>
    <w:p w:rsidR="00D43440" w:rsidRPr="00D43440" w:rsidRDefault="00D43440" w:rsidP="00D43440">
      <w:pPr>
        <w:tabs>
          <w:tab w:val="left" w:pos="0"/>
        </w:tabs>
        <w:ind w:firstLine="567"/>
        <w:jc w:val="both"/>
      </w:pPr>
    </w:p>
    <w:p w:rsidR="00D43440" w:rsidRPr="00D43440" w:rsidRDefault="00D43440" w:rsidP="00D43440">
      <w:pPr>
        <w:ind w:firstLine="426"/>
        <w:jc w:val="center"/>
        <w:rPr>
          <w:b/>
        </w:rPr>
      </w:pPr>
      <w:r w:rsidRPr="00D43440">
        <w:rPr>
          <w:b/>
        </w:rPr>
        <w:t>СТАТЬЯ 16</w:t>
      </w:r>
    </w:p>
    <w:p w:rsidR="00D43440" w:rsidRPr="00D43440" w:rsidRDefault="00D43440" w:rsidP="00D43440">
      <w:pPr>
        <w:ind w:firstLine="426"/>
        <w:jc w:val="center"/>
        <w:rPr>
          <w:b/>
        </w:rPr>
      </w:pPr>
      <w:r w:rsidRPr="00D43440">
        <w:rPr>
          <w:b/>
        </w:rPr>
        <w:t>РАЗРЕШЕНИЕ СПОРОВ</w:t>
      </w:r>
    </w:p>
    <w:p w:rsidR="00D43440" w:rsidRPr="00D43440" w:rsidRDefault="00D43440" w:rsidP="00D43440">
      <w:pPr>
        <w:ind w:firstLine="567"/>
        <w:jc w:val="both"/>
      </w:pPr>
      <w:r w:rsidRPr="00D43440">
        <w:t>16.1.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разрешаются Сторонами путем переговоров (досудебный порядок).</w:t>
      </w:r>
    </w:p>
    <w:p w:rsidR="00D43440" w:rsidRPr="00D43440" w:rsidRDefault="00D43440" w:rsidP="00D43440">
      <w:pPr>
        <w:ind w:firstLine="567"/>
        <w:jc w:val="both"/>
      </w:pPr>
      <w:r w:rsidRPr="00D43440">
        <w:t xml:space="preserve">16.2. Сторонами устанавливается обязательный </w:t>
      </w:r>
      <w:proofErr w:type="spellStart"/>
      <w:r w:rsidRPr="00D43440">
        <w:t>доарбитражный</w:t>
      </w:r>
      <w:proofErr w:type="spellEnd"/>
      <w:r w:rsidRPr="00D43440">
        <w:t xml:space="preserve"> (претензионный) порядок урегулирования споров в отношении нарушения порядка и сроков оплаты, объема/качества </w:t>
      </w:r>
      <w:r w:rsidRPr="00D43440">
        <w:lastRenderedPageBreak/>
        <w:t xml:space="preserve">выполняемых Работ. Претензия направляется заявителем посредством почтовой связи (в т.ч. </w:t>
      </w:r>
      <w:proofErr w:type="spellStart"/>
      <w:proofErr w:type="gramStart"/>
      <w:r w:rsidRPr="00D43440">
        <w:t>экспресс-почтой</w:t>
      </w:r>
      <w:proofErr w:type="spellEnd"/>
      <w:proofErr w:type="gramEnd"/>
      <w:r w:rsidRPr="00D43440">
        <w:t>) или вручается контрагенту под роспись.</w:t>
      </w:r>
    </w:p>
    <w:p w:rsidR="00D43440" w:rsidRPr="00D43440" w:rsidRDefault="00D43440" w:rsidP="00D43440">
      <w:pPr>
        <w:ind w:firstLine="567"/>
        <w:jc w:val="both"/>
      </w:pPr>
      <w:r w:rsidRPr="00D43440">
        <w:t>Ответ на претензию должен быть сообщен заявителю в течение 10 (десяти) рабочих дней со дня получения претензии.</w:t>
      </w:r>
    </w:p>
    <w:p w:rsidR="00D43440" w:rsidRPr="00D43440" w:rsidRDefault="00D43440" w:rsidP="00D43440">
      <w:pPr>
        <w:ind w:firstLine="567"/>
        <w:jc w:val="both"/>
      </w:pPr>
      <w:r w:rsidRPr="00D43440">
        <w:t>16.3. При не достижении согласия в течение 10 (десяти) рабочих дней с момента начала переговоров, спор подлежит разрешению в Арбитражном суде города Москвы.</w:t>
      </w:r>
    </w:p>
    <w:p w:rsidR="00D43440" w:rsidRPr="00D43440" w:rsidRDefault="00D43440" w:rsidP="00D43440">
      <w:pPr>
        <w:ind w:firstLine="567"/>
        <w:jc w:val="both"/>
      </w:pPr>
    </w:p>
    <w:p w:rsidR="00D43440" w:rsidRPr="00D43440" w:rsidRDefault="00D43440" w:rsidP="00D43440">
      <w:pPr>
        <w:ind w:firstLine="567"/>
        <w:jc w:val="both"/>
      </w:pPr>
    </w:p>
    <w:p w:rsidR="00D43440" w:rsidRPr="00D43440" w:rsidRDefault="00D43440" w:rsidP="00D43440">
      <w:pPr>
        <w:ind w:firstLine="426"/>
        <w:jc w:val="center"/>
        <w:rPr>
          <w:b/>
        </w:rPr>
      </w:pPr>
      <w:r w:rsidRPr="00D43440">
        <w:rPr>
          <w:b/>
        </w:rPr>
        <w:t>СТАТЬЯ 17</w:t>
      </w:r>
    </w:p>
    <w:p w:rsidR="00D43440" w:rsidRPr="00D43440" w:rsidRDefault="00D43440" w:rsidP="00D43440">
      <w:pPr>
        <w:ind w:firstLine="567"/>
        <w:jc w:val="center"/>
        <w:rPr>
          <w:b/>
        </w:rPr>
      </w:pPr>
      <w:r w:rsidRPr="00D43440">
        <w:rPr>
          <w:b/>
        </w:rPr>
        <w:t>ПРОЧИЕ УСЛОВИЯ</w:t>
      </w:r>
    </w:p>
    <w:p w:rsidR="00D43440" w:rsidRPr="00D43440" w:rsidRDefault="00D43440" w:rsidP="00D43440">
      <w:pPr>
        <w:ind w:firstLine="567"/>
        <w:jc w:val="both"/>
      </w:pPr>
      <w:r w:rsidRPr="00D43440">
        <w:t>17.1. Все устные и письменные соглашения, которые имели место до подписания настоящего Договора, теряют силу после его подписания.</w:t>
      </w:r>
    </w:p>
    <w:p w:rsidR="00D43440" w:rsidRPr="00D43440" w:rsidRDefault="00D43440" w:rsidP="00D43440">
      <w:pPr>
        <w:ind w:firstLine="567"/>
        <w:jc w:val="both"/>
      </w:pPr>
      <w:r w:rsidRPr="00D43440">
        <w:t>17.2. Все приложения, упомянутые в настоящем Договоре, являются его неотъемлемой частью.</w:t>
      </w:r>
    </w:p>
    <w:p w:rsidR="00D43440" w:rsidRPr="00D43440" w:rsidRDefault="00D43440" w:rsidP="00D43440">
      <w:pPr>
        <w:ind w:firstLine="567"/>
        <w:jc w:val="both"/>
      </w:pPr>
      <w:r w:rsidRPr="00D43440">
        <w:t>17.3. Любая договоренность между Заказчиком и Подрядчиком, влекущая за собой новые обязательства, которые не вытекают из Договора, должна быть подтверждена Сторонами в виде дополнительного соглашения к Договору.</w:t>
      </w:r>
    </w:p>
    <w:p w:rsidR="00D43440" w:rsidRPr="00D43440" w:rsidRDefault="00D43440" w:rsidP="00D43440">
      <w:pPr>
        <w:ind w:firstLine="567"/>
        <w:jc w:val="both"/>
      </w:pPr>
      <w:r w:rsidRPr="00D43440">
        <w:t>17.4. Ни одна из Сторон не вправе передавать свои права и обязательства по Договору третьим лицам без письменного согласия на то другой Стороны.</w:t>
      </w:r>
    </w:p>
    <w:p w:rsidR="00D43440" w:rsidRPr="00D43440" w:rsidRDefault="00D43440" w:rsidP="00D43440">
      <w:pPr>
        <w:ind w:firstLine="567"/>
        <w:jc w:val="both"/>
      </w:pPr>
      <w:r w:rsidRPr="00D43440">
        <w:t xml:space="preserve">17.5. </w:t>
      </w:r>
      <w:proofErr w:type="gramStart"/>
      <w:r w:rsidRPr="00D43440">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D43440">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D43440">
        <w:t>в</w:t>
      </w:r>
      <w:proofErr w:type="gramEnd"/>
      <w:r w:rsidRPr="00D43440">
        <w:t xml:space="preserve"> </w:t>
      </w:r>
      <w:proofErr w:type="gramStart"/>
      <w:r w:rsidRPr="00D43440">
        <w:t>рабочий</w:t>
      </w:r>
      <w:proofErr w:type="gramEnd"/>
      <w:r w:rsidRPr="00D43440">
        <w:t xml:space="preserve"> день, вступают в силу с даты их получения или, соответственно, вручения. </w:t>
      </w:r>
    </w:p>
    <w:p w:rsidR="00D43440" w:rsidRPr="00D43440" w:rsidRDefault="00D43440" w:rsidP="00D43440">
      <w:pPr>
        <w:ind w:firstLine="567"/>
        <w:jc w:val="both"/>
      </w:pPr>
      <w:r w:rsidRPr="00D43440">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43440" w:rsidRPr="00D43440" w:rsidRDefault="00D43440" w:rsidP="00D43440">
      <w:pPr>
        <w:ind w:firstLine="567"/>
        <w:jc w:val="both"/>
      </w:pPr>
      <w:r w:rsidRPr="00D43440">
        <w:t xml:space="preserve">17.6. </w:t>
      </w:r>
      <w:proofErr w:type="gramStart"/>
      <w:r w:rsidRPr="00D43440">
        <w:t>В случае изменения наименования, почтового адреса и/или банковских реквизитов любой из Сторон, Сторона, наименование, почтовый адрес и/или банковские реквизиты которой были изменены, обязана не позднее 5 (пяти) рабочих дней со дня такого изменения направить другой Стороне соответствующее уведомление с указанием нового наименования, почтового адреса и/или банковских реквизитов.</w:t>
      </w:r>
      <w:proofErr w:type="gramEnd"/>
      <w:r w:rsidRPr="00D43440">
        <w:t xml:space="preserve"> Вся корреспонденция, направленная Стороной по прежнему адресу до получения от другой Стороны уведомления об изменении почтового адреса, считается надлежащим образом отправленной. Обязанность Стороны по перечислению денежных сре</w:t>
      </w:r>
      <w:proofErr w:type="gramStart"/>
      <w:r w:rsidRPr="00D43440">
        <w:t>дств др</w:t>
      </w:r>
      <w:proofErr w:type="gramEnd"/>
      <w:r w:rsidRPr="00D43440">
        <w:t>угой Стороне, исполненная по прежнему наименованию и прежним банковским реквизитам до получения от другой Стороны уведомления об изменении наименования и банковских реквизитов, считается надлежащим образом исполненной.</w:t>
      </w:r>
    </w:p>
    <w:p w:rsidR="00D43440" w:rsidRPr="00D43440" w:rsidRDefault="00D43440" w:rsidP="00D43440">
      <w:pPr>
        <w:ind w:firstLine="567"/>
        <w:jc w:val="both"/>
      </w:pPr>
      <w:r w:rsidRPr="00D43440">
        <w:t xml:space="preserve">17.7. Вопросы, не урегулированные настоящим Договором, а также споры, возникшие при исполнении настоящего Договора, разрешаются в установленном порядке в соответствии с действующим законодательством Российской Федерации. </w:t>
      </w:r>
    </w:p>
    <w:p w:rsidR="00D43440" w:rsidRPr="00D43440" w:rsidRDefault="00D43440" w:rsidP="00D43440">
      <w:pPr>
        <w:ind w:firstLine="567"/>
        <w:jc w:val="both"/>
      </w:pPr>
      <w:r w:rsidRPr="00D43440">
        <w:t>17.8. Стороны заявляют, что каждым из них приняты все необходимые корпоративные решения, связанные с заключением и исполнением настоящего Договора.</w:t>
      </w:r>
    </w:p>
    <w:p w:rsidR="00D43440" w:rsidRPr="00D43440" w:rsidRDefault="00D43440" w:rsidP="00D43440">
      <w:pPr>
        <w:ind w:firstLine="567"/>
        <w:jc w:val="both"/>
      </w:pPr>
      <w:r w:rsidRPr="00D43440">
        <w:t xml:space="preserve">17.9. Договор вступает в силу </w:t>
      </w:r>
      <w:proofErr w:type="gramStart"/>
      <w:r w:rsidRPr="00D43440">
        <w:t>с даты</w:t>
      </w:r>
      <w:proofErr w:type="gramEnd"/>
      <w:r w:rsidRPr="00D43440">
        <w:t xml:space="preserve"> его подписания Сторонами и действует до 27 декабря 2019 г.</w:t>
      </w:r>
    </w:p>
    <w:p w:rsidR="00D43440" w:rsidRPr="00D43440" w:rsidRDefault="00D43440" w:rsidP="00D43440">
      <w:pPr>
        <w:ind w:firstLine="567"/>
        <w:jc w:val="both"/>
      </w:pPr>
      <w:r w:rsidRPr="00D43440">
        <w:t xml:space="preserve">17.10. </w:t>
      </w:r>
      <w:r w:rsidRPr="00D43440">
        <w:rPr>
          <w:bCs/>
        </w:rPr>
        <w:t>Договор будет считаться исполненным с момента подписания Сторонами Акта об исполнении Договора, оформленного в соответствии с Приложением № 4 к настоящему Договору.</w:t>
      </w:r>
    </w:p>
    <w:p w:rsidR="00D43440" w:rsidRPr="00D43440" w:rsidRDefault="00D43440" w:rsidP="00D43440">
      <w:pPr>
        <w:ind w:firstLine="567"/>
        <w:jc w:val="both"/>
      </w:pPr>
      <w:r w:rsidRPr="00D43440">
        <w:t>17.11. Договор составлен и подписан в 2 (двух) экземплярах на русском языке, имеющих одинаковую юридическую силу, один экземпляр для Заказчика, один экземпляр для Подрядчика.</w:t>
      </w:r>
    </w:p>
    <w:p w:rsidR="00D43440" w:rsidRPr="00D43440" w:rsidRDefault="00D43440" w:rsidP="00D43440">
      <w:pPr>
        <w:ind w:firstLine="567"/>
        <w:jc w:val="both"/>
      </w:pPr>
    </w:p>
    <w:p w:rsidR="00D43440" w:rsidRPr="00D43440" w:rsidRDefault="00D43440" w:rsidP="00D43440">
      <w:pPr>
        <w:keepNext/>
        <w:jc w:val="center"/>
        <w:rPr>
          <w:b/>
        </w:rPr>
      </w:pPr>
      <w:r w:rsidRPr="00D43440">
        <w:rPr>
          <w:b/>
        </w:rPr>
        <w:t>СТАТЬЯ 18</w:t>
      </w:r>
    </w:p>
    <w:p w:rsidR="00D43440" w:rsidRPr="00D43440" w:rsidRDefault="00D43440" w:rsidP="00D43440">
      <w:pPr>
        <w:keepNext/>
        <w:jc w:val="center"/>
        <w:rPr>
          <w:b/>
        </w:rPr>
      </w:pPr>
      <w:r w:rsidRPr="00D43440">
        <w:rPr>
          <w:b/>
        </w:rPr>
        <w:t>АДРЕСА, РЕКВИЗИТЫ И ПОДПИСИ СТОРОН</w:t>
      </w:r>
    </w:p>
    <w:tbl>
      <w:tblPr>
        <w:tblW w:w="0" w:type="auto"/>
        <w:tblLook w:val="04A0"/>
      </w:tblPr>
      <w:tblGrid>
        <w:gridCol w:w="5211"/>
        <w:gridCol w:w="5069"/>
      </w:tblGrid>
      <w:tr w:rsidR="00D43440" w:rsidRPr="00D43440" w:rsidTr="00D43440">
        <w:trPr>
          <w:trHeight w:val="309"/>
        </w:trPr>
        <w:tc>
          <w:tcPr>
            <w:tcW w:w="5211" w:type="dxa"/>
            <w:shd w:val="clear" w:color="auto" w:fill="auto"/>
          </w:tcPr>
          <w:p w:rsidR="00D43440" w:rsidRPr="00D43440" w:rsidRDefault="00D43440" w:rsidP="00D43440">
            <w:pPr>
              <w:keepNext/>
              <w:jc w:val="both"/>
              <w:rPr>
                <w:b/>
              </w:rPr>
            </w:pPr>
            <w:r w:rsidRPr="00D43440">
              <w:rPr>
                <w:b/>
              </w:rPr>
              <w:t>ЗАКАЗЧИК:</w:t>
            </w:r>
          </w:p>
        </w:tc>
        <w:tc>
          <w:tcPr>
            <w:tcW w:w="5069" w:type="dxa"/>
            <w:shd w:val="clear" w:color="auto" w:fill="auto"/>
          </w:tcPr>
          <w:p w:rsidR="00D43440" w:rsidRPr="00D43440" w:rsidRDefault="00D43440" w:rsidP="00D43440">
            <w:pPr>
              <w:keepNext/>
              <w:jc w:val="both"/>
              <w:rPr>
                <w:b/>
              </w:rPr>
            </w:pPr>
            <w:r w:rsidRPr="00D43440">
              <w:rPr>
                <w:b/>
              </w:rPr>
              <w:t>ПОДРЯДЧИК:</w:t>
            </w:r>
          </w:p>
        </w:tc>
      </w:tr>
      <w:tr w:rsidR="00D43440" w:rsidRPr="00D43440" w:rsidTr="00D43440">
        <w:trPr>
          <w:trHeight w:val="4271"/>
        </w:trPr>
        <w:tc>
          <w:tcPr>
            <w:tcW w:w="5211" w:type="dxa"/>
            <w:shd w:val="clear" w:color="auto" w:fill="auto"/>
          </w:tcPr>
          <w:p w:rsidR="00D43440" w:rsidRPr="00D43440" w:rsidRDefault="00D43440" w:rsidP="00D43440">
            <w:pPr>
              <w:snapToGrid w:val="0"/>
              <w:jc w:val="both"/>
            </w:pPr>
            <w:r w:rsidRPr="00D43440">
              <w:t>ФГУП «Московский эндокринный завод»</w:t>
            </w:r>
          </w:p>
          <w:p w:rsidR="00D43440" w:rsidRPr="00D43440" w:rsidRDefault="00D43440" w:rsidP="00D43440">
            <w:pPr>
              <w:jc w:val="both"/>
            </w:pPr>
            <w:r w:rsidRPr="00D43440">
              <w:t xml:space="preserve">109052, г. Москва, ул. </w:t>
            </w:r>
            <w:proofErr w:type="spellStart"/>
            <w:r w:rsidRPr="00D43440">
              <w:t>Новохохловская</w:t>
            </w:r>
            <w:proofErr w:type="spellEnd"/>
            <w:r w:rsidRPr="00D43440">
              <w:t>, д. 25</w:t>
            </w:r>
          </w:p>
          <w:p w:rsidR="00D43440" w:rsidRPr="00D43440" w:rsidRDefault="00D43440" w:rsidP="00D43440">
            <w:pPr>
              <w:jc w:val="both"/>
            </w:pPr>
            <w:r w:rsidRPr="00D43440">
              <w:t>ИНН 7722059711</w:t>
            </w:r>
          </w:p>
          <w:p w:rsidR="00D43440" w:rsidRPr="00D43440" w:rsidRDefault="00D43440" w:rsidP="00D43440">
            <w:pPr>
              <w:jc w:val="both"/>
            </w:pPr>
            <w:r w:rsidRPr="00D43440">
              <w:t>КПП 772201001</w:t>
            </w:r>
          </w:p>
          <w:p w:rsidR="00D43440" w:rsidRPr="00D43440" w:rsidRDefault="00D43440" w:rsidP="00D43440">
            <w:pPr>
              <w:jc w:val="both"/>
              <w:rPr>
                <w:bCs/>
              </w:rPr>
            </w:pPr>
            <w:r w:rsidRPr="00D43440">
              <w:rPr>
                <w:bCs/>
              </w:rPr>
              <w:t xml:space="preserve">ОГРН 1027700524840 </w:t>
            </w:r>
          </w:p>
          <w:p w:rsidR="00D43440" w:rsidRPr="00D43440" w:rsidRDefault="00D43440" w:rsidP="00D43440">
            <w:pPr>
              <w:jc w:val="both"/>
              <w:rPr>
                <w:bCs/>
              </w:rPr>
            </w:pPr>
            <w:r w:rsidRPr="00D43440">
              <w:rPr>
                <w:bCs/>
              </w:rPr>
              <w:t>ОКПО 40393587</w:t>
            </w:r>
          </w:p>
          <w:p w:rsidR="00D43440" w:rsidRPr="00D43440" w:rsidRDefault="00D43440" w:rsidP="00D43440">
            <w:pPr>
              <w:jc w:val="both"/>
            </w:pPr>
            <w:proofErr w:type="gramStart"/>
            <w:r w:rsidRPr="00D43440">
              <w:t>Р</w:t>
            </w:r>
            <w:proofErr w:type="gramEnd"/>
            <w:r w:rsidRPr="00D43440">
              <w:t>/с 40502810500120000296</w:t>
            </w:r>
          </w:p>
          <w:p w:rsidR="00D43440" w:rsidRPr="00D43440" w:rsidRDefault="00D43440" w:rsidP="00D43440">
            <w:pPr>
              <w:jc w:val="both"/>
            </w:pPr>
            <w:r w:rsidRPr="00D43440">
              <w:t>Филиал «Корпоративный» ПАО «</w:t>
            </w:r>
            <w:proofErr w:type="spellStart"/>
            <w:r w:rsidRPr="00D43440">
              <w:t>Совкомбанк</w:t>
            </w:r>
            <w:proofErr w:type="spellEnd"/>
            <w:r w:rsidRPr="00D43440">
              <w:t>», г. Москва</w:t>
            </w:r>
          </w:p>
          <w:p w:rsidR="00D43440" w:rsidRPr="00D43440" w:rsidRDefault="00D43440" w:rsidP="00D43440">
            <w:pPr>
              <w:jc w:val="both"/>
            </w:pPr>
            <w:r w:rsidRPr="00D43440">
              <w:t>К/с 40502810500120000296</w:t>
            </w:r>
          </w:p>
          <w:p w:rsidR="00D43440" w:rsidRPr="00D43440" w:rsidRDefault="00D43440" w:rsidP="00D43440">
            <w:pPr>
              <w:jc w:val="both"/>
            </w:pPr>
            <w:r w:rsidRPr="00D43440">
              <w:t>БИК 044525360</w:t>
            </w:r>
          </w:p>
          <w:p w:rsidR="00D43440" w:rsidRPr="00D43440" w:rsidRDefault="00D43440" w:rsidP="00D43440">
            <w:pPr>
              <w:snapToGrid w:val="0"/>
              <w:jc w:val="both"/>
            </w:pPr>
          </w:p>
          <w:p w:rsidR="00D43440" w:rsidRPr="00D43440" w:rsidRDefault="00D43440" w:rsidP="00D43440">
            <w:pPr>
              <w:snapToGrid w:val="0"/>
              <w:jc w:val="both"/>
            </w:pPr>
            <w:r w:rsidRPr="00D43440">
              <w:t>Генеральный директор</w:t>
            </w:r>
          </w:p>
          <w:p w:rsidR="00D43440" w:rsidRPr="00D43440" w:rsidRDefault="00D43440" w:rsidP="00D43440">
            <w:pPr>
              <w:jc w:val="both"/>
            </w:pPr>
          </w:p>
          <w:p w:rsidR="00D43440" w:rsidRPr="00D43440" w:rsidRDefault="00D43440" w:rsidP="00D43440">
            <w:pPr>
              <w:jc w:val="both"/>
            </w:pPr>
          </w:p>
          <w:p w:rsidR="00D43440" w:rsidRPr="00D43440" w:rsidRDefault="00D43440" w:rsidP="00D43440">
            <w:pPr>
              <w:snapToGrid w:val="0"/>
              <w:jc w:val="both"/>
            </w:pPr>
            <w:r w:rsidRPr="00D43440">
              <w:t>____________________ /М.Ю. Фонарев/</w:t>
            </w:r>
          </w:p>
        </w:tc>
        <w:tc>
          <w:tcPr>
            <w:tcW w:w="5069" w:type="dxa"/>
            <w:shd w:val="clear" w:color="auto" w:fill="auto"/>
          </w:tcPr>
          <w:p w:rsidR="00D43440" w:rsidRPr="00D43440" w:rsidRDefault="00D43440" w:rsidP="00D43440">
            <w:pPr>
              <w:snapToGrid w:val="0"/>
              <w:jc w:val="both"/>
            </w:pPr>
          </w:p>
          <w:p w:rsidR="00D43440" w:rsidRPr="00D43440" w:rsidRDefault="00D43440" w:rsidP="00D43440">
            <w:pPr>
              <w:keepNext/>
              <w:jc w:val="both"/>
              <w:rPr>
                <w:b/>
              </w:rPr>
            </w:pPr>
          </w:p>
          <w:p w:rsidR="00D43440" w:rsidRPr="00D43440" w:rsidRDefault="00D43440" w:rsidP="00D43440">
            <w:pPr>
              <w:snapToGrid w:val="0"/>
              <w:jc w:val="both"/>
            </w:pPr>
          </w:p>
          <w:p w:rsidR="00D43440" w:rsidRPr="00D43440" w:rsidRDefault="00D43440" w:rsidP="00D43440">
            <w:pPr>
              <w:snapToGrid w:val="0"/>
              <w:jc w:val="both"/>
            </w:pPr>
          </w:p>
          <w:p w:rsidR="00D43440" w:rsidRPr="00D43440" w:rsidRDefault="00D43440" w:rsidP="00D43440">
            <w:pPr>
              <w:snapToGrid w:val="0"/>
              <w:jc w:val="both"/>
            </w:pPr>
          </w:p>
          <w:p w:rsidR="00D43440" w:rsidRPr="00D43440" w:rsidRDefault="00D43440" w:rsidP="00D43440">
            <w:pPr>
              <w:snapToGrid w:val="0"/>
              <w:jc w:val="both"/>
            </w:pPr>
          </w:p>
          <w:p w:rsidR="00D43440" w:rsidRPr="00D43440" w:rsidRDefault="00D43440" w:rsidP="00D43440">
            <w:pPr>
              <w:snapToGrid w:val="0"/>
              <w:jc w:val="both"/>
            </w:pPr>
          </w:p>
          <w:p w:rsidR="00D43440" w:rsidRPr="00D43440" w:rsidRDefault="00D43440" w:rsidP="00D43440">
            <w:pPr>
              <w:snapToGrid w:val="0"/>
              <w:jc w:val="both"/>
            </w:pPr>
          </w:p>
          <w:p w:rsidR="00D43440" w:rsidRPr="00D43440" w:rsidRDefault="00D43440" w:rsidP="00D43440">
            <w:pPr>
              <w:snapToGrid w:val="0"/>
              <w:jc w:val="both"/>
            </w:pPr>
          </w:p>
          <w:p w:rsidR="00D43440" w:rsidRPr="00D43440" w:rsidRDefault="00D43440" w:rsidP="00D43440">
            <w:pPr>
              <w:snapToGrid w:val="0"/>
              <w:jc w:val="both"/>
            </w:pPr>
          </w:p>
          <w:p w:rsidR="00D43440" w:rsidRPr="00D43440" w:rsidRDefault="00D43440" w:rsidP="00D43440">
            <w:pPr>
              <w:snapToGrid w:val="0"/>
              <w:jc w:val="both"/>
            </w:pPr>
          </w:p>
          <w:p w:rsidR="00D43440" w:rsidRPr="00D43440" w:rsidRDefault="00D43440" w:rsidP="00D43440">
            <w:pPr>
              <w:snapToGrid w:val="0"/>
              <w:jc w:val="both"/>
            </w:pPr>
          </w:p>
          <w:p w:rsidR="00D43440" w:rsidRPr="00D43440" w:rsidRDefault="00D43440" w:rsidP="00D43440">
            <w:pPr>
              <w:snapToGrid w:val="0"/>
              <w:jc w:val="both"/>
            </w:pPr>
            <w:r w:rsidRPr="00D43440">
              <w:t xml:space="preserve">____________________ </w:t>
            </w:r>
          </w:p>
          <w:p w:rsidR="00D43440" w:rsidRPr="00D43440" w:rsidRDefault="00D43440" w:rsidP="00D43440">
            <w:pPr>
              <w:snapToGrid w:val="0"/>
              <w:jc w:val="both"/>
            </w:pPr>
          </w:p>
          <w:p w:rsidR="00D43440" w:rsidRPr="00D43440" w:rsidRDefault="00D43440" w:rsidP="00D43440">
            <w:pPr>
              <w:snapToGrid w:val="0"/>
              <w:jc w:val="both"/>
            </w:pPr>
          </w:p>
          <w:p w:rsidR="00D43440" w:rsidRPr="00D43440" w:rsidRDefault="00D43440" w:rsidP="00D43440">
            <w:pPr>
              <w:snapToGrid w:val="0"/>
              <w:jc w:val="both"/>
              <w:rPr>
                <w:b/>
              </w:rPr>
            </w:pPr>
            <w:r w:rsidRPr="00D43440">
              <w:t>____________________ /_______________/</w:t>
            </w:r>
          </w:p>
        </w:tc>
      </w:tr>
    </w:tbl>
    <w:p w:rsidR="00D43440" w:rsidRPr="00D43440" w:rsidRDefault="00D43440" w:rsidP="00D43440">
      <w:pPr>
        <w:tabs>
          <w:tab w:val="center" w:pos="4677"/>
          <w:tab w:val="right" w:pos="9355"/>
        </w:tabs>
        <w:snapToGrid w:val="0"/>
        <w:jc w:val="right"/>
        <w:rPr>
          <w:b/>
        </w:rPr>
      </w:pPr>
      <w:r w:rsidRPr="00D43440">
        <w:br w:type="page"/>
      </w:r>
      <w:r w:rsidRPr="00D43440">
        <w:rPr>
          <w:b/>
        </w:rPr>
        <w:lastRenderedPageBreak/>
        <w:t>Приложение № 1</w:t>
      </w:r>
    </w:p>
    <w:p w:rsidR="00D43440" w:rsidRPr="00D43440" w:rsidRDefault="00D43440" w:rsidP="00D43440">
      <w:pPr>
        <w:tabs>
          <w:tab w:val="center" w:pos="4677"/>
          <w:tab w:val="right" w:pos="9355"/>
        </w:tabs>
        <w:snapToGrid w:val="0"/>
        <w:jc w:val="right"/>
      </w:pPr>
      <w:r w:rsidRPr="00D43440">
        <w:t>к Договору № __________</w:t>
      </w:r>
    </w:p>
    <w:p w:rsidR="00D43440" w:rsidRPr="00D43440" w:rsidRDefault="00D43440" w:rsidP="00D43440">
      <w:pPr>
        <w:tabs>
          <w:tab w:val="center" w:pos="4677"/>
          <w:tab w:val="right" w:pos="9355"/>
        </w:tabs>
        <w:snapToGrid w:val="0"/>
        <w:jc w:val="right"/>
      </w:pPr>
      <w:r w:rsidRPr="00D43440">
        <w:t>от «___» __________ 2019 г.</w:t>
      </w:r>
    </w:p>
    <w:p w:rsidR="00D43440" w:rsidRPr="00D43440" w:rsidRDefault="00D43440" w:rsidP="00D43440">
      <w:pPr>
        <w:tabs>
          <w:tab w:val="center" w:pos="4677"/>
          <w:tab w:val="right" w:pos="9355"/>
        </w:tabs>
        <w:snapToGrid w:val="0"/>
      </w:pPr>
    </w:p>
    <w:p w:rsidR="00D43440" w:rsidRPr="00D43440" w:rsidRDefault="00D43440" w:rsidP="00D43440">
      <w:pPr>
        <w:tabs>
          <w:tab w:val="center" w:pos="4677"/>
          <w:tab w:val="right" w:pos="9355"/>
        </w:tabs>
        <w:snapToGrid w:val="0"/>
      </w:pPr>
    </w:p>
    <w:p w:rsidR="00D43440" w:rsidRPr="00D43440" w:rsidRDefault="00D43440" w:rsidP="00D43440">
      <w:pPr>
        <w:ind w:firstLine="708"/>
        <w:jc w:val="center"/>
        <w:rPr>
          <w:b/>
        </w:rPr>
      </w:pPr>
      <w:r w:rsidRPr="00D43440">
        <w:rPr>
          <w:b/>
        </w:rPr>
        <w:t xml:space="preserve">ТЕХНИЧЕСКОЕ ЗАДАНИЕ НА ПРОЕКТИРОВАНИЕ </w:t>
      </w:r>
    </w:p>
    <w:p w:rsidR="00D43440" w:rsidRPr="00D43440" w:rsidRDefault="00D43440" w:rsidP="00D43440">
      <w:pPr>
        <w:ind w:firstLine="708"/>
        <w:jc w:val="center"/>
        <w:rPr>
          <w:b/>
        </w:rPr>
      </w:pPr>
    </w:p>
    <w:p w:rsidR="00D43440" w:rsidRPr="00D43440" w:rsidRDefault="00D43440" w:rsidP="00D43440">
      <w:pPr>
        <w:jc w:val="center"/>
        <w:rPr>
          <w:b/>
        </w:rPr>
      </w:pPr>
      <w:r w:rsidRPr="00D43440">
        <w:rPr>
          <w:b/>
        </w:rPr>
        <w:t>Перепланировка и техническое перевооружение лабораторий по разработке стандартных образцов на базе Филиала «</w:t>
      </w:r>
      <w:proofErr w:type="spellStart"/>
      <w:r w:rsidRPr="00D43440">
        <w:rPr>
          <w:b/>
        </w:rPr>
        <w:t>Лефортовский</w:t>
      </w:r>
      <w:proofErr w:type="spellEnd"/>
      <w:r w:rsidRPr="00D43440">
        <w:rPr>
          <w:b/>
        </w:rPr>
        <w:t xml:space="preserve">» ФГУП «Московский эндокринный завод», расположенного по адресу: </w:t>
      </w:r>
      <w:proofErr w:type="gramStart"/>
      <w:r w:rsidRPr="00D43440">
        <w:rPr>
          <w:b/>
        </w:rPr>
        <w:t>г</w:t>
      </w:r>
      <w:proofErr w:type="gramEnd"/>
      <w:r w:rsidRPr="00D43440">
        <w:rPr>
          <w:b/>
        </w:rPr>
        <w:t>. Москва, Шоссе Энтузиастов, д. 23</w:t>
      </w:r>
    </w:p>
    <w:p w:rsidR="00D43440" w:rsidRPr="00D43440" w:rsidRDefault="00D43440" w:rsidP="00D43440">
      <w:pPr>
        <w:jc w:val="center"/>
        <w:rPr>
          <w:rFonts w:eastAsia="Calibri"/>
          <w:b/>
          <w:noProof/>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
        <w:gridCol w:w="3401"/>
        <w:gridCol w:w="6379"/>
      </w:tblGrid>
      <w:tr w:rsidR="00D43440" w:rsidRPr="00D43440" w:rsidTr="00D43440">
        <w:trPr>
          <w:trHeight w:val="720"/>
        </w:trPr>
        <w:tc>
          <w:tcPr>
            <w:tcW w:w="852" w:type="dxa"/>
            <w:vAlign w:val="center"/>
          </w:tcPr>
          <w:p w:rsidR="00D43440" w:rsidRPr="00D43440" w:rsidRDefault="00D43440" w:rsidP="00D43440">
            <w:pPr>
              <w:jc w:val="center"/>
              <w:rPr>
                <w:b/>
              </w:rPr>
            </w:pPr>
            <w:r w:rsidRPr="00D43440">
              <w:rPr>
                <w:b/>
              </w:rPr>
              <w:t>№</w:t>
            </w:r>
          </w:p>
          <w:p w:rsidR="00D43440" w:rsidRPr="00D43440" w:rsidRDefault="00D43440" w:rsidP="00D43440">
            <w:pPr>
              <w:jc w:val="center"/>
              <w:rPr>
                <w:b/>
              </w:rPr>
            </w:pPr>
            <w:proofErr w:type="spellStart"/>
            <w:proofErr w:type="gramStart"/>
            <w:r w:rsidRPr="00D43440">
              <w:rPr>
                <w:b/>
              </w:rPr>
              <w:t>п</w:t>
            </w:r>
            <w:proofErr w:type="spellEnd"/>
            <w:proofErr w:type="gramEnd"/>
            <w:r w:rsidRPr="00D43440">
              <w:rPr>
                <w:b/>
              </w:rPr>
              <w:t>/</w:t>
            </w:r>
            <w:proofErr w:type="spellStart"/>
            <w:r w:rsidRPr="00D43440">
              <w:rPr>
                <w:b/>
              </w:rPr>
              <w:t>п</w:t>
            </w:r>
            <w:proofErr w:type="spellEnd"/>
          </w:p>
        </w:tc>
        <w:tc>
          <w:tcPr>
            <w:tcW w:w="3401" w:type="dxa"/>
            <w:vAlign w:val="center"/>
          </w:tcPr>
          <w:p w:rsidR="00D43440" w:rsidRPr="00D43440" w:rsidRDefault="00D43440" w:rsidP="00D43440">
            <w:pPr>
              <w:ind w:firstLine="426"/>
              <w:jc w:val="center"/>
              <w:rPr>
                <w:b/>
              </w:rPr>
            </w:pPr>
            <w:r w:rsidRPr="00D43440">
              <w:rPr>
                <w:b/>
              </w:rPr>
              <w:t xml:space="preserve">Перечень основных </w:t>
            </w:r>
            <w:r w:rsidRPr="00D43440">
              <w:rPr>
                <w:b/>
              </w:rPr>
              <w:br/>
              <w:t>требований</w:t>
            </w:r>
          </w:p>
        </w:tc>
        <w:tc>
          <w:tcPr>
            <w:tcW w:w="6379" w:type="dxa"/>
            <w:vAlign w:val="center"/>
          </w:tcPr>
          <w:p w:rsidR="00D43440" w:rsidRPr="00D43440" w:rsidRDefault="00D43440" w:rsidP="00D43440">
            <w:pPr>
              <w:ind w:firstLine="426"/>
              <w:jc w:val="center"/>
              <w:rPr>
                <w:b/>
              </w:rPr>
            </w:pPr>
            <w:r w:rsidRPr="00D43440">
              <w:rPr>
                <w:b/>
              </w:rPr>
              <w:t>Содержание требований</w:t>
            </w:r>
          </w:p>
        </w:tc>
      </w:tr>
      <w:tr w:rsidR="00D43440" w:rsidRPr="00D43440" w:rsidTr="00D43440">
        <w:trPr>
          <w:trHeight w:val="396"/>
        </w:trPr>
        <w:tc>
          <w:tcPr>
            <w:tcW w:w="10632" w:type="dxa"/>
            <w:gridSpan w:val="3"/>
            <w:vAlign w:val="center"/>
          </w:tcPr>
          <w:p w:rsidR="00D43440" w:rsidRPr="00D43440" w:rsidRDefault="00D43440" w:rsidP="00D43440">
            <w:pPr>
              <w:ind w:firstLine="426"/>
              <w:jc w:val="center"/>
            </w:pPr>
            <w:r w:rsidRPr="00D43440">
              <w:rPr>
                <w:rFonts w:eastAsia="Calibri"/>
                <w:b/>
                <w:lang w:eastAsia="en-US"/>
              </w:rPr>
              <w:t>1. Общие данные</w:t>
            </w:r>
          </w:p>
        </w:tc>
      </w:tr>
      <w:tr w:rsidR="00D43440" w:rsidRPr="00D43440" w:rsidTr="00D43440">
        <w:trPr>
          <w:trHeight w:val="331"/>
        </w:trPr>
        <w:tc>
          <w:tcPr>
            <w:tcW w:w="852" w:type="dxa"/>
          </w:tcPr>
          <w:p w:rsidR="00D43440" w:rsidRPr="00D43440" w:rsidRDefault="00D43440" w:rsidP="00D43440">
            <w:pPr>
              <w:ind w:right="-108"/>
              <w:jc w:val="center"/>
            </w:pPr>
            <w:r w:rsidRPr="00D43440">
              <w:t>1.1</w:t>
            </w:r>
          </w:p>
        </w:tc>
        <w:tc>
          <w:tcPr>
            <w:tcW w:w="3401" w:type="dxa"/>
          </w:tcPr>
          <w:p w:rsidR="00D43440" w:rsidRPr="00D43440" w:rsidRDefault="00D43440" w:rsidP="00D43440">
            <w:r w:rsidRPr="00D43440">
              <w:t>Основание для проектирования Объекта.</w:t>
            </w:r>
          </w:p>
        </w:tc>
        <w:tc>
          <w:tcPr>
            <w:tcW w:w="6379" w:type="dxa"/>
            <w:vAlign w:val="center"/>
          </w:tcPr>
          <w:p w:rsidR="00D43440" w:rsidRPr="00D43440" w:rsidRDefault="00D43440" w:rsidP="00D43440">
            <w:pPr>
              <w:rPr>
                <w:rFonts w:eastAsia="Calibri"/>
                <w:lang w:eastAsia="en-US"/>
              </w:rPr>
            </w:pPr>
            <w:r w:rsidRPr="00D43440">
              <w:t>Решение о создании Лабораторий по разработке стандартных образцов на базе Филиала «</w:t>
            </w:r>
            <w:proofErr w:type="spellStart"/>
            <w:r w:rsidRPr="00D43440">
              <w:t>Лефортовский</w:t>
            </w:r>
            <w:proofErr w:type="spellEnd"/>
            <w:r w:rsidRPr="00D43440">
              <w:t xml:space="preserve">» ФГУП «Московский эндокринный завод», расположенного по адресу: </w:t>
            </w:r>
            <w:proofErr w:type="gramStart"/>
            <w:r w:rsidRPr="00D43440">
              <w:t>г</w:t>
            </w:r>
            <w:proofErr w:type="gramEnd"/>
            <w:r w:rsidRPr="00D43440">
              <w:t>. Москва, Шоссе Энтузиастов, д. 23.</w:t>
            </w:r>
          </w:p>
        </w:tc>
      </w:tr>
      <w:tr w:rsidR="00D43440" w:rsidRPr="00D43440" w:rsidTr="00D43440">
        <w:trPr>
          <w:trHeight w:val="331"/>
        </w:trPr>
        <w:tc>
          <w:tcPr>
            <w:tcW w:w="852" w:type="dxa"/>
          </w:tcPr>
          <w:p w:rsidR="00D43440" w:rsidRPr="00D43440" w:rsidRDefault="00D43440" w:rsidP="00D43440">
            <w:pPr>
              <w:ind w:right="-108"/>
              <w:jc w:val="center"/>
            </w:pPr>
            <w:r w:rsidRPr="00D43440">
              <w:t>1.2</w:t>
            </w:r>
          </w:p>
        </w:tc>
        <w:tc>
          <w:tcPr>
            <w:tcW w:w="3401" w:type="dxa"/>
          </w:tcPr>
          <w:p w:rsidR="00D43440" w:rsidRPr="00D43440" w:rsidRDefault="00D43440" w:rsidP="00D43440">
            <w:r w:rsidRPr="00D43440">
              <w:t>Застройщик (технический заказчик)</w:t>
            </w:r>
          </w:p>
        </w:tc>
        <w:tc>
          <w:tcPr>
            <w:tcW w:w="6379" w:type="dxa"/>
            <w:vAlign w:val="center"/>
          </w:tcPr>
          <w:p w:rsidR="00D43440" w:rsidRPr="00D43440" w:rsidRDefault="00D43440" w:rsidP="00D43440">
            <w:pPr>
              <w:ind w:left="34"/>
              <w:jc w:val="both"/>
            </w:pPr>
            <w:r w:rsidRPr="00D43440">
              <w:t>Федеральное Государственное унитарное предприятие «Московский эндокринный завод».</w:t>
            </w:r>
          </w:p>
          <w:p w:rsidR="00D43440" w:rsidRPr="00D43440" w:rsidRDefault="00D43440" w:rsidP="00D43440">
            <w:pPr>
              <w:ind w:left="34"/>
              <w:jc w:val="both"/>
            </w:pPr>
            <w:r w:rsidRPr="00D43440">
              <w:t xml:space="preserve">109052, г. Москва, ул. </w:t>
            </w:r>
            <w:proofErr w:type="spellStart"/>
            <w:r w:rsidRPr="00D43440">
              <w:t>Новохохловская</w:t>
            </w:r>
            <w:proofErr w:type="spellEnd"/>
            <w:r w:rsidRPr="00D43440">
              <w:t>, д. 25</w:t>
            </w:r>
          </w:p>
          <w:p w:rsidR="00D43440" w:rsidRPr="00D43440" w:rsidRDefault="00D43440" w:rsidP="00D43440">
            <w:pPr>
              <w:ind w:left="34"/>
              <w:jc w:val="both"/>
            </w:pPr>
            <w:r w:rsidRPr="00D43440">
              <w:t>ОГРН 1027700524840</w:t>
            </w:r>
          </w:p>
          <w:p w:rsidR="00D43440" w:rsidRPr="00D43440" w:rsidRDefault="00D43440" w:rsidP="00D43440">
            <w:pPr>
              <w:ind w:left="34"/>
              <w:jc w:val="both"/>
            </w:pPr>
            <w:r w:rsidRPr="00D43440">
              <w:rPr>
                <w:bCs/>
              </w:rPr>
              <w:t>ИНН 7722059711</w:t>
            </w:r>
          </w:p>
        </w:tc>
      </w:tr>
      <w:tr w:rsidR="00D43440" w:rsidRPr="00D43440" w:rsidTr="00D43440">
        <w:trPr>
          <w:trHeight w:val="331"/>
        </w:trPr>
        <w:tc>
          <w:tcPr>
            <w:tcW w:w="852" w:type="dxa"/>
          </w:tcPr>
          <w:p w:rsidR="00D43440" w:rsidRPr="00D43440" w:rsidRDefault="00D43440" w:rsidP="00D43440">
            <w:pPr>
              <w:ind w:right="-108"/>
              <w:jc w:val="center"/>
            </w:pPr>
            <w:r w:rsidRPr="00D43440">
              <w:t>1.3</w:t>
            </w:r>
          </w:p>
        </w:tc>
        <w:tc>
          <w:tcPr>
            <w:tcW w:w="3401" w:type="dxa"/>
          </w:tcPr>
          <w:p w:rsidR="00D43440" w:rsidRPr="00D43440" w:rsidRDefault="00D43440" w:rsidP="00D43440">
            <w:r w:rsidRPr="00D43440">
              <w:t>Инвестор (при наличии)</w:t>
            </w:r>
          </w:p>
        </w:tc>
        <w:tc>
          <w:tcPr>
            <w:tcW w:w="6379" w:type="dxa"/>
            <w:vAlign w:val="center"/>
          </w:tcPr>
          <w:p w:rsidR="00D43440" w:rsidRPr="00D43440" w:rsidRDefault="00D43440" w:rsidP="00D43440">
            <w:pPr>
              <w:rPr>
                <w:rFonts w:eastAsia="Calibri"/>
                <w:lang w:eastAsia="en-US"/>
              </w:rPr>
            </w:pPr>
            <w:r w:rsidRPr="00D43440">
              <w:t>------------</w:t>
            </w:r>
          </w:p>
        </w:tc>
      </w:tr>
      <w:tr w:rsidR="00D43440" w:rsidRPr="00D43440" w:rsidTr="00D43440">
        <w:trPr>
          <w:trHeight w:val="331"/>
        </w:trPr>
        <w:tc>
          <w:tcPr>
            <w:tcW w:w="852" w:type="dxa"/>
          </w:tcPr>
          <w:p w:rsidR="00D43440" w:rsidRPr="00D43440" w:rsidRDefault="00D43440" w:rsidP="00D43440">
            <w:pPr>
              <w:ind w:right="-108"/>
              <w:jc w:val="center"/>
            </w:pPr>
            <w:r w:rsidRPr="00D43440">
              <w:t>1.4</w:t>
            </w:r>
          </w:p>
        </w:tc>
        <w:tc>
          <w:tcPr>
            <w:tcW w:w="3401" w:type="dxa"/>
          </w:tcPr>
          <w:p w:rsidR="00D43440" w:rsidRPr="00D43440" w:rsidRDefault="00D43440" w:rsidP="00D43440">
            <w:r w:rsidRPr="00D43440">
              <w:t>Проектная организация</w:t>
            </w:r>
          </w:p>
        </w:tc>
        <w:tc>
          <w:tcPr>
            <w:tcW w:w="6379" w:type="dxa"/>
            <w:vAlign w:val="center"/>
          </w:tcPr>
          <w:p w:rsidR="00D43440" w:rsidRPr="00D43440" w:rsidRDefault="00D43440" w:rsidP="00D43440">
            <w:pPr>
              <w:rPr>
                <w:rFonts w:eastAsia="Calibri"/>
                <w:lang w:eastAsia="en-US"/>
              </w:rPr>
            </w:pPr>
            <w:r w:rsidRPr="00D43440">
              <w:t>Определяется в соответствии с Положением о закупке товаров, работ и услуг для нужд ФГУП «</w:t>
            </w:r>
            <w:r w:rsidRPr="00D43440">
              <w:rPr>
                <w:bCs/>
              </w:rPr>
              <w:t xml:space="preserve">Московский эндокринный завод» </w:t>
            </w:r>
          </w:p>
        </w:tc>
      </w:tr>
      <w:tr w:rsidR="00D43440" w:rsidRPr="00D43440" w:rsidTr="00D43440">
        <w:trPr>
          <w:trHeight w:val="331"/>
        </w:trPr>
        <w:tc>
          <w:tcPr>
            <w:tcW w:w="852" w:type="dxa"/>
          </w:tcPr>
          <w:p w:rsidR="00D43440" w:rsidRPr="00D43440" w:rsidRDefault="00D43440" w:rsidP="00D43440">
            <w:pPr>
              <w:ind w:right="-108"/>
              <w:jc w:val="center"/>
            </w:pPr>
            <w:r w:rsidRPr="00D43440">
              <w:t>1.5</w:t>
            </w:r>
          </w:p>
        </w:tc>
        <w:tc>
          <w:tcPr>
            <w:tcW w:w="3401" w:type="dxa"/>
          </w:tcPr>
          <w:p w:rsidR="00D43440" w:rsidRPr="00D43440" w:rsidRDefault="00D43440" w:rsidP="00D43440">
            <w:r w:rsidRPr="00D43440">
              <w:t>Вид строительства</w:t>
            </w:r>
          </w:p>
        </w:tc>
        <w:tc>
          <w:tcPr>
            <w:tcW w:w="6379" w:type="dxa"/>
            <w:vAlign w:val="center"/>
          </w:tcPr>
          <w:p w:rsidR="00D43440" w:rsidRPr="00D43440" w:rsidRDefault="00D43440" w:rsidP="00D43440">
            <w:pPr>
              <w:rPr>
                <w:rFonts w:eastAsia="Calibri"/>
                <w:lang w:eastAsia="en-US"/>
              </w:rPr>
            </w:pPr>
            <w:r w:rsidRPr="00D43440">
              <w:t>Перепланировка и техническое перевооружение</w:t>
            </w:r>
          </w:p>
        </w:tc>
      </w:tr>
      <w:tr w:rsidR="00D43440" w:rsidRPr="00D43440" w:rsidTr="00D43440">
        <w:trPr>
          <w:trHeight w:val="331"/>
        </w:trPr>
        <w:tc>
          <w:tcPr>
            <w:tcW w:w="852" w:type="dxa"/>
          </w:tcPr>
          <w:p w:rsidR="00D43440" w:rsidRPr="00D43440" w:rsidRDefault="00D43440" w:rsidP="00D43440">
            <w:pPr>
              <w:ind w:right="-108"/>
              <w:jc w:val="center"/>
            </w:pPr>
            <w:r w:rsidRPr="00D43440">
              <w:t>1.6</w:t>
            </w:r>
          </w:p>
        </w:tc>
        <w:tc>
          <w:tcPr>
            <w:tcW w:w="3401" w:type="dxa"/>
          </w:tcPr>
          <w:p w:rsidR="00D43440" w:rsidRPr="00D43440" w:rsidRDefault="00D43440" w:rsidP="00D43440">
            <w:r w:rsidRPr="00D43440">
              <w:t>Источник финансирования строительства Объекта</w:t>
            </w:r>
          </w:p>
        </w:tc>
        <w:tc>
          <w:tcPr>
            <w:tcW w:w="6379" w:type="dxa"/>
            <w:vAlign w:val="center"/>
          </w:tcPr>
          <w:p w:rsidR="00D43440" w:rsidRPr="00D43440" w:rsidRDefault="00D43440" w:rsidP="00D43440">
            <w:pPr>
              <w:rPr>
                <w:rFonts w:eastAsia="Calibri"/>
                <w:lang w:eastAsia="en-US"/>
              </w:rPr>
            </w:pPr>
            <w:r w:rsidRPr="00D43440">
              <w:t>Собственные средства</w:t>
            </w:r>
          </w:p>
        </w:tc>
      </w:tr>
      <w:tr w:rsidR="00D43440" w:rsidRPr="00D43440" w:rsidTr="00D43440">
        <w:trPr>
          <w:trHeight w:val="331"/>
        </w:trPr>
        <w:tc>
          <w:tcPr>
            <w:tcW w:w="852" w:type="dxa"/>
          </w:tcPr>
          <w:p w:rsidR="00D43440" w:rsidRPr="00D43440" w:rsidRDefault="00D43440" w:rsidP="00D43440">
            <w:pPr>
              <w:ind w:right="-108"/>
              <w:jc w:val="center"/>
            </w:pPr>
            <w:r w:rsidRPr="00D43440">
              <w:t>1.7</w:t>
            </w:r>
          </w:p>
        </w:tc>
        <w:tc>
          <w:tcPr>
            <w:tcW w:w="3401" w:type="dxa"/>
          </w:tcPr>
          <w:p w:rsidR="00D43440" w:rsidRPr="00D43440" w:rsidRDefault="00D43440" w:rsidP="00D43440">
            <w:r w:rsidRPr="00D43440">
              <w:t>Технические условия на подключение (присоединение) Объекта к сетям</w:t>
            </w:r>
          </w:p>
          <w:p w:rsidR="00D43440" w:rsidRPr="00D43440" w:rsidRDefault="00D43440" w:rsidP="00D43440">
            <w:r w:rsidRPr="00D43440">
              <w:t>инженерно-технического обеспечения (при наличии)</w:t>
            </w:r>
          </w:p>
        </w:tc>
        <w:tc>
          <w:tcPr>
            <w:tcW w:w="6379" w:type="dxa"/>
            <w:vAlign w:val="center"/>
          </w:tcPr>
          <w:p w:rsidR="00D43440" w:rsidRPr="00D43440" w:rsidRDefault="00D43440" w:rsidP="00D43440">
            <w:pPr>
              <w:jc w:val="both"/>
            </w:pPr>
            <w:r w:rsidRPr="00D43440">
              <w:t>Подключение к существующим сетям Заказчика.</w:t>
            </w:r>
          </w:p>
          <w:p w:rsidR="00D43440" w:rsidRPr="00D43440" w:rsidRDefault="00D43440" w:rsidP="00D43440">
            <w:pPr>
              <w:rPr>
                <w:rFonts w:eastAsia="Calibri"/>
                <w:lang w:eastAsia="en-US"/>
              </w:rPr>
            </w:pPr>
            <w:r w:rsidRPr="00D43440">
              <w:t>ТУ выдает Заказчик в установленном порядке, после расчета мощностей</w:t>
            </w:r>
          </w:p>
        </w:tc>
      </w:tr>
      <w:tr w:rsidR="00D43440" w:rsidRPr="00D43440" w:rsidTr="00D43440">
        <w:trPr>
          <w:trHeight w:val="331"/>
        </w:trPr>
        <w:tc>
          <w:tcPr>
            <w:tcW w:w="852" w:type="dxa"/>
          </w:tcPr>
          <w:p w:rsidR="00D43440" w:rsidRPr="00D43440" w:rsidRDefault="00D43440" w:rsidP="00D43440">
            <w:pPr>
              <w:ind w:right="-108"/>
              <w:jc w:val="center"/>
            </w:pPr>
            <w:r w:rsidRPr="00D43440">
              <w:t>1.8</w:t>
            </w:r>
          </w:p>
        </w:tc>
        <w:tc>
          <w:tcPr>
            <w:tcW w:w="3401" w:type="dxa"/>
          </w:tcPr>
          <w:p w:rsidR="00D43440" w:rsidRPr="00D43440" w:rsidRDefault="00D43440" w:rsidP="00D43440">
            <w:r w:rsidRPr="00D43440">
              <w:t>Требования к выделению этапов строительства Объекта</w:t>
            </w:r>
          </w:p>
        </w:tc>
        <w:tc>
          <w:tcPr>
            <w:tcW w:w="6379" w:type="dxa"/>
            <w:vAlign w:val="center"/>
          </w:tcPr>
          <w:p w:rsidR="00D43440" w:rsidRPr="00D43440" w:rsidRDefault="00D43440" w:rsidP="00D43440">
            <w:pPr>
              <w:rPr>
                <w:rFonts w:eastAsia="Calibri"/>
                <w:lang w:eastAsia="en-US"/>
              </w:rPr>
            </w:pPr>
            <w:r w:rsidRPr="00D43440">
              <w:t>Определить проектом</w:t>
            </w:r>
          </w:p>
        </w:tc>
      </w:tr>
      <w:tr w:rsidR="00D43440" w:rsidRPr="00D43440" w:rsidTr="00D43440">
        <w:trPr>
          <w:trHeight w:val="331"/>
        </w:trPr>
        <w:tc>
          <w:tcPr>
            <w:tcW w:w="852" w:type="dxa"/>
          </w:tcPr>
          <w:p w:rsidR="00D43440" w:rsidRPr="00D43440" w:rsidRDefault="00D43440" w:rsidP="00D43440">
            <w:pPr>
              <w:ind w:right="-108"/>
              <w:jc w:val="center"/>
            </w:pPr>
            <w:r w:rsidRPr="00D43440">
              <w:t>1.9</w:t>
            </w:r>
          </w:p>
        </w:tc>
        <w:tc>
          <w:tcPr>
            <w:tcW w:w="3401" w:type="dxa"/>
          </w:tcPr>
          <w:p w:rsidR="00D43440" w:rsidRPr="00D43440" w:rsidRDefault="00D43440" w:rsidP="00D43440">
            <w:r w:rsidRPr="00D43440">
              <w:rPr>
                <w:rFonts w:eastAsia="Calibri"/>
                <w:lang w:eastAsia="en-US"/>
              </w:rPr>
              <w:t>Район, пункт и площадка Объекта</w:t>
            </w:r>
          </w:p>
        </w:tc>
        <w:tc>
          <w:tcPr>
            <w:tcW w:w="6379" w:type="dxa"/>
            <w:vAlign w:val="center"/>
          </w:tcPr>
          <w:p w:rsidR="00D43440" w:rsidRPr="00D43440" w:rsidRDefault="00D43440" w:rsidP="00D43440">
            <w:pPr>
              <w:rPr>
                <w:rFonts w:eastAsia="Calibri"/>
                <w:lang w:eastAsia="en-US"/>
              </w:rPr>
            </w:pPr>
            <w:r w:rsidRPr="00D43440">
              <w:t>Филиал «</w:t>
            </w:r>
            <w:proofErr w:type="spellStart"/>
            <w:r w:rsidRPr="00D43440">
              <w:t>Лефортовский</w:t>
            </w:r>
            <w:proofErr w:type="spellEnd"/>
            <w:r w:rsidRPr="00D43440">
              <w:t xml:space="preserve">» ФГУП «Московский эндокринный завод», по адресу: </w:t>
            </w:r>
            <w:proofErr w:type="gramStart"/>
            <w:r w:rsidRPr="00D43440">
              <w:t>г</w:t>
            </w:r>
            <w:proofErr w:type="gramEnd"/>
            <w:r w:rsidRPr="00D43440">
              <w:t>. Москва, Шоссе Энтузиастов, д. 23</w:t>
            </w:r>
            <w:r w:rsidRPr="00D43440">
              <w:rPr>
                <w:rFonts w:eastAsia="Calibri"/>
                <w:lang w:eastAsia="en-US"/>
              </w:rPr>
              <w:t>.</w:t>
            </w:r>
          </w:p>
        </w:tc>
      </w:tr>
      <w:tr w:rsidR="00D43440" w:rsidRPr="00D43440" w:rsidTr="00D43440">
        <w:trPr>
          <w:trHeight w:val="331"/>
        </w:trPr>
        <w:tc>
          <w:tcPr>
            <w:tcW w:w="852" w:type="dxa"/>
          </w:tcPr>
          <w:p w:rsidR="00D43440" w:rsidRPr="00D43440" w:rsidRDefault="00D43440" w:rsidP="00D43440">
            <w:pPr>
              <w:ind w:right="-108"/>
              <w:jc w:val="center"/>
            </w:pPr>
            <w:r w:rsidRPr="00D43440">
              <w:t>1.10</w:t>
            </w:r>
          </w:p>
        </w:tc>
        <w:tc>
          <w:tcPr>
            <w:tcW w:w="3401" w:type="dxa"/>
          </w:tcPr>
          <w:p w:rsidR="00D43440" w:rsidRPr="00D43440" w:rsidRDefault="00D43440" w:rsidP="00D43440">
            <w:r w:rsidRPr="00D43440">
              <w:t>Требования к основным технико-экономическим показателям Объекта</w:t>
            </w:r>
          </w:p>
        </w:tc>
        <w:tc>
          <w:tcPr>
            <w:tcW w:w="6379" w:type="dxa"/>
            <w:vAlign w:val="center"/>
          </w:tcPr>
          <w:p w:rsidR="00D43440" w:rsidRPr="00D43440" w:rsidRDefault="00D43440" w:rsidP="00D43440">
            <w:pPr>
              <w:rPr>
                <w:rFonts w:eastAsia="Calibri"/>
                <w:lang w:eastAsia="en-US"/>
              </w:rPr>
            </w:pPr>
            <w:r w:rsidRPr="00D43440">
              <w:t xml:space="preserve">Основные технико-экономические показатели Объекта определить проектом с учетом требований настоящего Технического задания. </w:t>
            </w:r>
          </w:p>
        </w:tc>
      </w:tr>
      <w:tr w:rsidR="00D43440" w:rsidRPr="00D43440" w:rsidTr="00D43440">
        <w:trPr>
          <w:trHeight w:val="331"/>
        </w:trPr>
        <w:tc>
          <w:tcPr>
            <w:tcW w:w="852" w:type="dxa"/>
          </w:tcPr>
          <w:p w:rsidR="00D43440" w:rsidRPr="00D43440" w:rsidRDefault="00D43440" w:rsidP="00D43440">
            <w:pPr>
              <w:ind w:right="-108"/>
              <w:jc w:val="center"/>
            </w:pPr>
            <w:r w:rsidRPr="00D43440">
              <w:t>1.11</w:t>
            </w:r>
          </w:p>
        </w:tc>
        <w:tc>
          <w:tcPr>
            <w:tcW w:w="3401" w:type="dxa"/>
          </w:tcPr>
          <w:p w:rsidR="00D43440" w:rsidRPr="00D43440" w:rsidRDefault="00D43440" w:rsidP="00D43440">
            <w:r w:rsidRPr="00D43440">
              <w:t>Назначение</w:t>
            </w:r>
          </w:p>
        </w:tc>
        <w:tc>
          <w:tcPr>
            <w:tcW w:w="6379" w:type="dxa"/>
            <w:vAlign w:val="center"/>
          </w:tcPr>
          <w:p w:rsidR="00D43440" w:rsidRPr="00D43440" w:rsidRDefault="00D43440" w:rsidP="00D43440">
            <w:pPr>
              <w:rPr>
                <w:rFonts w:eastAsia="Calibri"/>
                <w:lang w:eastAsia="en-US"/>
              </w:rPr>
            </w:pPr>
            <w:r w:rsidRPr="00D43440">
              <w:rPr>
                <w:rFonts w:eastAsia="Calibri"/>
                <w:lang w:eastAsia="en-US"/>
              </w:rPr>
              <w:t xml:space="preserve">Производство стандартных образцов </w:t>
            </w:r>
          </w:p>
        </w:tc>
      </w:tr>
      <w:tr w:rsidR="00D43440" w:rsidRPr="00D43440" w:rsidTr="00D43440">
        <w:trPr>
          <w:trHeight w:val="331"/>
        </w:trPr>
        <w:tc>
          <w:tcPr>
            <w:tcW w:w="852" w:type="dxa"/>
          </w:tcPr>
          <w:p w:rsidR="00D43440" w:rsidRPr="00D43440" w:rsidRDefault="00D43440" w:rsidP="00D43440">
            <w:pPr>
              <w:ind w:right="-108"/>
              <w:jc w:val="center"/>
            </w:pPr>
            <w:r w:rsidRPr="00D43440">
              <w:t>1.12</w:t>
            </w:r>
          </w:p>
        </w:tc>
        <w:tc>
          <w:tcPr>
            <w:tcW w:w="3401" w:type="dxa"/>
          </w:tcPr>
          <w:p w:rsidR="00D43440" w:rsidRPr="00D43440" w:rsidRDefault="00D43440" w:rsidP="00D43440">
            <w:r w:rsidRPr="00D43440">
              <w:t xml:space="preserve">Принадлежность к объектам транспортной инфраструктуры и к другим объектам, функционально-технологические </w:t>
            </w:r>
            <w:proofErr w:type="gramStart"/>
            <w:r w:rsidRPr="00D43440">
              <w:t>особенности</w:t>
            </w:r>
            <w:proofErr w:type="gramEnd"/>
            <w:r w:rsidRPr="00D43440">
              <w:t xml:space="preserve"> которых влияют на их безопасность</w:t>
            </w:r>
          </w:p>
        </w:tc>
        <w:tc>
          <w:tcPr>
            <w:tcW w:w="6379" w:type="dxa"/>
            <w:vAlign w:val="center"/>
          </w:tcPr>
          <w:p w:rsidR="00D43440" w:rsidRPr="00D43440" w:rsidRDefault="00D43440" w:rsidP="00D43440">
            <w:pPr>
              <w:rPr>
                <w:rFonts w:eastAsia="Calibri"/>
                <w:lang w:eastAsia="en-US"/>
              </w:rPr>
            </w:pPr>
            <w:r w:rsidRPr="00D43440">
              <w:t>Определить проектом</w:t>
            </w:r>
          </w:p>
        </w:tc>
      </w:tr>
      <w:tr w:rsidR="00D43440" w:rsidRPr="00D43440" w:rsidTr="00D43440">
        <w:trPr>
          <w:trHeight w:val="331"/>
        </w:trPr>
        <w:tc>
          <w:tcPr>
            <w:tcW w:w="852" w:type="dxa"/>
          </w:tcPr>
          <w:p w:rsidR="00D43440" w:rsidRPr="00D43440" w:rsidRDefault="00D43440" w:rsidP="00D43440">
            <w:pPr>
              <w:ind w:right="-108"/>
              <w:jc w:val="center"/>
            </w:pPr>
            <w:r w:rsidRPr="00D43440">
              <w:lastRenderedPageBreak/>
              <w:t>1.13</w:t>
            </w:r>
          </w:p>
        </w:tc>
        <w:tc>
          <w:tcPr>
            <w:tcW w:w="3401" w:type="dxa"/>
          </w:tcPr>
          <w:p w:rsidR="00D43440" w:rsidRPr="00D43440" w:rsidRDefault="00D43440" w:rsidP="00D43440">
            <w:pPr>
              <w:jc w:val="both"/>
            </w:pPr>
            <w:r w:rsidRPr="00D43440">
              <w:t>Возможность возникновения опасных природных процессов и явлений и техногенных воздействий на территории, на которой будет осуществляться</w:t>
            </w:r>
          </w:p>
          <w:p w:rsidR="00D43440" w:rsidRPr="00D43440" w:rsidRDefault="00D43440" w:rsidP="00D43440">
            <w:r w:rsidRPr="00D43440">
              <w:t>строительство Объекта</w:t>
            </w:r>
          </w:p>
        </w:tc>
        <w:tc>
          <w:tcPr>
            <w:tcW w:w="6379" w:type="dxa"/>
            <w:vAlign w:val="center"/>
          </w:tcPr>
          <w:p w:rsidR="00D43440" w:rsidRPr="00D43440" w:rsidRDefault="00D43440" w:rsidP="00D43440">
            <w:pPr>
              <w:rPr>
                <w:rFonts w:eastAsia="Calibri"/>
                <w:lang w:eastAsia="en-US"/>
              </w:rPr>
            </w:pPr>
            <w:r w:rsidRPr="00D43440">
              <w:t>Определить проектом</w:t>
            </w:r>
          </w:p>
        </w:tc>
      </w:tr>
      <w:tr w:rsidR="00D43440" w:rsidRPr="00D43440" w:rsidTr="00D43440">
        <w:trPr>
          <w:trHeight w:val="331"/>
        </w:trPr>
        <w:tc>
          <w:tcPr>
            <w:tcW w:w="852" w:type="dxa"/>
          </w:tcPr>
          <w:p w:rsidR="00D43440" w:rsidRPr="00D43440" w:rsidRDefault="00D43440" w:rsidP="00D43440">
            <w:pPr>
              <w:ind w:right="-108"/>
              <w:jc w:val="center"/>
            </w:pPr>
            <w:r w:rsidRPr="00D43440">
              <w:t>1.14</w:t>
            </w:r>
          </w:p>
        </w:tc>
        <w:tc>
          <w:tcPr>
            <w:tcW w:w="3401" w:type="dxa"/>
          </w:tcPr>
          <w:p w:rsidR="00D43440" w:rsidRPr="00D43440" w:rsidRDefault="00D43440" w:rsidP="00D43440">
            <w:r w:rsidRPr="00D43440">
              <w:t>Принадлежность к опасным производственным объектам</w:t>
            </w:r>
          </w:p>
        </w:tc>
        <w:tc>
          <w:tcPr>
            <w:tcW w:w="6379" w:type="dxa"/>
            <w:vAlign w:val="center"/>
          </w:tcPr>
          <w:p w:rsidR="00D43440" w:rsidRPr="00D43440" w:rsidRDefault="00D43440" w:rsidP="00D43440">
            <w:pPr>
              <w:rPr>
                <w:rFonts w:eastAsia="Calibri"/>
                <w:lang w:eastAsia="en-US"/>
              </w:rPr>
            </w:pPr>
            <w:r w:rsidRPr="00D43440">
              <w:t>Определить проектом</w:t>
            </w:r>
          </w:p>
        </w:tc>
      </w:tr>
      <w:tr w:rsidR="00D43440" w:rsidRPr="00D43440" w:rsidTr="00D43440">
        <w:trPr>
          <w:trHeight w:val="331"/>
        </w:trPr>
        <w:tc>
          <w:tcPr>
            <w:tcW w:w="852" w:type="dxa"/>
          </w:tcPr>
          <w:p w:rsidR="00D43440" w:rsidRPr="00D43440" w:rsidRDefault="00D43440" w:rsidP="00D43440">
            <w:pPr>
              <w:ind w:right="-108"/>
              <w:jc w:val="center"/>
            </w:pPr>
            <w:r w:rsidRPr="00D43440">
              <w:t>1.15</w:t>
            </w:r>
          </w:p>
        </w:tc>
        <w:tc>
          <w:tcPr>
            <w:tcW w:w="3401" w:type="dxa"/>
          </w:tcPr>
          <w:p w:rsidR="00D43440" w:rsidRPr="00D43440" w:rsidRDefault="00D43440" w:rsidP="00D43440">
            <w:r w:rsidRPr="00D43440">
              <w:t>Пожарная и взрывопожарная опасность</w:t>
            </w:r>
          </w:p>
        </w:tc>
        <w:tc>
          <w:tcPr>
            <w:tcW w:w="6379" w:type="dxa"/>
            <w:vAlign w:val="center"/>
          </w:tcPr>
          <w:p w:rsidR="00D43440" w:rsidRPr="00D43440" w:rsidRDefault="00D43440" w:rsidP="00D43440">
            <w:pPr>
              <w:rPr>
                <w:rFonts w:eastAsia="Calibri"/>
                <w:lang w:eastAsia="en-US"/>
              </w:rPr>
            </w:pPr>
            <w:r w:rsidRPr="00D43440">
              <w:t>Определить проектом</w:t>
            </w:r>
          </w:p>
        </w:tc>
      </w:tr>
      <w:tr w:rsidR="00D43440" w:rsidRPr="00D43440" w:rsidTr="00D43440">
        <w:trPr>
          <w:trHeight w:val="331"/>
        </w:trPr>
        <w:tc>
          <w:tcPr>
            <w:tcW w:w="852" w:type="dxa"/>
          </w:tcPr>
          <w:p w:rsidR="00D43440" w:rsidRPr="00D43440" w:rsidRDefault="00D43440" w:rsidP="00D43440">
            <w:pPr>
              <w:ind w:right="-108"/>
              <w:jc w:val="center"/>
            </w:pPr>
            <w:r w:rsidRPr="00D43440">
              <w:t>1.16</w:t>
            </w:r>
          </w:p>
        </w:tc>
        <w:tc>
          <w:tcPr>
            <w:tcW w:w="3401" w:type="dxa"/>
          </w:tcPr>
          <w:p w:rsidR="00D43440" w:rsidRPr="00D43440" w:rsidRDefault="00D43440" w:rsidP="00D43440">
            <w:r w:rsidRPr="00D43440">
              <w:t xml:space="preserve">Уровень ответственности </w:t>
            </w:r>
          </w:p>
        </w:tc>
        <w:tc>
          <w:tcPr>
            <w:tcW w:w="6379" w:type="dxa"/>
            <w:vAlign w:val="center"/>
          </w:tcPr>
          <w:p w:rsidR="00D43440" w:rsidRPr="00D43440" w:rsidRDefault="00D43440" w:rsidP="00D43440">
            <w:pPr>
              <w:rPr>
                <w:rFonts w:eastAsia="Calibri"/>
                <w:lang w:eastAsia="en-US"/>
              </w:rPr>
            </w:pPr>
            <w:r w:rsidRPr="00D43440">
              <w:t xml:space="preserve">Устанавливаются согласно </w:t>
            </w:r>
            <w:hyperlink r:id="rId19" w:tooltip="Федеральный закон от 30.12.2009 N 384-ФЗ (ред. от 02.07.2013) &quot;Технический регламент о безопасности зданий и сооружений&quot;{КонсультантПлюс}" w:history="1">
              <w:r w:rsidRPr="00D43440">
                <w:rPr>
                  <w:color w:val="0000FF"/>
                  <w:u w:val="single"/>
                </w:rPr>
                <w:t>пункту 7</w:t>
              </w:r>
            </w:hyperlink>
            <w:r w:rsidRPr="00D43440">
              <w:t xml:space="preserve"> части 1 и </w:t>
            </w:r>
            <w:hyperlink r:id="rId20" w:tooltip="Федеральный закон от 30.12.2009 N 384-ФЗ (ред. от 02.07.2013) &quot;Технический регламент о безопасности зданий и сооружений&quot;{КонсультантПлюс}" w:history="1">
              <w:r w:rsidRPr="00D43440">
                <w:rPr>
                  <w:color w:val="0000FF"/>
                  <w:u w:val="single"/>
                </w:rPr>
                <w:t>части 7 статьи 4</w:t>
              </w:r>
            </w:hyperlink>
            <w:r w:rsidRPr="00D43440">
              <w:t xml:space="preserve"> Федерального закона от 30 декабря 2009 г. N 384-ФЗ «Технический регламент о безопасности зданий и сооружений»</w:t>
            </w:r>
          </w:p>
        </w:tc>
      </w:tr>
      <w:tr w:rsidR="00D43440" w:rsidRPr="00D43440" w:rsidTr="00D43440">
        <w:trPr>
          <w:trHeight w:val="331"/>
        </w:trPr>
        <w:tc>
          <w:tcPr>
            <w:tcW w:w="852" w:type="dxa"/>
          </w:tcPr>
          <w:p w:rsidR="00D43440" w:rsidRPr="00D43440" w:rsidRDefault="00D43440" w:rsidP="00D43440">
            <w:pPr>
              <w:ind w:right="-108"/>
              <w:jc w:val="center"/>
            </w:pPr>
            <w:r w:rsidRPr="00D43440">
              <w:t>1.17</w:t>
            </w:r>
          </w:p>
        </w:tc>
        <w:tc>
          <w:tcPr>
            <w:tcW w:w="3401" w:type="dxa"/>
          </w:tcPr>
          <w:p w:rsidR="00D43440" w:rsidRPr="00D43440" w:rsidRDefault="00D43440" w:rsidP="00D43440">
            <w:r w:rsidRPr="00D43440">
              <w:t>Требования о необходимости соответствия проектной документации обоснованию безопасности опасного производственного объекта</w:t>
            </w:r>
          </w:p>
        </w:tc>
        <w:tc>
          <w:tcPr>
            <w:tcW w:w="6379" w:type="dxa"/>
            <w:vAlign w:val="center"/>
          </w:tcPr>
          <w:p w:rsidR="00D43440" w:rsidRPr="00D43440" w:rsidRDefault="00D43440" w:rsidP="00D43440">
            <w:pPr>
              <w:rPr>
                <w:rFonts w:eastAsia="Calibri"/>
                <w:lang w:eastAsia="en-US"/>
              </w:rPr>
            </w:pPr>
            <w:r w:rsidRPr="00D43440">
              <w:t>Определить проектом</w:t>
            </w:r>
          </w:p>
        </w:tc>
      </w:tr>
      <w:tr w:rsidR="00D43440" w:rsidRPr="00D43440" w:rsidTr="00D43440">
        <w:trPr>
          <w:trHeight w:val="331"/>
        </w:trPr>
        <w:tc>
          <w:tcPr>
            <w:tcW w:w="852" w:type="dxa"/>
          </w:tcPr>
          <w:p w:rsidR="00D43440" w:rsidRPr="00D43440" w:rsidRDefault="00D43440" w:rsidP="00D43440">
            <w:pPr>
              <w:ind w:right="-108"/>
              <w:jc w:val="center"/>
            </w:pPr>
            <w:r w:rsidRPr="00D43440">
              <w:t>1.18</w:t>
            </w:r>
          </w:p>
        </w:tc>
        <w:tc>
          <w:tcPr>
            <w:tcW w:w="3401" w:type="dxa"/>
          </w:tcPr>
          <w:p w:rsidR="00D43440" w:rsidRPr="00D43440" w:rsidRDefault="00D43440" w:rsidP="00D43440">
            <w:r w:rsidRPr="00D43440">
              <w:t xml:space="preserve">Требования к качеству, конкурентоспособности, </w:t>
            </w:r>
            <w:proofErr w:type="spellStart"/>
            <w:r w:rsidRPr="00D43440">
              <w:t>экологичности</w:t>
            </w:r>
            <w:proofErr w:type="spellEnd"/>
            <w:r w:rsidRPr="00D43440">
              <w:t xml:space="preserve"> и</w:t>
            </w:r>
          </w:p>
          <w:p w:rsidR="00D43440" w:rsidRPr="00D43440" w:rsidRDefault="00D43440" w:rsidP="00D43440">
            <w:proofErr w:type="spellStart"/>
            <w:r w:rsidRPr="00D43440">
              <w:t>энергоэффективности</w:t>
            </w:r>
            <w:proofErr w:type="spellEnd"/>
            <w:r w:rsidRPr="00D43440">
              <w:t xml:space="preserve"> проектных решений</w:t>
            </w:r>
          </w:p>
        </w:tc>
        <w:tc>
          <w:tcPr>
            <w:tcW w:w="6379" w:type="dxa"/>
            <w:vAlign w:val="center"/>
          </w:tcPr>
          <w:p w:rsidR="00D43440" w:rsidRPr="00D43440" w:rsidRDefault="00D43440" w:rsidP="00D43440">
            <w:pPr>
              <w:jc w:val="both"/>
              <w:rPr>
                <w:rFonts w:eastAsia="Calibri"/>
                <w:lang w:eastAsia="en-US"/>
              </w:rPr>
            </w:pPr>
            <w:r w:rsidRPr="00D43440">
              <w:t xml:space="preserve">Проектная документация и принятые в ней решения должны соответствовать установленным требованиям применительно, </w:t>
            </w:r>
            <w:proofErr w:type="gramStart"/>
            <w:r w:rsidRPr="00D43440">
              <w:t>но</w:t>
            </w:r>
            <w:proofErr w:type="gramEnd"/>
            <w:r w:rsidRPr="00D43440">
              <w:t xml:space="preserve"> не ограничиваясь, к Объекту проектирования, а также соответствовать установленному классу </w:t>
            </w:r>
            <w:proofErr w:type="spellStart"/>
            <w:r w:rsidRPr="00D43440">
              <w:t>энергоэффективности</w:t>
            </w:r>
            <w:proofErr w:type="spellEnd"/>
            <w:r w:rsidRPr="00D43440">
              <w:t xml:space="preserve"> не ниже класса «C»</w:t>
            </w:r>
          </w:p>
        </w:tc>
      </w:tr>
      <w:tr w:rsidR="00D43440" w:rsidRPr="00D43440" w:rsidTr="00D43440">
        <w:trPr>
          <w:trHeight w:val="331"/>
        </w:trPr>
        <w:tc>
          <w:tcPr>
            <w:tcW w:w="852" w:type="dxa"/>
          </w:tcPr>
          <w:p w:rsidR="00D43440" w:rsidRPr="00D43440" w:rsidRDefault="00D43440" w:rsidP="00D43440">
            <w:pPr>
              <w:ind w:right="-108"/>
              <w:jc w:val="center"/>
            </w:pPr>
            <w:r w:rsidRPr="00D43440">
              <w:t>1.19</w:t>
            </w:r>
          </w:p>
        </w:tc>
        <w:tc>
          <w:tcPr>
            <w:tcW w:w="3401" w:type="dxa"/>
          </w:tcPr>
          <w:p w:rsidR="00D43440" w:rsidRPr="00D43440" w:rsidRDefault="00D43440" w:rsidP="00D43440">
            <w:r w:rsidRPr="00D43440">
              <w:t>Необходимость выполнения инженерных изысканий для подготовки проектной документации</w:t>
            </w:r>
          </w:p>
        </w:tc>
        <w:tc>
          <w:tcPr>
            <w:tcW w:w="6379" w:type="dxa"/>
            <w:vAlign w:val="center"/>
          </w:tcPr>
          <w:p w:rsidR="00D43440" w:rsidRPr="00D43440" w:rsidRDefault="00D43440" w:rsidP="00D43440">
            <w:pPr>
              <w:jc w:val="both"/>
              <w:rPr>
                <w:rFonts w:eastAsia="Calibri"/>
                <w:lang w:eastAsia="en-US"/>
              </w:rPr>
            </w:pPr>
            <w:r w:rsidRPr="00D43440">
              <w:t>Определяется в рабочем порядке.</w:t>
            </w:r>
          </w:p>
        </w:tc>
      </w:tr>
      <w:tr w:rsidR="00D43440" w:rsidRPr="00D43440" w:rsidTr="00D43440">
        <w:trPr>
          <w:trHeight w:val="431"/>
        </w:trPr>
        <w:tc>
          <w:tcPr>
            <w:tcW w:w="852" w:type="dxa"/>
          </w:tcPr>
          <w:p w:rsidR="00D43440" w:rsidRPr="00D43440" w:rsidRDefault="00D43440" w:rsidP="00D43440">
            <w:pPr>
              <w:jc w:val="center"/>
              <w:rPr>
                <w:rFonts w:eastAsia="Calibri"/>
                <w:lang w:eastAsia="en-US"/>
              </w:rPr>
            </w:pPr>
            <w:r w:rsidRPr="00D43440">
              <w:rPr>
                <w:rFonts w:eastAsia="Calibri"/>
                <w:lang w:eastAsia="en-US"/>
              </w:rPr>
              <w:t>1.20</w:t>
            </w:r>
          </w:p>
        </w:tc>
        <w:tc>
          <w:tcPr>
            <w:tcW w:w="3401" w:type="dxa"/>
          </w:tcPr>
          <w:p w:rsidR="00D43440" w:rsidRPr="00D43440" w:rsidRDefault="00D43440" w:rsidP="00D43440">
            <w:pPr>
              <w:rPr>
                <w:rFonts w:eastAsia="Calibri"/>
                <w:lang w:eastAsia="en-US"/>
              </w:rPr>
            </w:pPr>
            <w:r w:rsidRPr="00D43440">
              <w:rPr>
                <w:rFonts w:eastAsia="Calibri"/>
                <w:lang w:eastAsia="en-US"/>
              </w:rPr>
              <w:t>Мощность производства</w:t>
            </w:r>
          </w:p>
        </w:tc>
        <w:tc>
          <w:tcPr>
            <w:tcW w:w="6379" w:type="dxa"/>
            <w:vAlign w:val="center"/>
          </w:tcPr>
          <w:p w:rsidR="00D43440" w:rsidRPr="00D43440" w:rsidRDefault="00D43440" w:rsidP="00D43440">
            <w:pPr>
              <w:tabs>
                <w:tab w:val="left" w:pos="430"/>
              </w:tabs>
              <w:jc w:val="both"/>
              <w:rPr>
                <w:rFonts w:eastAsia="Calibri"/>
                <w:lang w:eastAsia="en-US"/>
              </w:rPr>
            </w:pPr>
            <w:r w:rsidRPr="00D43440">
              <w:rPr>
                <w:rFonts w:eastAsia="Calibri"/>
                <w:lang w:eastAsia="en-US"/>
              </w:rPr>
              <w:t>Мелкосерийное производство</w:t>
            </w:r>
          </w:p>
        </w:tc>
      </w:tr>
      <w:tr w:rsidR="00D43440" w:rsidRPr="00D43440" w:rsidTr="00D43440">
        <w:trPr>
          <w:trHeight w:val="331"/>
        </w:trPr>
        <w:tc>
          <w:tcPr>
            <w:tcW w:w="852" w:type="dxa"/>
          </w:tcPr>
          <w:p w:rsidR="00D43440" w:rsidRPr="00D43440" w:rsidRDefault="00D43440" w:rsidP="00D43440">
            <w:pPr>
              <w:jc w:val="center"/>
              <w:rPr>
                <w:rFonts w:eastAsia="Calibri"/>
                <w:lang w:eastAsia="en-US"/>
              </w:rPr>
            </w:pPr>
            <w:r w:rsidRPr="00D43440">
              <w:rPr>
                <w:rFonts w:eastAsia="Calibri"/>
                <w:lang w:eastAsia="en-US"/>
              </w:rPr>
              <w:t>1.21</w:t>
            </w:r>
          </w:p>
        </w:tc>
        <w:tc>
          <w:tcPr>
            <w:tcW w:w="3401" w:type="dxa"/>
          </w:tcPr>
          <w:p w:rsidR="00D43440" w:rsidRPr="00D43440" w:rsidRDefault="00D43440" w:rsidP="00D43440">
            <w:pPr>
              <w:rPr>
                <w:rFonts w:eastAsia="Calibri"/>
                <w:lang w:eastAsia="en-US"/>
              </w:rPr>
            </w:pPr>
            <w:r w:rsidRPr="00D43440">
              <w:rPr>
                <w:rFonts w:eastAsia="Calibri"/>
                <w:lang w:eastAsia="en-US"/>
              </w:rPr>
              <w:t>Характеристика и объем выполняемых работ</w:t>
            </w:r>
          </w:p>
        </w:tc>
        <w:tc>
          <w:tcPr>
            <w:tcW w:w="6379" w:type="dxa"/>
            <w:vAlign w:val="center"/>
          </w:tcPr>
          <w:p w:rsidR="00D43440" w:rsidRPr="00D43440" w:rsidRDefault="00D43440" w:rsidP="00D43440">
            <w:pPr>
              <w:tabs>
                <w:tab w:val="left" w:pos="416"/>
              </w:tabs>
              <w:ind w:left="35"/>
              <w:jc w:val="both"/>
              <w:rPr>
                <w:rFonts w:eastAsia="Calibri"/>
                <w:b/>
                <w:lang w:eastAsia="en-US"/>
              </w:rPr>
            </w:pPr>
            <w:r w:rsidRPr="00D43440">
              <w:rPr>
                <w:rFonts w:eastAsia="Calibri"/>
                <w:b/>
                <w:lang w:val="en-US" w:eastAsia="en-US"/>
              </w:rPr>
              <w:t>I</w:t>
            </w:r>
            <w:r w:rsidRPr="00D43440">
              <w:rPr>
                <w:rFonts w:eastAsia="Calibri"/>
                <w:b/>
                <w:lang w:eastAsia="en-US"/>
              </w:rPr>
              <w:t xml:space="preserve">. В рамках разработки частей Проектной документации: </w:t>
            </w:r>
          </w:p>
          <w:p w:rsidR="00D43440" w:rsidRPr="00D43440" w:rsidRDefault="00D43440" w:rsidP="00962C51">
            <w:pPr>
              <w:numPr>
                <w:ilvl w:val="0"/>
                <w:numId w:val="16"/>
              </w:numPr>
              <w:tabs>
                <w:tab w:val="left" w:pos="416"/>
              </w:tabs>
              <w:spacing w:after="60"/>
              <w:ind w:left="35" w:firstLine="0"/>
              <w:jc w:val="both"/>
              <w:rPr>
                <w:rFonts w:eastAsia="Calibri"/>
                <w:lang w:eastAsia="en-US"/>
              </w:rPr>
            </w:pPr>
            <w:r w:rsidRPr="00D43440">
              <w:rPr>
                <w:rFonts w:eastAsia="Calibri"/>
                <w:lang w:eastAsia="en-US"/>
              </w:rPr>
              <w:t>Разработать Проектную документацию в соответствии с требованиями Постановления Правительства РФ от 16.02.2008 № 87 «О составе разделов проектной документации и требованиях к их содержанию» (с изменениями на дату выполнения работ), включая сметную документацию на строительство объекта.</w:t>
            </w:r>
          </w:p>
          <w:p w:rsidR="00D43440" w:rsidRPr="00D43440" w:rsidRDefault="00D43440" w:rsidP="00D43440">
            <w:pPr>
              <w:tabs>
                <w:tab w:val="left" w:pos="416"/>
              </w:tabs>
              <w:ind w:left="35"/>
              <w:jc w:val="both"/>
              <w:rPr>
                <w:rFonts w:eastAsia="Calibri"/>
                <w:lang w:eastAsia="en-US"/>
              </w:rPr>
            </w:pPr>
            <w:r w:rsidRPr="00D43440">
              <w:rPr>
                <w:rFonts w:eastAsia="Calibri"/>
                <w:b/>
                <w:lang w:val="en-US" w:eastAsia="en-US"/>
              </w:rPr>
              <w:t>II</w:t>
            </w:r>
            <w:r w:rsidRPr="00D43440">
              <w:rPr>
                <w:rFonts w:eastAsia="Calibri"/>
                <w:b/>
                <w:lang w:eastAsia="en-US"/>
              </w:rPr>
              <w:t>. В рамках разработки частей Рабочей документации:</w:t>
            </w:r>
          </w:p>
          <w:p w:rsidR="00D43440" w:rsidRPr="00D43440" w:rsidRDefault="00D43440" w:rsidP="00D43440">
            <w:pPr>
              <w:tabs>
                <w:tab w:val="left" w:pos="416"/>
              </w:tabs>
              <w:ind w:left="35"/>
              <w:jc w:val="both"/>
              <w:rPr>
                <w:rFonts w:eastAsia="Calibri"/>
                <w:lang w:eastAsia="en-US"/>
              </w:rPr>
            </w:pPr>
            <w:r w:rsidRPr="00D43440">
              <w:rPr>
                <w:rFonts w:eastAsia="Calibri"/>
                <w:lang w:eastAsia="en-US"/>
              </w:rPr>
              <w:t xml:space="preserve">1. В составе Рабочей документации разработать основной комплект рабочих чертежей в соответствии с приказом </w:t>
            </w:r>
            <w:proofErr w:type="spellStart"/>
            <w:r w:rsidRPr="00D43440">
              <w:rPr>
                <w:rFonts w:eastAsia="Calibri"/>
                <w:lang w:eastAsia="en-US"/>
              </w:rPr>
              <w:t>Минрегиона</w:t>
            </w:r>
            <w:proofErr w:type="spellEnd"/>
            <w:r w:rsidRPr="00D43440">
              <w:rPr>
                <w:rFonts w:eastAsia="Calibri"/>
                <w:lang w:eastAsia="en-US"/>
              </w:rPr>
              <w:t xml:space="preserve"> России от 02.04.2009 №108 «Об утверждении правил выполнения и оформления текстовых и графических материалов, входящих в состав проектной и рабочей документации», «ГОСТ </w:t>
            </w:r>
            <w:proofErr w:type="gramStart"/>
            <w:r w:rsidRPr="00D43440">
              <w:rPr>
                <w:rFonts w:eastAsia="Calibri"/>
                <w:lang w:eastAsia="en-US"/>
              </w:rPr>
              <w:t>Р</w:t>
            </w:r>
            <w:proofErr w:type="gramEnd"/>
            <w:r w:rsidRPr="00D43440">
              <w:rPr>
                <w:rFonts w:eastAsia="Calibri"/>
                <w:lang w:eastAsia="en-US"/>
              </w:rPr>
              <w:t xml:space="preserve">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стандартам СПДС, </w:t>
            </w:r>
            <w:proofErr w:type="gramStart"/>
            <w:r w:rsidRPr="00D43440">
              <w:rPr>
                <w:rFonts w:eastAsia="Calibri"/>
                <w:lang w:eastAsia="en-US"/>
              </w:rPr>
              <w:t>необходимый</w:t>
            </w:r>
            <w:proofErr w:type="gramEnd"/>
            <w:r w:rsidRPr="00D43440">
              <w:rPr>
                <w:rFonts w:eastAsia="Calibri"/>
                <w:lang w:eastAsia="en-US"/>
              </w:rPr>
              <w:t xml:space="preserve"> и достаточный для производства строительно-монтажных работ.</w:t>
            </w:r>
          </w:p>
        </w:tc>
      </w:tr>
      <w:tr w:rsidR="00D43440" w:rsidRPr="00D43440" w:rsidTr="00D43440">
        <w:trPr>
          <w:trHeight w:val="331"/>
        </w:trPr>
        <w:tc>
          <w:tcPr>
            <w:tcW w:w="852" w:type="dxa"/>
          </w:tcPr>
          <w:p w:rsidR="00D43440" w:rsidRPr="00D43440" w:rsidRDefault="00D43440" w:rsidP="00D43440">
            <w:pPr>
              <w:jc w:val="center"/>
              <w:rPr>
                <w:rFonts w:eastAsia="Calibri"/>
                <w:lang w:eastAsia="en-US"/>
              </w:rPr>
            </w:pPr>
            <w:r w:rsidRPr="00D43440">
              <w:rPr>
                <w:rFonts w:eastAsia="Calibri"/>
                <w:lang w:eastAsia="en-US"/>
              </w:rPr>
              <w:t>1.22</w:t>
            </w:r>
          </w:p>
        </w:tc>
        <w:tc>
          <w:tcPr>
            <w:tcW w:w="3401" w:type="dxa"/>
          </w:tcPr>
          <w:p w:rsidR="00D43440" w:rsidRPr="00D43440" w:rsidRDefault="00D43440" w:rsidP="00D43440">
            <w:pPr>
              <w:rPr>
                <w:rFonts w:eastAsia="Calibri"/>
                <w:lang w:eastAsia="en-US"/>
              </w:rPr>
            </w:pPr>
            <w:r w:rsidRPr="00D43440">
              <w:rPr>
                <w:rFonts w:eastAsia="Calibri"/>
                <w:lang w:eastAsia="en-US"/>
              </w:rPr>
              <w:t xml:space="preserve">Основные технико-экономические показатели </w:t>
            </w:r>
            <w:r w:rsidRPr="00D43440">
              <w:rPr>
                <w:rFonts w:eastAsia="Calibri"/>
                <w:lang w:eastAsia="en-US"/>
              </w:rPr>
              <w:lastRenderedPageBreak/>
              <w:t xml:space="preserve">объекта </w:t>
            </w:r>
          </w:p>
        </w:tc>
        <w:tc>
          <w:tcPr>
            <w:tcW w:w="6379" w:type="dxa"/>
            <w:shd w:val="clear" w:color="auto" w:fill="auto"/>
            <w:vAlign w:val="center"/>
          </w:tcPr>
          <w:p w:rsidR="00D43440" w:rsidRPr="00D43440" w:rsidRDefault="00D43440" w:rsidP="00567016">
            <w:pPr>
              <w:numPr>
                <w:ilvl w:val="0"/>
                <w:numId w:val="12"/>
              </w:numPr>
              <w:tabs>
                <w:tab w:val="left" w:pos="402"/>
              </w:tabs>
              <w:spacing w:after="60"/>
              <w:ind w:left="0" w:firstLine="0"/>
              <w:jc w:val="both"/>
              <w:rPr>
                <w:rFonts w:eastAsia="Calibri"/>
                <w:lang w:eastAsia="en-US"/>
              </w:rPr>
            </w:pPr>
            <w:r w:rsidRPr="00D43440">
              <w:rPr>
                <w:rFonts w:eastAsia="Calibri"/>
                <w:lang w:eastAsia="en-US"/>
              </w:rPr>
              <w:lastRenderedPageBreak/>
              <w:t>Определить проектом</w:t>
            </w:r>
          </w:p>
        </w:tc>
      </w:tr>
      <w:tr w:rsidR="00D43440" w:rsidRPr="00D43440" w:rsidTr="00D43440">
        <w:trPr>
          <w:trHeight w:val="331"/>
        </w:trPr>
        <w:tc>
          <w:tcPr>
            <w:tcW w:w="852" w:type="dxa"/>
          </w:tcPr>
          <w:p w:rsidR="00D43440" w:rsidRPr="00D43440" w:rsidRDefault="00D43440" w:rsidP="00D43440">
            <w:pPr>
              <w:ind w:right="-108"/>
              <w:jc w:val="center"/>
            </w:pPr>
            <w:r w:rsidRPr="00D43440">
              <w:lastRenderedPageBreak/>
              <w:t>1.23</w:t>
            </w:r>
          </w:p>
        </w:tc>
        <w:tc>
          <w:tcPr>
            <w:tcW w:w="3401" w:type="dxa"/>
          </w:tcPr>
          <w:p w:rsidR="00D43440" w:rsidRPr="00D43440" w:rsidRDefault="00D43440" w:rsidP="00D43440">
            <w:pPr>
              <w:jc w:val="both"/>
            </w:pPr>
            <w:r w:rsidRPr="00D43440">
              <w:t>Идентификационные сведения об объекте.</w:t>
            </w:r>
          </w:p>
          <w:p w:rsidR="00D43440" w:rsidRPr="00D43440" w:rsidRDefault="00D43440" w:rsidP="00D43440">
            <w:pPr>
              <w:ind w:firstLine="426"/>
            </w:pPr>
          </w:p>
        </w:tc>
        <w:tc>
          <w:tcPr>
            <w:tcW w:w="6379" w:type="dxa"/>
          </w:tcPr>
          <w:p w:rsidR="00D43440" w:rsidRPr="00D43440" w:rsidRDefault="00D43440" w:rsidP="00D43440">
            <w:pPr>
              <w:widowControl w:val="0"/>
              <w:tabs>
                <w:tab w:val="left" w:pos="402"/>
              </w:tabs>
              <w:jc w:val="both"/>
              <w:rPr>
                <w:rFonts w:eastAsia="Calibri"/>
                <w:lang w:eastAsia="en-US"/>
              </w:rPr>
            </w:pPr>
            <w:r w:rsidRPr="00D43440">
              <w:rPr>
                <w:rFonts w:eastAsia="Calibri"/>
                <w:lang w:eastAsia="en-US"/>
              </w:rPr>
              <w:t>Площадь реконструкции 330 м</w:t>
            </w:r>
            <w:proofErr w:type="gramStart"/>
            <w:r w:rsidRPr="00D43440">
              <w:rPr>
                <w:rFonts w:eastAsia="Calibri"/>
                <w:lang w:eastAsia="en-US"/>
              </w:rPr>
              <w:t>2</w:t>
            </w:r>
            <w:proofErr w:type="gramEnd"/>
          </w:p>
          <w:p w:rsidR="00D43440" w:rsidRPr="00D43440" w:rsidRDefault="00D43440" w:rsidP="00D43440">
            <w:pPr>
              <w:widowControl w:val="0"/>
              <w:tabs>
                <w:tab w:val="left" w:pos="402"/>
              </w:tabs>
              <w:jc w:val="both"/>
              <w:rPr>
                <w:rFonts w:eastAsia="Calibri"/>
                <w:lang w:eastAsia="en-US"/>
              </w:rPr>
            </w:pPr>
            <w:r w:rsidRPr="00D43440">
              <w:rPr>
                <w:rFonts w:eastAsia="Calibri"/>
                <w:lang w:eastAsia="en-US"/>
              </w:rPr>
              <w:t>Место размещения – 5 этаж</w:t>
            </w:r>
          </w:p>
        </w:tc>
      </w:tr>
      <w:tr w:rsidR="00D43440" w:rsidRPr="00D43440" w:rsidTr="00D43440">
        <w:trPr>
          <w:trHeight w:val="331"/>
        </w:trPr>
        <w:tc>
          <w:tcPr>
            <w:tcW w:w="10632" w:type="dxa"/>
            <w:gridSpan w:val="3"/>
          </w:tcPr>
          <w:p w:rsidR="00D43440" w:rsidRPr="00D43440" w:rsidRDefault="00D43440" w:rsidP="00D43440">
            <w:pPr>
              <w:autoSpaceDE w:val="0"/>
              <w:autoSpaceDN w:val="0"/>
              <w:adjustRightInd w:val="0"/>
              <w:jc w:val="center"/>
              <w:rPr>
                <w:b/>
              </w:rPr>
            </w:pPr>
            <w:r w:rsidRPr="00D43440">
              <w:rPr>
                <w:b/>
              </w:rPr>
              <w:t>2. Разработка проектной документации</w:t>
            </w:r>
          </w:p>
        </w:tc>
      </w:tr>
      <w:tr w:rsidR="00D43440" w:rsidRPr="00D43440" w:rsidTr="00D43440">
        <w:trPr>
          <w:trHeight w:val="331"/>
        </w:trPr>
        <w:tc>
          <w:tcPr>
            <w:tcW w:w="852" w:type="dxa"/>
          </w:tcPr>
          <w:p w:rsidR="00D43440" w:rsidRPr="00D43440" w:rsidRDefault="00D43440" w:rsidP="00D43440">
            <w:pPr>
              <w:ind w:right="-108"/>
              <w:jc w:val="center"/>
            </w:pPr>
            <w:r w:rsidRPr="00D43440">
              <w:t>2.1</w:t>
            </w:r>
          </w:p>
        </w:tc>
        <w:tc>
          <w:tcPr>
            <w:tcW w:w="3401" w:type="dxa"/>
            <w:tcBorders>
              <w:top w:val="single" w:sz="4" w:space="0" w:color="auto"/>
              <w:left w:val="single" w:sz="4" w:space="0" w:color="auto"/>
              <w:bottom w:val="single" w:sz="4" w:space="0" w:color="auto"/>
              <w:right w:val="single" w:sz="4" w:space="0" w:color="auto"/>
            </w:tcBorders>
          </w:tcPr>
          <w:p w:rsidR="00D43440" w:rsidRPr="00D43440" w:rsidRDefault="00D43440" w:rsidP="00D43440">
            <w:pPr>
              <w:rPr>
                <w:rFonts w:eastAsia="Calibri"/>
                <w:lang w:eastAsia="en-US"/>
              </w:rPr>
            </w:pPr>
            <w:r w:rsidRPr="00D43440">
              <w:rPr>
                <w:rFonts w:eastAsia="Calibri"/>
                <w:lang w:eastAsia="en-US"/>
              </w:rPr>
              <w:t>Технологические решения</w:t>
            </w:r>
          </w:p>
        </w:tc>
        <w:tc>
          <w:tcPr>
            <w:tcW w:w="6379" w:type="dxa"/>
            <w:tcBorders>
              <w:top w:val="single" w:sz="4" w:space="0" w:color="auto"/>
              <w:left w:val="single" w:sz="4" w:space="0" w:color="auto"/>
              <w:bottom w:val="single" w:sz="4" w:space="0" w:color="auto"/>
              <w:right w:val="single" w:sz="4" w:space="0" w:color="auto"/>
            </w:tcBorders>
          </w:tcPr>
          <w:p w:rsidR="00D43440" w:rsidRPr="00D43440" w:rsidRDefault="00D43440" w:rsidP="00D43440">
            <w:pPr>
              <w:tabs>
                <w:tab w:val="left" w:pos="460"/>
              </w:tabs>
              <w:rPr>
                <w:rFonts w:eastAsia="Calibri"/>
                <w:lang w:eastAsia="en-US"/>
              </w:rPr>
            </w:pPr>
            <w:r w:rsidRPr="00D43440">
              <w:rPr>
                <w:rFonts w:eastAsia="Calibri"/>
                <w:lang w:eastAsia="en-US"/>
              </w:rPr>
              <w:t>Технологический раздел проекта (раздел «Технологические решения» проектной документации)</w:t>
            </w:r>
          </w:p>
          <w:p w:rsidR="00D43440" w:rsidRPr="00D43440" w:rsidRDefault="00D43440" w:rsidP="00D43440">
            <w:pPr>
              <w:tabs>
                <w:tab w:val="left" w:pos="460"/>
              </w:tabs>
              <w:rPr>
                <w:rFonts w:eastAsia="Calibri"/>
                <w:lang w:eastAsia="en-US"/>
              </w:rPr>
            </w:pPr>
            <w:r w:rsidRPr="00D43440">
              <w:rPr>
                <w:rFonts w:eastAsia="Calibri"/>
                <w:lang w:eastAsia="en-US"/>
              </w:rPr>
              <w:t>разработать на основании исходной документации и нормативных документов:</w:t>
            </w:r>
          </w:p>
          <w:p w:rsidR="00D43440" w:rsidRPr="00D43440" w:rsidRDefault="00D43440" w:rsidP="00D43440">
            <w:pPr>
              <w:tabs>
                <w:tab w:val="left" w:pos="460"/>
              </w:tabs>
              <w:rPr>
                <w:rFonts w:eastAsia="Calibri"/>
                <w:lang w:eastAsia="en-US"/>
              </w:rPr>
            </w:pPr>
            <w:r w:rsidRPr="00D43440">
              <w:rPr>
                <w:rFonts w:eastAsia="Calibri"/>
                <w:lang w:eastAsia="en-US"/>
              </w:rPr>
              <w:t xml:space="preserve">1. Приказ </w:t>
            </w:r>
            <w:proofErr w:type="spellStart"/>
            <w:r w:rsidRPr="00D43440">
              <w:rPr>
                <w:rFonts w:eastAsia="Calibri"/>
                <w:lang w:eastAsia="en-US"/>
              </w:rPr>
              <w:t>Минпромторга</w:t>
            </w:r>
            <w:proofErr w:type="spellEnd"/>
            <w:r w:rsidRPr="00D43440">
              <w:rPr>
                <w:rFonts w:eastAsia="Calibri"/>
                <w:lang w:eastAsia="en-US"/>
              </w:rPr>
              <w:t xml:space="preserve"> России от 14.06.2013 N 916 «Об утверждении Правил надлежащей производственной практики» (Зарегистрировано в Минюсте России 10.09.2013 N 29938).</w:t>
            </w:r>
          </w:p>
          <w:p w:rsidR="00D43440" w:rsidRPr="00D43440" w:rsidRDefault="00D43440" w:rsidP="00D43440">
            <w:pPr>
              <w:jc w:val="both"/>
              <w:rPr>
                <w:rFonts w:eastAsia="Calibri"/>
                <w:lang w:eastAsia="en-US"/>
              </w:rPr>
            </w:pPr>
            <w:r w:rsidRPr="00D43440">
              <w:rPr>
                <w:rFonts w:eastAsia="Calibri"/>
                <w:lang w:eastAsia="en-US"/>
              </w:rPr>
              <w:t>2. Приказ Минздрава России от 31.08.2016 N 646н «Об утверждении Правил надлежащей практики хранения и перевозки лекарственных препаратов для медицинского применения» (Зарегистрировано в Минюсте России 09.01.2017 N 45112).</w:t>
            </w:r>
          </w:p>
          <w:p w:rsidR="00D43440" w:rsidRPr="00D43440" w:rsidRDefault="00D43440" w:rsidP="00D43440">
            <w:pPr>
              <w:jc w:val="both"/>
              <w:rPr>
                <w:rFonts w:eastAsia="Calibri"/>
                <w:lang w:eastAsia="en-US"/>
              </w:rPr>
            </w:pPr>
            <w:r w:rsidRPr="00D43440">
              <w:rPr>
                <w:rFonts w:eastAsia="Calibri"/>
                <w:lang w:eastAsia="en-US"/>
              </w:rPr>
              <w:t>3. ГОСТ 21.110—2013 Система проектной документации для строительства. Спецификация оборудования, изделий и материалов.</w:t>
            </w:r>
          </w:p>
          <w:p w:rsidR="00D43440" w:rsidRPr="00D43440" w:rsidRDefault="00D43440" w:rsidP="00D43440">
            <w:pPr>
              <w:jc w:val="both"/>
              <w:rPr>
                <w:rFonts w:eastAsia="Calibri"/>
                <w:lang w:eastAsia="en-US"/>
              </w:rPr>
            </w:pPr>
            <w:r w:rsidRPr="00D43440">
              <w:rPr>
                <w:rFonts w:eastAsia="Calibri"/>
                <w:lang w:eastAsia="en-US"/>
              </w:rPr>
              <w:t>4. ГОСТ 21.401—88 Система проектной документации для строительства. Технология производства. Основные требования к рабочим чертежам.</w:t>
            </w:r>
          </w:p>
          <w:p w:rsidR="00D43440" w:rsidRPr="00D43440" w:rsidRDefault="00D43440" w:rsidP="00D43440">
            <w:pPr>
              <w:jc w:val="both"/>
              <w:rPr>
                <w:rFonts w:eastAsia="Calibri"/>
                <w:lang w:eastAsia="en-US"/>
              </w:rPr>
            </w:pPr>
            <w:r w:rsidRPr="00D43440">
              <w:rPr>
                <w:rFonts w:eastAsia="Calibri"/>
                <w:lang w:eastAsia="en-US"/>
              </w:rPr>
              <w:t>5. ГОСТ ИСО 14644-1—2002 Чистые помещения и связанные с ними контролируемые среды. Часть 1. Классификация чистоты воздуха.</w:t>
            </w:r>
          </w:p>
          <w:p w:rsidR="00D43440" w:rsidRPr="00D43440" w:rsidRDefault="00D43440" w:rsidP="00D43440">
            <w:pPr>
              <w:jc w:val="both"/>
              <w:rPr>
                <w:rFonts w:eastAsia="Calibri"/>
                <w:lang w:eastAsia="en-US"/>
              </w:rPr>
            </w:pPr>
            <w:r w:rsidRPr="00D43440">
              <w:rPr>
                <w:rFonts w:eastAsia="Calibri"/>
                <w:lang w:eastAsia="en-US"/>
              </w:rPr>
              <w:t>6. ГОСТ 17527—2014 (ISO 21067:2007) Упаковка. Термины и определения.</w:t>
            </w:r>
          </w:p>
          <w:p w:rsidR="00D43440" w:rsidRPr="00D43440" w:rsidRDefault="00D43440" w:rsidP="00D43440">
            <w:pPr>
              <w:jc w:val="both"/>
              <w:rPr>
                <w:rFonts w:eastAsia="Calibri"/>
                <w:lang w:eastAsia="en-US"/>
              </w:rPr>
            </w:pPr>
            <w:r w:rsidRPr="00D43440">
              <w:rPr>
                <w:rFonts w:eastAsia="Calibri"/>
                <w:lang w:eastAsia="en-US"/>
              </w:rPr>
              <w:t xml:space="preserve">7. ГОСТ </w:t>
            </w:r>
            <w:proofErr w:type="gramStart"/>
            <w:r w:rsidRPr="00D43440">
              <w:rPr>
                <w:rFonts w:eastAsia="Calibri"/>
                <w:lang w:eastAsia="en-US"/>
              </w:rPr>
              <w:t>Р</w:t>
            </w:r>
            <w:proofErr w:type="gramEnd"/>
            <w:r w:rsidRPr="00D43440">
              <w:rPr>
                <w:rFonts w:eastAsia="Calibri"/>
                <w:lang w:eastAsia="en-US"/>
              </w:rPr>
              <w:t xml:space="preserve"> 21.1101—2013 Система проектной документации для строительства. Основные требования к проектной и рабочей документации.</w:t>
            </w:r>
          </w:p>
          <w:p w:rsidR="00D43440" w:rsidRPr="00D43440" w:rsidRDefault="00D43440" w:rsidP="00D43440">
            <w:pPr>
              <w:jc w:val="both"/>
              <w:rPr>
                <w:rFonts w:eastAsia="Calibri"/>
                <w:lang w:eastAsia="en-US"/>
              </w:rPr>
            </w:pPr>
            <w:r w:rsidRPr="00D43440">
              <w:rPr>
                <w:rFonts w:eastAsia="Calibri"/>
                <w:lang w:eastAsia="en-US"/>
              </w:rPr>
              <w:t xml:space="preserve">8. ГОСТ </w:t>
            </w:r>
            <w:proofErr w:type="gramStart"/>
            <w:r w:rsidRPr="00D43440">
              <w:rPr>
                <w:rFonts w:eastAsia="Calibri"/>
                <w:lang w:eastAsia="en-US"/>
              </w:rPr>
              <w:t>Р</w:t>
            </w:r>
            <w:proofErr w:type="gramEnd"/>
            <w:r w:rsidRPr="00D43440">
              <w:rPr>
                <w:rFonts w:eastAsia="Calibri"/>
                <w:lang w:eastAsia="en-US"/>
              </w:rPr>
              <w:t xml:space="preserve"> 52249—2009 Правила производства и контроля лекарственных средств.</w:t>
            </w:r>
          </w:p>
          <w:p w:rsidR="00D43440" w:rsidRPr="00D43440" w:rsidRDefault="00D43440" w:rsidP="00D43440">
            <w:pPr>
              <w:jc w:val="both"/>
              <w:rPr>
                <w:rFonts w:eastAsia="Calibri"/>
                <w:lang w:eastAsia="en-US"/>
              </w:rPr>
            </w:pPr>
            <w:r w:rsidRPr="00D43440">
              <w:rPr>
                <w:rFonts w:eastAsia="Calibri"/>
                <w:lang w:eastAsia="en-US"/>
              </w:rPr>
              <w:t xml:space="preserve">9. ГОСТ </w:t>
            </w:r>
            <w:proofErr w:type="gramStart"/>
            <w:r w:rsidRPr="00D43440">
              <w:rPr>
                <w:rFonts w:eastAsia="Calibri"/>
                <w:lang w:eastAsia="en-US"/>
              </w:rPr>
              <w:t>Р</w:t>
            </w:r>
            <w:proofErr w:type="gramEnd"/>
            <w:r w:rsidRPr="00D43440">
              <w:rPr>
                <w:rFonts w:eastAsia="Calibri"/>
                <w:lang w:eastAsia="en-US"/>
              </w:rPr>
              <w:t xml:space="preserve"> 56639—2015 Технологическое проектирование промышленных предприятий. Общие требования.</w:t>
            </w:r>
          </w:p>
          <w:p w:rsidR="00D43440" w:rsidRPr="00D43440" w:rsidRDefault="00D43440" w:rsidP="00D43440">
            <w:pPr>
              <w:tabs>
                <w:tab w:val="left" w:pos="460"/>
              </w:tabs>
              <w:rPr>
                <w:rFonts w:eastAsia="Calibri"/>
                <w:lang w:eastAsia="en-US"/>
              </w:rPr>
            </w:pPr>
            <w:r w:rsidRPr="00D43440">
              <w:rPr>
                <w:rFonts w:eastAsia="Calibri"/>
                <w:lang w:eastAsia="en-US"/>
              </w:rPr>
              <w:t>10. Иные нормативно-правовые акты, действующие на территории Российской Федерации применительно к Объекту проектирования.</w:t>
            </w:r>
          </w:p>
          <w:p w:rsidR="00D43440" w:rsidRPr="00D43440" w:rsidRDefault="00D43440" w:rsidP="00D43440">
            <w:pPr>
              <w:tabs>
                <w:tab w:val="left" w:pos="460"/>
              </w:tabs>
              <w:rPr>
                <w:rFonts w:eastAsia="Calibri"/>
                <w:lang w:eastAsia="en-US"/>
              </w:rPr>
            </w:pPr>
            <w:r w:rsidRPr="00D43440">
              <w:rPr>
                <w:rFonts w:eastAsia="Calibri"/>
                <w:lang w:eastAsia="en-US"/>
              </w:rPr>
              <w:t>В состав технологического раздела включить:</w:t>
            </w:r>
          </w:p>
          <w:p w:rsidR="00D43440" w:rsidRPr="00D43440" w:rsidRDefault="00D43440" w:rsidP="00D43440">
            <w:pPr>
              <w:tabs>
                <w:tab w:val="left" w:pos="460"/>
              </w:tabs>
              <w:rPr>
                <w:rFonts w:eastAsia="Calibri"/>
                <w:lang w:eastAsia="en-US"/>
              </w:rPr>
            </w:pPr>
            <w:r w:rsidRPr="00D43440">
              <w:rPr>
                <w:rFonts w:eastAsia="Calibri"/>
                <w:lang w:eastAsia="en-US"/>
              </w:rPr>
              <w:t>- технологические схемы (блок-схемы) с указанием всех этапов производства, исходных и промежуточных материалов, требований к технологическим средам (сырью, реактивам, воде, сжатому воздуху, газам и пр.);</w:t>
            </w:r>
          </w:p>
          <w:p w:rsidR="00D43440" w:rsidRPr="00D43440" w:rsidRDefault="00D43440" w:rsidP="00D43440">
            <w:pPr>
              <w:tabs>
                <w:tab w:val="left" w:pos="460"/>
              </w:tabs>
              <w:rPr>
                <w:rFonts w:eastAsia="Calibri"/>
                <w:lang w:eastAsia="en-US"/>
              </w:rPr>
            </w:pPr>
            <w:r w:rsidRPr="00D43440">
              <w:rPr>
                <w:rFonts w:eastAsia="Calibri"/>
                <w:lang w:eastAsia="en-US"/>
              </w:rPr>
              <w:t>- спецификации технологического оборудования:</w:t>
            </w:r>
          </w:p>
          <w:p w:rsidR="00D43440" w:rsidRPr="00D43440" w:rsidRDefault="00D43440" w:rsidP="00D43440">
            <w:pPr>
              <w:tabs>
                <w:tab w:val="left" w:pos="460"/>
              </w:tabs>
              <w:rPr>
                <w:rFonts w:eastAsia="Calibri"/>
                <w:lang w:eastAsia="en-US"/>
              </w:rPr>
            </w:pPr>
            <w:r w:rsidRPr="00D43440">
              <w:rPr>
                <w:rFonts w:eastAsia="Calibri"/>
                <w:lang w:eastAsia="en-US"/>
              </w:rPr>
              <w:t>- планировочные решения с указанием классов чистоты помещений и расстановкой оборудования;</w:t>
            </w:r>
          </w:p>
          <w:p w:rsidR="00D43440" w:rsidRPr="00D43440" w:rsidRDefault="00D43440" w:rsidP="00D43440">
            <w:pPr>
              <w:tabs>
                <w:tab w:val="left" w:pos="460"/>
              </w:tabs>
              <w:rPr>
                <w:rFonts w:eastAsia="Calibri"/>
                <w:lang w:eastAsia="en-US"/>
              </w:rPr>
            </w:pPr>
            <w:r w:rsidRPr="00D43440">
              <w:rPr>
                <w:rFonts w:eastAsia="Calibri"/>
                <w:lang w:eastAsia="en-US"/>
              </w:rPr>
              <w:t>- планировочные решения с нанесением маршрутов движения персонала и перемещения материалов промежуточной и готовой продукции;</w:t>
            </w:r>
          </w:p>
          <w:p w:rsidR="00D43440" w:rsidRPr="00D43440" w:rsidRDefault="00D43440" w:rsidP="00D43440">
            <w:pPr>
              <w:tabs>
                <w:tab w:val="left" w:pos="460"/>
              </w:tabs>
              <w:rPr>
                <w:rFonts w:eastAsia="Calibri"/>
                <w:lang w:eastAsia="en-US"/>
              </w:rPr>
            </w:pPr>
            <w:r w:rsidRPr="00D43440">
              <w:rPr>
                <w:rFonts w:eastAsia="Calibri"/>
                <w:lang w:eastAsia="en-US"/>
              </w:rPr>
              <w:t>- порядок входа в помещения и выхода из них, подачи материалов и т. д.;</w:t>
            </w:r>
          </w:p>
          <w:p w:rsidR="00D43440" w:rsidRPr="00D43440" w:rsidRDefault="00D43440" w:rsidP="00D43440">
            <w:pPr>
              <w:tabs>
                <w:tab w:val="left" w:pos="460"/>
              </w:tabs>
              <w:rPr>
                <w:rFonts w:eastAsia="Calibri"/>
                <w:lang w:eastAsia="en-US"/>
              </w:rPr>
            </w:pPr>
            <w:r w:rsidRPr="00D43440">
              <w:rPr>
                <w:rFonts w:eastAsia="Calibri"/>
                <w:lang w:eastAsia="en-US"/>
              </w:rPr>
              <w:t xml:space="preserve">- основные требования к эксплуатации чистых помещений </w:t>
            </w:r>
            <w:r w:rsidRPr="00D43440">
              <w:rPr>
                <w:rFonts w:eastAsia="Calibri"/>
                <w:lang w:eastAsia="en-US"/>
              </w:rPr>
              <w:lastRenderedPageBreak/>
              <w:t>(при их наличии), включая обеспечение одеждой, уборку, обработку и пр.;</w:t>
            </w:r>
          </w:p>
          <w:p w:rsidR="00D43440" w:rsidRPr="00D43440" w:rsidRDefault="00D43440" w:rsidP="00D43440">
            <w:pPr>
              <w:tabs>
                <w:tab w:val="left" w:pos="460"/>
              </w:tabs>
              <w:rPr>
                <w:rFonts w:eastAsia="Calibri"/>
                <w:lang w:eastAsia="en-US"/>
              </w:rPr>
            </w:pPr>
            <w:r w:rsidRPr="00D43440">
              <w:rPr>
                <w:rFonts w:eastAsia="Calibri"/>
                <w:lang w:eastAsia="en-US"/>
              </w:rPr>
              <w:t>- схемы подготовки сырья, азота, сжатого воздуха и пр.;</w:t>
            </w:r>
          </w:p>
          <w:p w:rsidR="00D43440" w:rsidRPr="00D43440" w:rsidRDefault="00D43440" w:rsidP="00D43440">
            <w:pPr>
              <w:tabs>
                <w:tab w:val="left" w:pos="460"/>
              </w:tabs>
              <w:rPr>
                <w:rFonts w:eastAsia="Calibri"/>
                <w:lang w:eastAsia="en-US"/>
              </w:rPr>
            </w:pPr>
            <w:proofErr w:type="gramStart"/>
            <w:r w:rsidRPr="00D43440">
              <w:rPr>
                <w:rFonts w:eastAsia="Calibri"/>
                <w:lang w:eastAsia="en-US"/>
              </w:rPr>
              <w:t>- баланс мощностей производства (увязка производительности оборудования на различных</w:t>
            </w:r>
            <w:proofErr w:type="gramEnd"/>
          </w:p>
          <w:p w:rsidR="00D43440" w:rsidRPr="00D43440" w:rsidRDefault="00D43440" w:rsidP="00D43440">
            <w:pPr>
              <w:tabs>
                <w:tab w:val="left" w:pos="460"/>
              </w:tabs>
              <w:rPr>
                <w:rFonts w:eastAsia="Calibri"/>
                <w:lang w:eastAsia="en-US"/>
              </w:rPr>
            </w:pPr>
            <w:r w:rsidRPr="00D43440">
              <w:rPr>
                <w:rFonts w:eastAsia="Calibri"/>
                <w:lang w:eastAsia="en-US"/>
              </w:rPr>
              <w:t xml:space="preserve">технологических </w:t>
            </w:r>
            <w:proofErr w:type="gramStart"/>
            <w:r w:rsidRPr="00D43440">
              <w:rPr>
                <w:rFonts w:eastAsia="Calibri"/>
                <w:lang w:eastAsia="en-US"/>
              </w:rPr>
              <w:t>стадиях</w:t>
            </w:r>
            <w:proofErr w:type="gramEnd"/>
            <w:r w:rsidRPr="00D43440">
              <w:rPr>
                <w:rFonts w:eastAsia="Calibri"/>
                <w:lang w:eastAsia="en-US"/>
              </w:rPr>
              <w:t>);</w:t>
            </w:r>
          </w:p>
          <w:p w:rsidR="00D43440" w:rsidRPr="00D43440" w:rsidRDefault="00D43440" w:rsidP="00D43440">
            <w:pPr>
              <w:tabs>
                <w:tab w:val="left" w:pos="460"/>
              </w:tabs>
              <w:rPr>
                <w:rFonts w:eastAsia="Calibri"/>
                <w:lang w:eastAsia="en-US"/>
              </w:rPr>
            </w:pPr>
            <w:r w:rsidRPr="00D43440">
              <w:rPr>
                <w:rFonts w:eastAsia="Calibri"/>
                <w:lang w:eastAsia="en-US"/>
              </w:rPr>
              <w:t>- материальный баланс;</w:t>
            </w:r>
          </w:p>
          <w:p w:rsidR="00D43440" w:rsidRPr="00D43440" w:rsidRDefault="00D43440" w:rsidP="00D43440">
            <w:pPr>
              <w:tabs>
                <w:tab w:val="left" w:pos="460"/>
              </w:tabs>
              <w:rPr>
                <w:rFonts w:eastAsia="Calibri"/>
                <w:lang w:eastAsia="en-US"/>
              </w:rPr>
            </w:pPr>
            <w:r w:rsidRPr="00D43440">
              <w:rPr>
                <w:rFonts w:eastAsia="Calibri"/>
                <w:lang w:eastAsia="en-US"/>
              </w:rPr>
              <w:t>- временные диаграммы производства, показывающие процессы производства серии продукции (единицы продукции) во времени с учетом всех основных операций, включая подготовку оборудования и помещений;</w:t>
            </w:r>
          </w:p>
          <w:p w:rsidR="00D43440" w:rsidRPr="00D43440" w:rsidRDefault="00D43440" w:rsidP="00D43440">
            <w:pPr>
              <w:tabs>
                <w:tab w:val="left" w:pos="460"/>
              </w:tabs>
              <w:rPr>
                <w:rFonts w:eastAsia="Calibri"/>
                <w:lang w:eastAsia="en-US"/>
              </w:rPr>
            </w:pPr>
            <w:r w:rsidRPr="00D43440">
              <w:rPr>
                <w:rFonts w:eastAsia="Calibri"/>
                <w:lang w:eastAsia="en-US"/>
              </w:rPr>
              <w:t>- штат производства и пр. при необходимости.</w:t>
            </w:r>
          </w:p>
          <w:p w:rsidR="00D43440" w:rsidRPr="00D43440" w:rsidRDefault="00D43440" w:rsidP="00D43440">
            <w:pPr>
              <w:tabs>
                <w:tab w:val="left" w:pos="460"/>
              </w:tabs>
              <w:rPr>
                <w:rFonts w:eastAsia="Calibri"/>
                <w:lang w:eastAsia="en-US"/>
              </w:rPr>
            </w:pPr>
            <w:r w:rsidRPr="00D43440">
              <w:rPr>
                <w:rFonts w:eastAsia="Calibri"/>
                <w:lang w:eastAsia="en-US"/>
              </w:rPr>
              <w:t>В технической характеристике указать назначение оборудования, материалы исполнения, габаритные размеры, система контроля и управления, блокировки и пр. Указать обязательные решения, гарантирующие надежную и безопасную работу оборудования и выпуск качественной продукции, уровень шума и т. д.</w:t>
            </w:r>
          </w:p>
          <w:p w:rsidR="00D43440" w:rsidRPr="00D43440" w:rsidRDefault="00D43440" w:rsidP="00D43440">
            <w:pPr>
              <w:tabs>
                <w:tab w:val="left" w:pos="460"/>
              </w:tabs>
              <w:rPr>
                <w:rFonts w:eastAsia="Calibri"/>
                <w:lang w:eastAsia="en-US"/>
              </w:rPr>
            </w:pPr>
            <w:proofErr w:type="gramStart"/>
            <w:r w:rsidRPr="00D43440">
              <w:rPr>
                <w:rFonts w:eastAsia="Calibri"/>
                <w:lang w:eastAsia="en-US"/>
              </w:rPr>
              <w:t>В графических материалах, наряду с основными требованиями, дополнительно разработать чертежи с указанием классов чистоты (типов зон), технологических потоков (сырье, материалы, готовая продукция, пробы, промежуточная продукция, персонал).</w:t>
            </w:r>
            <w:proofErr w:type="gramEnd"/>
            <w:r w:rsidRPr="00D43440">
              <w:rPr>
                <w:rFonts w:eastAsia="Calibri"/>
                <w:lang w:eastAsia="en-US"/>
              </w:rPr>
              <w:t xml:space="preserve"> Технологические потоки указывать на одном чертеже.</w:t>
            </w:r>
          </w:p>
          <w:p w:rsidR="00D43440" w:rsidRPr="00D43440" w:rsidRDefault="00D43440" w:rsidP="00D43440">
            <w:pPr>
              <w:tabs>
                <w:tab w:val="left" w:pos="460"/>
              </w:tabs>
              <w:rPr>
                <w:rFonts w:eastAsia="Calibri"/>
                <w:lang w:eastAsia="en-US"/>
              </w:rPr>
            </w:pPr>
            <w:r w:rsidRPr="00D43440">
              <w:rPr>
                <w:rFonts w:eastAsia="Calibri"/>
                <w:lang w:eastAsia="en-US"/>
              </w:rPr>
              <w:t>При разработке технологических процессов предусмотреть меры и способы нейтрализации пролитых и рассыпанных вредных веществ.</w:t>
            </w:r>
          </w:p>
        </w:tc>
      </w:tr>
      <w:tr w:rsidR="00D43440" w:rsidRPr="00D43440" w:rsidTr="00D43440">
        <w:trPr>
          <w:trHeight w:val="331"/>
        </w:trPr>
        <w:tc>
          <w:tcPr>
            <w:tcW w:w="852" w:type="dxa"/>
          </w:tcPr>
          <w:p w:rsidR="00D43440" w:rsidRPr="00D43440" w:rsidRDefault="00D43440" w:rsidP="00D43440">
            <w:pPr>
              <w:ind w:right="-108"/>
              <w:jc w:val="center"/>
            </w:pPr>
            <w:r w:rsidRPr="00D43440">
              <w:lastRenderedPageBreak/>
              <w:t>2.2</w:t>
            </w:r>
          </w:p>
        </w:tc>
        <w:tc>
          <w:tcPr>
            <w:tcW w:w="3401" w:type="dxa"/>
            <w:tcBorders>
              <w:top w:val="single" w:sz="4" w:space="0" w:color="auto"/>
              <w:left w:val="single" w:sz="4" w:space="0" w:color="auto"/>
              <w:bottom w:val="single" w:sz="4" w:space="0" w:color="auto"/>
              <w:right w:val="single" w:sz="4" w:space="0" w:color="auto"/>
            </w:tcBorders>
          </w:tcPr>
          <w:p w:rsidR="00D43440" w:rsidRPr="00D43440" w:rsidRDefault="00D43440" w:rsidP="00D43440">
            <w:pPr>
              <w:rPr>
                <w:rFonts w:eastAsia="Calibri"/>
                <w:lang w:eastAsia="en-US"/>
              </w:rPr>
            </w:pPr>
            <w:r w:rsidRPr="00D43440">
              <w:rPr>
                <w:rFonts w:eastAsia="Calibri"/>
                <w:lang w:eastAsia="en-US"/>
              </w:rPr>
              <w:t xml:space="preserve">Режим работы Объекта </w:t>
            </w:r>
          </w:p>
        </w:tc>
        <w:tc>
          <w:tcPr>
            <w:tcW w:w="6379" w:type="dxa"/>
            <w:tcBorders>
              <w:top w:val="single" w:sz="4" w:space="0" w:color="auto"/>
              <w:left w:val="single" w:sz="4" w:space="0" w:color="auto"/>
              <w:bottom w:val="single" w:sz="4" w:space="0" w:color="auto"/>
              <w:right w:val="single" w:sz="4" w:space="0" w:color="auto"/>
            </w:tcBorders>
          </w:tcPr>
          <w:p w:rsidR="00D43440" w:rsidRPr="00D43440" w:rsidRDefault="00D43440" w:rsidP="00D43440">
            <w:pPr>
              <w:rPr>
                <w:rFonts w:eastAsia="Calibri"/>
                <w:lang w:eastAsia="en-US"/>
              </w:rPr>
            </w:pPr>
            <w:r w:rsidRPr="00D43440">
              <w:rPr>
                <w:rFonts w:eastAsia="Calibri"/>
                <w:lang w:eastAsia="en-US"/>
              </w:rPr>
              <w:t>Определить проектом</w:t>
            </w:r>
          </w:p>
        </w:tc>
      </w:tr>
      <w:tr w:rsidR="00D43440" w:rsidRPr="00D43440" w:rsidTr="00D43440">
        <w:trPr>
          <w:trHeight w:val="331"/>
        </w:trPr>
        <w:tc>
          <w:tcPr>
            <w:tcW w:w="852" w:type="dxa"/>
          </w:tcPr>
          <w:p w:rsidR="00D43440" w:rsidRPr="00D43440" w:rsidRDefault="00D43440" w:rsidP="00D43440">
            <w:pPr>
              <w:ind w:right="-108"/>
              <w:jc w:val="center"/>
            </w:pPr>
            <w:r w:rsidRPr="00D43440">
              <w:t>2.3</w:t>
            </w:r>
          </w:p>
        </w:tc>
        <w:tc>
          <w:tcPr>
            <w:tcW w:w="3401" w:type="dxa"/>
            <w:tcBorders>
              <w:top w:val="single" w:sz="4" w:space="0" w:color="auto"/>
              <w:left w:val="single" w:sz="4" w:space="0" w:color="auto"/>
              <w:bottom w:val="single" w:sz="4" w:space="0" w:color="auto"/>
              <w:right w:val="single" w:sz="4" w:space="0" w:color="auto"/>
            </w:tcBorders>
          </w:tcPr>
          <w:p w:rsidR="00D43440" w:rsidRPr="00D43440" w:rsidRDefault="00D43440" w:rsidP="00D43440">
            <w:pPr>
              <w:rPr>
                <w:rFonts w:eastAsia="Calibri"/>
                <w:lang w:eastAsia="en-US"/>
              </w:rPr>
            </w:pPr>
            <w:r w:rsidRPr="00D43440">
              <w:rPr>
                <w:rFonts w:eastAsia="Calibri"/>
                <w:lang w:eastAsia="en-US"/>
              </w:rPr>
              <w:t>Противопожарные мероприятия</w:t>
            </w:r>
          </w:p>
        </w:tc>
        <w:tc>
          <w:tcPr>
            <w:tcW w:w="6379" w:type="dxa"/>
            <w:tcBorders>
              <w:top w:val="single" w:sz="4" w:space="0" w:color="auto"/>
              <w:left w:val="single" w:sz="4" w:space="0" w:color="auto"/>
              <w:bottom w:val="single" w:sz="4" w:space="0" w:color="auto"/>
              <w:right w:val="single" w:sz="4" w:space="0" w:color="auto"/>
            </w:tcBorders>
          </w:tcPr>
          <w:p w:rsidR="00D43440" w:rsidRPr="00D43440" w:rsidRDefault="00D43440" w:rsidP="00D43440">
            <w:pPr>
              <w:rPr>
                <w:rFonts w:eastAsia="Calibri"/>
                <w:lang w:eastAsia="en-US"/>
              </w:rPr>
            </w:pPr>
            <w:r w:rsidRPr="00D43440">
              <w:rPr>
                <w:rFonts w:eastAsia="Calibri"/>
                <w:lang w:eastAsia="en-US"/>
              </w:rPr>
              <w:t>Мероприятия по пожаротушению Объекта размещения промышленных отходов предусмотреть проектом на основании нормативных документов:</w:t>
            </w:r>
          </w:p>
          <w:p w:rsidR="00D43440" w:rsidRPr="00D43440" w:rsidRDefault="00D43440" w:rsidP="00D43440">
            <w:pPr>
              <w:rPr>
                <w:rFonts w:eastAsia="Calibri"/>
                <w:lang w:eastAsia="en-US"/>
              </w:rPr>
            </w:pPr>
            <w:r w:rsidRPr="00D43440">
              <w:rPr>
                <w:rFonts w:eastAsia="Calibri"/>
                <w:lang w:eastAsia="en-US"/>
              </w:rPr>
              <w:t xml:space="preserve">- «СП 30.13330.2016. </w:t>
            </w:r>
            <w:proofErr w:type="spellStart"/>
            <w:r w:rsidRPr="00D43440">
              <w:rPr>
                <w:rFonts w:eastAsia="Calibri"/>
                <w:lang w:eastAsia="en-US"/>
              </w:rPr>
              <w:t>СНиП</w:t>
            </w:r>
            <w:proofErr w:type="spellEnd"/>
            <w:r w:rsidRPr="00D43440">
              <w:rPr>
                <w:rFonts w:eastAsia="Calibri"/>
                <w:lang w:eastAsia="en-US"/>
              </w:rPr>
              <w:t xml:space="preserve"> 2.04.01-85*. Свод правил. Внутренний водопровод и канализация зданий»; «СП 31.13330.2012. Свод правил. Водоснабжение. Наружные сети и сооружения. Актуализированная редакция </w:t>
            </w:r>
            <w:proofErr w:type="spellStart"/>
            <w:r w:rsidRPr="00D43440">
              <w:rPr>
                <w:rFonts w:eastAsia="Calibri"/>
                <w:lang w:eastAsia="en-US"/>
              </w:rPr>
              <w:t>СНиП</w:t>
            </w:r>
            <w:proofErr w:type="spellEnd"/>
            <w:r w:rsidRPr="00D43440">
              <w:rPr>
                <w:rFonts w:eastAsia="Calibri"/>
                <w:lang w:eastAsia="en-US"/>
              </w:rPr>
              <w:t xml:space="preserve"> «ГОСТ 12.1.004-91. Межгосударственный стандарт. Система стандартов безопасности труда. Пожарная безопасность. Общие требования».</w:t>
            </w:r>
          </w:p>
        </w:tc>
      </w:tr>
      <w:tr w:rsidR="00D43440" w:rsidRPr="00D43440" w:rsidTr="00D43440">
        <w:trPr>
          <w:trHeight w:val="331"/>
        </w:trPr>
        <w:tc>
          <w:tcPr>
            <w:tcW w:w="852" w:type="dxa"/>
          </w:tcPr>
          <w:p w:rsidR="00D43440" w:rsidRPr="00D43440" w:rsidRDefault="00D43440" w:rsidP="00D43440">
            <w:pPr>
              <w:ind w:right="-108"/>
              <w:jc w:val="center"/>
            </w:pPr>
            <w:r w:rsidRPr="00D43440">
              <w:t>2.4</w:t>
            </w:r>
          </w:p>
        </w:tc>
        <w:tc>
          <w:tcPr>
            <w:tcW w:w="3401" w:type="dxa"/>
            <w:tcBorders>
              <w:top w:val="single" w:sz="4" w:space="0" w:color="auto"/>
              <w:left w:val="single" w:sz="4" w:space="0" w:color="auto"/>
              <w:bottom w:val="single" w:sz="4" w:space="0" w:color="auto"/>
              <w:right w:val="single" w:sz="4" w:space="0" w:color="auto"/>
            </w:tcBorders>
          </w:tcPr>
          <w:p w:rsidR="00D43440" w:rsidRPr="00D43440" w:rsidRDefault="00D43440" w:rsidP="00D43440">
            <w:pPr>
              <w:rPr>
                <w:rFonts w:eastAsia="Calibri"/>
                <w:lang w:eastAsia="en-US"/>
              </w:rPr>
            </w:pPr>
            <w:r w:rsidRPr="00D43440">
              <w:rPr>
                <w:rFonts w:eastAsia="Calibri"/>
                <w:lang w:eastAsia="en-US"/>
              </w:rPr>
              <w:t>Охрана окружающей среды</w:t>
            </w:r>
          </w:p>
        </w:tc>
        <w:tc>
          <w:tcPr>
            <w:tcW w:w="6379" w:type="dxa"/>
            <w:tcBorders>
              <w:top w:val="single" w:sz="4" w:space="0" w:color="auto"/>
              <w:left w:val="single" w:sz="4" w:space="0" w:color="auto"/>
              <w:bottom w:val="single" w:sz="4" w:space="0" w:color="auto"/>
              <w:right w:val="single" w:sz="4" w:space="0" w:color="auto"/>
            </w:tcBorders>
          </w:tcPr>
          <w:p w:rsidR="00D43440" w:rsidRPr="00D43440" w:rsidRDefault="00D43440" w:rsidP="00D43440">
            <w:pPr>
              <w:rPr>
                <w:rFonts w:eastAsia="Calibri"/>
                <w:bCs/>
                <w:lang w:eastAsia="en-US"/>
              </w:rPr>
            </w:pPr>
            <w:r w:rsidRPr="00D43440">
              <w:rPr>
                <w:rFonts w:eastAsia="Calibri"/>
                <w:bCs/>
                <w:lang w:eastAsia="en-US"/>
              </w:rPr>
              <w:t>Разработать раздел в соответствии с действующими нормами и правилами природоохранного законодательства, а также Постановлении Правительства РФ от 16.02.2008 N 87 (ред. от 21.04.2018) «О составе разделов проектной документации и требованиях к их содержанию».</w:t>
            </w:r>
          </w:p>
        </w:tc>
      </w:tr>
      <w:tr w:rsidR="00D43440" w:rsidRPr="00D43440" w:rsidTr="00D43440">
        <w:trPr>
          <w:trHeight w:val="331"/>
        </w:trPr>
        <w:tc>
          <w:tcPr>
            <w:tcW w:w="852" w:type="dxa"/>
          </w:tcPr>
          <w:p w:rsidR="00D43440" w:rsidRPr="00D43440" w:rsidRDefault="00D43440" w:rsidP="00D43440">
            <w:pPr>
              <w:ind w:right="-108"/>
              <w:jc w:val="center"/>
            </w:pPr>
            <w:r w:rsidRPr="00D43440">
              <w:t>2.5</w:t>
            </w:r>
          </w:p>
        </w:tc>
        <w:tc>
          <w:tcPr>
            <w:tcW w:w="3401" w:type="dxa"/>
            <w:tcBorders>
              <w:top w:val="single" w:sz="4" w:space="0" w:color="auto"/>
              <w:left w:val="single" w:sz="4" w:space="0" w:color="auto"/>
              <w:bottom w:val="single" w:sz="4" w:space="0" w:color="auto"/>
              <w:right w:val="single" w:sz="4" w:space="0" w:color="auto"/>
            </w:tcBorders>
          </w:tcPr>
          <w:p w:rsidR="00D43440" w:rsidRPr="00D43440" w:rsidRDefault="00D43440" w:rsidP="00D43440">
            <w:pPr>
              <w:rPr>
                <w:rFonts w:eastAsia="Calibri"/>
                <w:lang w:eastAsia="en-US"/>
              </w:rPr>
            </w:pPr>
            <w:r w:rsidRPr="00D43440">
              <w:rPr>
                <w:rFonts w:eastAsia="Calibri"/>
                <w:lang w:eastAsia="en-US"/>
              </w:rPr>
              <w:t>Требования по разработке мероприятий ГО и ЧС</w:t>
            </w:r>
          </w:p>
        </w:tc>
        <w:tc>
          <w:tcPr>
            <w:tcW w:w="6379" w:type="dxa"/>
            <w:tcBorders>
              <w:top w:val="single" w:sz="4" w:space="0" w:color="auto"/>
              <w:left w:val="single" w:sz="4" w:space="0" w:color="auto"/>
              <w:bottom w:val="single" w:sz="4" w:space="0" w:color="auto"/>
              <w:right w:val="single" w:sz="4" w:space="0" w:color="auto"/>
            </w:tcBorders>
          </w:tcPr>
          <w:p w:rsidR="00D43440" w:rsidRPr="00D43440" w:rsidRDefault="00D43440" w:rsidP="00D43440">
            <w:pPr>
              <w:rPr>
                <w:rFonts w:eastAsia="Calibri"/>
                <w:lang w:eastAsia="en-US"/>
              </w:rPr>
            </w:pPr>
            <w:r w:rsidRPr="00D43440">
              <w:rPr>
                <w:rFonts w:eastAsia="Calibri"/>
                <w:bCs/>
                <w:lang w:eastAsia="en-US"/>
              </w:rPr>
              <w:t>Определить проектом и в соответствии с Постановлением Правительства РФ от 16.02.2008 N 87 (ред. от 21.04.2018) «О составе разделов проектной документации и требованиях к их содержанию».</w:t>
            </w:r>
          </w:p>
        </w:tc>
      </w:tr>
      <w:tr w:rsidR="00D43440" w:rsidRPr="00D43440" w:rsidTr="00D43440">
        <w:trPr>
          <w:trHeight w:val="331"/>
        </w:trPr>
        <w:tc>
          <w:tcPr>
            <w:tcW w:w="852" w:type="dxa"/>
          </w:tcPr>
          <w:p w:rsidR="00D43440" w:rsidRPr="00D43440" w:rsidRDefault="00D43440" w:rsidP="00D43440">
            <w:pPr>
              <w:ind w:right="-108"/>
              <w:jc w:val="center"/>
            </w:pPr>
            <w:r w:rsidRPr="00D43440">
              <w:t>2.6</w:t>
            </w:r>
          </w:p>
        </w:tc>
        <w:tc>
          <w:tcPr>
            <w:tcW w:w="3401" w:type="dxa"/>
            <w:tcBorders>
              <w:top w:val="single" w:sz="4" w:space="0" w:color="auto"/>
              <w:left w:val="single" w:sz="4" w:space="0" w:color="auto"/>
              <w:bottom w:val="single" w:sz="4" w:space="0" w:color="auto"/>
              <w:right w:val="single" w:sz="4" w:space="0" w:color="auto"/>
            </w:tcBorders>
          </w:tcPr>
          <w:p w:rsidR="00D43440" w:rsidRPr="00D43440" w:rsidRDefault="00D43440" w:rsidP="00D43440">
            <w:pPr>
              <w:rPr>
                <w:rFonts w:eastAsia="Calibri"/>
                <w:lang w:eastAsia="en-US"/>
              </w:rPr>
            </w:pPr>
            <w:r w:rsidRPr="00D43440">
              <w:rPr>
                <w:rFonts w:eastAsia="Calibri"/>
                <w:lang w:eastAsia="en-US"/>
              </w:rPr>
              <w:t>Основные технико-экономические показатели</w:t>
            </w:r>
          </w:p>
        </w:tc>
        <w:tc>
          <w:tcPr>
            <w:tcW w:w="6379" w:type="dxa"/>
            <w:tcBorders>
              <w:top w:val="single" w:sz="4" w:space="0" w:color="auto"/>
              <w:left w:val="single" w:sz="4" w:space="0" w:color="auto"/>
              <w:bottom w:val="single" w:sz="4" w:space="0" w:color="auto"/>
              <w:right w:val="single" w:sz="4" w:space="0" w:color="auto"/>
            </w:tcBorders>
          </w:tcPr>
          <w:p w:rsidR="00D43440" w:rsidRPr="00D43440" w:rsidRDefault="00D43440" w:rsidP="00D43440">
            <w:pPr>
              <w:rPr>
                <w:rFonts w:eastAsia="Calibri"/>
                <w:lang w:eastAsia="en-US"/>
              </w:rPr>
            </w:pPr>
            <w:r w:rsidRPr="00D43440">
              <w:rPr>
                <w:rFonts w:eastAsia="Calibri"/>
                <w:lang w:eastAsia="en-US"/>
              </w:rPr>
              <w:t>Определить Проектом</w:t>
            </w:r>
          </w:p>
        </w:tc>
      </w:tr>
      <w:tr w:rsidR="00D43440" w:rsidRPr="00D43440" w:rsidTr="00D43440">
        <w:trPr>
          <w:trHeight w:val="331"/>
        </w:trPr>
        <w:tc>
          <w:tcPr>
            <w:tcW w:w="852" w:type="dxa"/>
          </w:tcPr>
          <w:p w:rsidR="00D43440" w:rsidRPr="00D43440" w:rsidRDefault="00D43440" w:rsidP="00D43440">
            <w:pPr>
              <w:ind w:right="-108"/>
              <w:jc w:val="center"/>
            </w:pPr>
            <w:r w:rsidRPr="00D43440">
              <w:t>2.7</w:t>
            </w:r>
          </w:p>
        </w:tc>
        <w:tc>
          <w:tcPr>
            <w:tcW w:w="3401" w:type="dxa"/>
            <w:tcBorders>
              <w:top w:val="single" w:sz="4" w:space="0" w:color="auto"/>
              <w:left w:val="single" w:sz="4" w:space="0" w:color="auto"/>
              <w:bottom w:val="single" w:sz="4" w:space="0" w:color="auto"/>
              <w:right w:val="single" w:sz="4" w:space="0" w:color="auto"/>
            </w:tcBorders>
          </w:tcPr>
          <w:p w:rsidR="00D43440" w:rsidRPr="00D43440" w:rsidRDefault="00D43440" w:rsidP="00D43440">
            <w:pPr>
              <w:rPr>
                <w:rFonts w:eastAsia="Calibri"/>
                <w:lang w:eastAsia="en-US"/>
              </w:rPr>
            </w:pPr>
            <w:r w:rsidRPr="00D43440">
              <w:rPr>
                <w:rFonts w:eastAsia="Calibri"/>
                <w:lang w:eastAsia="en-US"/>
              </w:rPr>
              <w:t>Требования к составу документации</w:t>
            </w:r>
          </w:p>
        </w:tc>
        <w:tc>
          <w:tcPr>
            <w:tcW w:w="6379" w:type="dxa"/>
            <w:tcBorders>
              <w:top w:val="single" w:sz="4" w:space="0" w:color="auto"/>
              <w:left w:val="single" w:sz="4" w:space="0" w:color="auto"/>
              <w:bottom w:val="single" w:sz="4" w:space="0" w:color="auto"/>
              <w:right w:val="single" w:sz="4" w:space="0" w:color="auto"/>
            </w:tcBorders>
          </w:tcPr>
          <w:p w:rsidR="00D43440" w:rsidRPr="00D43440" w:rsidRDefault="00D43440" w:rsidP="00D43440">
            <w:pPr>
              <w:jc w:val="both"/>
            </w:pPr>
            <w:r w:rsidRPr="00D43440">
              <w:t>Проектная документация должна соответствовать требованиям Постановления правительства Российской Федерации от 16.02.2008 года №87 и должна содержать разделы, но не ограничиваясь:</w:t>
            </w:r>
          </w:p>
          <w:p w:rsidR="00D43440" w:rsidRPr="00D43440" w:rsidRDefault="00D43440" w:rsidP="00D43440">
            <w:r w:rsidRPr="00D43440">
              <w:lastRenderedPageBreak/>
              <w:t xml:space="preserve">- «Пояснительная записка» </w:t>
            </w:r>
          </w:p>
          <w:p w:rsidR="00D43440" w:rsidRPr="00D43440" w:rsidRDefault="00D43440" w:rsidP="00D43440">
            <w:r w:rsidRPr="00D43440">
              <w:t>- «Архитектурные решения»</w:t>
            </w:r>
          </w:p>
          <w:p w:rsidR="00D43440" w:rsidRPr="00D43440" w:rsidRDefault="00D43440" w:rsidP="00D43440">
            <w:r w:rsidRPr="00D43440">
              <w:t>- «Конструктивные и объемно-планировочные решения»</w:t>
            </w:r>
          </w:p>
          <w:p w:rsidR="00D43440" w:rsidRPr="00D43440" w:rsidRDefault="00D43440" w:rsidP="00D43440">
            <w:r w:rsidRPr="00D43440">
              <w:t>- «Система электроснабжения»</w:t>
            </w:r>
          </w:p>
          <w:p w:rsidR="00D43440" w:rsidRPr="00D43440" w:rsidRDefault="00D43440" w:rsidP="00D43440">
            <w:r w:rsidRPr="00D43440">
              <w:t>- «Система водоснабжения»</w:t>
            </w:r>
          </w:p>
          <w:p w:rsidR="00D43440" w:rsidRPr="00D43440" w:rsidRDefault="00D43440" w:rsidP="00D43440">
            <w:r w:rsidRPr="00D43440">
              <w:t>- «Система водоотведения»</w:t>
            </w:r>
          </w:p>
          <w:p w:rsidR="00D43440" w:rsidRPr="00D43440" w:rsidRDefault="00D43440" w:rsidP="00D43440">
            <w:r w:rsidRPr="00D43440">
              <w:t>- «Отопление, вентиляция и кондиционирование воздуха, тепловые сети»</w:t>
            </w:r>
          </w:p>
          <w:p w:rsidR="00D43440" w:rsidRPr="00D43440" w:rsidRDefault="00D43440" w:rsidP="00D43440">
            <w:r w:rsidRPr="00D43440">
              <w:t>- «Система газоснабжения»</w:t>
            </w:r>
          </w:p>
          <w:p w:rsidR="00D43440" w:rsidRPr="00D43440" w:rsidRDefault="00D43440" w:rsidP="00D43440">
            <w:r w:rsidRPr="00D43440">
              <w:t>- «Сети связи»</w:t>
            </w:r>
          </w:p>
          <w:p w:rsidR="00D43440" w:rsidRPr="00D43440" w:rsidRDefault="00D43440" w:rsidP="00D43440">
            <w:r w:rsidRPr="00D43440">
              <w:t>- «Технологические решения»</w:t>
            </w:r>
          </w:p>
          <w:p w:rsidR="00D43440" w:rsidRPr="00D43440" w:rsidRDefault="00D43440" w:rsidP="00D43440">
            <w:r w:rsidRPr="00D43440">
              <w:t>- «Автоматизация»</w:t>
            </w:r>
          </w:p>
          <w:p w:rsidR="00D43440" w:rsidRPr="00D43440" w:rsidRDefault="00D43440" w:rsidP="00D43440">
            <w:r w:rsidRPr="00D43440">
              <w:t>- «Мониторинг параметров микроклимата»</w:t>
            </w:r>
          </w:p>
          <w:p w:rsidR="00D43440" w:rsidRPr="00D43440" w:rsidRDefault="00D43440" w:rsidP="00D43440">
            <w:r w:rsidRPr="00D43440">
              <w:t>- «Перечень мероприятий по охране окружающей среды»</w:t>
            </w:r>
          </w:p>
          <w:p w:rsidR="00D43440" w:rsidRPr="00D43440" w:rsidRDefault="00D43440" w:rsidP="00D43440">
            <w:r w:rsidRPr="00D43440">
              <w:t>- «Мероприятия по обеспечению пожарной безопасности»</w:t>
            </w:r>
          </w:p>
          <w:p w:rsidR="00D43440" w:rsidRPr="00D43440" w:rsidRDefault="00D43440" w:rsidP="00D43440">
            <w:r w:rsidRPr="00D43440">
              <w:t>- «Смета на строительство объектов капитального строительства».</w:t>
            </w:r>
          </w:p>
          <w:p w:rsidR="00D43440" w:rsidRPr="00D43440" w:rsidRDefault="00D43440" w:rsidP="00D43440">
            <w:r w:rsidRPr="00D43440">
              <w:t>- иные при необходимости.</w:t>
            </w:r>
          </w:p>
        </w:tc>
      </w:tr>
      <w:tr w:rsidR="00D43440" w:rsidRPr="00D43440" w:rsidTr="00D43440">
        <w:trPr>
          <w:trHeight w:val="331"/>
        </w:trPr>
        <w:tc>
          <w:tcPr>
            <w:tcW w:w="852" w:type="dxa"/>
          </w:tcPr>
          <w:p w:rsidR="00D43440" w:rsidRPr="00D43440" w:rsidRDefault="00D43440" w:rsidP="00D43440">
            <w:pPr>
              <w:ind w:right="-108"/>
              <w:jc w:val="center"/>
            </w:pPr>
          </w:p>
        </w:tc>
        <w:tc>
          <w:tcPr>
            <w:tcW w:w="3401" w:type="dxa"/>
            <w:tcBorders>
              <w:top w:val="single" w:sz="4" w:space="0" w:color="auto"/>
              <w:left w:val="single" w:sz="4" w:space="0" w:color="auto"/>
              <w:bottom w:val="single" w:sz="4" w:space="0" w:color="auto"/>
              <w:right w:val="single" w:sz="4" w:space="0" w:color="auto"/>
            </w:tcBorders>
          </w:tcPr>
          <w:p w:rsidR="00D43440" w:rsidRPr="00D43440" w:rsidRDefault="00D43440" w:rsidP="00D43440">
            <w:pPr>
              <w:rPr>
                <w:rFonts w:eastAsia="Calibri"/>
                <w:lang w:eastAsia="en-US"/>
              </w:rPr>
            </w:pPr>
            <w:r w:rsidRPr="00D43440">
              <w:t>Требования к инженерной защите территории объекта</w:t>
            </w:r>
          </w:p>
        </w:tc>
        <w:tc>
          <w:tcPr>
            <w:tcW w:w="6379" w:type="dxa"/>
            <w:tcBorders>
              <w:top w:val="single" w:sz="4" w:space="0" w:color="auto"/>
              <w:left w:val="single" w:sz="4" w:space="0" w:color="auto"/>
              <w:bottom w:val="single" w:sz="4" w:space="0" w:color="auto"/>
              <w:right w:val="single" w:sz="4" w:space="0" w:color="auto"/>
            </w:tcBorders>
          </w:tcPr>
          <w:p w:rsidR="00D43440" w:rsidRPr="00D43440" w:rsidRDefault="00D43440" w:rsidP="00D43440">
            <w:pPr>
              <w:rPr>
                <w:rFonts w:eastAsia="Calibri"/>
                <w:lang w:eastAsia="en-US"/>
              </w:rPr>
            </w:pPr>
            <w:proofErr w:type="gramStart"/>
            <w:r w:rsidRPr="00D43440">
              <w:t xml:space="preserve">В соответствии с требованиями Приказа </w:t>
            </w:r>
            <w:proofErr w:type="spellStart"/>
            <w:r w:rsidRPr="00D43440">
              <w:t>Росгвардии</w:t>
            </w:r>
            <w:proofErr w:type="spellEnd"/>
            <w:r w:rsidRPr="00D43440">
              <w:t xml:space="preserve"> № 1, МВД России № 5 от 09.01.2018 «Об утверждении Требований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внесенных в список I перечня наркотических средств, психотропных веществ и их </w:t>
            </w:r>
            <w:proofErr w:type="spellStart"/>
            <w:r w:rsidRPr="00D43440">
              <w:t>прекурсоров</w:t>
            </w:r>
            <w:proofErr w:type="spellEnd"/>
            <w:r w:rsidRPr="00D43440">
              <w:t xml:space="preserve">, подлежащих контролю в Российской Федерации, </w:t>
            </w:r>
            <w:proofErr w:type="spellStart"/>
            <w:r w:rsidRPr="00D43440">
              <w:t>прекурсоров</w:t>
            </w:r>
            <w:proofErr w:type="spellEnd"/>
            <w:r w:rsidRPr="00D43440">
              <w:t xml:space="preserve">, и (или) культивирование </w:t>
            </w:r>
            <w:proofErr w:type="spellStart"/>
            <w:r w:rsidRPr="00D43440">
              <w:t>наркосодержащих</w:t>
            </w:r>
            <w:proofErr w:type="spellEnd"/>
            <w:r w:rsidRPr="00D43440">
              <w:t xml:space="preserve"> растений для использования</w:t>
            </w:r>
            <w:proofErr w:type="gramEnd"/>
            <w:r w:rsidRPr="00D43440">
              <w:t xml:space="preserve"> в научных, учебных целях и в экспертной деятельности» (Зарегистрировано в Минюсте России 14.09.2018 № 52153).</w:t>
            </w:r>
          </w:p>
        </w:tc>
      </w:tr>
      <w:tr w:rsidR="00D43440" w:rsidRPr="00D43440" w:rsidTr="00D43440">
        <w:tblPrEx>
          <w:tblLook w:val="04A0"/>
        </w:tblPrEx>
        <w:tc>
          <w:tcPr>
            <w:tcW w:w="852" w:type="dxa"/>
          </w:tcPr>
          <w:p w:rsidR="00D43440" w:rsidRPr="00D43440" w:rsidRDefault="00D43440" w:rsidP="00D43440">
            <w:pPr>
              <w:jc w:val="both"/>
            </w:pPr>
            <w:r w:rsidRPr="00D43440">
              <w:t>2.8</w:t>
            </w:r>
          </w:p>
        </w:tc>
        <w:tc>
          <w:tcPr>
            <w:tcW w:w="3401" w:type="dxa"/>
          </w:tcPr>
          <w:p w:rsidR="00D43440" w:rsidRPr="00D43440" w:rsidRDefault="00D43440" w:rsidP="00D43440">
            <w:r w:rsidRPr="00D43440">
              <w:t>Требования к технологическим и конструктивным решениям объекта</w:t>
            </w:r>
          </w:p>
        </w:tc>
        <w:tc>
          <w:tcPr>
            <w:tcW w:w="6379" w:type="dxa"/>
            <w:vAlign w:val="center"/>
          </w:tcPr>
          <w:p w:rsidR="00D43440" w:rsidRPr="00D43440" w:rsidRDefault="00D43440" w:rsidP="00D43440">
            <w:pPr>
              <w:ind w:left="34"/>
              <w:jc w:val="both"/>
            </w:pPr>
            <w:r w:rsidRPr="00D43440">
              <w:t>Определить проектом на основе концептуальной планировки (выдается в составе исходных данных на условиях Договора).</w:t>
            </w:r>
          </w:p>
          <w:p w:rsidR="00D43440" w:rsidRPr="00D43440" w:rsidRDefault="00D43440" w:rsidP="00D43440">
            <w:pPr>
              <w:ind w:left="34"/>
              <w:jc w:val="both"/>
            </w:pPr>
            <w:r w:rsidRPr="00D43440">
              <w:t xml:space="preserve">В составе объемно-планировочных решений разработать планы помещений (участков) основного производственного и вспомогательного назначения, необходимых для нормального функционирования Объекта и размещение оборудования. </w:t>
            </w:r>
          </w:p>
        </w:tc>
      </w:tr>
      <w:tr w:rsidR="00D43440" w:rsidRPr="00D43440" w:rsidTr="00D43440">
        <w:tblPrEx>
          <w:tblLook w:val="04A0"/>
        </w:tblPrEx>
        <w:tc>
          <w:tcPr>
            <w:tcW w:w="852" w:type="dxa"/>
          </w:tcPr>
          <w:p w:rsidR="00D43440" w:rsidRPr="00D43440" w:rsidRDefault="00D43440" w:rsidP="00D43440">
            <w:pPr>
              <w:jc w:val="both"/>
            </w:pPr>
            <w:r w:rsidRPr="00D43440">
              <w:t>2.8</w:t>
            </w:r>
          </w:p>
        </w:tc>
        <w:tc>
          <w:tcPr>
            <w:tcW w:w="3401" w:type="dxa"/>
          </w:tcPr>
          <w:p w:rsidR="00D43440" w:rsidRPr="00D43440" w:rsidRDefault="00D43440" w:rsidP="00D43440">
            <w:pPr>
              <w:widowControl w:val="0"/>
              <w:autoSpaceDE w:val="0"/>
              <w:autoSpaceDN w:val="0"/>
              <w:adjustRightInd w:val="0"/>
            </w:pPr>
            <w:r w:rsidRPr="00D43440">
              <w:t>Требования к зданиям, строениям и сооружениям, входящим в инфраструктуру объекта</w:t>
            </w:r>
          </w:p>
        </w:tc>
        <w:tc>
          <w:tcPr>
            <w:tcW w:w="6379" w:type="dxa"/>
            <w:vAlign w:val="center"/>
          </w:tcPr>
          <w:p w:rsidR="00D43440" w:rsidRPr="00D43440" w:rsidRDefault="00D43440" w:rsidP="00D43440">
            <w:pPr>
              <w:ind w:left="34"/>
              <w:jc w:val="both"/>
            </w:pPr>
            <w:r w:rsidRPr="00D43440">
              <w:t>Определить проектом.</w:t>
            </w:r>
          </w:p>
          <w:p w:rsidR="00D43440" w:rsidRPr="00D43440" w:rsidRDefault="00D43440" w:rsidP="00D43440">
            <w:pPr>
              <w:ind w:left="34"/>
              <w:jc w:val="both"/>
              <w:rPr>
                <w:highlight w:val="yellow"/>
              </w:rPr>
            </w:pPr>
            <w:r w:rsidRPr="00D43440">
              <w:t>Расположение оборудования должно обеспечивать зону обслуживания, осмотра, исключать труднодоступные участки для уборки. При размещении (компоновке) оборудования следует учитывать обвязку оборудования трубопроводами и арматурой, необходимость устройства площадок и грузоподъемных механизмов для обслуживания оборудования.</w:t>
            </w:r>
          </w:p>
        </w:tc>
      </w:tr>
      <w:tr w:rsidR="00D43440" w:rsidRPr="00D43440" w:rsidTr="00D43440">
        <w:tblPrEx>
          <w:tblLook w:val="04A0"/>
        </w:tblPrEx>
        <w:tc>
          <w:tcPr>
            <w:tcW w:w="852" w:type="dxa"/>
          </w:tcPr>
          <w:p w:rsidR="00D43440" w:rsidRPr="00D43440" w:rsidRDefault="00D43440" w:rsidP="00D43440">
            <w:pPr>
              <w:jc w:val="both"/>
            </w:pPr>
            <w:r w:rsidRPr="00D43440">
              <w:t>2.9</w:t>
            </w:r>
          </w:p>
        </w:tc>
        <w:tc>
          <w:tcPr>
            <w:tcW w:w="3401" w:type="dxa"/>
          </w:tcPr>
          <w:p w:rsidR="00D43440" w:rsidRPr="00D43440" w:rsidRDefault="00D43440" w:rsidP="00D43440">
            <w:r w:rsidRPr="00D43440">
              <w:t>Требования к основному технологическому оборудованию</w:t>
            </w:r>
          </w:p>
        </w:tc>
        <w:tc>
          <w:tcPr>
            <w:tcW w:w="6379" w:type="dxa"/>
            <w:vAlign w:val="center"/>
          </w:tcPr>
          <w:p w:rsidR="00D43440" w:rsidRPr="00D43440" w:rsidRDefault="00D43440" w:rsidP="00D43440">
            <w:pPr>
              <w:ind w:left="34"/>
              <w:jc w:val="both"/>
            </w:pPr>
            <w:r w:rsidRPr="00D43440">
              <w:t>Определить проектом.</w:t>
            </w:r>
          </w:p>
          <w:p w:rsidR="00D43440" w:rsidRPr="00D43440" w:rsidRDefault="00D43440" w:rsidP="00D43440">
            <w:pPr>
              <w:ind w:left="34"/>
              <w:jc w:val="both"/>
            </w:pPr>
            <w:r w:rsidRPr="00D43440">
              <w:t>Оборудование должно обеспечивать безопасность работ с токсичными, взрывопожароопасными веществами и ЛВЖ.</w:t>
            </w:r>
          </w:p>
        </w:tc>
      </w:tr>
      <w:tr w:rsidR="00D43440" w:rsidRPr="00D43440" w:rsidTr="00D43440">
        <w:tblPrEx>
          <w:tblLook w:val="04A0"/>
        </w:tblPrEx>
        <w:tc>
          <w:tcPr>
            <w:tcW w:w="852" w:type="dxa"/>
          </w:tcPr>
          <w:p w:rsidR="00D43440" w:rsidRPr="00D43440" w:rsidRDefault="00D43440" w:rsidP="00D43440">
            <w:pPr>
              <w:jc w:val="both"/>
            </w:pPr>
            <w:r w:rsidRPr="00D43440">
              <w:t>2.9.1.</w:t>
            </w:r>
          </w:p>
        </w:tc>
        <w:tc>
          <w:tcPr>
            <w:tcW w:w="3401" w:type="dxa"/>
          </w:tcPr>
          <w:p w:rsidR="00D43440" w:rsidRPr="00D43440" w:rsidRDefault="00D43440" w:rsidP="00D43440">
            <w:pPr>
              <w:jc w:val="both"/>
            </w:pPr>
            <w:r w:rsidRPr="00D43440">
              <w:t>Отопление</w:t>
            </w:r>
          </w:p>
        </w:tc>
        <w:tc>
          <w:tcPr>
            <w:tcW w:w="6379" w:type="dxa"/>
            <w:vAlign w:val="center"/>
          </w:tcPr>
          <w:p w:rsidR="00D43440" w:rsidRPr="00D43440" w:rsidRDefault="00D43440" w:rsidP="00D43440">
            <w:pPr>
              <w:ind w:left="34"/>
              <w:jc w:val="both"/>
            </w:pPr>
            <w:r w:rsidRPr="00D43440">
              <w:t>Определить проектом</w:t>
            </w:r>
          </w:p>
          <w:p w:rsidR="00D43440" w:rsidRPr="00D43440" w:rsidRDefault="00D43440" w:rsidP="00D43440">
            <w:pPr>
              <w:ind w:left="34"/>
              <w:jc w:val="both"/>
              <w:rPr>
                <w:highlight w:val="yellow"/>
              </w:rPr>
            </w:pPr>
            <w:r w:rsidRPr="00D43440">
              <w:t xml:space="preserve">Технологическое оборудование и трубопроводы, являющиеся источниками тепловыделений, должны иметь </w:t>
            </w:r>
            <w:r w:rsidRPr="00D43440">
              <w:lastRenderedPageBreak/>
              <w:t>тепловую изоляцию, температура нагретых поверхностей не должна превышать 45 °С.</w:t>
            </w:r>
          </w:p>
        </w:tc>
      </w:tr>
      <w:tr w:rsidR="00D43440" w:rsidRPr="00D43440" w:rsidTr="00D43440">
        <w:tblPrEx>
          <w:tblLook w:val="04A0"/>
        </w:tblPrEx>
        <w:tc>
          <w:tcPr>
            <w:tcW w:w="852" w:type="dxa"/>
          </w:tcPr>
          <w:p w:rsidR="00D43440" w:rsidRPr="00D43440" w:rsidRDefault="00D43440" w:rsidP="00D43440">
            <w:pPr>
              <w:jc w:val="both"/>
            </w:pPr>
            <w:r w:rsidRPr="00D43440">
              <w:lastRenderedPageBreak/>
              <w:t>2.9.2</w:t>
            </w:r>
          </w:p>
        </w:tc>
        <w:tc>
          <w:tcPr>
            <w:tcW w:w="3401" w:type="dxa"/>
          </w:tcPr>
          <w:p w:rsidR="00D43440" w:rsidRPr="00D43440" w:rsidRDefault="00D43440" w:rsidP="00D43440">
            <w:r w:rsidRPr="00D43440">
              <w:t>Вентиляция и кондиционирование</w:t>
            </w:r>
          </w:p>
        </w:tc>
        <w:tc>
          <w:tcPr>
            <w:tcW w:w="6379" w:type="dxa"/>
            <w:vAlign w:val="center"/>
          </w:tcPr>
          <w:p w:rsidR="00D43440" w:rsidRPr="00D43440" w:rsidRDefault="00D43440" w:rsidP="00D43440">
            <w:pPr>
              <w:ind w:left="34"/>
              <w:jc w:val="both"/>
              <w:rPr>
                <w:highlight w:val="yellow"/>
              </w:rPr>
            </w:pPr>
            <w:r w:rsidRPr="00D43440">
              <w:t xml:space="preserve">Определить проектом </w:t>
            </w:r>
          </w:p>
        </w:tc>
      </w:tr>
      <w:tr w:rsidR="00D43440" w:rsidRPr="00D43440" w:rsidTr="00D43440">
        <w:tblPrEx>
          <w:tblLook w:val="04A0"/>
        </w:tblPrEx>
        <w:tc>
          <w:tcPr>
            <w:tcW w:w="852" w:type="dxa"/>
          </w:tcPr>
          <w:p w:rsidR="00D43440" w:rsidRPr="00D43440" w:rsidRDefault="00D43440" w:rsidP="00D43440">
            <w:pPr>
              <w:jc w:val="both"/>
            </w:pPr>
            <w:r w:rsidRPr="00D43440">
              <w:t>2.9.3</w:t>
            </w:r>
          </w:p>
        </w:tc>
        <w:tc>
          <w:tcPr>
            <w:tcW w:w="3401" w:type="dxa"/>
          </w:tcPr>
          <w:p w:rsidR="00D43440" w:rsidRPr="00D43440" w:rsidRDefault="00D43440" w:rsidP="00D43440">
            <w:pPr>
              <w:jc w:val="both"/>
            </w:pPr>
            <w:r w:rsidRPr="00D43440">
              <w:t>Электроснабжение</w:t>
            </w:r>
          </w:p>
        </w:tc>
        <w:tc>
          <w:tcPr>
            <w:tcW w:w="6379" w:type="dxa"/>
            <w:vAlign w:val="center"/>
          </w:tcPr>
          <w:p w:rsidR="00D43440" w:rsidRPr="00D43440" w:rsidRDefault="00D43440" w:rsidP="00D43440">
            <w:pPr>
              <w:ind w:left="34"/>
              <w:jc w:val="both"/>
              <w:rPr>
                <w:highlight w:val="yellow"/>
              </w:rPr>
            </w:pPr>
            <w:r w:rsidRPr="00D43440">
              <w:t>Определить проектом</w:t>
            </w:r>
          </w:p>
        </w:tc>
      </w:tr>
      <w:tr w:rsidR="00D43440" w:rsidRPr="00D43440" w:rsidTr="00D43440">
        <w:tblPrEx>
          <w:tblLook w:val="04A0"/>
        </w:tblPrEx>
        <w:tc>
          <w:tcPr>
            <w:tcW w:w="852" w:type="dxa"/>
          </w:tcPr>
          <w:p w:rsidR="00D43440" w:rsidRPr="00D43440" w:rsidRDefault="00D43440" w:rsidP="00D43440">
            <w:pPr>
              <w:jc w:val="both"/>
            </w:pPr>
            <w:r w:rsidRPr="00D43440">
              <w:t>2.9.4</w:t>
            </w:r>
          </w:p>
        </w:tc>
        <w:tc>
          <w:tcPr>
            <w:tcW w:w="3401" w:type="dxa"/>
          </w:tcPr>
          <w:p w:rsidR="00D43440" w:rsidRPr="00D43440" w:rsidRDefault="00D43440" w:rsidP="00D43440">
            <w:proofErr w:type="spellStart"/>
            <w:r w:rsidRPr="00D43440">
              <w:t>Информационно-телекомму-никационная</w:t>
            </w:r>
            <w:proofErr w:type="spellEnd"/>
            <w:r w:rsidRPr="00D43440">
              <w:t xml:space="preserve"> сеть «Интернет»</w:t>
            </w:r>
          </w:p>
        </w:tc>
        <w:tc>
          <w:tcPr>
            <w:tcW w:w="6379" w:type="dxa"/>
            <w:vAlign w:val="center"/>
          </w:tcPr>
          <w:p w:rsidR="00D43440" w:rsidRPr="00D43440" w:rsidRDefault="00D43440" w:rsidP="00D43440">
            <w:pPr>
              <w:ind w:left="34"/>
              <w:jc w:val="both"/>
              <w:rPr>
                <w:highlight w:val="yellow"/>
              </w:rPr>
            </w:pPr>
            <w:r w:rsidRPr="00D43440">
              <w:t>Определить проектом</w:t>
            </w:r>
          </w:p>
        </w:tc>
      </w:tr>
      <w:tr w:rsidR="00D43440" w:rsidRPr="00D43440" w:rsidTr="00D43440">
        <w:tblPrEx>
          <w:tblLook w:val="04A0"/>
        </w:tblPrEx>
        <w:tc>
          <w:tcPr>
            <w:tcW w:w="852" w:type="dxa"/>
          </w:tcPr>
          <w:p w:rsidR="00D43440" w:rsidRPr="00D43440" w:rsidRDefault="00D43440" w:rsidP="00D43440">
            <w:pPr>
              <w:jc w:val="both"/>
            </w:pPr>
            <w:r w:rsidRPr="00D43440">
              <w:t>2.9.5</w:t>
            </w:r>
          </w:p>
        </w:tc>
        <w:tc>
          <w:tcPr>
            <w:tcW w:w="3401" w:type="dxa"/>
          </w:tcPr>
          <w:p w:rsidR="00D43440" w:rsidRPr="00D43440" w:rsidRDefault="00D43440" w:rsidP="00D43440">
            <w:r w:rsidRPr="00D43440">
              <w:t>Автоматизация и диспетчеризация</w:t>
            </w:r>
          </w:p>
        </w:tc>
        <w:tc>
          <w:tcPr>
            <w:tcW w:w="6379" w:type="dxa"/>
            <w:vAlign w:val="center"/>
          </w:tcPr>
          <w:p w:rsidR="00D43440" w:rsidRPr="00D43440" w:rsidRDefault="00D43440" w:rsidP="00D43440">
            <w:pPr>
              <w:ind w:left="34"/>
              <w:jc w:val="both"/>
            </w:pPr>
            <w:r w:rsidRPr="00D43440">
              <w:t>Определить проектом</w:t>
            </w:r>
          </w:p>
        </w:tc>
      </w:tr>
      <w:tr w:rsidR="00D43440" w:rsidRPr="00D43440" w:rsidTr="00D43440">
        <w:tblPrEx>
          <w:tblLook w:val="04A0"/>
        </w:tblPrEx>
        <w:tc>
          <w:tcPr>
            <w:tcW w:w="852" w:type="dxa"/>
          </w:tcPr>
          <w:p w:rsidR="00D43440" w:rsidRPr="00D43440" w:rsidRDefault="00D43440" w:rsidP="00D43440">
            <w:pPr>
              <w:jc w:val="both"/>
            </w:pPr>
            <w:r w:rsidRPr="00D43440">
              <w:t>2.9.6</w:t>
            </w:r>
          </w:p>
        </w:tc>
        <w:tc>
          <w:tcPr>
            <w:tcW w:w="3401" w:type="dxa"/>
          </w:tcPr>
          <w:p w:rsidR="00D43440" w:rsidRPr="00D43440" w:rsidRDefault="00D43440" w:rsidP="00D43440">
            <w:r w:rsidRPr="00D43440">
              <w:t>Водоснабжение и канализация</w:t>
            </w:r>
          </w:p>
        </w:tc>
        <w:tc>
          <w:tcPr>
            <w:tcW w:w="6379" w:type="dxa"/>
            <w:vAlign w:val="center"/>
          </w:tcPr>
          <w:p w:rsidR="00D43440" w:rsidRPr="00D43440" w:rsidRDefault="00D43440" w:rsidP="00D43440">
            <w:pPr>
              <w:ind w:left="34"/>
              <w:jc w:val="both"/>
            </w:pPr>
            <w:r w:rsidRPr="00D43440">
              <w:t>Определить проектом</w:t>
            </w:r>
          </w:p>
        </w:tc>
      </w:tr>
      <w:tr w:rsidR="00D43440" w:rsidRPr="00D43440" w:rsidTr="00D43440">
        <w:tblPrEx>
          <w:tblLook w:val="04A0"/>
        </w:tblPrEx>
        <w:tc>
          <w:tcPr>
            <w:tcW w:w="852" w:type="dxa"/>
          </w:tcPr>
          <w:p w:rsidR="00D43440" w:rsidRPr="00D43440" w:rsidRDefault="00D43440" w:rsidP="00D43440">
            <w:pPr>
              <w:jc w:val="both"/>
            </w:pPr>
            <w:r w:rsidRPr="00D43440">
              <w:t>2.9.7</w:t>
            </w:r>
          </w:p>
        </w:tc>
        <w:tc>
          <w:tcPr>
            <w:tcW w:w="3401" w:type="dxa"/>
          </w:tcPr>
          <w:p w:rsidR="00D43440" w:rsidRPr="00D43440" w:rsidRDefault="00D43440" w:rsidP="00D43440">
            <w:r w:rsidRPr="00D43440">
              <w:t>Паропроводы</w:t>
            </w:r>
          </w:p>
        </w:tc>
        <w:tc>
          <w:tcPr>
            <w:tcW w:w="6379" w:type="dxa"/>
          </w:tcPr>
          <w:p w:rsidR="00D43440" w:rsidRPr="00D43440" w:rsidRDefault="00D43440" w:rsidP="00D43440">
            <w:pPr>
              <w:ind w:left="34"/>
              <w:jc w:val="both"/>
            </w:pPr>
            <w:r w:rsidRPr="00D43440">
              <w:t>Определить проектом</w:t>
            </w:r>
          </w:p>
        </w:tc>
      </w:tr>
      <w:tr w:rsidR="00D43440" w:rsidRPr="00D43440" w:rsidTr="00D43440">
        <w:tblPrEx>
          <w:tblLook w:val="04A0"/>
        </w:tblPrEx>
        <w:tc>
          <w:tcPr>
            <w:tcW w:w="852" w:type="dxa"/>
          </w:tcPr>
          <w:p w:rsidR="00D43440" w:rsidRPr="00D43440" w:rsidRDefault="00D43440" w:rsidP="00D43440">
            <w:pPr>
              <w:jc w:val="both"/>
            </w:pPr>
            <w:r w:rsidRPr="00D43440">
              <w:t>2.9.8</w:t>
            </w:r>
          </w:p>
        </w:tc>
        <w:tc>
          <w:tcPr>
            <w:tcW w:w="3401" w:type="dxa"/>
          </w:tcPr>
          <w:p w:rsidR="00D43440" w:rsidRPr="00D43440" w:rsidRDefault="00D43440" w:rsidP="00D43440">
            <w:r w:rsidRPr="00D43440">
              <w:t>Технологические газы</w:t>
            </w:r>
          </w:p>
        </w:tc>
        <w:tc>
          <w:tcPr>
            <w:tcW w:w="6379" w:type="dxa"/>
          </w:tcPr>
          <w:p w:rsidR="00D43440" w:rsidRPr="00D43440" w:rsidRDefault="00D43440" w:rsidP="00D43440">
            <w:pPr>
              <w:ind w:left="34"/>
              <w:jc w:val="both"/>
            </w:pPr>
            <w:r w:rsidRPr="00D43440">
              <w:t>Определить проектом</w:t>
            </w:r>
          </w:p>
        </w:tc>
      </w:tr>
      <w:tr w:rsidR="00D43440" w:rsidRPr="00D43440" w:rsidTr="00D43440">
        <w:tblPrEx>
          <w:tblLook w:val="04A0"/>
        </w:tblPrEx>
        <w:tc>
          <w:tcPr>
            <w:tcW w:w="852" w:type="dxa"/>
          </w:tcPr>
          <w:p w:rsidR="00D43440" w:rsidRPr="00D43440" w:rsidRDefault="00D43440" w:rsidP="00D43440">
            <w:pPr>
              <w:jc w:val="both"/>
            </w:pPr>
            <w:r w:rsidRPr="00D43440">
              <w:t>2.10.1</w:t>
            </w:r>
          </w:p>
        </w:tc>
        <w:tc>
          <w:tcPr>
            <w:tcW w:w="3401" w:type="dxa"/>
          </w:tcPr>
          <w:p w:rsidR="00D43440" w:rsidRPr="00D43440" w:rsidRDefault="00D43440" w:rsidP="00D43440">
            <w:r w:rsidRPr="00D43440">
              <w:t>Требования к наружным сетям инженерно-технического обеспечения, точкам присоединения</w:t>
            </w:r>
          </w:p>
        </w:tc>
        <w:tc>
          <w:tcPr>
            <w:tcW w:w="6379" w:type="dxa"/>
            <w:vAlign w:val="center"/>
          </w:tcPr>
          <w:p w:rsidR="00D43440" w:rsidRPr="00D43440" w:rsidRDefault="00D43440" w:rsidP="00D43440">
            <w:pPr>
              <w:ind w:left="34"/>
              <w:jc w:val="both"/>
              <w:rPr>
                <w:highlight w:val="yellow"/>
              </w:rPr>
            </w:pPr>
          </w:p>
        </w:tc>
      </w:tr>
      <w:tr w:rsidR="00D43440" w:rsidRPr="00D43440" w:rsidTr="00D43440">
        <w:tblPrEx>
          <w:tblLook w:val="04A0"/>
        </w:tblPrEx>
        <w:tc>
          <w:tcPr>
            <w:tcW w:w="852" w:type="dxa"/>
          </w:tcPr>
          <w:p w:rsidR="00D43440" w:rsidRPr="00D43440" w:rsidRDefault="00D43440" w:rsidP="00D43440">
            <w:pPr>
              <w:jc w:val="both"/>
            </w:pPr>
            <w:r w:rsidRPr="00D43440">
              <w:t>2.10.2</w:t>
            </w:r>
          </w:p>
        </w:tc>
        <w:tc>
          <w:tcPr>
            <w:tcW w:w="3401" w:type="dxa"/>
          </w:tcPr>
          <w:p w:rsidR="00D43440" w:rsidRPr="00D43440" w:rsidRDefault="00D43440" w:rsidP="00D43440">
            <w:pPr>
              <w:widowControl w:val="0"/>
              <w:autoSpaceDE w:val="0"/>
              <w:autoSpaceDN w:val="0"/>
              <w:adjustRightInd w:val="0"/>
              <w:jc w:val="both"/>
            </w:pPr>
            <w:r w:rsidRPr="00D43440">
              <w:t>Водоснабжение</w:t>
            </w:r>
          </w:p>
        </w:tc>
        <w:tc>
          <w:tcPr>
            <w:tcW w:w="6379" w:type="dxa"/>
            <w:vAlign w:val="center"/>
          </w:tcPr>
          <w:p w:rsidR="00D43440" w:rsidRPr="00D43440" w:rsidRDefault="00D43440" w:rsidP="00D43440">
            <w:pPr>
              <w:ind w:left="34"/>
              <w:jc w:val="both"/>
              <w:rPr>
                <w:highlight w:val="yellow"/>
              </w:rPr>
            </w:pPr>
            <w:r w:rsidRPr="00D43440">
              <w:t>От существующих источников</w:t>
            </w:r>
          </w:p>
        </w:tc>
      </w:tr>
      <w:tr w:rsidR="00D43440" w:rsidRPr="00D43440" w:rsidTr="00D43440">
        <w:tblPrEx>
          <w:tblLook w:val="04A0"/>
        </w:tblPrEx>
        <w:tc>
          <w:tcPr>
            <w:tcW w:w="852" w:type="dxa"/>
          </w:tcPr>
          <w:p w:rsidR="00D43440" w:rsidRPr="00D43440" w:rsidRDefault="00D43440" w:rsidP="00D43440">
            <w:pPr>
              <w:jc w:val="both"/>
            </w:pPr>
            <w:r w:rsidRPr="00D43440">
              <w:t>2.10.3</w:t>
            </w:r>
          </w:p>
        </w:tc>
        <w:tc>
          <w:tcPr>
            <w:tcW w:w="3401" w:type="dxa"/>
          </w:tcPr>
          <w:p w:rsidR="00D43440" w:rsidRPr="00D43440" w:rsidRDefault="00D43440" w:rsidP="00D43440">
            <w:pPr>
              <w:jc w:val="both"/>
            </w:pPr>
            <w:r w:rsidRPr="00D43440">
              <w:t>Водоотведение</w:t>
            </w:r>
          </w:p>
        </w:tc>
        <w:tc>
          <w:tcPr>
            <w:tcW w:w="6379" w:type="dxa"/>
            <w:vAlign w:val="center"/>
          </w:tcPr>
          <w:p w:rsidR="00D43440" w:rsidRPr="00D43440" w:rsidRDefault="00D43440" w:rsidP="00D43440">
            <w:pPr>
              <w:ind w:left="34"/>
              <w:jc w:val="both"/>
              <w:rPr>
                <w:highlight w:val="yellow"/>
              </w:rPr>
            </w:pPr>
            <w:r w:rsidRPr="00D43440">
              <w:t>В существующую систему водоотведения</w:t>
            </w:r>
          </w:p>
        </w:tc>
      </w:tr>
      <w:tr w:rsidR="00D43440" w:rsidRPr="00D43440" w:rsidTr="00D43440">
        <w:tblPrEx>
          <w:tblLook w:val="04A0"/>
        </w:tblPrEx>
        <w:tc>
          <w:tcPr>
            <w:tcW w:w="852" w:type="dxa"/>
          </w:tcPr>
          <w:p w:rsidR="00D43440" w:rsidRPr="00D43440" w:rsidRDefault="00D43440" w:rsidP="00D43440">
            <w:pPr>
              <w:jc w:val="both"/>
            </w:pPr>
            <w:r w:rsidRPr="00D43440">
              <w:t>2.10.4</w:t>
            </w:r>
          </w:p>
        </w:tc>
        <w:tc>
          <w:tcPr>
            <w:tcW w:w="3401" w:type="dxa"/>
          </w:tcPr>
          <w:p w:rsidR="00D43440" w:rsidRPr="00D43440" w:rsidRDefault="00D43440" w:rsidP="00D43440">
            <w:pPr>
              <w:jc w:val="both"/>
            </w:pPr>
            <w:r w:rsidRPr="00D43440">
              <w:t>Теплоснабжение</w:t>
            </w:r>
          </w:p>
        </w:tc>
        <w:tc>
          <w:tcPr>
            <w:tcW w:w="6379" w:type="dxa"/>
            <w:vAlign w:val="center"/>
          </w:tcPr>
          <w:p w:rsidR="00D43440" w:rsidRPr="00D43440" w:rsidRDefault="00D43440" w:rsidP="00D43440">
            <w:pPr>
              <w:ind w:left="34"/>
              <w:jc w:val="both"/>
            </w:pPr>
            <w:r w:rsidRPr="00D43440">
              <w:t>От существующих источников</w:t>
            </w:r>
          </w:p>
        </w:tc>
      </w:tr>
      <w:tr w:rsidR="00D43440" w:rsidRPr="00D43440" w:rsidTr="00D43440">
        <w:tblPrEx>
          <w:tblLook w:val="04A0"/>
        </w:tblPrEx>
        <w:tc>
          <w:tcPr>
            <w:tcW w:w="852" w:type="dxa"/>
          </w:tcPr>
          <w:p w:rsidR="00D43440" w:rsidRPr="00D43440" w:rsidRDefault="00D43440" w:rsidP="00D43440">
            <w:pPr>
              <w:jc w:val="both"/>
            </w:pPr>
            <w:r w:rsidRPr="00D43440">
              <w:t>2.10.5</w:t>
            </w:r>
          </w:p>
        </w:tc>
        <w:tc>
          <w:tcPr>
            <w:tcW w:w="3401" w:type="dxa"/>
          </w:tcPr>
          <w:p w:rsidR="00D43440" w:rsidRPr="00D43440" w:rsidRDefault="00D43440" w:rsidP="00D43440">
            <w:pPr>
              <w:jc w:val="both"/>
            </w:pPr>
            <w:r w:rsidRPr="00D43440">
              <w:t>Электроснабжение</w:t>
            </w:r>
          </w:p>
        </w:tc>
        <w:tc>
          <w:tcPr>
            <w:tcW w:w="6379" w:type="dxa"/>
            <w:vAlign w:val="center"/>
          </w:tcPr>
          <w:p w:rsidR="00D43440" w:rsidRPr="00D43440" w:rsidRDefault="00D43440" w:rsidP="00D43440">
            <w:pPr>
              <w:ind w:left="34"/>
              <w:jc w:val="both"/>
              <w:rPr>
                <w:highlight w:val="yellow"/>
              </w:rPr>
            </w:pPr>
            <w:r w:rsidRPr="00D43440">
              <w:t>От существующих источников</w:t>
            </w:r>
          </w:p>
        </w:tc>
      </w:tr>
      <w:tr w:rsidR="00D43440" w:rsidRPr="00D43440" w:rsidTr="00D43440">
        <w:tblPrEx>
          <w:tblLook w:val="04A0"/>
        </w:tblPrEx>
        <w:tc>
          <w:tcPr>
            <w:tcW w:w="852" w:type="dxa"/>
          </w:tcPr>
          <w:p w:rsidR="00D43440" w:rsidRPr="00D43440" w:rsidRDefault="00D43440" w:rsidP="00D43440">
            <w:pPr>
              <w:jc w:val="both"/>
            </w:pPr>
            <w:r w:rsidRPr="00D43440">
              <w:t>2.10.6</w:t>
            </w:r>
          </w:p>
        </w:tc>
        <w:tc>
          <w:tcPr>
            <w:tcW w:w="3401" w:type="dxa"/>
          </w:tcPr>
          <w:p w:rsidR="00D43440" w:rsidRPr="00D43440" w:rsidRDefault="00D43440" w:rsidP="00D43440">
            <w:pPr>
              <w:jc w:val="both"/>
            </w:pPr>
            <w:r w:rsidRPr="00D43440">
              <w:t>Телефонизация</w:t>
            </w:r>
          </w:p>
        </w:tc>
        <w:tc>
          <w:tcPr>
            <w:tcW w:w="6379" w:type="dxa"/>
            <w:vAlign w:val="center"/>
          </w:tcPr>
          <w:p w:rsidR="00D43440" w:rsidRPr="00D43440" w:rsidRDefault="00D43440" w:rsidP="00D43440">
            <w:pPr>
              <w:ind w:left="34"/>
              <w:jc w:val="both"/>
              <w:rPr>
                <w:highlight w:val="yellow"/>
              </w:rPr>
            </w:pPr>
            <w:r w:rsidRPr="00D43440">
              <w:t>От существующих источников</w:t>
            </w:r>
          </w:p>
        </w:tc>
      </w:tr>
      <w:tr w:rsidR="00D43440" w:rsidRPr="00D43440" w:rsidTr="00D43440">
        <w:tblPrEx>
          <w:tblLook w:val="04A0"/>
        </w:tblPrEx>
        <w:tc>
          <w:tcPr>
            <w:tcW w:w="852" w:type="dxa"/>
          </w:tcPr>
          <w:p w:rsidR="00D43440" w:rsidRPr="00D43440" w:rsidRDefault="00D43440" w:rsidP="00D43440">
            <w:pPr>
              <w:jc w:val="both"/>
            </w:pPr>
            <w:r w:rsidRPr="00D43440">
              <w:t>2.10.7</w:t>
            </w:r>
          </w:p>
        </w:tc>
        <w:tc>
          <w:tcPr>
            <w:tcW w:w="3401" w:type="dxa"/>
          </w:tcPr>
          <w:p w:rsidR="00D43440" w:rsidRPr="00D43440" w:rsidRDefault="00D43440" w:rsidP="00D43440">
            <w:pPr>
              <w:jc w:val="both"/>
            </w:pPr>
            <w:proofErr w:type="spellStart"/>
            <w:r w:rsidRPr="00D43440">
              <w:t>Информационно-телекомму-никационная</w:t>
            </w:r>
            <w:proofErr w:type="spellEnd"/>
            <w:r w:rsidRPr="00D43440">
              <w:t xml:space="preserve"> сеть «Интернет»</w:t>
            </w:r>
          </w:p>
        </w:tc>
        <w:tc>
          <w:tcPr>
            <w:tcW w:w="6379" w:type="dxa"/>
            <w:vAlign w:val="center"/>
          </w:tcPr>
          <w:p w:rsidR="00D43440" w:rsidRPr="00D43440" w:rsidRDefault="00D43440" w:rsidP="00D43440">
            <w:pPr>
              <w:ind w:left="34"/>
              <w:jc w:val="both"/>
              <w:rPr>
                <w:highlight w:val="yellow"/>
              </w:rPr>
            </w:pPr>
            <w:r w:rsidRPr="00D43440">
              <w:t>От существующих источников</w:t>
            </w:r>
          </w:p>
        </w:tc>
      </w:tr>
      <w:tr w:rsidR="00D43440" w:rsidRPr="00D43440" w:rsidTr="00D43440">
        <w:tblPrEx>
          <w:tblLook w:val="04A0"/>
        </w:tblPrEx>
        <w:tc>
          <w:tcPr>
            <w:tcW w:w="852" w:type="dxa"/>
          </w:tcPr>
          <w:p w:rsidR="00D43440" w:rsidRPr="00D43440" w:rsidRDefault="00D43440" w:rsidP="00D43440">
            <w:pPr>
              <w:jc w:val="both"/>
            </w:pPr>
            <w:r w:rsidRPr="00D43440">
              <w:t>2.10.8</w:t>
            </w:r>
          </w:p>
        </w:tc>
        <w:tc>
          <w:tcPr>
            <w:tcW w:w="3401" w:type="dxa"/>
          </w:tcPr>
          <w:p w:rsidR="00D43440" w:rsidRPr="00D43440" w:rsidRDefault="00D43440" w:rsidP="00D43440">
            <w:pPr>
              <w:jc w:val="both"/>
            </w:pPr>
            <w:r w:rsidRPr="00D43440">
              <w:t>Телевидение</w:t>
            </w:r>
          </w:p>
        </w:tc>
        <w:tc>
          <w:tcPr>
            <w:tcW w:w="6379" w:type="dxa"/>
            <w:vAlign w:val="center"/>
          </w:tcPr>
          <w:p w:rsidR="00D43440" w:rsidRPr="00D43440" w:rsidRDefault="00D43440" w:rsidP="00D43440">
            <w:pPr>
              <w:ind w:left="34"/>
              <w:jc w:val="both"/>
              <w:rPr>
                <w:highlight w:val="yellow"/>
              </w:rPr>
            </w:pPr>
            <w:r w:rsidRPr="00D43440">
              <w:t>Не требуется</w:t>
            </w:r>
          </w:p>
        </w:tc>
      </w:tr>
      <w:tr w:rsidR="00D43440" w:rsidRPr="00D43440" w:rsidTr="00D43440">
        <w:tblPrEx>
          <w:tblLook w:val="04A0"/>
        </w:tblPrEx>
        <w:tc>
          <w:tcPr>
            <w:tcW w:w="852" w:type="dxa"/>
          </w:tcPr>
          <w:p w:rsidR="00D43440" w:rsidRPr="00D43440" w:rsidRDefault="00D43440" w:rsidP="00D43440">
            <w:pPr>
              <w:jc w:val="both"/>
            </w:pPr>
            <w:r w:rsidRPr="00D43440">
              <w:t>2.10.9</w:t>
            </w:r>
          </w:p>
        </w:tc>
        <w:tc>
          <w:tcPr>
            <w:tcW w:w="3401" w:type="dxa"/>
          </w:tcPr>
          <w:p w:rsidR="00D43440" w:rsidRPr="00D43440" w:rsidRDefault="00D43440" w:rsidP="00D43440">
            <w:pPr>
              <w:jc w:val="both"/>
            </w:pPr>
            <w:r w:rsidRPr="00D43440">
              <w:t>Газоснабжение</w:t>
            </w:r>
          </w:p>
        </w:tc>
        <w:tc>
          <w:tcPr>
            <w:tcW w:w="6379" w:type="dxa"/>
            <w:vAlign w:val="center"/>
          </w:tcPr>
          <w:p w:rsidR="00D43440" w:rsidRPr="00D43440" w:rsidRDefault="00D43440" w:rsidP="00D43440">
            <w:pPr>
              <w:ind w:left="34"/>
              <w:jc w:val="both"/>
            </w:pPr>
            <w:r w:rsidRPr="00D43440">
              <w:t>Определить проектом</w:t>
            </w:r>
          </w:p>
        </w:tc>
      </w:tr>
      <w:tr w:rsidR="00D43440" w:rsidRPr="00D43440" w:rsidTr="00D43440">
        <w:tblPrEx>
          <w:tblLook w:val="04A0"/>
        </w:tblPrEx>
        <w:tc>
          <w:tcPr>
            <w:tcW w:w="852" w:type="dxa"/>
          </w:tcPr>
          <w:p w:rsidR="00D43440" w:rsidRPr="00D43440" w:rsidRDefault="00D43440" w:rsidP="00D43440">
            <w:pPr>
              <w:jc w:val="both"/>
            </w:pPr>
            <w:r w:rsidRPr="00D43440">
              <w:t>2.11</w:t>
            </w:r>
          </w:p>
        </w:tc>
        <w:tc>
          <w:tcPr>
            <w:tcW w:w="3401" w:type="dxa"/>
          </w:tcPr>
          <w:p w:rsidR="00D43440" w:rsidRPr="00D43440" w:rsidRDefault="00D43440" w:rsidP="00D43440">
            <w:pPr>
              <w:jc w:val="both"/>
            </w:pPr>
            <w:r w:rsidRPr="00D43440">
              <w:t>Видеонаблюдение</w:t>
            </w:r>
          </w:p>
        </w:tc>
        <w:tc>
          <w:tcPr>
            <w:tcW w:w="6379" w:type="dxa"/>
            <w:vAlign w:val="center"/>
          </w:tcPr>
          <w:p w:rsidR="00D43440" w:rsidRPr="00D43440" w:rsidRDefault="00D43440" w:rsidP="00D43440">
            <w:pPr>
              <w:ind w:left="34"/>
              <w:jc w:val="both"/>
            </w:pPr>
            <w:proofErr w:type="gramStart"/>
            <w:r w:rsidRPr="00D43440">
              <w:t xml:space="preserve">В соответствии с требованиями Приказа </w:t>
            </w:r>
            <w:proofErr w:type="spellStart"/>
            <w:r w:rsidRPr="00D43440">
              <w:t>Росгвардии</w:t>
            </w:r>
            <w:proofErr w:type="spellEnd"/>
            <w:r w:rsidRPr="00D43440">
              <w:t xml:space="preserve"> № 1, МВД России № 5 от 09.01.2018 «Об утверждении Требований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внесенных в список I перечня наркотических средств, психотропных веществ и их </w:t>
            </w:r>
            <w:proofErr w:type="spellStart"/>
            <w:r w:rsidRPr="00D43440">
              <w:t>прекурсоров</w:t>
            </w:r>
            <w:proofErr w:type="spellEnd"/>
            <w:r w:rsidRPr="00D43440">
              <w:t xml:space="preserve">, подлежащих контролю в Российской Федерации, </w:t>
            </w:r>
            <w:proofErr w:type="spellStart"/>
            <w:r w:rsidRPr="00D43440">
              <w:t>прекурсоров</w:t>
            </w:r>
            <w:proofErr w:type="spellEnd"/>
            <w:r w:rsidRPr="00D43440">
              <w:t xml:space="preserve">, и (или) культивирование </w:t>
            </w:r>
            <w:proofErr w:type="spellStart"/>
            <w:r w:rsidRPr="00D43440">
              <w:t>наркосодержащих</w:t>
            </w:r>
            <w:proofErr w:type="spellEnd"/>
            <w:r w:rsidRPr="00D43440">
              <w:t xml:space="preserve"> растений для использования</w:t>
            </w:r>
            <w:proofErr w:type="gramEnd"/>
            <w:r w:rsidRPr="00D43440">
              <w:t xml:space="preserve"> в научных, учебных целях и в экспертной деятельности» (Зарегистрировано в Минюсте России 14.09.2018 № 52153).</w:t>
            </w:r>
          </w:p>
          <w:p w:rsidR="00D43440" w:rsidRPr="00D43440" w:rsidRDefault="00D43440" w:rsidP="00D43440">
            <w:pPr>
              <w:ind w:left="34"/>
              <w:jc w:val="both"/>
            </w:pPr>
            <w:r w:rsidRPr="00D43440">
              <w:t>Создание системы видеонаблюдения «под ключ»: программное обеспечение «</w:t>
            </w:r>
            <w:r w:rsidRPr="00D43440">
              <w:rPr>
                <w:lang w:val="en-US"/>
              </w:rPr>
              <w:t>ISS</w:t>
            </w:r>
            <w:r w:rsidRPr="00D43440">
              <w:t xml:space="preserve">», система хранения данных (хранение данных должно обеспечивать срок хранения на привилегированных каналах 6 (шесть) месяцев, на обычных – 30 (тридцать) дней), 4 (четыре) рабочих места оператора. Расстановка и количество видеокамер будет определено после утверждения проекта планировки и предназначения помещений. </w:t>
            </w:r>
          </w:p>
        </w:tc>
      </w:tr>
      <w:tr w:rsidR="00D43440" w:rsidRPr="00D43440" w:rsidTr="00D43440">
        <w:tblPrEx>
          <w:tblLook w:val="04A0"/>
        </w:tblPrEx>
        <w:tc>
          <w:tcPr>
            <w:tcW w:w="852" w:type="dxa"/>
          </w:tcPr>
          <w:p w:rsidR="00D43440" w:rsidRPr="00D43440" w:rsidRDefault="00D43440" w:rsidP="00D43440">
            <w:pPr>
              <w:jc w:val="both"/>
            </w:pPr>
            <w:r w:rsidRPr="00D43440">
              <w:t>2.12</w:t>
            </w:r>
          </w:p>
        </w:tc>
        <w:tc>
          <w:tcPr>
            <w:tcW w:w="3401" w:type="dxa"/>
          </w:tcPr>
          <w:p w:rsidR="00D43440" w:rsidRPr="00D43440" w:rsidRDefault="00D43440" w:rsidP="00D43440">
            <w:pPr>
              <w:jc w:val="both"/>
            </w:pPr>
            <w:r w:rsidRPr="00D43440">
              <w:t>Иные сети инженерно-технического обеспечения</w:t>
            </w:r>
          </w:p>
        </w:tc>
        <w:tc>
          <w:tcPr>
            <w:tcW w:w="6379" w:type="dxa"/>
            <w:vAlign w:val="center"/>
          </w:tcPr>
          <w:p w:rsidR="00D43440" w:rsidRPr="00D43440" w:rsidRDefault="00D43440" w:rsidP="00D43440">
            <w:pPr>
              <w:ind w:left="34"/>
              <w:jc w:val="both"/>
            </w:pPr>
            <w:r w:rsidRPr="00D43440">
              <w:t>Определить проектом</w:t>
            </w:r>
          </w:p>
        </w:tc>
      </w:tr>
      <w:tr w:rsidR="00D43440" w:rsidRPr="00D43440" w:rsidTr="00D43440">
        <w:tblPrEx>
          <w:tblLook w:val="04A0"/>
        </w:tblPrEx>
        <w:tc>
          <w:tcPr>
            <w:tcW w:w="852" w:type="dxa"/>
          </w:tcPr>
          <w:p w:rsidR="00D43440" w:rsidRPr="00D43440" w:rsidRDefault="00D43440" w:rsidP="00D43440">
            <w:pPr>
              <w:jc w:val="both"/>
            </w:pPr>
            <w:r w:rsidRPr="00D43440">
              <w:t>2.13</w:t>
            </w:r>
          </w:p>
        </w:tc>
        <w:tc>
          <w:tcPr>
            <w:tcW w:w="3401" w:type="dxa"/>
          </w:tcPr>
          <w:p w:rsidR="00D43440" w:rsidRPr="00D43440" w:rsidRDefault="00D43440" w:rsidP="00D43440">
            <w:r w:rsidRPr="00D43440">
              <w:t xml:space="preserve">Требования к мероприятиям по обеспечению соблюдения требований энергетической эффективности и по оснащенности объекта </w:t>
            </w:r>
            <w:r w:rsidRPr="00D43440">
              <w:lastRenderedPageBreak/>
              <w:t>приборами учета используемых энергетических ресурсов</w:t>
            </w:r>
          </w:p>
        </w:tc>
        <w:tc>
          <w:tcPr>
            <w:tcW w:w="6379" w:type="dxa"/>
            <w:vAlign w:val="center"/>
          </w:tcPr>
          <w:p w:rsidR="00D43440" w:rsidRPr="00D43440" w:rsidRDefault="00D43440" w:rsidP="00D43440">
            <w:pPr>
              <w:contextualSpacing/>
              <w:jc w:val="both"/>
            </w:pPr>
            <w:r w:rsidRPr="00D43440">
              <w:lastRenderedPageBreak/>
              <w:t>Определить проектом</w:t>
            </w:r>
          </w:p>
        </w:tc>
      </w:tr>
      <w:tr w:rsidR="00D43440" w:rsidRPr="00D43440" w:rsidTr="00D43440">
        <w:tblPrEx>
          <w:tblLook w:val="04A0"/>
        </w:tblPrEx>
        <w:tc>
          <w:tcPr>
            <w:tcW w:w="852" w:type="dxa"/>
          </w:tcPr>
          <w:p w:rsidR="00D43440" w:rsidRPr="00D43440" w:rsidRDefault="00D43440" w:rsidP="00D43440">
            <w:pPr>
              <w:jc w:val="both"/>
            </w:pPr>
            <w:r w:rsidRPr="00D43440">
              <w:lastRenderedPageBreak/>
              <w:t>2.14</w:t>
            </w:r>
          </w:p>
        </w:tc>
        <w:tc>
          <w:tcPr>
            <w:tcW w:w="3401" w:type="dxa"/>
          </w:tcPr>
          <w:p w:rsidR="00D43440" w:rsidRPr="00D43440" w:rsidRDefault="00D43440" w:rsidP="00D43440">
            <w:pPr>
              <w:widowControl w:val="0"/>
              <w:autoSpaceDE w:val="0"/>
              <w:autoSpaceDN w:val="0"/>
              <w:adjustRightInd w:val="0"/>
            </w:pPr>
            <w:r w:rsidRPr="00D43440">
              <w:t>Требования к мероприятиям по обеспечению доступа инвалидов к объекту</w:t>
            </w:r>
          </w:p>
        </w:tc>
        <w:tc>
          <w:tcPr>
            <w:tcW w:w="6379" w:type="dxa"/>
            <w:vAlign w:val="center"/>
          </w:tcPr>
          <w:p w:rsidR="00D43440" w:rsidRPr="00D43440" w:rsidRDefault="00D43440" w:rsidP="00D43440">
            <w:pPr>
              <w:jc w:val="both"/>
            </w:pPr>
            <w:r w:rsidRPr="00D43440">
              <w:rPr>
                <w:bCs/>
              </w:rPr>
              <w:t>Не требуется</w:t>
            </w:r>
          </w:p>
        </w:tc>
      </w:tr>
      <w:tr w:rsidR="00D43440" w:rsidRPr="00D43440" w:rsidTr="00D43440">
        <w:tblPrEx>
          <w:tblLook w:val="04A0"/>
        </w:tblPrEx>
        <w:tc>
          <w:tcPr>
            <w:tcW w:w="852" w:type="dxa"/>
          </w:tcPr>
          <w:p w:rsidR="00D43440" w:rsidRPr="00D43440" w:rsidRDefault="00D43440" w:rsidP="00D43440">
            <w:pPr>
              <w:ind w:left="5"/>
              <w:jc w:val="both"/>
            </w:pPr>
            <w:r w:rsidRPr="00D43440">
              <w:t>2.15.</w:t>
            </w:r>
          </w:p>
        </w:tc>
        <w:tc>
          <w:tcPr>
            <w:tcW w:w="3401" w:type="dxa"/>
          </w:tcPr>
          <w:p w:rsidR="00D43440" w:rsidRPr="00D43440" w:rsidRDefault="00D43440" w:rsidP="00D43440">
            <w:pPr>
              <w:widowControl w:val="0"/>
              <w:autoSpaceDE w:val="0"/>
              <w:autoSpaceDN w:val="0"/>
              <w:adjustRightInd w:val="0"/>
            </w:pPr>
            <w:r w:rsidRPr="00D43440">
              <w:t>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tc>
        <w:tc>
          <w:tcPr>
            <w:tcW w:w="6379" w:type="dxa"/>
            <w:vAlign w:val="center"/>
          </w:tcPr>
          <w:p w:rsidR="00D43440" w:rsidRPr="00D43440" w:rsidRDefault="00D43440" w:rsidP="00D43440">
            <w:pPr>
              <w:ind w:left="34"/>
              <w:jc w:val="both"/>
            </w:pPr>
            <w:r w:rsidRPr="00D43440">
              <w:t>В соответствии с ФЗ от 30.12.2009 № 384-ФЗ «Технический регламент о безопасности зданий и сооружений», а также в статье 12 Федерального закона от 30.03.1999 № 52-ФЗ «О санитарно-эпидемиологическом благополучии населения»</w:t>
            </w:r>
          </w:p>
        </w:tc>
      </w:tr>
      <w:tr w:rsidR="00D43440" w:rsidRPr="00D43440" w:rsidTr="00D43440">
        <w:tblPrEx>
          <w:tblLook w:val="04A0"/>
        </w:tblPrEx>
        <w:tc>
          <w:tcPr>
            <w:tcW w:w="852" w:type="dxa"/>
          </w:tcPr>
          <w:p w:rsidR="00D43440" w:rsidRPr="00D43440" w:rsidRDefault="00D43440" w:rsidP="00D43440">
            <w:pPr>
              <w:jc w:val="both"/>
            </w:pPr>
            <w:r w:rsidRPr="00D43440">
              <w:t>2.16.</w:t>
            </w:r>
          </w:p>
        </w:tc>
        <w:tc>
          <w:tcPr>
            <w:tcW w:w="3401" w:type="dxa"/>
          </w:tcPr>
          <w:p w:rsidR="00D43440" w:rsidRPr="00D43440" w:rsidRDefault="00D43440" w:rsidP="00D43440">
            <w:pPr>
              <w:widowControl w:val="0"/>
              <w:autoSpaceDE w:val="0"/>
              <w:autoSpaceDN w:val="0"/>
              <w:adjustRightInd w:val="0"/>
              <w:jc w:val="both"/>
            </w:pPr>
            <w:r w:rsidRPr="00D43440">
              <w:t>Требования к технической эксплуатации и техническому обслуживанию Объекта</w:t>
            </w:r>
          </w:p>
        </w:tc>
        <w:tc>
          <w:tcPr>
            <w:tcW w:w="6379" w:type="dxa"/>
            <w:vAlign w:val="center"/>
          </w:tcPr>
          <w:p w:rsidR="00D43440" w:rsidRPr="00D43440" w:rsidRDefault="00D43440" w:rsidP="00D43440">
            <w:pPr>
              <w:ind w:left="34"/>
              <w:jc w:val="both"/>
            </w:pPr>
            <w:r w:rsidRPr="00D43440">
              <w:rPr>
                <w:bCs/>
              </w:rPr>
              <w:t>В соответствии с «СП 255.1325800.2016. Свод правил. Здания и сооружения. Правила эксплуатации. Основные положения».</w:t>
            </w:r>
          </w:p>
          <w:p w:rsidR="00D43440" w:rsidRPr="00D43440" w:rsidRDefault="00D43440" w:rsidP="00D43440">
            <w:pPr>
              <w:ind w:left="34"/>
              <w:jc w:val="both"/>
            </w:pPr>
            <w:r w:rsidRPr="00D43440">
              <w:t>Определить проектом</w:t>
            </w:r>
          </w:p>
        </w:tc>
      </w:tr>
      <w:tr w:rsidR="00D43440" w:rsidRPr="00D43440" w:rsidTr="00D43440">
        <w:tblPrEx>
          <w:tblLook w:val="04A0"/>
        </w:tblPrEx>
        <w:tc>
          <w:tcPr>
            <w:tcW w:w="852" w:type="dxa"/>
          </w:tcPr>
          <w:p w:rsidR="00D43440" w:rsidRPr="00D43440" w:rsidRDefault="00D43440" w:rsidP="00D43440">
            <w:pPr>
              <w:jc w:val="both"/>
            </w:pPr>
            <w:r w:rsidRPr="00D43440">
              <w:t>2.17</w:t>
            </w:r>
          </w:p>
        </w:tc>
        <w:tc>
          <w:tcPr>
            <w:tcW w:w="3401" w:type="dxa"/>
          </w:tcPr>
          <w:p w:rsidR="00D43440" w:rsidRPr="00D43440" w:rsidRDefault="00D43440" w:rsidP="00D43440">
            <w:pPr>
              <w:jc w:val="both"/>
            </w:pPr>
            <w:r w:rsidRPr="00D43440">
              <w:t>Требования к проекту организации строительства (</w:t>
            </w:r>
            <w:proofErr w:type="gramStart"/>
            <w:r w:rsidRPr="00D43440">
              <w:t>ПОС</w:t>
            </w:r>
            <w:proofErr w:type="gramEnd"/>
            <w:r w:rsidRPr="00D43440">
              <w:t>) Объекта</w:t>
            </w:r>
          </w:p>
        </w:tc>
        <w:tc>
          <w:tcPr>
            <w:tcW w:w="6379" w:type="dxa"/>
            <w:vAlign w:val="center"/>
          </w:tcPr>
          <w:p w:rsidR="00D43440" w:rsidRPr="00D43440" w:rsidRDefault="00D43440" w:rsidP="00D43440">
            <w:pPr>
              <w:ind w:left="34"/>
              <w:jc w:val="both"/>
              <w:rPr>
                <w:bCs/>
              </w:rPr>
            </w:pPr>
            <w:r w:rsidRPr="00D43440">
              <w:rPr>
                <w:bCs/>
              </w:rPr>
              <w:t>Не требуется</w:t>
            </w:r>
          </w:p>
        </w:tc>
      </w:tr>
      <w:tr w:rsidR="00D43440" w:rsidRPr="00D43440" w:rsidTr="00D43440">
        <w:tblPrEx>
          <w:tblLook w:val="04A0"/>
        </w:tblPrEx>
        <w:tc>
          <w:tcPr>
            <w:tcW w:w="852" w:type="dxa"/>
          </w:tcPr>
          <w:p w:rsidR="00D43440" w:rsidRPr="00D43440" w:rsidRDefault="00D43440" w:rsidP="00D43440">
            <w:pPr>
              <w:jc w:val="both"/>
            </w:pPr>
            <w:r w:rsidRPr="00D43440">
              <w:t>2.18</w:t>
            </w:r>
          </w:p>
        </w:tc>
        <w:tc>
          <w:tcPr>
            <w:tcW w:w="3401" w:type="dxa"/>
          </w:tcPr>
          <w:p w:rsidR="00D43440" w:rsidRPr="00D43440" w:rsidRDefault="00D43440" w:rsidP="00D43440">
            <w:r w:rsidRPr="00D43440">
              <w:t>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размещение Объекта</w:t>
            </w:r>
          </w:p>
        </w:tc>
        <w:tc>
          <w:tcPr>
            <w:tcW w:w="6379" w:type="dxa"/>
            <w:vAlign w:val="center"/>
          </w:tcPr>
          <w:p w:rsidR="00D43440" w:rsidRPr="00D43440" w:rsidRDefault="00D43440" w:rsidP="00D43440">
            <w:pPr>
              <w:ind w:left="34"/>
              <w:jc w:val="both"/>
            </w:pPr>
            <w:r w:rsidRPr="00D43440">
              <w:rPr>
                <w:bCs/>
              </w:rPr>
              <w:t>Не требуется</w:t>
            </w:r>
            <w:r w:rsidRPr="00D43440">
              <w:t xml:space="preserve"> </w:t>
            </w:r>
          </w:p>
        </w:tc>
      </w:tr>
      <w:tr w:rsidR="00D43440" w:rsidRPr="00D43440" w:rsidTr="00D43440">
        <w:tblPrEx>
          <w:tblLook w:val="04A0"/>
        </w:tblPrEx>
        <w:tc>
          <w:tcPr>
            <w:tcW w:w="852" w:type="dxa"/>
          </w:tcPr>
          <w:p w:rsidR="00D43440" w:rsidRPr="00D43440" w:rsidRDefault="00D43440" w:rsidP="00D43440">
            <w:pPr>
              <w:jc w:val="both"/>
            </w:pPr>
            <w:r w:rsidRPr="00D43440">
              <w:t>2.19</w:t>
            </w:r>
          </w:p>
        </w:tc>
        <w:tc>
          <w:tcPr>
            <w:tcW w:w="3401" w:type="dxa"/>
          </w:tcPr>
          <w:p w:rsidR="00D43440" w:rsidRPr="00D43440" w:rsidRDefault="00D43440" w:rsidP="00D43440">
            <w:pPr>
              <w:widowControl w:val="0"/>
              <w:autoSpaceDE w:val="0"/>
              <w:autoSpaceDN w:val="0"/>
              <w:adjustRightInd w:val="0"/>
            </w:pPr>
            <w:r w:rsidRPr="00D43440">
              <w:t>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размещение Объекта</w:t>
            </w:r>
          </w:p>
        </w:tc>
        <w:tc>
          <w:tcPr>
            <w:tcW w:w="6379" w:type="dxa"/>
            <w:vAlign w:val="center"/>
          </w:tcPr>
          <w:p w:rsidR="00D43440" w:rsidRPr="00D43440" w:rsidRDefault="00D43440" w:rsidP="00D43440">
            <w:pPr>
              <w:ind w:left="34"/>
              <w:jc w:val="both"/>
            </w:pPr>
            <w:r w:rsidRPr="00D43440">
              <w:rPr>
                <w:bCs/>
              </w:rPr>
              <w:t>Не требуется</w:t>
            </w:r>
          </w:p>
        </w:tc>
      </w:tr>
      <w:tr w:rsidR="00D43440" w:rsidRPr="00D43440" w:rsidTr="00D43440">
        <w:tblPrEx>
          <w:tblLook w:val="04A0"/>
        </w:tblPrEx>
        <w:tc>
          <w:tcPr>
            <w:tcW w:w="852" w:type="dxa"/>
          </w:tcPr>
          <w:p w:rsidR="00D43440" w:rsidRPr="00D43440" w:rsidRDefault="00D43440" w:rsidP="00D43440">
            <w:pPr>
              <w:jc w:val="both"/>
            </w:pPr>
            <w:r w:rsidRPr="00D43440">
              <w:t>2.20</w:t>
            </w:r>
          </w:p>
        </w:tc>
        <w:tc>
          <w:tcPr>
            <w:tcW w:w="3401" w:type="dxa"/>
          </w:tcPr>
          <w:p w:rsidR="00D43440" w:rsidRPr="00D43440" w:rsidRDefault="00D43440" w:rsidP="00D43440">
            <w:pPr>
              <w:widowControl w:val="0"/>
              <w:autoSpaceDE w:val="0"/>
              <w:autoSpaceDN w:val="0"/>
              <w:adjustRightInd w:val="0"/>
            </w:pPr>
            <w:r w:rsidRPr="00D43440">
              <w:t>Требования к разработке проекта восстановления (рекультивации) нарушенных земель или плодородного слоя</w:t>
            </w:r>
          </w:p>
        </w:tc>
        <w:tc>
          <w:tcPr>
            <w:tcW w:w="6379" w:type="dxa"/>
            <w:vAlign w:val="center"/>
          </w:tcPr>
          <w:p w:rsidR="00D43440" w:rsidRPr="00D43440" w:rsidRDefault="00D43440" w:rsidP="00D43440">
            <w:pPr>
              <w:ind w:left="34"/>
              <w:jc w:val="both"/>
            </w:pPr>
            <w:r w:rsidRPr="00D43440">
              <w:rPr>
                <w:bCs/>
              </w:rPr>
              <w:t>Не требуется</w:t>
            </w:r>
          </w:p>
        </w:tc>
      </w:tr>
      <w:tr w:rsidR="00D43440" w:rsidRPr="00D43440" w:rsidTr="00D43440">
        <w:tblPrEx>
          <w:tblLook w:val="04A0"/>
        </w:tblPrEx>
        <w:tc>
          <w:tcPr>
            <w:tcW w:w="852" w:type="dxa"/>
          </w:tcPr>
          <w:p w:rsidR="00D43440" w:rsidRPr="00D43440" w:rsidRDefault="00D43440" w:rsidP="00D43440">
            <w:pPr>
              <w:jc w:val="both"/>
            </w:pPr>
            <w:r w:rsidRPr="00D43440">
              <w:t>2.21</w:t>
            </w:r>
          </w:p>
        </w:tc>
        <w:tc>
          <w:tcPr>
            <w:tcW w:w="3401" w:type="dxa"/>
          </w:tcPr>
          <w:p w:rsidR="00D43440" w:rsidRPr="00D43440" w:rsidRDefault="00D43440" w:rsidP="00D43440">
            <w:r w:rsidRPr="00D43440">
              <w:t>Требования к местам складирования излишков грунта и (или) мусора при строительстве и протяженность маршрута их доставки</w:t>
            </w:r>
          </w:p>
        </w:tc>
        <w:tc>
          <w:tcPr>
            <w:tcW w:w="6379" w:type="dxa"/>
            <w:vAlign w:val="center"/>
          </w:tcPr>
          <w:p w:rsidR="00D43440" w:rsidRPr="00D43440" w:rsidRDefault="00D43440" w:rsidP="00D43440">
            <w:pPr>
              <w:ind w:left="34"/>
              <w:jc w:val="both"/>
            </w:pPr>
            <w:r w:rsidRPr="00D43440">
              <w:rPr>
                <w:bCs/>
              </w:rPr>
              <w:t>Не требуется</w:t>
            </w:r>
            <w:r w:rsidRPr="00D43440">
              <w:t xml:space="preserve"> </w:t>
            </w:r>
          </w:p>
        </w:tc>
      </w:tr>
      <w:tr w:rsidR="00D43440" w:rsidRPr="00D43440" w:rsidTr="00D43440">
        <w:tblPrEx>
          <w:tblLook w:val="04A0"/>
        </w:tblPrEx>
        <w:tc>
          <w:tcPr>
            <w:tcW w:w="852" w:type="dxa"/>
          </w:tcPr>
          <w:p w:rsidR="00D43440" w:rsidRPr="00D43440" w:rsidRDefault="00D43440" w:rsidP="00D43440">
            <w:pPr>
              <w:jc w:val="both"/>
            </w:pPr>
            <w:r w:rsidRPr="00D43440">
              <w:t>2.22</w:t>
            </w:r>
          </w:p>
        </w:tc>
        <w:tc>
          <w:tcPr>
            <w:tcW w:w="3401" w:type="dxa"/>
          </w:tcPr>
          <w:p w:rsidR="00D43440" w:rsidRPr="00D43440" w:rsidRDefault="00D43440" w:rsidP="00D43440">
            <w:pPr>
              <w:widowControl w:val="0"/>
              <w:autoSpaceDE w:val="0"/>
              <w:autoSpaceDN w:val="0"/>
              <w:adjustRightInd w:val="0"/>
            </w:pPr>
            <w:r w:rsidRPr="00D43440">
              <w:t xml:space="preserve">Требования к выполнению научно-исследовательских и опытно-конструкторских работ в процессе </w:t>
            </w:r>
            <w:r w:rsidRPr="00D43440">
              <w:lastRenderedPageBreak/>
              <w:t>проектирования и строительства Объекта</w:t>
            </w:r>
          </w:p>
        </w:tc>
        <w:tc>
          <w:tcPr>
            <w:tcW w:w="6379" w:type="dxa"/>
            <w:vAlign w:val="center"/>
          </w:tcPr>
          <w:p w:rsidR="00D43440" w:rsidRPr="00D43440" w:rsidRDefault="00D43440" w:rsidP="00D43440">
            <w:pPr>
              <w:tabs>
                <w:tab w:val="left" w:pos="416"/>
              </w:tabs>
              <w:ind w:left="34"/>
              <w:jc w:val="both"/>
            </w:pPr>
            <w:r w:rsidRPr="00D43440">
              <w:lastRenderedPageBreak/>
              <w:t xml:space="preserve">Не требуется. </w:t>
            </w:r>
          </w:p>
          <w:p w:rsidR="00D43440" w:rsidRPr="00D43440" w:rsidRDefault="00D43440" w:rsidP="00D43440">
            <w:pPr>
              <w:tabs>
                <w:tab w:val="left" w:pos="416"/>
              </w:tabs>
              <w:ind w:left="460"/>
              <w:jc w:val="both"/>
            </w:pPr>
          </w:p>
        </w:tc>
      </w:tr>
      <w:tr w:rsidR="00D43440" w:rsidRPr="00D43440" w:rsidTr="00D43440">
        <w:tblPrEx>
          <w:tblLook w:val="04A0"/>
        </w:tblPrEx>
        <w:tc>
          <w:tcPr>
            <w:tcW w:w="852" w:type="dxa"/>
          </w:tcPr>
          <w:p w:rsidR="00D43440" w:rsidRPr="00D43440" w:rsidRDefault="00D43440" w:rsidP="00D43440">
            <w:pPr>
              <w:jc w:val="both"/>
            </w:pPr>
            <w:r w:rsidRPr="00D43440">
              <w:lastRenderedPageBreak/>
              <w:t>2.23</w:t>
            </w:r>
          </w:p>
        </w:tc>
        <w:tc>
          <w:tcPr>
            <w:tcW w:w="3401" w:type="dxa"/>
          </w:tcPr>
          <w:p w:rsidR="00D43440" w:rsidRPr="00D43440" w:rsidRDefault="00D43440" w:rsidP="00D43440">
            <w:pPr>
              <w:widowControl w:val="0"/>
              <w:autoSpaceDE w:val="0"/>
              <w:autoSpaceDN w:val="0"/>
              <w:adjustRightInd w:val="0"/>
            </w:pPr>
            <w:r w:rsidRPr="00D43440">
              <w:t>Требования к подготовке сметной документации</w:t>
            </w:r>
          </w:p>
        </w:tc>
        <w:tc>
          <w:tcPr>
            <w:tcW w:w="6379" w:type="dxa"/>
            <w:vAlign w:val="center"/>
          </w:tcPr>
          <w:p w:rsidR="00D43440" w:rsidRPr="00D43440" w:rsidRDefault="00D43440" w:rsidP="00D43440">
            <w:pPr>
              <w:ind w:left="34"/>
              <w:jc w:val="both"/>
            </w:pPr>
            <w:proofErr w:type="gramStart"/>
            <w:r w:rsidRPr="00D43440">
              <w:t>Постановление Правительства РФ от 18.05.2009 N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w:t>
            </w:r>
            <w:proofErr w:type="gramEnd"/>
            <w:r w:rsidRPr="00D43440">
              <w:t xml:space="preserve"> </w:t>
            </w:r>
            <w:proofErr w:type="gramStart"/>
            <w:r w:rsidRPr="00D43440">
              <w:t>Российской Федерации, субъектов Российской Федерации, муниципальных образований в уставных (складочных) капиталах которых составляет более 50 процентов» (вместе с «Положением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w:t>
            </w:r>
            <w:proofErr w:type="gramEnd"/>
            <w:r w:rsidRPr="00D43440">
              <w:t xml:space="preserve">,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w:t>
            </w:r>
          </w:p>
        </w:tc>
      </w:tr>
      <w:tr w:rsidR="00D43440" w:rsidRPr="00D43440" w:rsidTr="00D43440">
        <w:tblPrEx>
          <w:tblLook w:val="04A0"/>
        </w:tblPrEx>
        <w:tc>
          <w:tcPr>
            <w:tcW w:w="852" w:type="dxa"/>
          </w:tcPr>
          <w:p w:rsidR="00D43440" w:rsidRPr="00D43440" w:rsidRDefault="00D43440" w:rsidP="00D43440">
            <w:pPr>
              <w:jc w:val="both"/>
            </w:pPr>
            <w:r w:rsidRPr="00D43440">
              <w:t>2.24</w:t>
            </w:r>
          </w:p>
        </w:tc>
        <w:tc>
          <w:tcPr>
            <w:tcW w:w="3401" w:type="dxa"/>
          </w:tcPr>
          <w:p w:rsidR="00D43440" w:rsidRPr="00D43440" w:rsidRDefault="00D43440" w:rsidP="00D43440">
            <w:r w:rsidRPr="00D43440">
              <w:t>Требования к разработке специальных технических условий</w:t>
            </w:r>
          </w:p>
        </w:tc>
        <w:tc>
          <w:tcPr>
            <w:tcW w:w="6379" w:type="dxa"/>
            <w:vAlign w:val="center"/>
          </w:tcPr>
          <w:p w:rsidR="00D43440" w:rsidRPr="00D43440" w:rsidRDefault="00D43440" w:rsidP="00D43440">
            <w:pPr>
              <w:ind w:left="34"/>
              <w:jc w:val="both"/>
            </w:pPr>
            <w:r w:rsidRPr="00D43440">
              <w:t>Определить проектом</w:t>
            </w:r>
          </w:p>
        </w:tc>
      </w:tr>
      <w:tr w:rsidR="00D43440" w:rsidRPr="00D43440" w:rsidTr="00D43440">
        <w:tblPrEx>
          <w:tblLook w:val="04A0"/>
        </w:tblPrEx>
        <w:tc>
          <w:tcPr>
            <w:tcW w:w="852" w:type="dxa"/>
          </w:tcPr>
          <w:p w:rsidR="00D43440" w:rsidRPr="00D43440" w:rsidRDefault="00D43440" w:rsidP="00D43440">
            <w:pPr>
              <w:jc w:val="both"/>
            </w:pPr>
            <w:r w:rsidRPr="00D43440">
              <w:t>2.25</w:t>
            </w:r>
          </w:p>
        </w:tc>
        <w:tc>
          <w:tcPr>
            <w:tcW w:w="3401" w:type="dxa"/>
          </w:tcPr>
          <w:p w:rsidR="00D43440" w:rsidRPr="00D43440" w:rsidRDefault="00D43440" w:rsidP="00D43440">
            <w:pPr>
              <w:widowControl w:val="0"/>
              <w:autoSpaceDE w:val="0"/>
              <w:autoSpaceDN w:val="0"/>
              <w:adjustRightInd w:val="0"/>
            </w:pPr>
            <w:r w:rsidRPr="00D43440">
              <w:t>Требования к выполнению демонстрационных материалов, макетов</w:t>
            </w:r>
          </w:p>
        </w:tc>
        <w:tc>
          <w:tcPr>
            <w:tcW w:w="6379" w:type="dxa"/>
            <w:vAlign w:val="center"/>
          </w:tcPr>
          <w:p w:rsidR="00D43440" w:rsidRPr="00D43440" w:rsidRDefault="00D43440" w:rsidP="00D43440">
            <w:pPr>
              <w:ind w:left="34"/>
              <w:jc w:val="both"/>
            </w:pPr>
            <w:r w:rsidRPr="00D43440">
              <w:t>Не требуется</w:t>
            </w:r>
          </w:p>
        </w:tc>
      </w:tr>
      <w:tr w:rsidR="00D43440" w:rsidRPr="00D43440" w:rsidTr="00D43440">
        <w:tblPrEx>
          <w:tblLook w:val="04A0"/>
        </w:tblPrEx>
        <w:tc>
          <w:tcPr>
            <w:tcW w:w="852" w:type="dxa"/>
          </w:tcPr>
          <w:p w:rsidR="00D43440" w:rsidRPr="00D43440" w:rsidRDefault="00D43440" w:rsidP="00D43440">
            <w:pPr>
              <w:jc w:val="both"/>
            </w:pPr>
            <w:r w:rsidRPr="00D43440">
              <w:t>2.26</w:t>
            </w:r>
          </w:p>
        </w:tc>
        <w:tc>
          <w:tcPr>
            <w:tcW w:w="3401" w:type="dxa"/>
          </w:tcPr>
          <w:p w:rsidR="00D43440" w:rsidRPr="00D43440" w:rsidRDefault="00D43440" w:rsidP="00D43440">
            <w:r w:rsidRPr="00D43440">
              <w:t>Требования о применении технологий информационного моделирования</w:t>
            </w:r>
          </w:p>
        </w:tc>
        <w:tc>
          <w:tcPr>
            <w:tcW w:w="6379" w:type="dxa"/>
            <w:vAlign w:val="center"/>
          </w:tcPr>
          <w:p w:rsidR="00D43440" w:rsidRPr="00D43440" w:rsidRDefault="00D43440" w:rsidP="00D43440">
            <w:pPr>
              <w:ind w:left="34"/>
              <w:jc w:val="both"/>
            </w:pPr>
            <w:r w:rsidRPr="00D43440">
              <w:t>В соответствии с «СП 328.1325800.2017. Свод правил. Информационное моделирование в строительстве. Правила описания компонентов информационной модели» (утв. Приказом Минстроя России от 15.12.2017 N 1674/</w:t>
            </w:r>
            <w:proofErr w:type="spellStart"/>
            <w:proofErr w:type="gramStart"/>
            <w:r w:rsidRPr="00D43440">
              <w:t>пр</w:t>
            </w:r>
            <w:proofErr w:type="spellEnd"/>
            <w:proofErr w:type="gramEnd"/>
            <w:r w:rsidRPr="00D43440">
              <w:t>)</w:t>
            </w:r>
          </w:p>
        </w:tc>
      </w:tr>
      <w:tr w:rsidR="00D43440" w:rsidRPr="00D43440" w:rsidTr="00D43440">
        <w:tblPrEx>
          <w:tblLook w:val="04A0"/>
        </w:tblPrEx>
        <w:tc>
          <w:tcPr>
            <w:tcW w:w="852" w:type="dxa"/>
          </w:tcPr>
          <w:p w:rsidR="00D43440" w:rsidRPr="00D43440" w:rsidRDefault="00D43440" w:rsidP="00D43440">
            <w:pPr>
              <w:jc w:val="both"/>
            </w:pPr>
            <w:r w:rsidRPr="00D43440">
              <w:t>2.27</w:t>
            </w:r>
          </w:p>
        </w:tc>
        <w:tc>
          <w:tcPr>
            <w:tcW w:w="3401" w:type="dxa"/>
          </w:tcPr>
          <w:p w:rsidR="00D43440" w:rsidRPr="00D43440" w:rsidRDefault="00D43440" w:rsidP="00D43440">
            <w:r w:rsidRPr="00D43440">
              <w:t>Численность персонала</w:t>
            </w:r>
          </w:p>
        </w:tc>
        <w:tc>
          <w:tcPr>
            <w:tcW w:w="6379" w:type="dxa"/>
            <w:vAlign w:val="center"/>
          </w:tcPr>
          <w:p w:rsidR="00D43440" w:rsidRPr="00D43440" w:rsidRDefault="00D43440" w:rsidP="00D43440">
            <w:pPr>
              <w:ind w:left="34"/>
              <w:jc w:val="both"/>
            </w:pPr>
            <w:r w:rsidRPr="00D43440">
              <w:t>В соответствии со штатным расписанием</w:t>
            </w:r>
          </w:p>
        </w:tc>
      </w:tr>
      <w:tr w:rsidR="00D43440" w:rsidRPr="00D43440" w:rsidTr="00D43440">
        <w:tblPrEx>
          <w:tblLook w:val="04A0"/>
        </w:tblPrEx>
        <w:tc>
          <w:tcPr>
            <w:tcW w:w="852" w:type="dxa"/>
          </w:tcPr>
          <w:p w:rsidR="00D43440" w:rsidRPr="00D43440" w:rsidRDefault="00D43440" w:rsidP="00D43440">
            <w:pPr>
              <w:jc w:val="both"/>
            </w:pPr>
            <w:r w:rsidRPr="00D43440">
              <w:t>2.28</w:t>
            </w:r>
          </w:p>
        </w:tc>
        <w:tc>
          <w:tcPr>
            <w:tcW w:w="3401" w:type="dxa"/>
          </w:tcPr>
          <w:p w:rsidR="00D43440" w:rsidRPr="00D43440" w:rsidRDefault="00D43440" w:rsidP="00D43440">
            <w:r w:rsidRPr="00D43440">
              <w:t>Требование о применении экономически эффективной проектной документации повторного использования</w:t>
            </w:r>
          </w:p>
        </w:tc>
        <w:tc>
          <w:tcPr>
            <w:tcW w:w="6379" w:type="dxa"/>
            <w:vAlign w:val="center"/>
          </w:tcPr>
          <w:p w:rsidR="00D43440" w:rsidRPr="00D43440" w:rsidRDefault="00D43440" w:rsidP="00D43440">
            <w:pPr>
              <w:ind w:left="34"/>
              <w:jc w:val="both"/>
            </w:pPr>
            <w:r w:rsidRPr="00D43440">
              <w:t>Не требуется</w:t>
            </w:r>
          </w:p>
        </w:tc>
      </w:tr>
      <w:tr w:rsidR="00D43440" w:rsidRPr="00D43440" w:rsidTr="00D43440">
        <w:tblPrEx>
          <w:tblLook w:val="04A0"/>
        </w:tblPrEx>
        <w:tc>
          <w:tcPr>
            <w:tcW w:w="852" w:type="dxa"/>
          </w:tcPr>
          <w:p w:rsidR="00D43440" w:rsidRPr="00D43440" w:rsidRDefault="00D43440" w:rsidP="00D43440">
            <w:pPr>
              <w:jc w:val="center"/>
            </w:pPr>
            <w:r w:rsidRPr="00D43440">
              <w:t>2.29</w:t>
            </w:r>
          </w:p>
        </w:tc>
        <w:tc>
          <w:tcPr>
            <w:tcW w:w="3401" w:type="dxa"/>
          </w:tcPr>
          <w:p w:rsidR="00D43440" w:rsidRPr="00D43440" w:rsidRDefault="00D43440" w:rsidP="00D43440">
            <w:pPr>
              <w:widowControl w:val="0"/>
              <w:autoSpaceDE w:val="0"/>
              <w:autoSpaceDN w:val="0"/>
              <w:adjustRightInd w:val="0"/>
            </w:pPr>
            <w:r w:rsidRPr="00D43440">
              <w:t>Прочие дополнительные требования и указания, конкретизирующие объем проектных работ</w:t>
            </w:r>
          </w:p>
        </w:tc>
        <w:tc>
          <w:tcPr>
            <w:tcW w:w="6379" w:type="dxa"/>
            <w:vAlign w:val="center"/>
          </w:tcPr>
          <w:p w:rsidR="00D43440" w:rsidRPr="00D43440" w:rsidRDefault="00D43440" w:rsidP="00D43440">
            <w:pPr>
              <w:ind w:left="34"/>
              <w:jc w:val="both"/>
            </w:pPr>
            <w:r w:rsidRPr="00D43440">
              <w:t>Предоставляется по дополнительному запросу Подрядчика.</w:t>
            </w:r>
          </w:p>
        </w:tc>
      </w:tr>
      <w:tr w:rsidR="00D43440" w:rsidRPr="00D43440" w:rsidTr="00D43440">
        <w:tblPrEx>
          <w:tblLook w:val="04A0"/>
        </w:tblPrEx>
        <w:tc>
          <w:tcPr>
            <w:tcW w:w="852" w:type="dxa"/>
          </w:tcPr>
          <w:p w:rsidR="00D43440" w:rsidRPr="00D43440" w:rsidRDefault="00D43440" w:rsidP="00D43440">
            <w:pPr>
              <w:jc w:val="center"/>
            </w:pPr>
            <w:r w:rsidRPr="00D43440">
              <w:t>3.</w:t>
            </w:r>
          </w:p>
        </w:tc>
        <w:tc>
          <w:tcPr>
            <w:tcW w:w="3401" w:type="dxa"/>
          </w:tcPr>
          <w:p w:rsidR="00D43440" w:rsidRPr="00D43440" w:rsidRDefault="00D43440" w:rsidP="00D43440">
            <w:pPr>
              <w:jc w:val="both"/>
            </w:pPr>
            <w:r w:rsidRPr="00D43440">
              <w:t>К заданию на проектирование прилагаются</w:t>
            </w:r>
          </w:p>
        </w:tc>
        <w:tc>
          <w:tcPr>
            <w:tcW w:w="6379" w:type="dxa"/>
            <w:shd w:val="clear" w:color="auto" w:fill="auto"/>
            <w:vAlign w:val="center"/>
          </w:tcPr>
          <w:p w:rsidR="00D43440" w:rsidRPr="00D43440" w:rsidRDefault="00D43440" w:rsidP="00D43440">
            <w:pPr>
              <w:contextualSpacing/>
              <w:rPr>
                <w:rFonts w:eastAsia="Calibri"/>
                <w:lang w:eastAsia="en-US"/>
              </w:rPr>
            </w:pPr>
            <w:r w:rsidRPr="00D43440">
              <w:rPr>
                <w:rFonts w:eastAsia="Calibri"/>
                <w:lang w:eastAsia="en-US"/>
              </w:rPr>
              <w:t>См. п. 10 Технического задания</w:t>
            </w:r>
          </w:p>
        </w:tc>
      </w:tr>
      <w:tr w:rsidR="00D43440" w:rsidRPr="00D43440" w:rsidTr="00D43440">
        <w:tblPrEx>
          <w:tblLook w:val="04A0"/>
        </w:tblPrEx>
        <w:tc>
          <w:tcPr>
            <w:tcW w:w="852" w:type="dxa"/>
          </w:tcPr>
          <w:p w:rsidR="00D43440" w:rsidRPr="00D43440" w:rsidRDefault="00D43440" w:rsidP="00D43440">
            <w:pPr>
              <w:jc w:val="center"/>
            </w:pPr>
            <w:r w:rsidRPr="00D43440">
              <w:lastRenderedPageBreak/>
              <w:t>4.</w:t>
            </w:r>
          </w:p>
        </w:tc>
        <w:tc>
          <w:tcPr>
            <w:tcW w:w="3401" w:type="dxa"/>
          </w:tcPr>
          <w:p w:rsidR="00D43440" w:rsidRPr="00D43440" w:rsidRDefault="00D43440" w:rsidP="00D43440">
            <w:pPr>
              <w:widowControl w:val="0"/>
              <w:autoSpaceDE w:val="0"/>
              <w:autoSpaceDN w:val="0"/>
              <w:adjustRightInd w:val="0"/>
            </w:pPr>
            <w:r w:rsidRPr="00D43440">
              <w:t>Градостроительный план земельного участка, на котором планируется размещение Объекта, и (или) проект планировки территории и проект межевания территории</w:t>
            </w:r>
          </w:p>
        </w:tc>
        <w:tc>
          <w:tcPr>
            <w:tcW w:w="6379" w:type="dxa"/>
            <w:vAlign w:val="center"/>
          </w:tcPr>
          <w:p w:rsidR="00D43440" w:rsidRPr="00D43440" w:rsidRDefault="00D43440" w:rsidP="00D43440">
            <w:pPr>
              <w:ind w:left="34"/>
              <w:jc w:val="both"/>
            </w:pPr>
            <w:r w:rsidRPr="00D43440">
              <w:rPr>
                <w:bCs/>
              </w:rPr>
              <w:t>Не требуется</w:t>
            </w:r>
          </w:p>
        </w:tc>
      </w:tr>
      <w:tr w:rsidR="00D43440" w:rsidRPr="00D43440" w:rsidTr="00D43440">
        <w:tblPrEx>
          <w:tblLook w:val="04A0"/>
        </w:tblPrEx>
        <w:tc>
          <w:tcPr>
            <w:tcW w:w="852" w:type="dxa"/>
          </w:tcPr>
          <w:p w:rsidR="00D43440" w:rsidRPr="00D43440" w:rsidRDefault="00D43440" w:rsidP="00D43440">
            <w:pPr>
              <w:jc w:val="center"/>
            </w:pPr>
            <w:r w:rsidRPr="00D43440">
              <w:t>5.</w:t>
            </w:r>
          </w:p>
        </w:tc>
        <w:tc>
          <w:tcPr>
            <w:tcW w:w="3401" w:type="dxa"/>
          </w:tcPr>
          <w:p w:rsidR="00D43440" w:rsidRPr="00D43440" w:rsidRDefault="00D43440" w:rsidP="00D43440">
            <w:r w:rsidRPr="00D43440">
              <w:t xml:space="preserve">Результаты инженерных изысканий </w:t>
            </w:r>
          </w:p>
        </w:tc>
        <w:tc>
          <w:tcPr>
            <w:tcW w:w="6379" w:type="dxa"/>
            <w:vAlign w:val="center"/>
          </w:tcPr>
          <w:p w:rsidR="00D43440" w:rsidRPr="00D43440" w:rsidRDefault="00D43440" w:rsidP="00D43440">
            <w:pPr>
              <w:tabs>
                <w:tab w:val="left" w:pos="416"/>
              </w:tabs>
              <w:rPr>
                <w:rFonts w:eastAsia="Calibri"/>
                <w:lang w:eastAsia="en-US"/>
              </w:rPr>
            </w:pPr>
            <w:r w:rsidRPr="00D43440">
              <w:rPr>
                <w:rFonts w:eastAsia="Calibri"/>
                <w:lang w:eastAsia="en-US"/>
              </w:rPr>
              <w:t>В составе исходной документации Заказчиком предоставляется:</w:t>
            </w:r>
          </w:p>
          <w:p w:rsidR="00D43440" w:rsidRPr="00D43440" w:rsidRDefault="00D43440" w:rsidP="00D43440">
            <w:pPr>
              <w:tabs>
                <w:tab w:val="left" w:pos="416"/>
              </w:tabs>
              <w:rPr>
                <w:rFonts w:eastAsia="Calibri"/>
                <w:b/>
                <w:bCs/>
                <w:sz w:val="30"/>
                <w:szCs w:val="30"/>
                <w:lang w:eastAsia="en-US"/>
              </w:rPr>
            </w:pPr>
            <w:r w:rsidRPr="00D43440">
              <w:rPr>
                <w:rFonts w:eastAsia="Calibri"/>
                <w:lang w:eastAsia="en-US"/>
              </w:rPr>
              <w:t>-  отчет об обследовании строительных конструкций здания</w:t>
            </w:r>
          </w:p>
        </w:tc>
      </w:tr>
      <w:tr w:rsidR="00D43440" w:rsidRPr="00D43440" w:rsidTr="00D43440">
        <w:tblPrEx>
          <w:tblLook w:val="04A0"/>
        </w:tblPrEx>
        <w:tc>
          <w:tcPr>
            <w:tcW w:w="852" w:type="dxa"/>
          </w:tcPr>
          <w:p w:rsidR="00D43440" w:rsidRPr="00D43440" w:rsidRDefault="00D43440" w:rsidP="00D43440">
            <w:pPr>
              <w:jc w:val="center"/>
            </w:pPr>
            <w:r w:rsidRPr="00D43440">
              <w:t>6.</w:t>
            </w:r>
          </w:p>
        </w:tc>
        <w:tc>
          <w:tcPr>
            <w:tcW w:w="3401" w:type="dxa"/>
          </w:tcPr>
          <w:p w:rsidR="00D43440" w:rsidRPr="00D43440" w:rsidRDefault="00D43440" w:rsidP="00D43440">
            <w:pPr>
              <w:widowControl w:val="0"/>
              <w:autoSpaceDE w:val="0"/>
              <w:autoSpaceDN w:val="0"/>
              <w:adjustRightInd w:val="0"/>
              <w:jc w:val="both"/>
            </w:pPr>
            <w:r w:rsidRPr="00D43440">
              <w:t>Технические условия на подключение Объекта к сетям инженерно-технического обеспечения</w:t>
            </w:r>
          </w:p>
        </w:tc>
        <w:tc>
          <w:tcPr>
            <w:tcW w:w="6379" w:type="dxa"/>
            <w:vAlign w:val="center"/>
          </w:tcPr>
          <w:p w:rsidR="00D43440" w:rsidRPr="00D43440" w:rsidRDefault="00D43440" w:rsidP="00D43440">
            <w:pPr>
              <w:ind w:left="34"/>
              <w:jc w:val="both"/>
            </w:pPr>
            <w:r w:rsidRPr="00D43440">
              <w:t>Предоставляется в составе исходной документации после подписания и на условиях Договора</w:t>
            </w:r>
          </w:p>
        </w:tc>
      </w:tr>
      <w:tr w:rsidR="00D43440" w:rsidRPr="00D43440" w:rsidTr="00D43440">
        <w:tblPrEx>
          <w:tblLook w:val="04A0"/>
        </w:tblPrEx>
        <w:tc>
          <w:tcPr>
            <w:tcW w:w="852" w:type="dxa"/>
          </w:tcPr>
          <w:p w:rsidR="00D43440" w:rsidRPr="00D43440" w:rsidRDefault="00D43440" w:rsidP="00D43440">
            <w:pPr>
              <w:jc w:val="center"/>
            </w:pPr>
            <w:r w:rsidRPr="00D43440">
              <w:t>7.</w:t>
            </w:r>
          </w:p>
        </w:tc>
        <w:tc>
          <w:tcPr>
            <w:tcW w:w="3401" w:type="dxa"/>
          </w:tcPr>
          <w:p w:rsidR="00D43440" w:rsidRPr="00D43440" w:rsidRDefault="00D43440" w:rsidP="00D43440">
            <w:pPr>
              <w:widowControl w:val="0"/>
              <w:autoSpaceDE w:val="0"/>
              <w:autoSpaceDN w:val="0"/>
              <w:adjustRightInd w:val="0"/>
            </w:pPr>
            <w:r w:rsidRPr="00D43440">
              <w:t>Имеющиеся материалы утвержденного проекта планировки участка строительства. Сведения о надземных и подземных инженерных сооружениях и</w:t>
            </w:r>
          </w:p>
          <w:p w:rsidR="00D43440" w:rsidRPr="00D43440" w:rsidRDefault="00D43440" w:rsidP="00D43440">
            <w:pPr>
              <w:jc w:val="both"/>
            </w:pPr>
            <w:proofErr w:type="gramStart"/>
            <w:r w:rsidRPr="00D43440">
              <w:t>коммуникациях</w:t>
            </w:r>
            <w:proofErr w:type="gramEnd"/>
          </w:p>
        </w:tc>
        <w:tc>
          <w:tcPr>
            <w:tcW w:w="6379" w:type="dxa"/>
            <w:vAlign w:val="center"/>
          </w:tcPr>
          <w:p w:rsidR="00D43440" w:rsidRPr="00D43440" w:rsidRDefault="00D43440" w:rsidP="00D43440">
            <w:pPr>
              <w:ind w:left="34"/>
              <w:jc w:val="both"/>
            </w:pPr>
            <w:r w:rsidRPr="00D43440">
              <w:t>Не требуется</w:t>
            </w:r>
          </w:p>
        </w:tc>
      </w:tr>
      <w:tr w:rsidR="00D43440" w:rsidRPr="00D43440" w:rsidTr="00D43440">
        <w:tblPrEx>
          <w:tblLook w:val="04A0"/>
        </w:tblPrEx>
        <w:tc>
          <w:tcPr>
            <w:tcW w:w="852" w:type="dxa"/>
          </w:tcPr>
          <w:p w:rsidR="00D43440" w:rsidRPr="00D43440" w:rsidRDefault="00D43440" w:rsidP="00D43440">
            <w:pPr>
              <w:jc w:val="center"/>
            </w:pPr>
            <w:r w:rsidRPr="00D43440">
              <w:t>8.</w:t>
            </w:r>
          </w:p>
        </w:tc>
        <w:tc>
          <w:tcPr>
            <w:tcW w:w="3401" w:type="dxa"/>
          </w:tcPr>
          <w:p w:rsidR="00D43440" w:rsidRPr="00D43440" w:rsidRDefault="00D43440" w:rsidP="00D43440">
            <w:r w:rsidRPr="00D43440">
              <w:t xml:space="preserve">Решение о предварительном согласовании места размещения Объекта </w:t>
            </w:r>
          </w:p>
        </w:tc>
        <w:tc>
          <w:tcPr>
            <w:tcW w:w="6379" w:type="dxa"/>
            <w:vAlign w:val="center"/>
          </w:tcPr>
          <w:p w:rsidR="00D43440" w:rsidRPr="00D43440" w:rsidRDefault="00D43440" w:rsidP="00D43440">
            <w:pPr>
              <w:ind w:left="709" w:hanging="675"/>
              <w:jc w:val="both"/>
            </w:pPr>
            <w:r w:rsidRPr="00D43440">
              <w:t>Не требуется</w:t>
            </w:r>
          </w:p>
        </w:tc>
      </w:tr>
      <w:tr w:rsidR="00D43440" w:rsidRPr="00D43440" w:rsidTr="00D43440">
        <w:tblPrEx>
          <w:tblLook w:val="04A0"/>
        </w:tblPrEx>
        <w:tc>
          <w:tcPr>
            <w:tcW w:w="852" w:type="dxa"/>
          </w:tcPr>
          <w:p w:rsidR="00D43440" w:rsidRPr="00D43440" w:rsidRDefault="00D43440" w:rsidP="00D43440">
            <w:pPr>
              <w:jc w:val="center"/>
            </w:pPr>
            <w:r w:rsidRPr="00D43440">
              <w:t>9</w:t>
            </w:r>
          </w:p>
        </w:tc>
        <w:tc>
          <w:tcPr>
            <w:tcW w:w="3401" w:type="dxa"/>
          </w:tcPr>
          <w:p w:rsidR="00D43440" w:rsidRPr="00D43440" w:rsidRDefault="00D43440" w:rsidP="00D43440">
            <w:pPr>
              <w:widowControl w:val="0"/>
              <w:autoSpaceDE w:val="0"/>
              <w:autoSpaceDN w:val="0"/>
              <w:adjustRightInd w:val="0"/>
            </w:pPr>
            <w:r w:rsidRPr="00D43440">
              <w:t>Документ, подтверждающий полномочия лица, утверждающего задание на проектирование</w:t>
            </w:r>
          </w:p>
        </w:tc>
        <w:tc>
          <w:tcPr>
            <w:tcW w:w="6379" w:type="dxa"/>
            <w:vAlign w:val="center"/>
          </w:tcPr>
          <w:p w:rsidR="00D43440" w:rsidRPr="00D43440" w:rsidRDefault="00D43440" w:rsidP="00D43440">
            <w:pPr>
              <w:ind w:left="34"/>
              <w:jc w:val="both"/>
            </w:pPr>
            <w:r w:rsidRPr="00D43440">
              <w:t>Предоставляется в составе исходной документации после подписания и на условиях Договора</w:t>
            </w:r>
          </w:p>
        </w:tc>
      </w:tr>
      <w:tr w:rsidR="00D43440" w:rsidRPr="00D43440" w:rsidTr="00D43440">
        <w:tblPrEx>
          <w:tblLook w:val="04A0"/>
        </w:tblPrEx>
        <w:tc>
          <w:tcPr>
            <w:tcW w:w="852" w:type="dxa"/>
          </w:tcPr>
          <w:p w:rsidR="00D43440" w:rsidRPr="00D43440" w:rsidRDefault="00D43440" w:rsidP="00D43440">
            <w:pPr>
              <w:jc w:val="center"/>
            </w:pPr>
            <w:r w:rsidRPr="00D43440">
              <w:t>10.</w:t>
            </w:r>
          </w:p>
        </w:tc>
        <w:tc>
          <w:tcPr>
            <w:tcW w:w="3401" w:type="dxa"/>
          </w:tcPr>
          <w:p w:rsidR="00D43440" w:rsidRPr="00D43440" w:rsidRDefault="00D43440" w:rsidP="00D43440">
            <w:pPr>
              <w:widowControl w:val="0"/>
              <w:autoSpaceDE w:val="0"/>
              <w:autoSpaceDN w:val="0"/>
              <w:adjustRightInd w:val="0"/>
            </w:pPr>
            <w:r w:rsidRPr="00D43440">
              <w:t xml:space="preserve">Иные документы и материалы, которые необходимо учесть в качестве исходной документации для проектирования </w:t>
            </w:r>
          </w:p>
        </w:tc>
        <w:tc>
          <w:tcPr>
            <w:tcW w:w="6379" w:type="dxa"/>
            <w:vAlign w:val="center"/>
          </w:tcPr>
          <w:p w:rsidR="00D43440" w:rsidRPr="00D43440" w:rsidRDefault="00D43440" w:rsidP="00D43440">
            <w:pPr>
              <w:tabs>
                <w:tab w:val="left" w:pos="416"/>
              </w:tabs>
              <w:ind w:left="34"/>
              <w:jc w:val="both"/>
              <w:rPr>
                <w:rFonts w:eastAsia="Calibri"/>
                <w:b/>
                <w:bCs/>
                <w:sz w:val="30"/>
                <w:szCs w:val="30"/>
                <w:lang w:eastAsia="en-US"/>
              </w:rPr>
            </w:pPr>
            <w:r w:rsidRPr="00D43440">
              <w:t>После подписания и на условиях Договора предоставляются:</w:t>
            </w:r>
          </w:p>
          <w:p w:rsidR="00D43440" w:rsidRPr="00D43440" w:rsidRDefault="00D43440" w:rsidP="00B36027">
            <w:pPr>
              <w:numPr>
                <w:ilvl w:val="0"/>
                <w:numId w:val="15"/>
              </w:numPr>
              <w:spacing w:after="60"/>
              <w:ind w:left="147" w:firstLine="0"/>
              <w:contextualSpacing/>
              <w:jc w:val="both"/>
              <w:rPr>
                <w:rFonts w:eastAsia="Calibri"/>
                <w:lang w:eastAsia="en-US"/>
              </w:rPr>
            </w:pPr>
            <w:r w:rsidRPr="00D43440">
              <w:rPr>
                <w:rFonts w:eastAsia="Calibri"/>
                <w:lang w:eastAsia="en-US"/>
              </w:rPr>
              <w:t>Технический отчет об обследовании технического состояния конструкций (в разработке).</w:t>
            </w:r>
          </w:p>
          <w:p w:rsidR="00D43440" w:rsidRPr="00D43440" w:rsidRDefault="00D43440" w:rsidP="00B36027">
            <w:pPr>
              <w:numPr>
                <w:ilvl w:val="0"/>
                <w:numId w:val="15"/>
              </w:numPr>
              <w:spacing w:after="60"/>
              <w:ind w:left="147" w:firstLine="0"/>
              <w:contextualSpacing/>
              <w:jc w:val="both"/>
              <w:rPr>
                <w:rFonts w:eastAsia="Calibri"/>
                <w:lang w:eastAsia="en-US"/>
              </w:rPr>
            </w:pPr>
            <w:r w:rsidRPr="00D43440">
              <w:t>Концептуальное планировочное решение.</w:t>
            </w:r>
          </w:p>
          <w:p w:rsidR="00D43440" w:rsidRPr="00D43440" w:rsidRDefault="00D43440" w:rsidP="00B36027">
            <w:pPr>
              <w:numPr>
                <w:ilvl w:val="0"/>
                <w:numId w:val="15"/>
              </w:numPr>
              <w:spacing w:after="60"/>
              <w:ind w:left="147" w:firstLine="0"/>
              <w:contextualSpacing/>
              <w:jc w:val="both"/>
              <w:rPr>
                <w:rFonts w:eastAsia="Calibri"/>
                <w:lang w:eastAsia="en-US"/>
              </w:rPr>
            </w:pPr>
            <w:r w:rsidRPr="00D43440">
              <w:t>Спецификация основного и вспомогательного оборудования.</w:t>
            </w:r>
          </w:p>
        </w:tc>
      </w:tr>
      <w:tr w:rsidR="00D43440" w:rsidRPr="00D43440" w:rsidTr="00D43440">
        <w:tblPrEx>
          <w:tblLook w:val="04A0"/>
        </w:tblPrEx>
        <w:tc>
          <w:tcPr>
            <w:tcW w:w="852" w:type="dxa"/>
          </w:tcPr>
          <w:p w:rsidR="00D43440" w:rsidRPr="00D43440" w:rsidRDefault="00D43440" w:rsidP="00D43440">
            <w:pPr>
              <w:jc w:val="center"/>
            </w:pPr>
            <w:r w:rsidRPr="00D43440">
              <w:t>11.</w:t>
            </w:r>
          </w:p>
        </w:tc>
        <w:tc>
          <w:tcPr>
            <w:tcW w:w="3401" w:type="dxa"/>
          </w:tcPr>
          <w:p w:rsidR="00D43440" w:rsidRPr="00D43440" w:rsidRDefault="00D43440" w:rsidP="00D43440">
            <w:r w:rsidRPr="00D43440">
              <w:t xml:space="preserve">Разработка проектной документации </w:t>
            </w:r>
          </w:p>
        </w:tc>
        <w:tc>
          <w:tcPr>
            <w:tcW w:w="6379" w:type="dxa"/>
            <w:vAlign w:val="center"/>
          </w:tcPr>
          <w:p w:rsidR="00D43440" w:rsidRPr="00D43440" w:rsidRDefault="00D43440" w:rsidP="00D43440">
            <w:pPr>
              <w:ind w:left="34"/>
              <w:jc w:val="both"/>
            </w:pPr>
            <w:r w:rsidRPr="00D43440">
              <w:t>Проектно-сметную документацию разработать в соответствии:</w:t>
            </w:r>
          </w:p>
          <w:p w:rsidR="00D43440" w:rsidRPr="00D43440" w:rsidRDefault="00D43440" w:rsidP="00D43440">
            <w:pPr>
              <w:ind w:left="34"/>
              <w:jc w:val="both"/>
            </w:pPr>
            <w:r w:rsidRPr="00D43440">
              <w:t>- с требованиями Постановления Правительства РФ от 16.02.2008 № 87 «О составе разделов проектной документации и требованиях к их содержанию» (с изменениями на дату выполнения работ), включая сметную документацию на строительство Объекта:</w:t>
            </w:r>
          </w:p>
          <w:p w:rsidR="00D43440" w:rsidRPr="00D43440" w:rsidRDefault="00D43440" w:rsidP="00D43440">
            <w:pPr>
              <w:ind w:left="34"/>
              <w:jc w:val="both"/>
            </w:pPr>
            <w:r w:rsidRPr="00D43440">
              <w:t>- с требованиями Приказа Минстроя России от 12.05.2017 N 783/</w:t>
            </w:r>
            <w:proofErr w:type="spellStart"/>
            <w:proofErr w:type="gramStart"/>
            <w:r w:rsidRPr="00D43440">
              <w:t>пр</w:t>
            </w:r>
            <w:proofErr w:type="spellEnd"/>
            <w:proofErr w:type="gramEnd"/>
            <w:r w:rsidRPr="00D43440">
              <w:t xml:space="preserve"> «Об утверждении требований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 (Зарегистрировано в Минюсте России 25.08.2017 N 47947)</w:t>
            </w:r>
          </w:p>
          <w:p w:rsidR="00D43440" w:rsidRPr="00D43440" w:rsidRDefault="00D43440" w:rsidP="00D43440">
            <w:pPr>
              <w:ind w:left="34"/>
              <w:jc w:val="both"/>
            </w:pPr>
            <w:r w:rsidRPr="00D43440">
              <w:t xml:space="preserve">- «ГОСТ </w:t>
            </w:r>
            <w:proofErr w:type="gramStart"/>
            <w:r w:rsidRPr="00D43440">
              <w:t>Р</w:t>
            </w:r>
            <w:proofErr w:type="gramEnd"/>
            <w:r w:rsidRPr="00D43440">
              <w:t xml:space="preserve"> 21.1101-2013. Национальный стандарт Российской Федерации. Система проектной документации </w:t>
            </w:r>
            <w:r w:rsidRPr="00D43440">
              <w:lastRenderedPageBreak/>
              <w:t xml:space="preserve">для строительства. Основные требования к проектной и рабочей документации» (утв. и </w:t>
            </w:r>
            <w:proofErr w:type="gramStart"/>
            <w:r w:rsidRPr="00D43440">
              <w:t>введен</w:t>
            </w:r>
            <w:proofErr w:type="gramEnd"/>
            <w:r w:rsidRPr="00D43440">
              <w:t xml:space="preserve"> в действие Приказом </w:t>
            </w:r>
            <w:proofErr w:type="spellStart"/>
            <w:r w:rsidRPr="00D43440">
              <w:t>Росстандарта</w:t>
            </w:r>
            <w:proofErr w:type="spellEnd"/>
            <w:r w:rsidRPr="00D43440">
              <w:t xml:space="preserve"> от 11.06.2013 N 156-ст)</w:t>
            </w:r>
          </w:p>
          <w:p w:rsidR="00D43440" w:rsidRPr="00D43440" w:rsidRDefault="00D43440" w:rsidP="00D43440">
            <w:pPr>
              <w:ind w:left="34"/>
              <w:jc w:val="both"/>
            </w:pPr>
            <w:r w:rsidRPr="00D43440">
              <w:t xml:space="preserve">- Приказом </w:t>
            </w:r>
            <w:proofErr w:type="spellStart"/>
            <w:r w:rsidRPr="00D43440">
              <w:t>Минрегиона</w:t>
            </w:r>
            <w:proofErr w:type="spellEnd"/>
            <w:r w:rsidRPr="00D43440">
              <w:t xml:space="preserve"> РФ от 02.04.2009 N 108 «Об утверждении правил выполнения и оформления текстовых и графических материалов, входящих в состав проектной и рабочей документации»;</w:t>
            </w:r>
          </w:p>
          <w:p w:rsidR="00D43440" w:rsidRPr="00D43440" w:rsidRDefault="00D43440" w:rsidP="00D43440">
            <w:pPr>
              <w:ind w:left="34"/>
              <w:jc w:val="both"/>
            </w:pPr>
          </w:p>
          <w:p w:rsidR="00D43440" w:rsidRPr="00D43440" w:rsidRDefault="00D43440" w:rsidP="00D43440">
            <w:pPr>
              <w:ind w:left="34"/>
              <w:jc w:val="both"/>
            </w:pPr>
            <w:r w:rsidRPr="00D43440">
              <w:t>Комплектность:</w:t>
            </w:r>
          </w:p>
          <w:p w:rsidR="00D43440" w:rsidRPr="00D43440" w:rsidRDefault="00D43440" w:rsidP="00D43440">
            <w:pPr>
              <w:ind w:left="106" w:firstLine="4"/>
              <w:jc w:val="both"/>
            </w:pPr>
            <w:r w:rsidRPr="00D43440">
              <w:t>- 5 экз. Проектной документации на бумажном носителе;</w:t>
            </w:r>
          </w:p>
          <w:p w:rsidR="00D43440" w:rsidRPr="00D43440" w:rsidRDefault="00D43440" w:rsidP="00D43440">
            <w:pPr>
              <w:ind w:left="106" w:firstLine="4"/>
              <w:jc w:val="both"/>
            </w:pPr>
            <w:r w:rsidRPr="00D43440">
              <w:t>-1 экз. в электронном виде в форматах разработки;</w:t>
            </w:r>
          </w:p>
          <w:p w:rsidR="00D43440" w:rsidRPr="00D43440" w:rsidRDefault="00D43440" w:rsidP="00D43440">
            <w:pPr>
              <w:ind w:left="106" w:firstLine="4"/>
              <w:jc w:val="both"/>
            </w:pPr>
            <w:r w:rsidRPr="00D43440">
              <w:t>-1 экз. в электронном виде в соответствии с Приказом Минстроя России от 12.05.2017 N 783/</w:t>
            </w:r>
            <w:proofErr w:type="spellStart"/>
            <w:proofErr w:type="gramStart"/>
            <w:r w:rsidRPr="00D43440">
              <w:t>пр</w:t>
            </w:r>
            <w:proofErr w:type="spellEnd"/>
            <w:proofErr w:type="gramEnd"/>
            <w:r w:rsidRPr="00D43440">
              <w:t>;</w:t>
            </w:r>
          </w:p>
        </w:tc>
      </w:tr>
    </w:tbl>
    <w:p w:rsidR="00D43440" w:rsidRPr="00D43440" w:rsidRDefault="00D43440" w:rsidP="00D43440">
      <w:pPr>
        <w:jc w:val="center"/>
      </w:pPr>
    </w:p>
    <w:p w:rsidR="00D43440" w:rsidRPr="00D43440" w:rsidRDefault="00D43440" w:rsidP="00D43440">
      <w:pPr>
        <w:jc w:val="center"/>
      </w:pPr>
    </w:p>
    <w:p w:rsidR="00D43440" w:rsidRPr="00D43440" w:rsidRDefault="00D43440" w:rsidP="00D43440">
      <w:pPr>
        <w:jc w:val="center"/>
        <w:rPr>
          <w:b/>
        </w:rPr>
      </w:pPr>
      <w:r w:rsidRPr="00D43440">
        <w:rPr>
          <w:b/>
        </w:rPr>
        <w:t>ПОДПИСИ СТОРОН</w:t>
      </w:r>
    </w:p>
    <w:p w:rsidR="00D43440" w:rsidRPr="00D43440" w:rsidRDefault="00D43440" w:rsidP="00D43440">
      <w:pPr>
        <w:jc w:val="center"/>
        <w:rPr>
          <w:b/>
          <w:bCs/>
        </w:rPr>
      </w:pPr>
    </w:p>
    <w:tbl>
      <w:tblPr>
        <w:tblW w:w="10348" w:type="dxa"/>
        <w:tblInd w:w="-34" w:type="dxa"/>
        <w:tblLook w:val="01E0"/>
      </w:tblPr>
      <w:tblGrid>
        <w:gridCol w:w="5245"/>
        <w:gridCol w:w="5103"/>
      </w:tblGrid>
      <w:tr w:rsidR="00D43440" w:rsidRPr="00D43440" w:rsidTr="00D43440">
        <w:trPr>
          <w:trHeight w:val="277"/>
        </w:trPr>
        <w:tc>
          <w:tcPr>
            <w:tcW w:w="5245" w:type="dxa"/>
          </w:tcPr>
          <w:p w:rsidR="00D43440" w:rsidRPr="00D43440" w:rsidRDefault="00D43440" w:rsidP="00D43440">
            <w:pPr>
              <w:jc w:val="both"/>
              <w:rPr>
                <w:b/>
              </w:rPr>
            </w:pPr>
            <w:r w:rsidRPr="00D43440">
              <w:rPr>
                <w:b/>
              </w:rPr>
              <w:t>ЗАКАЗЧИК:</w:t>
            </w:r>
          </w:p>
        </w:tc>
        <w:tc>
          <w:tcPr>
            <w:tcW w:w="5103" w:type="dxa"/>
          </w:tcPr>
          <w:p w:rsidR="00D43440" w:rsidRPr="00D43440" w:rsidRDefault="00D43440" w:rsidP="00D43440">
            <w:pPr>
              <w:jc w:val="both"/>
              <w:rPr>
                <w:b/>
              </w:rPr>
            </w:pPr>
            <w:r w:rsidRPr="00D43440">
              <w:rPr>
                <w:b/>
              </w:rPr>
              <w:t>ПОДРЯДЧИК:</w:t>
            </w:r>
          </w:p>
        </w:tc>
      </w:tr>
      <w:tr w:rsidR="00D43440" w:rsidRPr="00D43440" w:rsidTr="00D43440">
        <w:trPr>
          <w:trHeight w:val="1479"/>
        </w:trPr>
        <w:tc>
          <w:tcPr>
            <w:tcW w:w="5245" w:type="dxa"/>
          </w:tcPr>
          <w:p w:rsidR="00D43440" w:rsidRPr="00D43440" w:rsidRDefault="00D43440" w:rsidP="00D43440">
            <w:pPr>
              <w:jc w:val="both"/>
            </w:pPr>
            <w:r w:rsidRPr="00D43440">
              <w:t>ФГУП «Московский эндокринный завод»</w:t>
            </w:r>
          </w:p>
          <w:p w:rsidR="00D43440" w:rsidRPr="00D43440" w:rsidRDefault="00D43440" w:rsidP="00D43440">
            <w:pPr>
              <w:jc w:val="both"/>
            </w:pPr>
            <w:r w:rsidRPr="00D43440">
              <w:t>Генеральный директор</w:t>
            </w:r>
          </w:p>
          <w:p w:rsidR="00D43440" w:rsidRPr="00D43440" w:rsidRDefault="00D43440" w:rsidP="00D43440">
            <w:pPr>
              <w:jc w:val="both"/>
            </w:pPr>
          </w:p>
          <w:p w:rsidR="00D43440" w:rsidRPr="00D43440" w:rsidRDefault="00D43440" w:rsidP="00D43440">
            <w:pPr>
              <w:jc w:val="both"/>
            </w:pPr>
          </w:p>
          <w:p w:rsidR="00D43440" w:rsidRPr="00D43440" w:rsidRDefault="00D43440" w:rsidP="00D43440">
            <w:pPr>
              <w:jc w:val="both"/>
            </w:pPr>
            <w:r w:rsidRPr="00D43440">
              <w:t>____________________ /М.Ю. Фонарев/</w:t>
            </w:r>
          </w:p>
        </w:tc>
        <w:tc>
          <w:tcPr>
            <w:tcW w:w="5103" w:type="dxa"/>
          </w:tcPr>
          <w:p w:rsidR="00D43440" w:rsidRPr="00D43440" w:rsidRDefault="00D43440" w:rsidP="00D43440">
            <w:pPr>
              <w:jc w:val="both"/>
            </w:pPr>
          </w:p>
          <w:p w:rsidR="00D43440" w:rsidRPr="00D43440" w:rsidRDefault="00D43440" w:rsidP="00D43440">
            <w:pPr>
              <w:jc w:val="both"/>
            </w:pPr>
          </w:p>
          <w:p w:rsidR="00D43440" w:rsidRPr="00D43440" w:rsidRDefault="00D43440" w:rsidP="00D43440">
            <w:pPr>
              <w:jc w:val="both"/>
            </w:pPr>
          </w:p>
          <w:p w:rsidR="00D43440" w:rsidRPr="00D43440" w:rsidRDefault="00D43440" w:rsidP="00D43440">
            <w:pPr>
              <w:jc w:val="both"/>
            </w:pPr>
          </w:p>
          <w:p w:rsidR="00D43440" w:rsidRPr="00D43440" w:rsidRDefault="00D43440" w:rsidP="00D43440">
            <w:pPr>
              <w:jc w:val="both"/>
            </w:pPr>
            <w:r w:rsidRPr="00D43440">
              <w:t>____________________ /_______________/</w:t>
            </w:r>
          </w:p>
        </w:tc>
      </w:tr>
    </w:tbl>
    <w:p w:rsidR="00D43440" w:rsidRPr="00D43440" w:rsidRDefault="00D43440" w:rsidP="00D43440">
      <w:pPr>
        <w:rPr>
          <w:u w:val="single"/>
        </w:rPr>
      </w:pPr>
      <w:r w:rsidRPr="00D43440">
        <w:rPr>
          <w:u w:val="single"/>
        </w:rPr>
        <w:br w:type="page"/>
      </w:r>
    </w:p>
    <w:p w:rsidR="00D43440" w:rsidRPr="00D43440" w:rsidRDefault="00D43440" w:rsidP="00D43440">
      <w:pPr>
        <w:tabs>
          <w:tab w:val="center" w:pos="4677"/>
          <w:tab w:val="right" w:pos="9355"/>
        </w:tabs>
        <w:snapToGrid w:val="0"/>
        <w:jc w:val="right"/>
        <w:rPr>
          <w:b/>
        </w:rPr>
      </w:pPr>
      <w:r w:rsidRPr="00D43440">
        <w:rPr>
          <w:b/>
        </w:rPr>
        <w:lastRenderedPageBreak/>
        <w:t>Приложение № 2</w:t>
      </w:r>
    </w:p>
    <w:p w:rsidR="00D43440" w:rsidRPr="00D43440" w:rsidRDefault="00D43440" w:rsidP="00D43440">
      <w:pPr>
        <w:tabs>
          <w:tab w:val="center" w:pos="4677"/>
          <w:tab w:val="right" w:pos="9355"/>
        </w:tabs>
        <w:snapToGrid w:val="0"/>
        <w:jc w:val="right"/>
      </w:pPr>
      <w:r w:rsidRPr="00D43440">
        <w:t>к Договору № __________</w:t>
      </w:r>
    </w:p>
    <w:p w:rsidR="00D43440" w:rsidRPr="00D43440" w:rsidRDefault="00D43440" w:rsidP="00D43440">
      <w:pPr>
        <w:tabs>
          <w:tab w:val="center" w:pos="4677"/>
          <w:tab w:val="right" w:pos="9355"/>
        </w:tabs>
        <w:snapToGrid w:val="0"/>
        <w:jc w:val="right"/>
      </w:pPr>
      <w:r w:rsidRPr="00D43440">
        <w:t>от «___» __________ 2019 г.</w:t>
      </w:r>
    </w:p>
    <w:p w:rsidR="00D43440" w:rsidRPr="00D43440" w:rsidRDefault="00D43440" w:rsidP="00D43440">
      <w:pPr>
        <w:tabs>
          <w:tab w:val="center" w:pos="4677"/>
          <w:tab w:val="right" w:pos="9355"/>
        </w:tabs>
        <w:snapToGrid w:val="0"/>
        <w:jc w:val="right"/>
      </w:pPr>
    </w:p>
    <w:p w:rsidR="00D43440" w:rsidRPr="00D43440" w:rsidRDefault="00D43440" w:rsidP="00D43440">
      <w:pPr>
        <w:tabs>
          <w:tab w:val="center" w:pos="4677"/>
          <w:tab w:val="right" w:pos="9355"/>
        </w:tabs>
        <w:snapToGrid w:val="0"/>
        <w:jc w:val="right"/>
      </w:pPr>
    </w:p>
    <w:p w:rsidR="00D43440" w:rsidRPr="00D43440" w:rsidRDefault="00D43440" w:rsidP="00D43440">
      <w:pPr>
        <w:jc w:val="center"/>
        <w:rPr>
          <w:rFonts w:eastAsia="Calibri"/>
          <w:b/>
          <w:lang w:eastAsia="en-US"/>
        </w:rPr>
      </w:pPr>
      <w:r w:rsidRPr="00D43440">
        <w:rPr>
          <w:rFonts w:eastAsia="Calibri"/>
          <w:b/>
          <w:lang w:eastAsia="en-US"/>
        </w:rPr>
        <w:t>ГРАФИК ВЫПОЛНЕНИЯ РАБОТ</w:t>
      </w:r>
    </w:p>
    <w:p w:rsidR="00D43440" w:rsidRPr="00D43440" w:rsidRDefault="00D43440" w:rsidP="00D43440">
      <w:pPr>
        <w:jc w:val="both"/>
        <w:rPr>
          <w:rFonts w:eastAsia="Calibri"/>
          <w:b/>
          <w:bCs/>
        </w:rPr>
      </w:pPr>
    </w:p>
    <w:tbl>
      <w:tblPr>
        <w:tblW w:w="1022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582"/>
        <w:gridCol w:w="4253"/>
        <w:gridCol w:w="5386"/>
      </w:tblGrid>
      <w:tr w:rsidR="00D43440" w:rsidRPr="00D43440" w:rsidTr="00D43440">
        <w:trPr>
          <w:trHeight w:val="742"/>
        </w:trPr>
        <w:tc>
          <w:tcPr>
            <w:tcW w:w="582" w:type="dxa"/>
            <w:shd w:val="clear" w:color="auto" w:fill="auto"/>
            <w:vAlign w:val="center"/>
            <w:hideMark/>
          </w:tcPr>
          <w:p w:rsidR="00D43440" w:rsidRPr="00D43440" w:rsidRDefault="00D43440" w:rsidP="00D43440">
            <w:pPr>
              <w:jc w:val="center"/>
              <w:rPr>
                <w:rFonts w:eastAsia="Calibri"/>
                <w:b/>
                <w:bCs/>
                <w:lang w:val="en-US"/>
              </w:rPr>
            </w:pPr>
            <w:r w:rsidRPr="00D43440">
              <w:rPr>
                <w:rFonts w:eastAsia="Calibri"/>
                <w:b/>
                <w:bCs/>
                <w:lang w:val="en-US"/>
              </w:rPr>
              <w:t>№ п</w:t>
            </w:r>
            <w:r w:rsidRPr="00D43440">
              <w:rPr>
                <w:rFonts w:eastAsia="Calibri"/>
                <w:b/>
                <w:bCs/>
              </w:rPr>
              <w:t>/</w:t>
            </w:r>
            <w:r w:rsidRPr="00D43440">
              <w:rPr>
                <w:rFonts w:eastAsia="Calibri"/>
                <w:b/>
                <w:bCs/>
                <w:lang w:val="en-US"/>
              </w:rPr>
              <w:t>п</w:t>
            </w:r>
          </w:p>
        </w:tc>
        <w:tc>
          <w:tcPr>
            <w:tcW w:w="4253" w:type="dxa"/>
            <w:shd w:val="clear" w:color="auto" w:fill="auto"/>
            <w:vAlign w:val="center"/>
            <w:hideMark/>
          </w:tcPr>
          <w:p w:rsidR="00D43440" w:rsidRPr="00D43440" w:rsidRDefault="00D43440" w:rsidP="00D43440">
            <w:pPr>
              <w:jc w:val="center"/>
              <w:rPr>
                <w:rFonts w:eastAsia="Calibri"/>
                <w:b/>
                <w:bCs/>
                <w:lang w:val="en-US"/>
              </w:rPr>
            </w:pPr>
            <w:proofErr w:type="spellStart"/>
            <w:r w:rsidRPr="00D43440">
              <w:rPr>
                <w:rFonts w:eastAsia="Calibri"/>
                <w:b/>
                <w:bCs/>
                <w:lang w:val="en-US"/>
              </w:rPr>
              <w:t>Вид</w:t>
            </w:r>
            <w:proofErr w:type="spellEnd"/>
            <w:r w:rsidRPr="00D43440">
              <w:rPr>
                <w:rFonts w:eastAsia="Calibri"/>
                <w:b/>
                <w:bCs/>
              </w:rPr>
              <w:t xml:space="preserve"> Р</w:t>
            </w:r>
            <w:proofErr w:type="spellStart"/>
            <w:r w:rsidRPr="00D43440">
              <w:rPr>
                <w:rFonts w:eastAsia="Calibri"/>
                <w:b/>
                <w:bCs/>
                <w:lang w:val="en-US"/>
              </w:rPr>
              <w:t>абот</w:t>
            </w:r>
            <w:proofErr w:type="spellEnd"/>
          </w:p>
        </w:tc>
        <w:tc>
          <w:tcPr>
            <w:tcW w:w="5386" w:type="dxa"/>
            <w:vAlign w:val="center"/>
          </w:tcPr>
          <w:p w:rsidR="00D43440" w:rsidRPr="00D43440" w:rsidRDefault="00D43440" w:rsidP="00D43440">
            <w:pPr>
              <w:jc w:val="center"/>
              <w:rPr>
                <w:rFonts w:eastAsia="Calibri"/>
                <w:b/>
                <w:bCs/>
              </w:rPr>
            </w:pPr>
            <w:r w:rsidRPr="00D43440">
              <w:rPr>
                <w:rFonts w:eastAsia="Calibri"/>
                <w:b/>
                <w:bCs/>
              </w:rPr>
              <w:t>Срок выполнения Работ</w:t>
            </w:r>
          </w:p>
        </w:tc>
      </w:tr>
      <w:tr w:rsidR="00D43440" w:rsidRPr="00D43440" w:rsidTr="00D43440">
        <w:trPr>
          <w:trHeight w:val="360"/>
        </w:trPr>
        <w:tc>
          <w:tcPr>
            <w:tcW w:w="582" w:type="dxa"/>
            <w:shd w:val="clear" w:color="auto" w:fill="auto"/>
            <w:noWrap/>
            <w:vAlign w:val="center"/>
            <w:hideMark/>
          </w:tcPr>
          <w:p w:rsidR="00D43440" w:rsidRPr="00D43440" w:rsidRDefault="00D43440" w:rsidP="00D43440">
            <w:pPr>
              <w:jc w:val="center"/>
              <w:rPr>
                <w:rFonts w:eastAsia="Calibri"/>
                <w:bCs/>
              </w:rPr>
            </w:pPr>
            <w:r w:rsidRPr="00D43440">
              <w:rPr>
                <w:rFonts w:eastAsia="Calibri"/>
                <w:bCs/>
              </w:rPr>
              <w:t>1</w:t>
            </w:r>
          </w:p>
        </w:tc>
        <w:tc>
          <w:tcPr>
            <w:tcW w:w="4253" w:type="dxa"/>
            <w:shd w:val="clear" w:color="auto" w:fill="auto"/>
            <w:vAlign w:val="center"/>
            <w:hideMark/>
          </w:tcPr>
          <w:p w:rsidR="00D43440" w:rsidRPr="00D43440" w:rsidRDefault="00D43440" w:rsidP="00D43440">
            <w:pPr>
              <w:rPr>
                <w:rFonts w:eastAsia="Calibri"/>
                <w:bCs/>
              </w:rPr>
            </w:pPr>
            <w:r w:rsidRPr="00D43440">
              <w:t>Разработка Проектной документации</w:t>
            </w:r>
          </w:p>
        </w:tc>
        <w:tc>
          <w:tcPr>
            <w:tcW w:w="5386" w:type="dxa"/>
            <w:shd w:val="clear" w:color="auto" w:fill="auto"/>
            <w:noWrap/>
            <w:vAlign w:val="center"/>
            <w:hideMark/>
          </w:tcPr>
          <w:p w:rsidR="00D43440" w:rsidRPr="00D43440" w:rsidRDefault="00D43440" w:rsidP="00D43440">
            <w:pPr>
              <w:jc w:val="center"/>
              <w:rPr>
                <w:rFonts w:eastAsia="Calibri"/>
                <w:bCs/>
              </w:rPr>
            </w:pPr>
            <w:r w:rsidRPr="00D43440">
              <w:rPr>
                <w:rFonts w:eastAsia="Calibri"/>
                <w:bCs/>
              </w:rPr>
              <w:t xml:space="preserve">80 (восемьдесят) рабочих дней </w:t>
            </w:r>
            <w:proofErr w:type="gramStart"/>
            <w:r w:rsidRPr="00D43440">
              <w:rPr>
                <w:rFonts w:eastAsia="Calibri"/>
                <w:bCs/>
              </w:rPr>
              <w:t>с даты заключения</w:t>
            </w:r>
            <w:proofErr w:type="gramEnd"/>
            <w:r w:rsidRPr="00D43440">
              <w:rPr>
                <w:rFonts w:eastAsia="Calibri"/>
                <w:bCs/>
              </w:rPr>
              <w:t xml:space="preserve"> настоящего Договора</w:t>
            </w:r>
          </w:p>
        </w:tc>
      </w:tr>
    </w:tbl>
    <w:p w:rsidR="00D43440" w:rsidRPr="00D43440" w:rsidRDefault="00D43440" w:rsidP="00D43440">
      <w:pPr>
        <w:jc w:val="both"/>
      </w:pPr>
    </w:p>
    <w:p w:rsidR="00D43440" w:rsidRPr="00D43440" w:rsidRDefault="00D43440" w:rsidP="00D43440">
      <w:pPr>
        <w:jc w:val="both"/>
      </w:pPr>
    </w:p>
    <w:p w:rsidR="00D43440" w:rsidRPr="00D43440" w:rsidRDefault="00D43440" w:rsidP="00D43440">
      <w:pPr>
        <w:jc w:val="both"/>
      </w:pPr>
    </w:p>
    <w:p w:rsidR="00D43440" w:rsidRPr="00D43440" w:rsidRDefault="00D43440" w:rsidP="00D43440">
      <w:pPr>
        <w:tabs>
          <w:tab w:val="right" w:pos="9180"/>
        </w:tabs>
        <w:ind w:right="174"/>
        <w:jc w:val="center"/>
        <w:rPr>
          <w:b/>
        </w:rPr>
      </w:pPr>
      <w:r w:rsidRPr="00D43440">
        <w:rPr>
          <w:b/>
        </w:rPr>
        <w:t>ПОДПИСИ СТОРОН:</w:t>
      </w:r>
    </w:p>
    <w:tbl>
      <w:tblPr>
        <w:tblW w:w="0" w:type="auto"/>
        <w:tblLook w:val="04A0"/>
      </w:tblPr>
      <w:tblGrid>
        <w:gridCol w:w="5140"/>
        <w:gridCol w:w="5140"/>
      </w:tblGrid>
      <w:tr w:rsidR="00D43440" w:rsidRPr="00D43440" w:rsidTr="00D43440">
        <w:trPr>
          <w:trHeight w:val="309"/>
        </w:trPr>
        <w:tc>
          <w:tcPr>
            <w:tcW w:w="5140" w:type="dxa"/>
            <w:shd w:val="clear" w:color="auto" w:fill="auto"/>
          </w:tcPr>
          <w:p w:rsidR="00D43440" w:rsidRPr="00D43440" w:rsidRDefault="00D43440" w:rsidP="00D43440">
            <w:pPr>
              <w:keepNext/>
              <w:jc w:val="both"/>
              <w:rPr>
                <w:b/>
              </w:rPr>
            </w:pPr>
            <w:r w:rsidRPr="00D43440">
              <w:rPr>
                <w:b/>
              </w:rPr>
              <w:t>ЗАКАЗЧИК:</w:t>
            </w:r>
          </w:p>
        </w:tc>
        <w:tc>
          <w:tcPr>
            <w:tcW w:w="5140" w:type="dxa"/>
            <w:shd w:val="clear" w:color="auto" w:fill="auto"/>
          </w:tcPr>
          <w:p w:rsidR="00D43440" w:rsidRPr="00D43440" w:rsidRDefault="00D43440" w:rsidP="00D43440">
            <w:pPr>
              <w:keepNext/>
              <w:jc w:val="both"/>
              <w:rPr>
                <w:b/>
              </w:rPr>
            </w:pPr>
            <w:r w:rsidRPr="00D43440">
              <w:rPr>
                <w:b/>
              </w:rPr>
              <w:t>ПОДРЯДЧИК:</w:t>
            </w:r>
          </w:p>
        </w:tc>
      </w:tr>
      <w:tr w:rsidR="00D43440" w:rsidRPr="00D43440" w:rsidTr="00D43440">
        <w:tc>
          <w:tcPr>
            <w:tcW w:w="5140" w:type="dxa"/>
            <w:shd w:val="clear" w:color="auto" w:fill="auto"/>
          </w:tcPr>
          <w:p w:rsidR="00D43440" w:rsidRPr="00D43440" w:rsidRDefault="00D43440" w:rsidP="00D43440">
            <w:pPr>
              <w:snapToGrid w:val="0"/>
              <w:jc w:val="both"/>
            </w:pPr>
            <w:r w:rsidRPr="00D43440">
              <w:t>ФГУП «Московский эндокринный завод»</w:t>
            </w:r>
          </w:p>
          <w:p w:rsidR="00D43440" w:rsidRPr="00D43440" w:rsidRDefault="00D43440" w:rsidP="00D43440">
            <w:pPr>
              <w:snapToGrid w:val="0"/>
              <w:jc w:val="both"/>
            </w:pPr>
            <w:r w:rsidRPr="00D43440">
              <w:t>Генеральный директор</w:t>
            </w:r>
          </w:p>
          <w:p w:rsidR="00D43440" w:rsidRPr="00D43440" w:rsidRDefault="00D43440" w:rsidP="00D43440">
            <w:pPr>
              <w:jc w:val="both"/>
            </w:pPr>
          </w:p>
          <w:p w:rsidR="00D43440" w:rsidRPr="00D43440" w:rsidRDefault="00D43440" w:rsidP="00D43440">
            <w:pPr>
              <w:jc w:val="both"/>
            </w:pPr>
          </w:p>
          <w:p w:rsidR="00D43440" w:rsidRPr="00D43440" w:rsidRDefault="00D43440" w:rsidP="00D43440">
            <w:pPr>
              <w:snapToGrid w:val="0"/>
              <w:jc w:val="both"/>
            </w:pPr>
            <w:r w:rsidRPr="00D43440">
              <w:t>____________________ /М.Ю. Фонарев/</w:t>
            </w:r>
          </w:p>
        </w:tc>
        <w:tc>
          <w:tcPr>
            <w:tcW w:w="5140" w:type="dxa"/>
            <w:shd w:val="clear" w:color="auto" w:fill="auto"/>
          </w:tcPr>
          <w:p w:rsidR="00D43440" w:rsidRPr="00D43440" w:rsidRDefault="00D43440" w:rsidP="00D43440">
            <w:pPr>
              <w:snapToGrid w:val="0"/>
              <w:jc w:val="both"/>
            </w:pPr>
          </w:p>
          <w:p w:rsidR="00D43440" w:rsidRPr="00D43440" w:rsidRDefault="00D43440" w:rsidP="00D43440">
            <w:pPr>
              <w:snapToGrid w:val="0"/>
              <w:jc w:val="both"/>
            </w:pPr>
            <w:r w:rsidRPr="00D43440">
              <w:t xml:space="preserve">____________________ </w:t>
            </w:r>
          </w:p>
          <w:p w:rsidR="00D43440" w:rsidRPr="00D43440" w:rsidRDefault="00D43440" w:rsidP="00D43440">
            <w:pPr>
              <w:snapToGrid w:val="0"/>
              <w:jc w:val="both"/>
            </w:pPr>
          </w:p>
          <w:p w:rsidR="00D43440" w:rsidRPr="00D43440" w:rsidRDefault="00D43440" w:rsidP="00D43440">
            <w:pPr>
              <w:snapToGrid w:val="0"/>
              <w:jc w:val="both"/>
            </w:pPr>
          </w:p>
          <w:p w:rsidR="00D43440" w:rsidRPr="00D43440" w:rsidRDefault="00D43440" w:rsidP="00D43440">
            <w:pPr>
              <w:snapToGrid w:val="0"/>
              <w:jc w:val="both"/>
            </w:pPr>
            <w:r w:rsidRPr="00D43440">
              <w:t>____________________ /_______________/</w:t>
            </w:r>
          </w:p>
        </w:tc>
      </w:tr>
    </w:tbl>
    <w:p w:rsidR="00D43440" w:rsidRPr="00D43440" w:rsidRDefault="00D43440" w:rsidP="00D43440">
      <w:pPr>
        <w:tabs>
          <w:tab w:val="center" w:pos="4677"/>
          <w:tab w:val="right" w:pos="9355"/>
        </w:tabs>
        <w:snapToGrid w:val="0"/>
        <w:jc w:val="both"/>
        <w:sectPr w:rsidR="00D43440" w:rsidRPr="00D43440" w:rsidSect="00D43440">
          <w:footerReference w:type="even" r:id="rId21"/>
          <w:footerReference w:type="default" r:id="rId22"/>
          <w:footerReference w:type="first" r:id="rId23"/>
          <w:pgSz w:w="11906" w:h="16838"/>
          <w:pgMar w:top="993" w:right="567" w:bottom="993" w:left="1134" w:header="709" w:footer="153" w:gutter="0"/>
          <w:cols w:space="708"/>
          <w:titlePg/>
          <w:docGrid w:linePitch="360"/>
        </w:sectPr>
      </w:pPr>
      <w:r w:rsidRPr="00D43440">
        <w:br w:type="page"/>
      </w:r>
    </w:p>
    <w:p w:rsidR="00D43440" w:rsidRPr="00D43440" w:rsidRDefault="00D43440" w:rsidP="00D43440">
      <w:pPr>
        <w:tabs>
          <w:tab w:val="center" w:pos="4677"/>
          <w:tab w:val="right" w:pos="9355"/>
        </w:tabs>
        <w:snapToGrid w:val="0"/>
        <w:jc w:val="right"/>
        <w:rPr>
          <w:b/>
        </w:rPr>
      </w:pPr>
      <w:r w:rsidRPr="00D43440">
        <w:rPr>
          <w:b/>
        </w:rPr>
        <w:lastRenderedPageBreak/>
        <w:t>Приложение № 3</w:t>
      </w:r>
    </w:p>
    <w:p w:rsidR="00D43440" w:rsidRPr="00D43440" w:rsidRDefault="00D43440" w:rsidP="00D43440">
      <w:pPr>
        <w:tabs>
          <w:tab w:val="center" w:pos="4677"/>
          <w:tab w:val="right" w:pos="9355"/>
        </w:tabs>
        <w:snapToGrid w:val="0"/>
        <w:jc w:val="right"/>
      </w:pPr>
      <w:r w:rsidRPr="00D43440">
        <w:t>к Договору № __________</w:t>
      </w:r>
    </w:p>
    <w:p w:rsidR="00D43440" w:rsidRPr="00D43440" w:rsidRDefault="00D43440" w:rsidP="00D43440">
      <w:pPr>
        <w:tabs>
          <w:tab w:val="center" w:pos="4677"/>
          <w:tab w:val="right" w:pos="9355"/>
        </w:tabs>
        <w:snapToGrid w:val="0"/>
        <w:jc w:val="right"/>
      </w:pPr>
      <w:r w:rsidRPr="00D43440">
        <w:t>от «___» __________ 2019 г.</w:t>
      </w:r>
    </w:p>
    <w:p w:rsidR="00D43440" w:rsidRPr="00D43440" w:rsidRDefault="00D43440" w:rsidP="00D43440">
      <w:pPr>
        <w:tabs>
          <w:tab w:val="center" w:pos="4677"/>
          <w:tab w:val="right" w:pos="9355"/>
        </w:tabs>
        <w:snapToGrid w:val="0"/>
        <w:jc w:val="right"/>
      </w:pPr>
    </w:p>
    <w:p w:rsidR="00D43440" w:rsidRPr="00D43440" w:rsidRDefault="00D43440" w:rsidP="00D43440">
      <w:pPr>
        <w:pBdr>
          <w:bottom w:val="single" w:sz="12" w:space="1" w:color="auto"/>
        </w:pBdr>
        <w:tabs>
          <w:tab w:val="center" w:pos="4677"/>
          <w:tab w:val="right" w:pos="9355"/>
        </w:tabs>
        <w:snapToGrid w:val="0"/>
        <w:rPr>
          <w:b/>
        </w:rPr>
      </w:pPr>
      <w:r w:rsidRPr="00D43440">
        <w:rPr>
          <w:b/>
        </w:rPr>
        <w:t>ФОРМА</w:t>
      </w:r>
    </w:p>
    <w:p w:rsidR="00D43440" w:rsidRPr="00D43440" w:rsidRDefault="00D43440" w:rsidP="00D43440">
      <w:pPr>
        <w:tabs>
          <w:tab w:val="center" w:pos="4677"/>
          <w:tab w:val="right" w:pos="9355"/>
        </w:tabs>
        <w:snapToGrid w:val="0"/>
        <w:jc w:val="center"/>
        <w:rPr>
          <w:b/>
        </w:rPr>
      </w:pPr>
    </w:p>
    <w:p w:rsidR="00D43440" w:rsidRPr="00D43440" w:rsidRDefault="00D43440" w:rsidP="00D43440">
      <w:pPr>
        <w:tabs>
          <w:tab w:val="center" w:pos="4677"/>
          <w:tab w:val="right" w:pos="9355"/>
        </w:tabs>
        <w:snapToGrid w:val="0"/>
        <w:jc w:val="center"/>
        <w:rPr>
          <w:b/>
        </w:rPr>
      </w:pPr>
      <w:r w:rsidRPr="00D43440">
        <w:rPr>
          <w:b/>
        </w:rPr>
        <w:t>АКТ</w:t>
      </w:r>
    </w:p>
    <w:p w:rsidR="00D43440" w:rsidRPr="00D43440" w:rsidRDefault="00D43440" w:rsidP="00D43440">
      <w:pPr>
        <w:jc w:val="center"/>
        <w:outlineLvl w:val="1"/>
      </w:pPr>
      <w:r w:rsidRPr="00D43440">
        <w:t>сдачи-приемки выполненных Работ</w:t>
      </w:r>
    </w:p>
    <w:p w:rsidR="00D43440" w:rsidRPr="00D43440" w:rsidRDefault="00D43440" w:rsidP="00D43440">
      <w:pPr>
        <w:jc w:val="center"/>
        <w:outlineLvl w:val="1"/>
      </w:pPr>
      <w:r w:rsidRPr="00D43440">
        <w:t>по Договору № __________ от «___» __________ 2019 г.</w:t>
      </w:r>
    </w:p>
    <w:p w:rsidR="00D43440" w:rsidRPr="00D43440" w:rsidRDefault="00D43440" w:rsidP="00D43440">
      <w:pPr>
        <w:jc w:val="both"/>
      </w:pPr>
    </w:p>
    <w:p w:rsidR="00D43440" w:rsidRPr="00D43440" w:rsidRDefault="00D43440" w:rsidP="00D43440">
      <w:pPr>
        <w:tabs>
          <w:tab w:val="right" w:pos="10206"/>
        </w:tabs>
        <w:jc w:val="both"/>
      </w:pPr>
      <w:r w:rsidRPr="00D43440">
        <w:t>город Москва</w:t>
      </w:r>
      <w:r w:rsidRPr="00D43440">
        <w:tab/>
        <w:t>«___» __________ 2019 г.</w:t>
      </w:r>
    </w:p>
    <w:p w:rsidR="00D43440" w:rsidRPr="00D43440" w:rsidRDefault="00D43440" w:rsidP="00D43440">
      <w:pPr>
        <w:jc w:val="both"/>
      </w:pPr>
    </w:p>
    <w:p w:rsidR="00D43440" w:rsidRPr="00D43440" w:rsidRDefault="00D43440" w:rsidP="00D43440">
      <w:pPr>
        <w:ind w:firstLine="567"/>
        <w:jc w:val="both"/>
      </w:pPr>
      <w:r w:rsidRPr="00D43440">
        <w:rPr>
          <w:b/>
        </w:rPr>
        <w:t>Федеральное государственное унитарное предприятие «Московский эндокринный завод» (ФГУП «Московский эндокринный завод»)</w:t>
      </w:r>
      <w:r w:rsidRPr="00D43440">
        <w:t>, именуемое в дальнейшем «Заказчик», в лице ______________________, действующего на основании ______________________, с одной стороны, и</w:t>
      </w:r>
    </w:p>
    <w:p w:rsidR="00D43440" w:rsidRPr="00D43440" w:rsidRDefault="00D43440" w:rsidP="00D43440">
      <w:pPr>
        <w:ind w:firstLine="567"/>
        <w:jc w:val="both"/>
      </w:pPr>
      <w:r w:rsidRPr="00D43440">
        <w:rPr>
          <w:b/>
        </w:rPr>
        <w:t>____________________________ «___________________» (_________________________)</w:t>
      </w:r>
      <w:r w:rsidRPr="00D43440">
        <w:t>, именуемое в дальнейшем «Подрядчик», в лице ______________________, действующего на основании ___________________, с другой стороны, совместно именуемые «Стороны», а по отдельности «Сторона», подписали настоящий Акт о нижеследующем:</w:t>
      </w:r>
    </w:p>
    <w:p w:rsidR="00D43440" w:rsidRPr="00D43440" w:rsidRDefault="00D43440" w:rsidP="00D43440">
      <w:pPr>
        <w:ind w:firstLine="426"/>
        <w:jc w:val="both"/>
      </w:pPr>
    </w:p>
    <w:p w:rsidR="00D43440" w:rsidRPr="00D43440" w:rsidRDefault="00D43440" w:rsidP="00D43440">
      <w:pPr>
        <w:ind w:firstLine="567"/>
        <w:jc w:val="both"/>
      </w:pPr>
      <w:r w:rsidRPr="00D43440">
        <w:t xml:space="preserve">1. Работы </w:t>
      </w:r>
      <w:proofErr w:type="gramStart"/>
      <w:r w:rsidRPr="00D43440">
        <w:t>по</w:t>
      </w:r>
      <w:proofErr w:type="gramEnd"/>
      <w:r w:rsidRPr="00D43440">
        <w:t xml:space="preserve"> ______________________________ выполнены Подрядчиком в полном объеме и с надлежащим качеством и приняты Заказчиком.</w:t>
      </w:r>
    </w:p>
    <w:p w:rsidR="00D43440" w:rsidRPr="00D43440" w:rsidRDefault="00D43440" w:rsidP="00D43440">
      <w:pPr>
        <w:ind w:firstLine="567"/>
        <w:jc w:val="both"/>
      </w:pPr>
      <w:r w:rsidRPr="00D43440">
        <w:t xml:space="preserve">2. Настоящим Подрядчик передает, а Заказчик принимает в полном объеме исключительные права на объекты интеллектуальной деятельности </w:t>
      </w:r>
      <w:proofErr w:type="gramStart"/>
      <w:r w:rsidRPr="00D43440">
        <w:t>на</w:t>
      </w:r>
      <w:proofErr w:type="gramEnd"/>
      <w:r w:rsidRPr="00D43440">
        <w:t xml:space="preserve"> ______________________________.</w:t>
      </w:r>
    </w:p>
    <w:p w:rsidR="00D43440" w:rsidRPr="00D43440" w:rsidRDefault="00D43440" w:rsidP="00D43440">
      <w:pPr>
        <w:ind w:firstLine="567"/>
        <w:jc w:val="both"/>
      </w:pPr>
      <w:r w:rsidRPr="00D43440">
        <w:t xml:space="preserve">3. Подрядчик передал, а Заказчик принял следующую документацию: </w:t>
      </w:r>
    </w:p>
    <w:p w:rsidR="00D43440" w:rsidRPr="00D43440" w:rsidRDefault="00D43440" w:rsidP="00D43440">
      <w:pPr>
        <w:ind w:firstLine="567"/>
        <w:jc w:val="both"/>
      </w:pPr>
      <w:r w:rsidRPr="00D43440">
        <w:t>______________________________;</w:t>
      </w:r>
    </w:p>
    <w:p w:rsidR="00D43440" w:rsidRPr="00D43440" w:rsidRDefault="00D43440" w:rsidP="00D43440">
      <w:pPr>
        <w:ind w:firstLine="567"/>
        <w:jc w:val="both"/>
      </w:pPr>
      <w:r w:rsidRPr="00D43440">
        <w:t>______________________________.</w:t>
      </w:r>
    </w:p>
    <w:p w:rsidR="00D43440" w:rsidRPr="00D43440" w:rsidRDefault="00D43440" w:rsidP="00D43440">
      <w:pPr>
        <w:ind w:firstLine="567"/>
        <w:jc w:val="both"/>
      </w:pPr>
      <w:r w:rsidRPr="00D43440">
        <w:t xml:space="preserve">4. Стоимость Работ составляет: ________________________________________ </w:t>
      </w:r>
      <w:r w:rsidRPr="00D43440">
        <w:rPr>
          <w:bCs/>
        </w:rPr>
        <w:t xml:space="preserve">в том числе НДС по ставке, установленной п. 3 ст. 164 Налогового кодекса Российской Федерации / НДС не облагается на основании _______________ </w:t>
      </w:r>
      <w:r w:rsidRPr="00D43440">
        <w:rPr>
          <w:bCs/>
          <w:i/>
        </w:rPr>
        <w:t>(выбирается и заполняется по результатам проведения процедуры закупки).</w:t>
      </w:r>
    </w:p>
    <w:p w:rsidR="00D43440" w:rsidRPr="00D43440" w:rsidRDefault="00D43440" w:rsidP="00D43440">
      <w:pPr>
        <w:ind w:firstLine="567"/>
        <w:jc w:val="both"/>
      </w:pPr>
      <w:r w:rsidRPr="00D43440">
        <w:t>5. Стороны претензий друг к другу не имеют.</w:t>
      </w:r>
    </w:p>
    <w:p w:rsidR="00D43440" w:rsidRPr="00D43440" w:rsidRDefault="00D43440" w:rsidP="00D43440">
      <w:pPr>
        <w:ind w:firstLine="567"/>
        <w:jc w:val="both"/>
      </w:pPr>
      <w:r w:rsidRPr="00D43440">
        <w:t>6. Настоящий Акт составлен в 2 (двух) экземплярах, имеющих одинаковую юридическую силу, по одному для каждой Стороны.</w:t>
      </w:r>
    </w:p>
    <w:p w:rsidR="00D43440" w:rsidRPr="00D43440" w:rsidRDefault="00D43440" w:rsidP="00D43440">
      <w:pPr>
        <w:tabs>
          <w:tab w:val="left" w:pos="993"/>
        </w:tabs>
        <w:jc w:val="both"/>
      </w:pPr>
    </w:p>
    <w:p w:rsidR="00D43440" w:rsidRPr="00D43440" w:rsidRDefault="00D43440" w:rsidP="00D43440">
      <w:pPr>
        <w:ind w:firstLine="567"/>
        <w:jc w:val="both"/>
      </w:pPr>
    </w:p>
    <w:tbl>
      <w:tblPr>
        <w:tblW w:w="0" w:type="auto"/>
        <w:tblLook w:val="04A0"/>
      </w:tblPr>
      <w:tblGrid>
        <w:gridCol w:w="5140"/>
        <w:gridCol w:w="5140"/>
      </w:tblGrid>
      <w:tr w:rsidR="00D43440" w:rsidRPr="00D43440" w:rsidTr="00D43440">
        <w:trPr>
          <w:trHeight w:val="309"/>
        </w:trPr>
        <w:tc>
          <w:tcPr>
            <w:tcW w:w="5140" w:type="dxa"/>
            <w:shd w:val="clear" w:color="auto" w:fill="auto"/>
          </w:tcPr>
          <w:p w:rsidR="00D43440" w:rsidRPr="00D43440" w:rsidRDefault="00D43440" w:rsidP="00D43440">
            <w:pPr>
              <w:jc w:val="both"/>
              <w:rPr>
                <w:b/>
              </w:rPr>
            </w:pPr>
            <w:r w:rsidRPr="00D43440">
              <w:rPr>
                <w:b/>
              </w:rPr>
              <w:t>ЗАКАЗЧИК:</w:t>
            </w:r>
          </w:p>
        </w:tc>
        <w:tc>
          <w:tcPr>
            <w:tcW w:w="5140" w:type="dxa"/>
            <w:shd w:val="clear" w:color="auto" w:fill="auto"/>
          </w:tcPr>
          <w:p w:rsidR="00D43440" w:rsidRPr="00D43440" w:rsidRDefault="00D43440" w:rsidP="00D43440">
            <w:pPr>
              <w:jc w:val="both"/>
              <w:rPr>
                <w:b/>
              </w:rPr>
            </w:pPr>
            <w:r w:rsidRPr="00D43440">
              <w:rPr>
                <w:b/>
              </w:rPr>
              <w:t>ПОДРЯДЧИК:</w:t>
            </w:r>
          </w:p>
        </w:tc>
      </w:tr>
      <w:tr w:rsidR="00D43440" w:rsidRPr="00D43440" w:rsidTr="00D43440">
        <w:tc>
          <w:tcPr>
            <w:tcW w:w="5140" w:type="dxa"/>
            <w:tcBorders>
              <w:bottom w:val="single" w:sz="4" w:space="0" w:color="auto"/>
            </w:tcBorders>
            <w:shd w:val="clear" w:color="auto" w:fill="auto"/>
          </w:tcPr>
          <w:p w:rsidR="00D43440" w:rsidRPr="00D43440" w:rsidRDefault="00D43440" w:rsidP="00D43440">
            <w:pPr>
              <w:jc w:val="both"/>
            </w:pPr>
          </w:p>
          <w:p w:rsidR="00D43440" w:rsidRPr="00D43440" w:rsidRDefault="00D43440" w:rsidP="00D43440">
            <w:pPr>
              <w:jc w:val="both"/>
            </w:pPr>
            <w:r w:rsidRPr="00D43440">
              <w:t xml:space="preserve">____________________ </w:t>
            </w:r>
          </w:p>
          <w:p w:rsidR="00D43440" w:rsidRPr="00D43440" w:rsidRDefault="00D43440" w:rsidP="00D43440">
            <w:pPr>
              <w:jc w:val="both"/>
            </w:pPr>
          </w:p>
          <w:p w:rsidR="00D43440" w:rsidRPr="00D43440" w:rsidRDefault="00D43440" w:rsidP="00D43440">
            <w:pPr>
              <w:jc w:val="both"/>
            </w:pPr>
          </w:p>
          <w:p w:rsidR="00D43440" w:rsidRPr="00D43440" w:rsidRDefault="00D43440" w:rsidP="00D43440">
            <w:pPr>
              <w:jc w:val="both"/>
              <w:rPr>
                <w:b/>
              </w:rPr>
            </w:pPr>
            <w:r w:rsidRPr="00D43440">
              <w:t>_________________ /_______________/</w:t>
            </w:r>
          </w:p>
        </w:tc>
        <w:tc>
          <w:tcPr>
            <w:tcW w:w="5140" w:type="dxa"/>
            <w:tcBorders>
              <w:bottom w:val="single" w:sz="4" w:space="0" w:color="auto"/>
            </w:tcBorders>
            <w:shd w:val="clear" w:color="auto" w:fill="auto"/>
          </w:tcPr>
          <w:p w:rsidR="00D43440" w:rsidRPr="00D43440" w:rsidRDefault="00D43440" w:rsidP="00D43440">
            <w:pPr>
              <w:jc w:val="both"/>
            </w:pPr>
          </w:p>
          <w:p w:rsidR="00D43440" w:rsidRPr="00D43440" w:rsidRDefault="00D43440" w:rsidP="00D43440">
            <w:pPr>
              <w:jc w:val="both"/>
            </w:pPr>
            <w:r w:rsidRPr="00D43440">
              <w:t xml:space="preserve">____________________ </w:t>
            </w:r>
          </w:p>
          <w:p w:rsidR="00D43440" w:rsidRPr="00D43440" w:rsidRDefault="00D43440" w:rsidP="00D43440">
            <w:pPr>
              <w:jc w:val="both"/>
            </w:pPr>
          </w:p>
          <w:p w:rsidR="00D43440" w:rsidRPr="00D43440" w:rsidRDefault="00D43440" w:rsidP="00D43440">
            <w:pPr>
              <w:jc w:val="both"/>
            </w:pPr>
          </w:p>
          <w:p w:rsidR="00D43440" w:rsidRPr="00D43440" w:rsidRDefault="00D43440" w:rsidP="00D43440">
            <w:pPr>
              <w:jc w:val="both"/>
            </w:pPr>
            <w:r w:rsidRPr="00D43440">
              <w:t>________________ /_______________/</w:t>
            </w:r>
          </w:p>
          <w:p w:rsidR="00D43440" w:rsidRPr="00D43440" w:rsidRDefault="00D43440" w:rsidP="00D43440">
            <w:pPr>
              <w:jc w:val="both"/>
              <w:rPr>
                <w:b/>
              </w:rPr>
            </w:pPr>
          </w:p>
        </w:tc>
      </w:tr>
    </w:tbl>
    <w:p w:rsidR="00D43440" w:rsidRPr="00D43440" w:rsidRDefault="00D43440" w:rsidP="00D43440">
      <w:pPr>
        <w:ind w:firstLine="567"/>
        <w:jc w:val="both"/>
      </w:pPr>
    </w:p>
    <w:p w:rsidR="00D43440" w:rsidRPr="00D43440" w:rsidRDefault="00D43440" w:rsidP="00D43440">
      <w:pPr>
        <w:tabs>
          <w:tab w:val="right" w:pos="9180"/>
        </w:tabs>
        <w:ind w:right="174"/>
        <w:jc w:val="center"/>
        <w:rPr>
          <w:b/>
        </w:rPr>
      </w:pPr>
      <w:r w:rsidRPr="00D43440">
        <w:rPr>
          <w:b/>
        </w:rPr>
        <w:t>ФОРМА АКТА СОГЛАСОВАНА:</w:t>
      </w:r>
    </w:p>
    <w:p w:rsidR="00D43440" w:rsidRPr="00D43440" w:rsidRDefault="00D43440" w:rsidP="00D43440">
      <w:pPr>
        <w:tabs>
          <w:tab w:val="right" w:pos="9180"/>
        </w:tabs>
        <w:ind w:right="174"/>
        <w:jc w:val="center"/>
        <w:rPr>
          <w:b/>
        </w:rPr>
      </w:pPr>
    </w:p>
    <w:p w:rsidR="00D43440" w:rsidRPr="00D43440" w:rsidRDefault="00D43440" w:rsidP="00D43440">
      <w:pPr>
        <w:tabs>
          <w:tab w:val="right" w:pos="9180"/>
        </w:tabs>
        <w:ind w:right="174"/>
        <w:jc w:val="center"/>
        <w:rPr>
          <w:b/>
        </w:rPr>
      </w:pPr>
      <w:r w:rsidRPr="00D43440">
        <w:rPr>
          <w:b/>
        </w:rPr>
        <w:t>ПОДПИСИ СТОРОН:</w:t>
      </w:r>
    </w:p>
    <w:tbl>
      <w:tblPr>
        <w:tblW w:w="0" w:type="auto"/>
        <w:tblLook w:val="04A0"/>
      </w:tblPr>
      <w:tblGrid>
        <w:gridCol w:w="5140"/>
        <w:gridCol w:w="5140"/>
      </w:tblGrid>
      <w:tr w:rsidR="00D43440" w:rsidRPr="00D43440" w:rsidTr="00D43440">
        <w:trPr>
          <w:trHeight w:val="309"/>
        </w:trPr>
        <w:tc>
          <w:tcPr>
            <w:tcW w:w="5140" w:type="dxa"/>
            <w:shd w:val="clear" w:color="auto" w:fill="auto"/>
          </w:tcPr>
          <w:p w:rsidR="00D43440" w:rsidRPr="00D43440" w:rsidRDefault="00D43440" w:rsidP="00D43440">
            <w:pPr>
              <w:keepNext/>
              <w:jc w:val="both"/>
              <w:rPr>
                <w:b/>
              </w:rPr>
            </w:pPr>
            <w:r w:rsidRPr="00D43440">
              <w:rPr>
                <w:b/>
              </w:rPr>
              <w:t>ЗАКАЗЧИК:</w:t>
            </w:r>
          </w:p>
        </w:tc>
        <w:tc>
          <w:tcPr>
            <w:tcW w:w="5140" w:type="dxa"/>
            <w:shd w:val="clear" w:color="auto" w:fill="auto"/>
          </w:tcPr>
          <w:p w:rsidR="00D43440" w:rsidRPr="00D43440" w:rsidRDefault="00D43440" w:rsidP="00D43440">
            <w:pPr>
              <w:keepNext/>
              <w:jc w:val="both"/>
              <w:rPr>
                <w:b/>
              </w:rPr>
            </w:pPr>
            <w:r w:rsidRPr="00D43440">
              <w:rPr>
                <w:b/>
              </w:rPr>
              <w:t>ПОДРЯДЧИК:</w:t>
            </w:r>
          </w:p>
        </w:tc>
      </w:tr>
      <w:tr w:rsidR="00D43440" w:rsidRPr="00D43440" w:rsidTr="00D43440">
        <w:tc>
          <w:tcPr>
            <w:tcW w:w="5140" w:type="dxa"/>
            <w:shd w:val="clear" w:color="auto" w:fill="auto"/>
          </w:tcPr>
          <w:p w:rsidR="00D43440" w:rsidRPr="00D43440" w:rsidRDefault="00D43440" w:rsidP="00D43440">
            <w:pPr>
              <w:snapToGrid w:val="0"/>
              <w:jc w:val="both"/>
            </w:pPr>
            <w:r w:rsidRPr="00D43440">
              <w:t>ФГУП «Московский эндокринный завод»</w:t>
            </w:r>
          </w:p>
          <w:p w:rsidR="00D43440" w:rsidRPr="00D43440" w:rsidRDefault="00D43440" w:rsidP="00D43440">
            <w:pPr>
              <w:snapToGrid w:val="0"/>
              <w:jc w:val="both"/>
            </w:pPr>
            <w:r w:rsidRPr="00D43440">
              <w:t>Генеральный директор</w:t>
            </w:r>
          </w:p>
          <w:p w:rsidR="00D43440" w:rsidRPr="00D43440" w:rsidRDefault="00D43440" w:rsidP="00D43440">
            <w:pPr>
              <w:jc w:val="both"/>
            </w:pPr>
          </w:p>
          <w:p w:rsidR="00D43440" w:rsidRPr="00D43440" w:rsidRDefault="00D43440" w:rsidP="00D43440">
            <w:pPr>
              <w:jc w:val="both"/>
            </w:pPr>
          </w:p>
          <w:p w:rsidR="00D43440" w:rsidRPr="00D43440" w:rsidRDefault="00D43440" w:rsidP="00D43440">
            <w:pPr>
              <w:snapToGrid w:val="0"/>
              <w:jc w:val="both"/>
            </w:pPr>
            <w:r w:rsidRPr="00D43440">
              <w:t>____________________ /М.Ю. Фонарев/</w:t>
            </w:r>
          </w:p>
        </w:tc>
        <w:tc>
          <w:tcPr>
            <w:tcW w:w="5140" w:type="dxa"/>
            <w:shd w:val="clear" w:color="auto" w:fill="auto"/>
          </w:tcPr>
          <w:p w:rsidR="00D43440" w:rsidRPr="00D43440" w:rsidRDefault="00D43440" w:rsidP="00D43440">
            <w:pPr>
              <w:snapToGrid w:val="0"/>
              <w:jc w:val="both"/>
            </w:pPr>
          </w:p>
          <w:p w:rsidR="00D43440" w:rsidRPr="00D43440" w:rsidRDefault="00D43440" w:rsidP="00D43440">
            <w:pPr>
              <w:snapToGrid w:val="0"/>
              <w:jc w:val="both"/>
            </w:pPr>
            <w:r w:rsidRPr="00D43440">
              <w:t xml:space="preserve">____________________ </w:t>
            </w:r>
          </w:p>
          <w:p w:rsidR="00D43440" w:rsidRPr="00D43440" w:rsidRDefault="00D43440" w:rsidP="00D43440">
            <w:pPr>
              <w:snapToGrid w:val="0"/>
              <w:jc w:val="both"/>
            </w:pPr>
          </w:p>
          <w:p w:rsidR="00D43440" w:rsidRPr="00D43440" w:rsidRDefault="00D43440" w:rsidP="00D43440">
            <w:pPr>
              <w:snapToGrid w:val="0"/>
              <w:jc w:val="both"/>
            </w:pPr>
          </w:p>
          <w:p w:rsidR="00D43440" w:rsidRPr="00D43440" w:rsidRDefault="00D43440" w:rsidP="00D43440">
            <w:pPr>
              <w:snapToGrid w:val="0"/>
              <w:jc w:val="both"/>
              <w:rPr>
                <w:b/>
              </w:rPr>
            </w:pPr>
            <w:r w:rsidRPr="00D43440">
              <w:t>____________________ /_______________/</w:t>
            </w:r>
          </w:p>
        </w:tc>
      </w:tr>
    </w:tbl>
    <w:p w:rsidR="00D43440" w:rsidRPr="00D43440" w:rsidRDefault="00D43440" w:rsidP="00D43440">
      <w:pPr>
        <w:rPr>
          <w:b/>
        </w:rPr>
      </w:pPr>
    </w:p>
    <w:p w:rsidR="00D43440" w:rsidRPr="00D43440" w:rsidRDefault="00D43440" w:rsidP="00D43440">
      <w:pPr>
        <w:jc w:val="right"/>
        <w:rPr>
          <w:b/>
        </w:rPr>
      </w:pPr>
      <w:r w:rsidRPr="00D43440">
        <w:rPr>
          <w:b/>
        </w:rPr>
        <w:t>Приложение № 4</w:t>
      </w:r>
    </w:p>
    <w:p w:rsidR="00D43440" w:rsidRPr="00D43440" w:rsidRDefault="00D43440" w:rsidP="00D43440">
      <w:pPr>
        <w:jc w:val="right"/>
      </w:pPr>
      <w:r w:rsidRPr="00D43440">
        <w:t>к Договору № __________</w:t>
      </w:r>
    </w:p>
    <w:p w:rsidR="00D43440" w:rsidRPr="00D43440" w:rsidRDefault="00D43440" w:rsidP="00D43440">
      <w:pPr>
        <w:jc w:val="right"/>
      </w:pPr>
      <w:r w:rsidRPr="00D43440">
        <w:t>от «___» __________ 2019 г.</w:t>
      </w:r>
    </w:p>
    <w:p w:rsidR="00D43440" w:rsidRPr="00D43440" w:rsidRDefault="00D43440" w:rsidP="00D43440">
      <w:pPr>
        <w:rPr>
          <w:bCs/>
        </w:rPr>
      </w:pPr>
    </w:p>
    <w:p w:rsidR="00D43440" w:rsidRPr="00D43440" w:rsidRDefault="00D43440" w:rsidP="00D43440">
      <w:pPr>
        <w:pBdr>
          <w:bottom w:val="single" w:sz="12" w:space="1" w:color="auto"/>
        </w:pBdr>
        <w:rPr>
          <w:b/>
        </w:rPr>
      </w:pPr>
      <w:r w:rsidRPr="00D43440">
        <w:rPr>
          <w:b/>
        </w:rPr>
        <w:t>ФОРМА</w:t>
      </w:r>
    </w:p>
    <w:p w:rsidR="00D43440" w:rsidRPr="00D43440" w:rsidRDefault="00D43440" w:rsidP="00D43440">
      <w:pPr>
        <w:rPr>
          <w:b/>
        </w:rPr>
      </w:pPr>
    </w:p>
    <w:p w:rsidR="00D43440" w:rsidRPr="00D43440" w:rsidRDefault="00D43440" w:rsidP="00D43440">
      <w:pPr>
        <w:jc w:val="center"/>
        <w:rPr>
          <w:b/>
          <w:bCs/>
        </w:rPr>
      </w:pPr>
      <w:r w:rsidRPr="00D43440">
        <w:rPr>
          <w:b/>
          <w:bCs/>
        </w:rPr>
        <w:t>АКТ</w:t>
      </w:r>
    </w:p>
    <w:p w:rsidR="00D43440" w:rsidRPr="00D43440" w:rsidRDefault="00D43440" w:rsidP="00D43440">
      <w:pPr>
        <w:jc w:val="center"/>
        <w:rPr>
          <w:b/>
          <w:bCs/>
        </w:rPr>
      </w:pPr>
      <w:r w:rsidRPr="00D43440">
        <w:rPr>
          <w:b/>
          <w:bCs/>
        </w:rPr>
        <w:t>об исполнении Договора № __________ от «___» __________ 20__г.</w:t>
      </w:r>
    </w:p>
    <w:p w:rsidR="00D43440" w:rsidRPr="00D43440" w:rsidRDefault="00D43440" w:rsidP="00D43440">
      <w:pPr>
        <w:rPr>
          <w:b/>
          <w:bCs/>
        </w:rPr>
      </w:pPr>
    </w:p>
    <w:p w:rsidR="00D43440" w:rsidRPr="00D43440" w:rsidRDefault="00D43440" w:rsidP="00D43440">
      <w:pPr>
        <w:tabs>
          <w:tab w:val="right" w:pos="10206"/>
        </w:tabs>
        <w:rPr>
          <w:bCs/>
        </w:rPr>
      </w:pPr>
      <w:r w:rsidRPr="00D43440">
        <w:rPr>
          <w:bCs/>
        </w:rPr>
        <w:t>г. Москва</w:t>
      </w:r>
      <w:r w:rsidRPr="00D43440">
        <w:rPr>
          <w:bCs/>
        </w:rPr>
        <w:tab/>
        <w:t>«___» __________ 20__ г.</w:t>
      </w:r>
    </w:p>
    <w:p w:rsidR="00D43440" w:rsidRPr="00D43440" w:rsidRDefault="00D43440" w:rsidP="00D43440">
      <w:pPr>
        <w:rPr>
          <w:b/>
          <w:bCs/>
        </w:rPr>
      </w:pPr>
    </w:p>
    <w:p w:rsidR="00D43440" w:rsidRPr="00D43440" w:rsidRDefault="00D43440" w:rsidP="00D43440">
      <w:pPr>
        <w:jc w:val="both"/>
        <w:rPr>
          <w:bCs/>
          <w:iCs/>
        </w:rPr>
      </w:pPr>
      <w:proofErr w:type="gramStart"/>
      <w:r w:rsidRPr="00D43440">
        <w:rPr>
          <w:bCs/>
          <w:iCs/>
        </w:rPr>
        <w:t>Мы, нижеподписавшиеся, ________________________ (Подрядчик), в лице _______________________, действующего на основании ______________, с одной стороны, и _________________ (Заказчик),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 __________ от «___» __________ 20__ г. исполнен обеими Сторонами.</w:t>
      </w:r>
      <w:proofErr w:type="gramEnd"/>
    </w:p>
    <w:p w:rsidR="00D43440" w:rsidRPr="00D43440" w:rsidRDefault="00D43440" w:rsidP="00D43440">
      <w:pPr>
        <w:jc w:val="both"/>
        <w:rPr>
          <w:bCs/>
          <w:iCs/>
        </w:rPr>
      </w:pPr>
      <w:r w:rsidRPr="00D43440">
        <w:rPr>
          <w:bCs/>
          <w:iCs/>
        </w:rPr>
        <w:t>Подписание настоящего акта не подтверждает отсутствие претензий у Заказчика в отношении Работ.</w:t>
      </w:r>
    </w:p>
    <w:p w:rsidR="00D43440" w:rsidRPr="00D43440" w:rsidRDefault="00D43440" w:rsidP="00D43440">
      <w:pPr>
        <w:jc w:val="both"/>
        <w:rPr>
          <w:bCs/>
          <w:iCs/>
          <w:lang w:val="lv-LV"/>
        </w:rPr>
      </w:pPr>
      <w:r w:rsidRPr="00D43440">
        <w:rPr>
          <w:bCs/>
          <w:iCs/>
        </w:rPr>
        <w:t xml:space="preserve">Настоящий акт </w:t>
      </w:r>
      <w:r w:rsidRPr="00D43440">
        <w:rPr>
          <w:bCs/>
          <w:iCs/>
          <w:lang w:val="lv-LV"/>
        </w:rPr>
        <w:t>составлен</w:t>
      </w:r>
      <w:r w:rsidRPr="00D43440">
        <w:rPr>
          <w:bCs/>
          <w:iCs/>
        </w:rPr>
        <w:t xml:space="preserve"> </w:t>
      </w:r>
      <w:r w:rsidRPr="00D43440">
        <w:rPr>
          <w:bCs/>
          <w:iCs/>
          <w:lang w:val="lv-LV"/>
        </w:rPr>
        <w:t>в 2 (двух)</w:t>
      </w:r>
      <w:r w:rsidRPr="00D43440">
        <w:rPr>
          <w:bCs/>
          <w:iCs/>
        </w:rPr>
        <w:t xml:space="preserve"> </w:t>
      </w:r>
      <w:r w:rsidRPr="00D43440">
        <w:rPr>
          <w:bCs/>
          <w:iCs/>
          <w:lang w:val="lv-LV"/>
        </w:rPr>
        <w:t>экземплярах, имеющих</w:t>
      </w:r>
      <w:r w:rsidRPr="00D43440">
        <w:rPr>
          <w:bCs/>
          <w:iCs/>
        </w:rPr>
        <w:t xml:space="preserve"> </w:t>
      </w:r>
      <w:r w:rsidRPr="00D43440">
        <w:rPr>
          <w:bCs/>
          <w:iCs/>
          <w:lang w:val="lv-LV"/>
        </w:rPr>
        <w:t>одинаковую</w:t>
      </w:r>
      <w:r w:rsidRPr="00D43440">
        <w:rPr>
          <w:bCs/>
          <w:iCs/>
        </w:rPr>
        <w:t xml:space="preserve"> </w:t>
      </w:r>
      <w:r w:rsidRPr="00D43440">
        <w:rPr>
          <w:bCs/>
          <w:iCs/>
          <w:lang w:val="lv-LV"/>
        </w:rPr>
        <w:t>юридическую</w:t>
      </w:r>
      <w:r w:rsidRPr="00D43440">
        <w:rPr>
          <w:bCs/>
          <w:iCs/>
        </w:rPr>
        <w:t xml:space="preserve"> </w:t>
      </w:r>
      <w:r w:rsidRPr="00D43440">
        <w:rPr>
          <w:bCs/>
          <w:iCs/>
          <w:lang w:val="lv-LV"/>
        </w:rPr>
        <w:t>силу, по</w:t>
      </w:r>
      <w:r w:rsidRPr="00D43440">
        <w:rPr>
          <w:bCs/>
          <w:iCs/>
        </w:rPr>
        <w:t xml:space="preserve"> </w:t>
      </w:r>
      <w:r w:rsidRPr="00D43440">
        <w:rPr>
          <w:bCs/>
          <w:iCs/>
          <w:lang w:val="lv-LV"/>
        </w:rPr>
        <w:t>одному</w:t>
      </w:r>
      <w:r w:rsidRPr="00D43440">
        <w:rPr>
          <w:bCs/>
          <w:iCs/>
        </w:rPr>
        <w:t xml:space="preserve"> </w:t>
      </w:r>
      <w:r w:rsidRPr="00D43440">
        <w:rPr>
          <w:bCs/>
          <w:iCs/>
          <w:lang w:val="lv-LV"/>
        </w:rPr>
        <w:t>для</w:t>
      </w:r>
      <w:r w:rsidRPr="00D43440">
        <w:rPr>
          <w:bCs/>
          <w:iCs/>
        </w:rPr>
        <w:t xml:space="preserve"> </w:t>
      </w:r>
      <w:r w:rsidRPr="00D43440">
        <w:rPr>
          <w:bCs/>
          <w:iCs/>
          <w:lang w:val="lv-LV"/>
        </w:rPr>
        <w:t>каждой</w:t>
      </w:r>
      <w:r w:rsidRPr="00D43440">
        <w:rPr>
          <w:bCs/>
          <w:iCs/>
        </w:rPr>
        <w:t xml:space="preserve"> из </w:t>
      </w:r>
      <w:r w:rsidRPr="00D43440">
        <w:rPr>
          <w:bCs/>
          <w:iCs/>
          <w:lang w:val="lv-LV"/>
        </w:rPr>
        <w:t xml:space="preserve">Сторон. </w:t>
      </w:r>
    </w:p>
    <w:p w:rsidR="00D43440" w:rsidRPr="00D43440" w:rsidRDefault="00D43440" w:rsidP="00D43440">
      <w:pPr>
        <w:rPr>
          <w:bCs/>
          <w:iCs/>
        </w:rPr>
      </w:pPr>
    </w:p>
    <w:p w:rsidR="00D43440" w:rsidRPr="00D43440" w:rsidRDefault="00D43440" w:rsidP="00D43440">
      <w:pPr>
        <w:rPr>
          <w:bCs/>
          <w:iCs/>
        </w:rPr>
      </w:pPr>
    </w:p>
    <w:tbl>
      <w:tblPr>
        <w:tblW w:w="0" w:type="auto"/>
        <w:tblBorders>
          <w:bottom w:val="single" w:sz="4" w:space="0" w:color="auto"/>
        </w:tblBorders>
        <w:tblLook w:val="01E0"/>
      </w:tblPr>
      <w:tblGrid>
        <w:gridCol w:w="5211"/>
        <w:gridCol w:w="5103"/>
      </w:tblGrid>
      <w:tr w:rsidR="00D43440" w:rsidRPr="00D43440" w:rsidTr="00D43440">
        <w:trPr>
          <w:trHeight w:val="1252"/>
        </w:trPr>
        <w:tc>
          <w:tcPr>
            <w:tcW w:w="5211" w:type="dxa"/>
          </w:tcPr>
          <w:p w:rsidR="00D43440" w:rsidRPr="00D43440" w:rsidRDefault="00D43440" w:rsidP="00D43440">
            <w:pPr>
              <w:rPr>
                <w:b/>
                <w:bCs/>
                <w:iCs/>
              </w:rPr>
            </w:pPr>
            <w:r w:rsidRPr="00D43440">
              <w:rPr>
                <w:b/>
                <w:bCs/>
                <w:iCs/>
              </w:rPr>
              <w:t>ЗАКАЗЧИК:</w:t>
            </w:r>
          </w:p>
          <w:p w:rsidR="00D43440" w:rsidRPr="00D43440" w:rsidRDefault="00D43440" w:rsidP="00D43440">
            <w:pPr>
              <w:rPr>
                <w:bCs/>
                <w:iCs/>
              </w:rPr>
            </w:pPr>
          </w:p>
          <w:p w:rsidR="00D43440" w:rsidRPr="00D43440" w:rsidRDefault="00D43440" w:rsidP="00D43440">
            <w:pPr>
              <w:rPr>
                <w:bCs/>
                <w:iCs/>
              </w:rPr>
            </w:pPr>
          </w:p>
          <w:p w:rsidR="00D43440" w:rsidRPr="00D43440" w:rsidRDefault="00D43440" w:rsidP="00D43440">
            <w:pPr>
              <w:rPr>
                <w:bCs/>
                <w:iCs/>
              </w:rPr>
            </w:pPr>
            <w:r w:rsidRPr="00D43440">
              <w:rPr>
                <w:bCs/>
                <w:iCs/>
              </w:rPr>
              <w:t>_______________ /_______________</w:t>
            </w:r>
          </w:p>
        </w:tc>
        <w:tc>
          <w:tcPr>
            <w:tcW w:w="5103" w:type="dxa"/>
          </w:tcPr>
          <w:p w:rsidR="00D43440" w:rsidRPr="00D43440" w:rsidRDefault="00D43440" w:rsidP="00D43440">
            <w:pPr>
              <w:rPr>
                <w:b/>
                <w:bCs/>
                <w:iCs/>
              </w:rPr>
            </w:pPr>
            <w:r w:rsidRPr="00D43440">
              <w:rPr>
                <w:b/>
                <w:bCs/>
                <w:iCs/>
              </w:rPr>
              <w:t>ПОДРЯДЧИК:</w:t>
            </w:r>
          </w:p>
          <w:p w:rsidR="00D43440" w:rsidRPr="00D43440" w:rsidRDefault="00D43440" w:rsidP="00D43440">
            <w:pPr>
              <w:rPr>
                <w:bCs/>
                <w:iCs/>
              </w:rPr>
            </w:pPr>
          </w:p>
          <w:p w:rsidR="00D43440" w:rsidRPr="00D43440" w:rsidRDefault="00D43440" w:rsidP="00D43440">
            <w:pPr>
              <w:rPr>
                <w:bCs/>
                <w:iCs/>
              </w:rPr>
            </w:pPr>
          </w:p>
          <w:p w:rsidR="00D43440" w:rsidRPr="00D43440" w:rsidRDefault="00D43440" w:rsidP="00D43440">
            <w:pPr>
              <w:rPr>
                <w:bCs/>
                <w:iCs/>
              </w:rPr>
            </w:pPr>
            <w:r w:rsidRPr="00D43440">
              <w:rPr>
                <w:bCs/>
                <w:iCs/>
              </w:rPr>
              <w:t>_______________ /_______________</w:t>
            </w:r>
          </w:p>
        </w:tc>
      </w:tr>
    </w:tbl>
    <w:p w:rsidR="00D43440" w:rsidRPr="00D43440" w:rsidRDefault="00D43440" w:rsidP="00D43440">
      <w:pPr>
        <w:rPr>
          <w:bCs/>
          <w:iCs/>
        </w:rPr>
      </w:pPr>
    </w:p>
    <w:p w:rsidR="00D43440" w:rsidRPr="00D43440" w:rsidRDefault="00D43440" w:rsidP="00D43440">
      <w:pPr>
        <w:jc w:val="center"/>
        <w:rPr>
          <w:b/>
          <w:bCs/>
          <w:iCs/>
        </w:rPr>
      </w:pPr>
    </w:p>
    <w:p w:rsidR="00D43440" w:rsidRPr="00D43440" w:rsidRDefault="00D43440" w:rsidP="00D43440">
      <w:pPr>
        <w:jc w:val="center"/>
        <w:rPr>
          <w:b/>
          <w:bCs/>
          <w:iCs/>
        </w:rPr>
      </w:pPr>
      <w:r w:rsidRPr="00D43440">
        <w:rPr>
          <w:b/>
          <w:bCs/>
          <w:iCs/>
        </w:rPr>
        <w:t>ФОРМА АКТА СОГЛАСОВАНА:</w:t>
      </w:r>
    </w:p>
    <w:p w:rsidR="00D43440" w:rsidRPr="00D43440" w:rsidRDefault="00D43440" w:rsidP="00D43440">
      <w:pPr>
        <w:jc w:val="center"/>
        <w:rPr>
          <w:b/>
          <w:bCs/>
          <w:iCs/>
        </w:rPr>
      </w:pPr>
    </w:p>
    <w:p w:rsidR="00D43440" w:rsidRPr="00D43440" w:rsidRDefault="00D43440" w:rsidP="00D43440">
      <w:pPr>
        <w:jc w:val="center"/>
        <w:rPr>
          <w:b/>
          <w:bCs/>
          <w:iCs/>
        </w:rPr>
      </w:pPr>
      <w:r w:rsidRPr="00D43440">
        <w:rPr>
          <w:b/>
          <w:bCs/>
          <w:iCs/>
        </w:rPr>
        <w:t>ПОДПИСИ СТОРОН:</w:t>
      </w:r>
    </w:p>
    <w:tbl>
      <w:tblPr>
        <w:tblW w:w="0" w:type="auto"/>
        <w:tblLook w:val="04A0"/>
      </w:tblPr>
      <w:tblGrid>
        <w:gridCol w:w="5140"/>
        <w:gridCol w:w="5140"/>
      </w:tblGrid>
      <w:tr w:rsidR="00D43440" w:rsidRPr="00D43440" w:rsidTr="00D43440">
        <w:trPr>
          <w:trHeight w:val="309"/>
        </w:trPr>
        <w:tc>
          <w:tcPr>
            <w:tcW w:w="5140" w:type="dxa"/>
            <w:shd w:val="clear" w:color="auto" w:fill="auto"/>
          </w:tcPr>
          <w:p w:rsidR="00D43440" w:rsidRPr="00D43440" w:rsidRDefault="00D43440" w:rsidP="00D43440">
            <w:pPr>
              <w:rPr>
                <w:b/>
                <w:bCs/>
                <w:iCs/>
              </w:rPr>
            </w:pPr>
            <w:r w:rsidRPr="00D43440">
              <w:rPr>
                <w:b/>
                <w:bCs/>
                <w:iCs/>
              </w:rPr>
              <w:t>ЗАКАЗЧИК:</w:t>
            </w:r>
          </w:p>
        </w:tc>
        <w:tc>
          <w:tcPr>
            <w:tcW w:w="5140" w:type="dxa"/>
            <w:shd w:val="clear" w:color="auto" w:fill="auto"/>
          </w:tcPr>
          <w:p w:rsidR="00D43440" w:rsidRPr="00D43440" w:rsidRDefault="00D43440" w:rsidP="00D43440">
            <w:pPr>
              <w:rPr>
                <w:b/>
                <w:bCs/>
                <w:iCs/>
              </w:rPr>
            </w:pPr>
            <w:r w:rsidRPr="00D43440">
              <w:rPr>
                <w:b/>
                <w:bCs/>
                <w:iCs/>
              </w:rPr>
              <w:t>ПОДРЯДЧИК:</w:t>
            </w:r>
          </w:p>
        </w:tc>
      </w:tr>
      <w:tr w:rsidR="00D43440" w:rsidRPr="00D43440" w:rsidTr="00D43440">
        <w:trPr>
          <w:trHeight w:val="1424"/>
        </w:trPr>
        <w:tc>
          <w:tcPr>
            <w:tcW w:w="5140" w:type="dxa"/>
            <w:shd w:val="clear" w:color="auto" w:fill="auto"/>
          </w:tcPr>
          <w:p w:rsidR="00D43440" w:rsidRPr="00D43440" w:rsidRDefault="00D43440" w:rsidP="00D43440">
            <w:pPr>
              <w:rPr>
                <w:bCs/>
                <w:iCs/>
              </w:rPr>
            </w:pPr>
            <w:r w:rsidRPr="00D43440">
              <w:rPr>
                <w:bCs/>
                <w:iCs/>
              </w:rPr>
              <w:t>ФГУП «Московский эндокринный завод»</w:t>
            </w:r>
          </w:p>
          <w:p w:rsidR="00D43440" w:rsidRPr="00D43440" w:rsidRDefault="00D43440" w:rsidP="00D43440">
            <w:pPr>
              <w:rPr>
                <w:bCs/>
                <w:iCs/>
              </w:rPr>
            </w:pPr>
            <w:r w:rsidRPr="00D43440">
              <w:rPr>
                <w:bCs/>
                <w:iCs/>
              </w:rPr>
              <w:t>Генеральный директор</w:t>
            </w:r>
          </w:p>
          <w:p w:rsidR="00D43440" w:rsidRPr="00D43440" w:rsidRDefault="00D43440" w:rsidP="00D43440">
            <w:pPr>
              <w:rPr>
                <w:bCs/>
                <w:iCs/>
              </w:rPr>
            </w:pPr>
          </w:p>
          <w:p w:rsidR="00D43440" w:rsidRPr="00D43440" w:rsidRDefault="00D43440" w:rsidP="00D43440">
            <w:pPr>
              <w:rPr>
                <w:bCs/>
                <w:iCs/>
              </w:rPr>
            </w:pPr>
          </w:p>
          <w:p w:rsidR="00D43440" w:rsidRPr="00D43440" w:rsidRDefault="00D43440" w:rsidP="00D43440">
            <w:pPr>
              <w:rPr>
                <w:bCs/>
                <w:iCs/>
              </w:rPr>
            </w:pPr>
            <w:r w:rsidRPr="00D43440">
              <w:rPr>
                <w:bCs/>
                <w:iCs/>
              </w:rPr>
              <w:t>____________________ /М.Ю. Фонарев/</w:t>
            </w:r>
          </w:p>
        </w:tc>
        <w:tc>
          <w:tcPr>
            <w:tcW w:w="5140" w:type="dxa"/>
            <w:shd w:val="clear" w:color="auto" w:fill="auto"/>
          </w:tcPr>
          <w:p w:rsidR="00D43440" w:rsidRPr="00D43440" w:rsidRDefault="00D43440" w:rsidP="00D43440">
            <w:pPr>
              <w:rPr>
                <w:bCs/>
                <w:iCs/>
              </w:rPr>
            </w:pPr>
          </w:p>
          <w:p w:rsidR="00D43440" w:rsidRPr="00D43440" w:rsidRDefault="00D43440" w:rsidP="00D43440">
            <w:pPr>
              <w:rPr>
                <w:bCs/>
                <w:iCs/>
              </w:rPr>
            </w:pPr>
            <w:r w:rsidRPr="00D43440">
              <w:rPr>
                <w:bCs/>
                <w:iCs/>
              </w:rPr>
              <w:t xml:space="preserve">____________________ </w:t>
            </w:r>
          </w:p>
          <w:p w:rsidR="00D43440" w:rsidRPr="00D43440" w:rsidRDefault="00D43440" w:rsidP="00D43440">
            <w:pPr>
              <w:rPr>
                <w:bCs/>
                <w:iCs/>
              </w:rPr>
            </w:pPr>
          </w:p>
          <w:p w:rsidR="00D43440" w:rsidRPr="00D43440" w:rsidRDefault="00D43440" w:rsidP="00D43440">
            <w:pPr>
              <w:rPr>
                <w:bCs/>
                <w:iCs/>
              </w:rPr>
            </w:pPr>
          </w:p>
          <w:p w:rsidR="00D43440" w:rsidRPr="00D43440" w:rsidRDefault="00D43440" w:rsidP="00D43440">
            <w:pPr>
              <w:rPr>
                <w:b/>
                <w:bCs/>
                <w:iCs/>
              </w:rPr>
            </w:pPr>
            <w:r w:rsidRPr="00D43440">
              <w:rPr>
                <w:bCs/>
                <w:iCs/>
              </w:rPr>
              <w:t>____________________ /_______________/</w:t>
            </w:r>
          </w:p>
        </w:tc>
      </w:tr>
    </w:tbl>
    <w:p w:rsidR="00D43440" w:rsidRPr="00D43440" w:rsidRDefault="00D43440" w:rsidP="00D43440">
      <w:pPr>
        <w:rPr>
          <w:b/>
        </w:rPr>
      </w:pPr>
      <w:r w:rsidRPr="00D43440">
        <w:rPr>
          <w:b/>
        </w:rPr>
        <w:br w:type="page"/>
      </w:r>
    </w:p>
    <w:p w:rsidR="00D43440" w:rsidRPr="00D43440" w:rsidRDefault="00D43440" w:rsidP="00D43440">
      <w:pPr>
        <w:jc w:val="right"/>
        <w:rPr>
          <w:b/>
        </w:rPr>
      </w:pPr>
      <w:r w:rsidRPr="00D43440">
        <w:rPr>
          <w:b/>
        </w:rPr>
        <w:lastRenderedPageBreak/>
        <w:t>Приложение № 5</w:t>
      </w:r>
    </w:p>
    <w:p w:rsidR="00D43440" w:rsidRPr="00D43440" w:rsidRDefault="00D43440" w:rsidP="00D43440">
      <w:pPr>
        <w:tabs>
          <w:tab w:val="center" w:pos="4677"/>
          <w:tab w:val="right" w:pos="9355"/>
        </w:tabs>
        <w:snapToGrid w:val="0"/>
        <w:jc w:val="right"/>
      </w:pPr>
      <w:r w:rsidRPr="00D43440">
        <w:t>к Договору № __________</w:t>
      </w:r>
    </w:p>
    <w:p w:rsidR="00D43440" w:rsidRPr="00D43440" w:rsidRDefault="00D43440" w:rsidP="00D43440">
      <w:pPr>
        <w:tabs>
          <w:tab w:val="center" w:pos="4677"/>
          <w:tab w:val="right" w:pos="9355"/>
        </w:tabs>
        <w:snapToGrid w:val="0"/>
        <w:jc w:val="right"/>
      </w:pPr>
      <w:r w:rsidRPr="00D43440">
        <w:t>от «___» __________ 2019 г.</w:t>
      </w:r>
    </w:p>
    <w:p w:rsidR="00D43440" w:rsidRPr="00D43440" w:rsidRDefault="00D43440" w:rsidP="00D43440">
      <w:pPr>
        <w:jc w:val="right"/>
        <w:rPr>
          <w:b/>
          <w:lang w:eastAsia="en-US" w:bidi="en-US"/>
        </w:rPr>
      </w:pPr>
    </w:p>
    <w:p w:rsidR="00D43440" w:rsidRPr="00D43440" w:rsidRDefault="00D43440" w:rsidP="00D43440">
      <w:pPr>
        <w:tabs>
          <w:tab w:val="center" w:pos="4677"/>
          <w:tab w:val="right" w:pos="9355"/>
        </w:tabs>
        <w:snapToGrid w:val="0"/>
        <w:jc w:val="center"/>
      </w:pPr>
    </w:p>
    <w:p w:rsidR="00D43440" w:rsidRPr="00D43440" w:rsidRDefault="00D43440" w:rsidP="00D43440">
      <w:pPr>
        <w:tabs>
          <w:tab w:val="center" w:pos="4677"/>
          <w:tab w:val="right" w:pos="9355"/>
        </w:tabs>
        <w:snapToGrid w:val="0"/>
        <w:jc w:val="center"/>
        <w:rPr>
          <w:b/>
        </w:rPr>
      </w:pPr>
      <w:r w:rsidRPr="00D43440">
        <w:rPr>
          <w:b/>
        </w:rPr>
        <w:t>АНТИКОРРУПЦИОННАЯ ОГОВОРКА</w:t>
      </w:r>
    </w:p>
    <w:p w:rsidR="00D43440" w:rsidRPr="00D43440" w:rsidRDefault="00D43440" w:rsidP="00D43440">
      <w:pPr>
        <w:tabs>
          <w:tab w:val="center" w:pos="4677"/>
          <w:tab w:val="right" w:pos="9355"/>
        </w:tabs>
        <w:snapToGrid w:val="0"/>
      </w:pPr>
    </w:p>
    <w:p w:rsidR="00D43440" w:rsidRPr="00D43440" w:rsidRDefault="00D43440" w:rsidP="00D43440">
      <w:pPr>
        <w:tabs>
          <w:tab w:val="center" w:pos="4677"/>
          <w:tab w:val="right" w:pos="9355"/>
        </w:tabs>
        <w:snapToGrid w:val="0"/>
        <w:jc w:val="both"/>
        <w:rPr>
          <w:b/>
        </w:rPr>
      </w:pPr>
      <w:r w:rsidRPr="00D43440">
        <w:rPr>
          <w:b/>
        </w:rPr>
        <w:t>Статья 1</w:t>
      </w:r>
    </w:p>
    <w:p w:rsidR="00D43440" w:rsidRPr="00D43440" w:rsidRDefault="00D43440" w:rsidP="00D43440">
      <w:pPr>
        <w:tabs>
          <w:tab w:val="center" w:pos="4677"/>
          <w:tab w:val="right" w:pos="9355"/>
        </w:tabs>
        <w:snapToGrid w:val="0"/>
        <w:jc w:val="both"/>
      </w:pPr>
      <w:r w:rsidRPr="00D43440">
        <w:t>1.1. Настоящим каждая Сторона гарантирует, что при заключении настоящего Договора и исполнении своих обязательств по нему, Стороны:</w:t>
      </w:r>
    </w:p>
    <w:p w:rsidR="00D43440" w:rsidRPr="00D43440" w:rsidRDefault="00D43440" w:rsidP="00D43440">
      <w:pPr>
        <w:tabs>
          <w:tab w:val="center" w:pos="4677"/>
          <w:tab w:val="right" w:pos="9355"/>
        </w:tabs>
        <w:snapToGrid w:val="0"/>
        <w:jc w:val="both"/>
      </w:pPr>
      <w:r w:rsidRPr="00D43440">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D43440" w:rsidRPr="00D43440" w:rsidRDefault="00D43440" w:rsidP="00D43440">
      <w:pPr>
        <w:tabs>
          <w:tab w:val="center" w:pos="4677"/>
          <w:tab w:val="right" w:pos="9355"/>
        </w:tabs>
        <w:snapToGrid w:val="0"/>
        <w:jc w:val="both"/>
      </w:pPr>
      <w:r w:rsidRPr="00D43440">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43440" w:rsidRPr="00D43440" w:rsidRDefault="00D43440" w:rsidP="00D43440">
      <w:pPr>
        <w:tabs>
          <w:tab w:val="center" w:pos="4677"/>
          <w:tab w:val="right" w:pos="9355"/>
        </w:tabs>
        <w:snapToGrid w:val="0"/>
        <w:jc w:val="both"/>
      </w:pPr>
      <w:r w:rsidRPr="00D43440">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43440" w:rsidRPr="00D43440" w:rsidRDefault="00D43440" w:rsidP="00D43440">
      <w:pPr>
        <w:tabs>
          <w:tab w:val="center" w:pos="4677"/>
          <w:tab w:val="right" w:pos="9355"/>
        </w:tabs>
        <w:snapToGrid w:val="0"/>
        <w:jc w:val="both"/>
      </w:pPr>
      <w:r w:rsidRPr="00D43440">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43440" w:rsidRPr="00D43440" w:rsidRDefault="00D43440" w:rsidP="00D43440">
      <w:pPr>
        <w:tabs>
          <w:tab w:val="center" w:pos="4677"/>
          <w:tab w:val="right" w:pos="9355"/>
        </w:tabs>
        <w:snapToGrid w:val="0"/>
        <w:jc w:val="both"/>
      </w:pPr>
      <w:r w:rsidRPr="00D43440">
        <w:t>1.1.5. запрещают своим работникам принимать или предлагать любым лицам выплатит</w:t>
      </w:r>
      <w:proofErr w:type="gramStart"/>
      <w:r w:rsidRPr="00D43440">
        <w:t>ь(</w:t>
      </w:r>
      <w:proofErr w:type="gramEnd"/>
      <w:r w:rsidRPr="00D43440">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D43440" w:rsidRPr="00D43440" w:rsidRDefault="00D43440" w:rsidP="00D43440">
      <w:pPr>
        <w:tabs>
          <w:tab w:val="center" w:pos="4677"/>
          <w:tab w:val="right" w:pos="9355"/>
        </w:tabs>
        <w:snapToGrid w:val="0"/>
        <w:jc w:val="both"/>
      </w:pPr>
      <w:r w:rsidRPr="00D43440">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D43440">
        <w:t>аффилированных</w:t>
      </w:r>
      <w:proofErr w:type="spellEnd"/>
      <w:r w:rsidRPr="00D43440">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D43440" w:rsidRPr="00D43440" w:rsidRDefault="00D43440" w:rsidP="00D43440">
      <w:pPr>
        <w:tabs>
          <w:tab w:val="center" w:pos="4677"/>
          <w:tab w:val="right" w:pos="9355"/>
        </w:tabs>
        <w:snapToGrid w:val="0"/>
        <w:jc w:val="both"/>
      </w:pPr>
    </w:p>
    <w:p w:rsidR="00D43440" w:rsidRPr="00D43440" w:rsidRDefault="00D43440" w:rsidP="00D43440">
      <w:pPr>
        <w:tabs>
          <w:tab w:val="center" w:pos="4677"/>
          <w:tab w:val="right" w:pos="9355"/>
        </w:tabs>
        <w:snapToGrid w:val="0"/>
        <w:jc w:val="both"/>
      </w:pPr>
      <w:r w:rsidRPr="00D43440">
        <w:t xml:space="preserve">1.2. Под «разумными мерами» для предотвращения совершения коррупционных действий со стороны их </w:t>
      </w:r>
      <w:proofErr w:type="spellStart"/>
      <w:r w:rsidRPr="00D43440">
        <w:t>аффилированных</w:t>
      </w:r>
      <w:proofErr w:type="spellEnd"/>
      <w:r w:rsidRPr="00D43440">
        <w:t xml:space="preserve"> лиц или посредников, помимо прочего, Стороны понимают:</w:t>
      </w:r>
    </w:p>
    <w:p w:rsidR="00D43440" w:rsidRPr="00D43440" w:rsidRDefault="00D43440" w:rsidP="00D43440">
      <w:pPr>
        <w:tabs>
          <w:tab w:val="center" w:pos="4677"/>
          <w:tab w:val="right" w:pos="9355"/>
        </w:tabs>
        <w:snapToGrid w:val="0"/>
        <w:jc w:val="both"/>
      </w:pPr>
      <w:r w:rsidRPr="00D43440">
        <w:t xml:space="preserve">1.2.1. проведение инструктажа </w:t>
      </w:r>
      <w:proofErr w:type="spellStart"/>
      <w:r w:rsidRPr="00D43440">
        <w:t>аффилированных</w:t>
      </w:r>
      <w:proofErr w:type="spellEnd"/>
      <w:r w:rsidRPr="00D43440">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D43440" w:rsidRPr="00D43440" w:rsidRDefault="00D43440" w:rsidP="00D43440">
      <w:pPr>
        <w:tabs>
          <w:tab w:val="center" w:pos="4677"/>
          <w:tab w:val="right" w:pos="9355"/>
        </w:tabs>
        <w:snapToGrid w:val="0"/>
        <w:jc w:val="both"/>
      </w:pPr>
      <w:r w:rsidRPr="00D43440">
        <w:t xml:space="preserve">1.2.2. включение в договоры с </w:t>
      </w:r>
      <w:proofErr w:type="spellStart"/>
      <w:r w:rsidRPr="00D43440">
        <w:t>аффилированными</w:t>
      </w:r>
      <w:proofErr w:type="spellEnd"/>
      <w:r w:rsidRPr="00D43440">
        <w:t xml:space="preserve"> лицами или посредниками </w:t>
      </w:r>
      <w:proofErr w:type="spellStart"/>
      <w:r w:rsidRPr="00D43440">
        <w:t>антикоррупционной</w:t>
      </w:r>
      <w:proofErr w:type="spellEnd"/>
      <w:r w:rsidRPr="00D43440">
        <w:t xml:space="preserve"> оговорки;</w:t>
      </w:r>
    </w:p>
    <w:p w:rsidR="00D43440" w:rsidRPr="00D43440" w:rsidRDefault="00D43440" w:rsidP="00D43440">
      <w:pPr>
        <w:tabs>
          <w:tab w:val="center" w:pos="4677"/>
          <w:tab w:val="right" w:pos="9355"/>
        </w:tabs>
        <w:snapToGrid w:val="0"/>
        <w:jc w:val="both"/>
      </w:pPr>
      <w:r w:rsidRPr="00D43440">
        <w:t xml:space="preserve">1.2.3. неиспользование </w:t>
      </w:r>
      <w:proofErr w:type="spellStart"/>
      <w:r w:rsidRPr="00D43440">
        <w:t>аффилированных</w:t>
      </w:r>
      <w:proofErr w:type="spellEnd"/>
      <w:r w:rsidRPr="00D43440">
        <w:t xml:space="preserve"> лиц или посредников в качестве канала </w:t>
      </w:r>
      <w:proofErr w:type="spellStart"/>
      <w:r w:rsidRPr="00D43440">
        <w:t>аффилированных</w:t>
      </w:r>
      <w:proofErr w:type="spellEnd"/>
      <w:r w:rsidRPr="00D43440">
        <w:t xml:space="preserve"> лиц или любых посредников для совершения коррупционных действий;</w:t>
      </w:r>
    </w:p>
    <w:p w:rsidR="00D43440" w:rsidRPr="00D43440" w:rsidRDefault="00D43440" w:rsidP="00D43440">
      <w:pPr>
        <w:tabs>
          <w:tab w:val="center" w:pos="4677"/>
          <w:tab w:val="right" w:pos="9355"/>
        </w:tabs>
        <w:snapToGrid w:val="0"/>
        <w:jc w:val="both"/>
      </w:pPr>
      <w:r w:rsidRPr="00D43440">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D43440" w:rsidRPr="00D43440" w:rsidRDefault="00D43440" w:rsidP="00D43440">
      <w:pPr>
        <w:tabs>
          <w:tab w:val="center" w:pos="4677"/>
          <w:tab w:val="right" w:pos="9355"/>
        </w:tabs>
        <w:snapToGrid w:val="0"/>
        <w:jc w:val="both"/>
      </w:pPr>
      <w:r w:rsidRPr="00D43440">
        <w:t xml:space="preserve">1.2.5. осуществление выплат </w:t>
      </w:r>
      <w:proofErr w:type="spellStart"/>
      <w:r w:rsidRPr="00D43440">
        <w:t>аффилированным</w:t>
      </w:r>
      <w:proofErr w:type="spellEnd"/>
      <w:r w:rsidRPr="00D43440">
        <w:t xml:space="preserve"> лицам или посредникам в размере, не превышающем размер соответствующего вознаграждения за оказанные ими законные услуги.</w:t>
      </w:r>
    </w:p>
    <w:p w:rsidR="00D43440" w:rsidRPr="00D43440" w:rsidRDefault="00D43440" w:rsidP="00D43440">
      <w:pPr>
        <w:tabs>
          <w:tab w:val="center" w:pos="4677"/>
          <w:tab w:val="right" w:pos="9355"/>
        </w:tabs>
        <w:snapToGrid w:val="0"/>
        <w:jc w:val="both"/>
      </w:pPr>
    </w:p>
    <w:p w:rsidR="00D43440" w:rsidRPr="00D43440" w:rsidRDefault="00D43440" w:rsidP="00D43440">
      <w:pPr>
        <w:tabs>
          <w:tab w:val="center" w:pos="4677"/>
          <w:tab w:val="right" w:pos="9355"/>
        </w:tabs>
        <w:snapToGrid w:val="0"/>
        <w:jc w:val="both"/>
        <w:rPr>
          <w:b/>
        </w:rPr>
      </w:pPr>
      <w:r w:rsidRPr="00D43440">
        <w:rPr>
          <w:b/>
        </w:rPr>
        <w:t>Статья 2</w:t>
      </w:r>
    </w:p>
    <w:p w:rsidR="00D43440" w:rsidRPr="00D43440" w:rsidRDefault="00D43440" w:rsidP="00D43440">
      <w:pPr>
        <w:tabs>
          <w:tab w:val="center" w:pos="4677"/>
          <w:tab w:val="right" w:pos="9355"/>
        </w:tabs>
        <w:snapToGrid w:val="0"/>
        <w:jc w:val="both"/>
      </w:pPr>
      <w:r w:rsidRPr="00D43440">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D43440" w:rsidRPr="00D43440" w:rsidRDefault="00D43440" w:rsidP="00D43440">
      <w:pPr>
        <w:tabs>
          <w:tab w:val="center" w:pos="4677"/>
          <w:tab w:val="right" w:pos="9355"/>
        </w:tabs>
        <w:snapToGrid w:val="0"/>
        <w:jc w:val="both"/>
      </w:pPr>
      <w:r w:rsidRPr="00D43440">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w:t>
      </w:r>
      <w:r w:rsidRPr="00D43440">
        <w:lastRenderedPageBreak/>
        <w:t>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D43440" w:rsidRPr="00D43440" w:rsidRDefault="00D43440" w:rsidP="00D43440">
      <w:pPr>
        <w:tabs>
          <w:tab w:val="center" w:pos="4677"/>
          <w:tab w:val="right" w:pos="9355"/>
        </w:tabs>
        <w:snapToGrid w:val="0"/>
        <w:jc w:val="both"/>
      </w:pPr>
      <w:r w:rsidRPr="00D43440">
        <w:t>2.1.2. обеспечить конфиденциальность указанной информации вплоть до полного выяснения обстоятель</w:t>
      </w:r>
      <w:proofErr w:type="gramStart"/>
      <w:r w:rsidRPr="00D43440">
        <w:t>ств Ст</w:t>
      </w:r>
      <w:proofErr w:type="gramEnd"/>
      <w:r w:rsidRPr="00D43440">
        <w:t>оронами;</w:t>
      </w:r>
    </w:p>
    <w:p w:rsidR="00D43440" w:rsidRPr="00D43440" w:rsidRDefault="00D43440" w:rsidP="00D43440">
      <w:pPr>
        <w:tabs>
          <w:tab w:val="center" w:pos="4677"/>
          <w:tab w:val="right" w:pos="9355"/>
        </w:tabs>
        <w:snapToGrid w:val="0"/>
        <w:jc w:val="both"/>
      </w:pPr>
      <w:r w:rsidRPr="00D43440">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D43440" w:rsidRPr="00D43440" w:rsidRDefault="00D43440" w:rsidP="00D43440">
      <w:pPr>
        <w:tabs>
          <w:tab w:val="center" w:pos="4677"/>
          <w:tab w:val="right" w:pos="9355"/>
        </w:tabs>
        <w:snapToGrid w:val="0"/>
        <w:jc w:val="both"/>
      </w:pPr>
      <w:r w:rsidRPr="00D43440">
        <w:t>2.1.4. оказать полное содействие при сборе доказатель</w:t>
      </w:r>
      <w:proofErr w:type="gramStart"/>
      <w:r w:rsidRPr="00D43440">
        <w:t>ств пр</w:t>
      </w:r>
      <w:proofErr w:type="gramEnd"/>
      <w:r w:rsidRPr="00D43440">
        <w:t>и проведении аудита.</w:t>
      </w:r>
    </w:p>
    <w:p w:rsidR="00D43440" w:rsidRPr="00D43440" w:rsidRDefault="00D43440" w:rsidP="00D43440">
      <w:pPr>
        <w:tabs>
          <w:tab w:val="center" w:pos="4677"/>
          <w:tab w:val="right" w:pos="9355"/>
        </w:tabs>
        <w:snapToGrid w:val="0"/>
        <w:jc w:val="both"/>
      </w:pPr>
    </w:p>
    <w:p w:rsidR="00D43440" w:rsidRPr="00D43440" w:rsidRDefault="00D43440" w:rsidP="00D43440">
      <w:pPr>
        <w:tabs>
          <w:tab w:val="center" w:pos="4677"/>
          <w:tab w:val="right" w:pos="9355"/>
        </w:tabs>
        <w:snapToGrid w:val="0"/>
        <w:jc w:val="both"/>
      </w:pPr>
      <w:r w:rsidRPr="00D43440">
        <w:t xml:space="preserve">2.2. </w:t>
      </w:r>
      <w:proofErr w:type="gramStart"/>
      <w:r w:rsidRPr="00D43440">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D43440">
        <w:t>аффилированными</w:t>
      </w:r>
      <w:proofErr w:type="spellEnd"/>
      <w:r w:rsidRPr="00D43440">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D43440">
        <w:t xml:space="preserve"> доходов, полученных преступным путем.</w:t>
      </w:r>
    </w:p>
    <w:p w:rsidR="00D43440" w:rsidRPr="00D43440" w:rsidRDefault="00D43440" w:rsidP="00D43440">
      <w:pPr>
        <w:tabs>
          <w:tab w:val="center" w:pos="4677"/>
          <w:tab w:val="right" w:pos="9355"/>
        </w:tabs>
        <w:snapToGrid w:val="0"/>
        <w:jc w:val="both"/>
      </w:pPr>
    </w:p>
    <w:p w:rsidR="00D43440" w:rsidRPr="00D43440" w:rsidRDefault="00D43440" w:rsidP="00D43440">
      <w:pPr>
        <w:tabs>
          <w:tab w:val="center" w:pos="4677"/>
          <w:tab w:val="right" w:pos="9355"/>
        </w:tabs>
        <w:snapToGrid w:val="0"/>
        <w:jc w:val="both"/>
        <w:rPr>
          <w:b/>
        </w:rPr>
      </w:pPr>
      <w:r w:rsidRPr="00D43440">
        <w:rPr>
          <w:b/>
        </w:rPr>
        <w:t>Статья 3</w:t>
      </w:r>
    </w:p>
    <w:p w:rsidR="00D43440" w:rsidRPr="00D43440" w:rsidRDefault="00D43440" w:rsidP="00D43440">
      <w:pPr>
        <w:tabs>
          <w:tab w:val="center" w:pos="4677"/>
          <w:tab w:val="right" w:pos="9355"/>
        </w:tabs>
        <w:snapToGrid w:val="0"/>
        <w:jc w:val="both"/>
      </w:pPr>
      <w:r w:rsidRPr="00D43440">
        <w:t xml:space="preserve">3.1. </w:t>
      </w:r>
      <w:proofErr w:type="gramStart"/>
      <w:r w:rsidRPr="00D43440">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D43440">
        <w:t xml:space="preserve"> Сторона, по чьей инициативе </w:t>
      </w:r>
      <w:proofErr w:type="gramStart"/>
      <w:r w:rsidRPr="00D43440">
        <w:t>был</w:t>
      </w:r>
      <w:proofErr w:type="gramEnd"/>
      <w:r w:rsidRPr="00D43440">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D43440" w:rsidRPr="00D43440" w:rsidRDefault="00D43440" w:rsidP="00D43440">
      <w:pPr>
        <w:jc w:val="center"/>
        <w:rPr>
          <w:rFonts w:eastAsia="Calibri"/>
          <w:b/>
          <w:bCs/>
          <w:lang w:eastAsia="en-US" w:bidi="en-US"/>
        </w:rPr>
      </w:pPr>
    </w:p>
    <w:p w:rsidR="00D43440" w:rsidRPr="00D43440" w:rsidRDefault="00D43440" w:rsidP="00D43440">
      <w:pPr>
        <w:jc w:val="center"/>
        <w:rPr>
          <w:rFonts w:eastAsia="Calibri"/>
          <w:b/>
          <w:bCs/>
          <w:lang w:eastAsia="en-US" w:bidi="en-US"/>
        </w:rPr>
      </w:pPr>
    </w:p>
    <w:p w:rsidR="00D43440" w:rsidRPr="00D43440" w:rsidRDefault="00D43440" w:rsidP="00D43440">
      <w:pPr>
        <w:tabs>
          <w:tab w:val="right" w:pos="9180"/>
        </w:tabs>
        <w:ind w:right="174"/>
        <w:jc w:val="center"/>
        <w:rPr>
          <w:b/>
        </w:rPr>
      </w:pPr>
      <w:r w:rsidRPr="00D43440">
        <w:rPr>
          <w:b/>
        </w:rPr>
        <w:t>ПОДПИСИ СТОРОН:</w:t>
      </w:r>
    </w:p>
    <w:tbl>
      <w:tblPr>
        <w:tblW w:w="0" w:type="auto"/>
        <w:tblLook w:val="04A0"/>
      </w:tblPr>
      <w:tblGrid>
        <w:gridCol w:w="5140"/>
        <w:gridCol w:w="5140"/>
      </w:tblGrid>
      <w:tr w:rsidR="00D43440" w:rsidRPr="00D43440" w:rsidTr="00D43440">
        <w:trPr>
          <w:trHeight w:val="309"/>
        </w:trPr>
        <w:tc>
          <w:tcPr>
            <w:tcW w:w="5140" w:type="dxa"/>
            <w:shd w:val="clear" w:color="auto" w:fill="auto"/>
          </w:tcPr>
          <w:p w:rsidR="00D43440" w:rsidRPr="00D43440" w:rsidRDefault="00D43440" w:rsidP="00D43440">
            <w:pPr>
              <w:keepNext/>
              <w:jc w:val="both"/>
              <w:rPr>
                <w:b/>
              </w:rPr>
            </w:pPr>
            <w:r w:rsidRPr="00D43440">
              <w:rPr>
                <w:b/>
              </w:rPr>
              <w:t>ЗАКАЗЧИК:</w:t>
            </w:r>
          </w:p>
        </w:tc>
        <w:tc>
          <w:tcPr>
            <w:tcW w:w="5140" w:type="dxa"/>
            <w:shd w:val="clear" w:color="auto" w:fill="auto"/>
          </w:tcPr>
          <w:p w:rsidR="00D43440" w:rsidRPr="00D43440" w:rsidRDefault="00D43440" w:rsidP="00D43440">
            <w:pPr>
              <w:keepNext/>
              <w:jc w:val="both"/>
              <w:rPr>
                <w:b/>
              </w:rPr>
            </w:pPr>
            <w:r w:rsidRPr="00D43440">
              <w:rPr>
                <w:b/>
              </w:rPr>
              <w:t>ПОДРЯДЧИК:</w:t>
            </w:r>
          </w:p>
        </w:tc>
      </w:tr>
      <w:tr w:rsidR="00D43440" w:rsidRPr="00D43440" w:rsidTr="00D43440">
        <w:tc>
          <w:tcPr>
            <w:tcW w:w="5140" w:type="dxa"/>
            <w:shd w:val="clear" w:color="auto" w:fill="auto"/>
          </w:tcPr>
          <w:p w:rsidR="00D43440" w:rsidRPr="00D43440" w:rsidRDefault="00D43440" w:rsidP="00D43440">
            <w:pPr>
              <w:snapToGrid w:val="0"/>
              <w:jc w:val="both"/>
            </w:pPr>
            <w:r w:rsidRPr="00D43440">
              <w:t>ФГУП «Московский эндокринный завод»</w:t>
            </w:r>
          </w:p>
          <w:p w:rsidR="00D43440" w:rsidRPr="00D43440" w:rsidRDefault="00D43440" w:rsidP="00D43440">
            <w:pPr>
              <w:snapToGrid w:val="0"/>
              <w:jc w:val="both"/>
            </w:pPr>
            <w:r w:rsidRPr="00D43440">
              <w:t>Генеральный директор</w:t>
            </w:r>
          </w:p>
          <w:p w:rsidR="00D43440" w:rsidRPr="00D43440" w:rsidRDefault="00D43440" w:rsidP="00D43440">
            <w:pPr>
              <w:jc w:val="both"/>
            </w:pPr>
          </w:p>
          <w:p w:rsidR="00D43440" w:rsidRPr="00D43440" w:rsidRDefault="00D43440" w:rsidP="00D43440">
            <w:pPr>
              <w:jc w:val="both"/>
            </w:pPr>
          </w:p>
          <w:p w:rsidR="00D43440" w:rsidRPr="00D43440" w:rsidRDefault="00D43440" w:rsidP="00D43440">
            <w:pPr>
              <w:snapToGrid w:val="0"/>
              <w:jc w:val="both"/>
            </w:pPr>
            <w:r w:rsidRPr="00D43440">
              <w:t>____________________ /М.Ю. Фонарев/</w:t>
            </w:r>
          </w:p>
        </w:tc>
        <w:tc>
          <w:tcPr>
            <w:tcW w:w="5140" w:type="dxa"/>
            <w:shd w:val="clear" w:color="auto" w:fill="auto"/>
          </w:tcPr>
          <w:p w:rsidR="00D43440" w:rsidRPr="00D43440" w:rsidRDefault="00D43440" w:rsidP="00D43440">
            <w:pPr>
              <w:snapToGrid w:val="0"/>
              <w:jc w:val="both"/>
            </w:pPr>
          </w:p>
          <w:p w:rsidR="00D43440" w:rsidRPr="00D43440" w:rsidRDefault="00D43440" w:rsidP="00D43440">
            <w:pPr>
              <w:snapToGrid w:val="0"/>
              <w:jc w:val="both"/>
            </w:pPr>
            <w:r w:rsidRPr="00D43440">
              <w:t xml:space="preserve">____________________ </w:t>
            </w:r>
          </w:p>
          <w:p w:rsidR="00D43440" w:rsidRPr="00D43440" w:rsidRDefault="00D43440" w:rsidP="00D43440">
            <w:pPr>
              <w:snapToGrid w:val="0"/>
              <w:jc w:val="both"/>
            </w:pPr>
          </w:p>
          <w:p w:rsidR="00D43440" w:rsidRPr="00D43440" w:rsidRDefault="00D43440" w:rsidP="00D43440">
            <w:pPr>
              <w:snapToGrid w:val="0"/>
              <w:jc w:val="both"/>
            </w:pPr>
          </w:p>
          <w:p w:rsidR="00D43440" w:rsidRPr="00D43440" w:rsidRDefault="00D43440" w:rsidP="00D43440">
            <w:pPr>
              <w:snapToGrid w:val="0"/>
              <w:jc w:val="both"/>
            </w:pPr>
            <w:r w:rsidRPr="00D43440">
              <w:t>____________________ /_______________/</w:t>
            </w:r>
          </w:p>
        </w:tc>
      </w:tr>
    </w:tbl>
    <w:p w:rsidR="00D43440" w:rsidRPr="00D43440" w:rsidRDefault="00D43440" w:rsidP="00D43440">
      <w:pPr>
        <w:jc w:val="center"/>
        <w:rPr>
          <w:rFonts w:eastAsia="Calibri"/>
          <w:b/>
          <w:bCs/>
          <w:lang w:eastAsia="en-US" w:bidi="en-US"/>
        </w:rPr>
      </w:pPr>
    </w:p>
    <w:p w:rsidR="003D52D4" w:rsidRDefault="003D52D4" w:rsidP="00D43440">
      <w:pPr>
        <w:shd w:val="clear" w:color="auto" w:fill="FFFFFF"/>
        <w:suppressAutoHyphens/>
        <w:ind w:firstLine="567"/>
        <w:jc w:val="center"/>
        <w:rPr>
          <w:b/>
          <w:bCs/>
        </w:rPr>
      </w:pPr>
    </w:p>
    <w:sectPr w:rsidR="003D52D4" w:rsidSect="004F481B">
      <w:footerReference w:type="default" r:id="rId24"/>
      <w:pgSz w:w="11906" w:h="16838"/>
      <w:pgMar w:top="794" w:right="567" w:bottom="79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C51" w:rsidRDefault="00962C51" w:rsidP="0030578F">
      <w:r>
        <w:separator/>
      </w:r>
    </w:p>
  </w:endnote>
  <w:endnote w:type="continuationSeparator" w:id="0">
    <w:p w:rsidR="00962C51" w:rsidRDefault="00962C51" w:rsidP="00305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ragmatica-Bold">
    <w:altName w:val="Times New Roman"/>
    <w:charset w:val="00"/>
    <w:family w:val="auto"/>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1" w:rsidRDefault="00A85A62" w:rsidP="00D43440">
    <w:pPr>
      <w:pStyle w:val="a7"/>
      <w:framePr w:wrap="around" w:vAnchor="text" w:hAnchor="margin" w:xAlign="right" w:y="1"/>
      <w:rPr>
        <w:rStyle w:val="a9"/>
      </w:rPr>
    </w:pPr>
    <w:r>
      <w:rPr>
        <w:rStyle w:val="a9"/>
      </w:rPr>
      <w:fldChar w:fldCharType="begin"/>
    </w:r>
    <w:r w:rsidR="00962C51">
      <w:rPr>
        <w:rStyle w:val="a9"/>
      </w:rPr>
      <w:instrText xml:space="preserve">PAGE  </w:instrText>
    </w:r>
    <w:r>
      <w:rPr>
        <w:rStyle w:val="a9"/>
      </w:rPr>
      <w:fldChar w:fldCharType="end"/>
    </w:r>
  </w:p>
  <w:p w:rsidR="00962C51" w:rsidRDefault="00962C51" w:rsidP="00D43440">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1" w:rsidRDefault="00A85A62">
    <w:pPr>
      <w:pStyle w:val="a7"/>
      <w:jc w:val="right"/>
    </w:pPr>
    <w:r>
      <w:rPr>
        <w:noProof/>
      </w:rPr>
      <w:fldChar w:fldCharType="begin"/>
    </w:r>
    <w:r w:rsidR="00962C51">
      <w:rPr>
        <w:noProof/>
      </w:rPr>
      <w:instrText xml:space="preserve"> PAGE   \* MERGEFORMAT </w:instrText>
    </w:r>
    <w:r>
      <w:rPr>
        <w:noProof/>
      </w:rPr>
      <w:fldChar w:fldCharType="separate"/>
    </w:r>
    <w:r w:rsidR="00725B9E">
      <w:rPr>
        <w:noProof/>
      </w:rPr>
      <w:t>30</w:t>
    </w:r>
    <w:r>
      <w:rPr>
        <w:noProof/>
      </w:rPr>
      <w:fldChar w:fldCharType="end"/>
    </w:r>
  </w:p>
  <w:p w:rsidR="00962C51" w:rsidRDefault="00962C51" w:rsidP="00D43440">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1" w:rsidRDefault="00A85A62">
    <w:pPr>
      <w:pStyle w:val="a7"/>
      <w:jc w:val="right"/>
    </w:pPr>
    <w:r>
      <w:rPr>
        <w:noProof/>
      </w:rPr>
      <w:fldChar w:fldCharType="begin"/>
    </w:r>
    <w:r w:rsidR="00962C51">
      <w:rPr>
        <w:noProof/>
      </w:rPr>
      <w:instrText xml:space="preserve"> PAGE   \* MERGEFORMAT </w:instrText>
    </w:r>
    <w:r>
      <w:rPr>
        <w:noProof/>
      </w:rPr>
      <w:fldChar w:fldCharType="separate"/>
    </w:r>
    <w:r w:rsidR="007D7D18">
      <w:rPr>
        <w:noProof/>
      </w:rPr>
      <w:t>1</w:t>
    </w:r>
    <w:r>
      <w:rPr>
        <w:noProof/>
      </w:rPr>
      <w:fldChar w:fldCharType="end"/>
    </w:r>
  </w:p>
  <w:p w:rsidR="00962C51" w:rsidRDefault="00962C51">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1" w:rsidRPr="00737057" w:rsidRDefault="00A85A62">
    <w:pPr>
      <w:pStyle w:val="a7"/>
      <w:jc w:val="right"/>
    </w:pPr>
    <w:fldSimple w:instr=" PAGE   \* MERGEFORMAT ">
      <w:r w:rsidR="007D7D18">
        <w:rPr>
          <w:noProof/>
        </w:rPr>
        <w:t>67</w:t>
      </w:r>
    </w:fldSimple>
  </w:p>
  <w:p w:rsidR="00962C51" w:rsidRDefault="00962C5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C51" w:rsidRDefault="00962C51" w:rsidP="0030578F">
      <w:r>
        <w:separator/>
      </w:r>
    </w:p>
  </w:footnote>
  <w:footnote w:type="continuationSeparator" w:id="0">
    <w:p w:rsidR="00962C51" w:rsidRDefault="00962C51" w:rsidP="00305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5E40F8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3">
    <w:nsid w:val="00000003"/>
    <w:multiLevelType w:val="multilevel"/>
    <w:tmpl w:val="00000003"/>
    <w:name w:val="WW8Num3"/>
    <w:lvl w:ilvl="0">
      <w:start w:val="7"/>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nsid w:val="00000004"/>
    <w:multiLevelType w:val="singleLevel"/>
    <w:tmpl w:val="00000004"/>
    <w:name w:val="WW8Num5"/>
    <w:lvl w:ilvl="0">
      <w:start w:val="1"/>
      <w:numFmt w:val="bullet"/>
      <w:lvlText w:val=""/>
      <w:lvlJc w:val="left"/>
      <w:pPr>
        <w:tabs>
          <w:tab w:val="num" w:pos="1778"/>
        </w:tabs>
        <w:ind w:left="1778" w:hanging="360"/>
      </w:pPr>
      <w:rPr>
        <w:rFonts w:ascii="Symbol" w:hAnsi="Symbol" w:cs="Symbol"/>
      </w:rPr>
    </w:lvl>
  </w:abstractNum>
  <w:abstractNum w:abstractNumId="5">
    <w:nsid w:val="00000005"/>
    <w:multiLevelType w:val="singleLevel"/>
    <w:tmpl w:val="00000005"/>
    <w:name w:val="WW8Num7"/>
    <w:lvl w:ilvl="0">
      <w:start w:val="1"/>
      <w:numFmt w:val="bullet"/>
      <w:lvlText w:val=""/>
      <w:lvlJc w:val="left"/>
      <w:pPr>
        <w:tabs>
          <w:tab w:val="num" w:pos="0"/>
        </w:tabs>
        <w:ind w:left="720" w:hanging="360"/>
      </w:pPr>
      <w:rPr>
        <w:rFonts w:ascii="Symbol" w:hAnsi="Symbol"/>
      </w:rPr>
    </w:lvl>
  </w:abstractNum>
  <w:abstractNum w:abstractNumId="6">
    <w:nsid w:val="025D47A2"/>
    <w:multiLevelType w:val="multilevel"/>
    <w:tmpl w:val="31B65A54"/>
    <w:lvl w:ilvl="0">
      <w:start w:val="3"/>
      <w:numFmt w:val="decimal"/>
      <w:lvlText w:val="%1."/>
      <w:lvlJc w:val="left"/>
      <w:pPr>
        <w:tabs>
          <w:tab w:val="num" w:pos="360"/>
        </w:tabs>
        <w:ind w:left="360" w:hanging="360"/>
      </w:pPr>
      <w:rPr>
        <w:rFonts w:hint="default"/>
      </w:rPr>
    </w:lvl>
    <w:lvl w:ilvl="1">
      <w:start w:val="1"/>
      <w:numFmt w:val="decimal"/>
      <w:pStyle w:val="2TimesNewRoman"/>
      <w:lvlText w:val="%1.%2."/>
      <w:lvlJc w:val="left"/>
      <w:pPr>
        <w:tabs>
          <w:tab w:val="num" w:pos="360"/>
        </w:tabs>
        <w:ind w:left="360" w:hanging="360"/>
      </w:pPr>
      <w:rPr>
        <w:rFonts w:hint="default"/>
        <w:b w:val="0"/>
        <w:color w:val="auto"/>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132"/>
        </w:tabs>
        <w:ind w:left="-132" w:hanging="72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7">
    <w:nsid w:val="0B823002"/>
    <w:multiLevelType w:val="multilevel"/>
    <w:tmpl w:val="B41054DA"/>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0A1795E"/>
    <w:multiLevelType w:val="multilevel"/>
    <w:tmpl w:val="AFA4BAA8"/>
    <w:name w:val="WW8Num3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
    <w:nsid w:val="2AAD58B5"/>
    <w:multiLevelType w:val="multilevel"/>
    <w:tmpl w:val="9996B698"/>
    <w:name w:val="WW8Num32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1">
    <w:nsid w:val="30AA351F"/>
    <w:multiLevelType w:val="hybridMultilevel"/>
    <w:tmpl w:val="1B26F0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3A20A73"/>
    <w:multiLevelType w:val="hybridMultilevel"/>
    <w:tmpl w:val="2C229F14"/>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634460"/>
    <w:multiLevelType w:val="hybridMultilevel"/>
    <w:tmpl w:val="42C29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395034"/>
    <w:multiLevelType w:val="multilevel"/>
    <w:tmpl w:val="2920318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hint="default"/>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1C81E9F"/>
    <w:multiLevelType w:val="hybridMultilevel"/>
    <w:tmpl w:val="CC18310A"/>
    <w:lvl w:ilvl="0" w:tplc="3962BAEC">
      <w:start w:val="1"/>
      <w:numFmt w:val="decimal"/>
      <w:lvlText w:val="%1."/>
      <w:lvlJc w:val="left"/>
      <w:pPr>
        <w:ind w:left="39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D71531"/>
    <w:multiLevelType w:val="multilevel"/>
    <w:tmpl w:val="7F5AFD5A"/>
    <w:lvl w:ilvl="0">
      <w:start w:val="1"/>
      <w:numFmt w:val="decimal"/>
      <w:pStyle w:val="a0"/>
      <w:lvlText w:val="%1."/>
      <w:lvlJc w:val="left"/>
      <w:pPr>
        <w:ind w:left="927" w:hanging="360"/>
      </w:pPr>
      <w:rPr>
        <w:rFonts w:hint="default"/>
      </w:rPr>
    </w:lvl>
    <w:lvl w:ilvl="1">
      <w:start w:val="1"/>
      <w:numFmt w:val="decimal"/>
      <w:pStyle w:val="a1"/>
      <w:isLgl/>
      <w:lvlText w:val="%1.%2."/>
      <w:lvlJc w:val="left"/>
      <w:pPr>
        <w:ind w:left="1602" w:hanging="1035"/>
      </w:pPr>
      <w:rPr>
        <w:rFonts w:hint="default"/>
        <w:b w:val="0"/>
      </w:rPr>
    </w:lvl>
    <w:lvl w:ilvl="2">
      <w:start w:val="1"/>
      <w:numFmt w:val="decimal"/>
      <w:isLgl/>
      <w:lvlText w:val="%1.%2.%3."/>
      <w:lvlJc w:val="left"/>
      <w:pPr>
        <w:ind w:left="1602" w:hanging="1035"/>
      </w:pPr>
      <w:rPr>
        <w:rFonts w:hint="default"/>
        <w:color w:val="auto"/>
      </w:rPr>
    </w:lvl>
    <w:lvl w:ilvl="3">
      <w:start w:val="1"/>
      <w:numFmt w:val="decimal"/>
      <w:isLgl/>
      <w:lvlText w:val="%1.%2.%3.%4."/>
      <w:lvlJc w:val="left"/>
      <w:pPr>
        <w:ind w:left="1602" w:hanging="103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560B3B88"/>
    <w:multiLevelType w:val="hybridMultilevel"/>
    <w:tmpl w:val="184EAE30"/>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8">
    <w:nsid w:val="65E26879"/>
    <w:multiLevelType w:val="hybridMultilevel"/>
    <w:tmpl w:val="6638F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EE100E"/>
    <w:multiLevelType w:val="hybridMultilevel"/>
    <w:tmpl w:val="13668A1C"/>
    <w:lvl w:ilvl="0" w:tplc="D00876AC">
      <w:start w:val="1"/>
      <w:numFmt w:val="decimal"/>
      <w:lvlText w:val="%1."/>
      <w:lvlJc w:val="left"/>
      <w:pPr>
        <w:ind w:left="395" w:hanging="360"/>
      </w:pPr>
      <w:rPr>
        <w:rFonts w:hint="default"/>
        <w:b w:val="0"/>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0">
    <w:nsid w:val="6D45440A"/>
    <w:multiLevelType w:val="hybridMultilevel"/>
    <w:tmpl w:val="03426A0A"/>
    <w:lvl w:ilvl="0" w:tplc="F0384E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3C34A2"/>
    <w:multiLevelType w:val="hybridMultilevel"/>
    <w:tmpl w:val="E8326CD4"/>
    <w:lvl w:ilvl="0" w:tplc="F0E2AFC4">
      <w:start w:val="1"/>
      <w:numFmt w:val="upperRoman"/>
      <w:lvlText w:val="%1."/>
      <w:lvlJc w:val="right"/>
      <w:pPr>
        <w:tabs>
          <w:tab w:val="num" w:pos="3299"/>
        </w:tabs>
        <w:ind w:left="3299"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14"/>
  </w:num>
  <w:num w:numId="2">
    <w:abstractNumId w:val="7"/>
  </w:num>
  <w:num w:numId="3">
    <w:abstractNumId w:val="21"/>
  </w:num>
  <w:num w:numId="4">
    <w:abstractNumId w:val="8"/>
  </w:num>
  <w:num w:numId="5">
    <w:abstractNumId w:val="13"/>
  </w:num>
  <w:num w:numId="6">
    <w:abstractNumId w:val="12"/>
  </w:num>
  <w:num w:numId="7">
    <w:abstractNumId w:val="16"/>
  </w:num>
  <w:num w:numId="8">
    <w:abstractNumId w:val="0"/>
  </w:num>
  <w:num w:numId="9">
    <w:abstractNumId w:val="1"/>
  </w:num>
  <w:num w:numId="10">
    <w:abstractNumId w:val="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9"/>
  </w:num>
  <w:num w:numId="14">
    <w:abstractNumId w:val="17"/>
  </w:num>
  <w:num w:numId="15">
    <w:abstractNumId w:val="20"/>
  </w:num>
  <w:num w:numId="16">
    <w:abstractNumId w:val="1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6022F"/>
    <w:rsid w:val="00001F25"/>
    <w:rsid w:val="000026D4"/>
    <w:rsid w:val="0000334C"/>
    <w:rsid w:val="00003E92"/>
    <w:rsid w:val="00004788"/>
    <w:rsid w:val="0000687C"/>
    <w:rsid w:val="000123EB"/>
    <w:rsid w:val="00012CD9"/>
    <w:rsid w:val="00013EF4"/>
    <w:rsid w:val="00023925"/>
    <w:rsid w:val="000332E3"/>
    <w:rsid w:val="00033BB0"/>
    <w:rsid w:val="00035AD1"/>
    <w:rsid w:val="00037410"/>
    <w:rsid w:val="00046D22"/>
    <w:rsid w:val="000470DF"/>
    <w:rsid w:val="00047154"/>
    <w:rsid w:val="000501CB"/>
    <w:rsid w:val="00050DBE"/>
    <w:rsid w:val="00052D13"/>
    <w:rsid w:val="0005363A"/>
    <w:rsid w:val="00053EA0"/>
    <w:rsid w:val="00057043"/>
    <w:rsid w:val="00061E37"/>
    <w:rsid w:val="00062018"/>
    <w:rsid w:val="00064982"/>
    <w:rsid w:val="000665CD"/>
    <w:rsid w:val="00071B20"/>
    <w:rsid w:val="0007211C"/>
    <w:rsid w:val="00072E86"/>
    <w:rsid w:val="00075A22"/>
    <w:rsid w:val="00077DBB"/>
    <w:rsid w:val="000807D7"/>
    <w:rsid w:val="00081383"/>
    <w:rsid w:val="000820C0"/>
    <w:rsid w:val="00083EB4"/>
    <w:rsid w:val="000857BA"/>
    <w:rsid w:val="000920DE"/>
    <w:rsid w:val="0009435C"/>
    <w:rsid w:val="000A115B"/>
    <w:rsid w:val="000A3560"/>
    <w:rsid w:val="000A39C1"/>
    <w:rsid w:val="000B0D13"/>
    <w:rsid w:val="000B33B7"/>
    <w:rsid w:val="000B4F85"/>
    <w:rsid w:val="000B5380"/>
    <w:rsid w:val="000C101A"/>
    <w:rsid w:val="000C19DD"/>
    <w:rsid w:val="000C2773"/>
    <w:rsid w:val="000C4C25"/>
    <w:rsid w:val="000C5524"/>
    <w:rsid w:val="000C67CF"/>
    <w:rsid w:val="000C7DA8"/>
    <w:rsid w:val="000D063D"/>
    <w:rsid w:val="000D71F5"/>
    <w:rsid w:val="000D754B"/>
    <w:rsid w:val="000E0A8C"/>
    <w:rsid w:val="000E40AC"/>
    <w:rsid w:val="000F66AC"/>
    <w:rsid w:val="001019F5"/>
    <w:rsid w:val="00110675"/>
    <w:rsid w:val="001127A4"/>
    <w:rsid w:val="00114A80"/>
    <w:rsid w:val="00114C30"/>
    <w:rsid w:val="001169B7"/>
    <w:rsid w:val="00117E41"/>
    <w:rsid w:val="0012489E"/>
    <w:rsid w:val="001261C7"/>
    <w:rsid w:val="00135506"/>
    <w:rsid w:val="001362DC"/>
    <w:rsid w:val="00137FC8"/>
    <w:rsid w:val="00140BE6"/>
    <w:rsid w:val="00145492"/>
    <w:rsid w:val="00145667"/>
    <w:rsid w:val="00145D69"/>
    <w:rsid w:val="00151BDF"/>
    <w:rsid w:val="001521D0"/>
    <w:rsid w:val="00152D97"/>
    <w:rsid w:val="00162696"/>
    <w:rsid w:val="00167BED"/>
    <w:rsid w:val="00170DD4"/>
    <w:rsid w:val="00174380"/>
    <w:rsid w:val="0017562A"/>
    <w:rsid w:val="00177561"/>
    <w:rsid w:val="00181355"/>
    <w:rsid w:val="00186BEB"/>
    <w:rsid w:val="001911DD"/>
    <w:rsid w:val="0019478E"/>
    <w:rsid w:val="001956FD"/>
    <w:rsid w:val="001969D8"/>
    <w:rsid w:val="001A6FD8"/>
    <w:rsid w:val="001B372C"/>
    <w:rsid w:val="001B58A5"/>
    <w:rsid w:val="001B6B3C"/>
    <w:rsid w:val="001B7143"/>
    <w:rsid w:val="001C11FB"/>
    <w:rsid w:val="001C2D40"/>
    <w:rsid w:val="001D2608"/>
    <w:rsid w:val="001D28AB"/>
    <w:rsid w:val="001D474B"/>
    <w:rsid w:val="001D496A"/>
    <w:rsid w:val="001D6DDC"/>
    <w:rsid w:val="001E4589"/>
    <w:rsid w:val="001E6BFA"/>
    <w:rsid w:val="001F0660"/>
    <w:rsid w:val="001F1929"/>
    <w:rsid w:val="001F4BCE"/>
    <w:rsid w:val="00200CB4"/>
    <w:rsid w:val="002022EF"/>
    <w:rsid w:val="00206A3B"/>
    <w:rsid w:val="0021444F"/>
    <w:rsid w:val="002156E6"/>
    <w:rsid w:val="002165E9"/>
    <w:rsid w:val="00217034"/>
    <w:rsid w:val="0022079A"/>
    <w:rsid w:val="00220EFE"/>
    <w:rsid w:val="0022112A"/>
    <w:rsid w:val="00221448"/>
    <w:rsid w:val="002230E9"/>
    <w:rsid w:val="002241E5"/>
    <w:rsid w:val="0022491B"/>
    <w:rsid w:val="00227527"/>
    <w:rsid w:val="002310B9"/>
    <w:rsid w:val="00231418"/>
    <w:rsid w:val="00242502"/>
    <w:rsid w:val="00242BF3"/>
    <w:rsid w:val="00245DC0"/>
    <w:rsid w:val="00252648"/>
    <w:rsid w:val="00257F76"/>
    <w:rsid w:val="0026022F"/>
    <w:rsid w:val="00263561"/>
    <w:rsid w:val="00264286"/>
    <w:rsid w:val="00272183"/>
    <w:rsid w:val="002739E0"/>
    <w:rsid w:val="00273C78"/>
    <w:rsid w:val="002774B0"/>
    <w:rsid w:val="00280562"/>
    <w:rsid w:val="00280F55"/>
    <w:rsid w:val="00282D27"/>
    <w:rsid w:val="00284C7A"/>
    <w:rsid w:val="00290113"/>
    <w:rsid w:val="00290B4E"/>
    <w:rsid w:val="002929B0"/>
    <w:rsid w:val="002944EE"/>
    <w:rsid w:val="00296121"/>
    <w:rsid w:val="00297B2F"/>
    <w:rsid w:val="002A2E2B"/>
    <w:rsid w:val="002A484D"/>
    <w:rsid w:val="002A60BF"/>
    <w:rsid w:val="002D1CB7"/>
    <w:rsid w:val="002D5BA5"/>
    <w:rsid w:val="002D6449"/>
    <w:rsid w:val="002E50FB"/>
    <w:rsid w:val="002F0607"/>
    <w:rsid w:val="002F1C06"/>
    <w:rsid w:val="002F25F3"/>
    <w:rsid w:val="002F30AD"/>
    <w:rsid w:val="002F39AC"/>
    <w:rsid w:val="002F3E78"/>
    <w:rsid w:val="002F70E1"/>
    <w:rsid w:val="0030578F"/>
    <w:rsid w:val="00305AA7"/>
    <w:rsid w:val="00306F76"/>
    <w:rsid w:val="00313798"/>
    <w:rsid w:val="0031428E"/>
    <w:rsid w:val="00317219"/>
    <w:rsid w:val="00317BE1"/>
    <w:rsid w:val="00320FF0"/>
    <w:rsid w:val="0033202A"/>
    <w:rsid w:val="00334D37"/>
    <w:rsid w:val="00335B68"/>
    <w:rsid w:val="00336E95"/>
    <w:rsid w:val="0034210E"/>
    <w:rsid w:val="00344A92"/>
    <w:rsid w:val="00344C0F"/>
    <w:rsid w:val="0034667C"/>
    <w:rsid w:val="00351B38"/>
    <w:rsid w:val="00354DB4"/>
    <w:rsid w:val="00354EE0"/>
    <w:rsid w:val="00365940"/>
    <w:rsid w:val="0036647E"/>
    <w:rsid w:val="00367F19"/>
    <w:rsid w:val="003719AC"/>
    <w:rsid w:val="00373429"/>
    <w:rsid w:val="0037467D"/>
    <w:rsid w:val="00375973"/>
    <w:rsid w:val="00377E85"/>
    <w:rsid w:val="0038141F"/>
    <w:rsid w:val="00387C1B"/>
    <w:rsid w:val="003914CF"/>
    <w:rsid w:val="00391D9C"/>
    <w:rsid w:val="00393439"/>
    <w:rsid w:val="003A505E"/>
    <w:rsid w:val="003B13F3"/>
    <w:rsid w:val="003B22CE"/>
    <w:rsid w:val="003B2D15"/>
    <w:rsid w:val="003B4328"/>
    <w:rsid w:val="003B52B2"/>
    <w:rsid w:val="003B5916"/>
    <w:rsid w:val="003B604F"/>
    <w:rsid w:val="003B7ACD"/>
    <w:rsid w:val="003C0B3C"/>
    <w:rsid w:val="003C0EB1"/>
    <w:rsid w:val="003C37CF"/>
    <w:rsid w:val="003C408C"/>
    <w:rsid w:val="003C4517"/>
    <w:rsid w:val="003C4729"/>
    <w:rsid w:val="003D0B4A"/>
    <w:rsid w:val="003D2E8F"/>
    <w:rsid w:val="003D52D4"/>
    <w:rsid w:val="003D59D8"/>
    <w:rsid w:val="003E1294"/>
    <w:rsid w:val="003E4916"/>
    <w:rsid w:val="003E6538"/>
    <w:rsid w:val="003E7C78"/>
    <w:rsid w:val="003F0E75"/>
    <w:rsid w:val="003F1417"/>
    <w:rsid w:val="003F4B90"/>
    <w:rsid w:val="003F66A6"/>
    <w:rsid w:val="00412CCD"/>
    <w:rsid w:val="00417105"/>
    <w:rsid w:val="00417D18"/>
    <w:rsid w:val="0042053A"/>
    <w:rsid w:val="004212A7"/>
    <w:rsid w:val="004221F3"/>
    <w:rsid w:val="00425C1D"/>
    <w:rsid w:val="00426F5A"/>
    <w:rsid w:val="00432832"/>
    <w:rsid w:val="00434630"/>
    <w:rsid w:val="00435301"/>
    <w:rsid w:val="0044729B"/>
    <w:rsid w:val="00450297"/>
    <w:rsid w:val="00450FCC"/>
    <w:rsid w:val="0045681B"/>
    <w:rsid w:val="00457035"/>
    <w:rsid w:val="00457166"/>
    <w:rsid w:val="00457798"/>
    <w:rsid w:val="00462565"/>
    <w:rsid w:val="00465592"/>
    <w:rsid w:val="004663C7"/>
    <w:rsid w:val="004673E5"/>
    <w:rsid w:val="004709AE"/>
    <w:rsid w:val="00473434"/>
    <w:rsid w:val="00474ED3"/>
    <w:rsid w:val="00477733"/>
    <w:rsid w:val="0048074D"/>
    <w:rsid w:val="0048096F"/>
    <w:rsid w:val="004816C1"/>
    <w:rsid w:val="00486143"/>
    <w:rsid w:val="0048756A"/>
    <w:rsid w:val="00490036"/>
    <w:rsid w:val="00490F41"/>
    <w:rsid w:val="00492642"/>
    <w:rsid w:val="00494FC0"/>
    <w:rsid w:val="0049557D"/>
    <w:rsid w:val="00497878"/>
    <w:rsid w:val="00497CE4"/>
    <w:rsid w:val="004A4E49"/>
    <w:rsid w:val="004B2C37"/>
    <w:rsid w:val="004B4A3A"/>
    <w:rsid w:val="004C0E30"/>
    <w:rsid w:val="004C2AC9"/>
    <w:rsid w:val="004C6287"/>
    <w:rsid w:val="004C6554"/>
    <w:rsid w:val="004C751C"/>
    <w:rsid w:val="004D1420"/>
    <w:rsid w:val="004D4235"/>
    <w:rsid w:val="004D48E2"/>
    <w:rsid w:val="004E0A17"/>
    <w:rsid w:val="004E10DA"/>
    <w:rsid w:val="004E23BD"/>
    <w:rsid w:val="004E6CB0"/>
    <w:rsid w:val="004E7A95"/>
    <w:rsid w:val="004F0B29"/>
    <w:rsid w:val="004F1682"/>
    <w:rsid w:val="004F16C5"/>
    <w:rsid w:val="004F17EC"/>
    <w:rsid w:val="004F1852"/>
    <w:rsid w:val="004F231C"/>
    <w:rsid w:val="004F276C"/>
    <w:rsid w:val="004F481B"/>
    <w:rsid w:val="004F4E2E"/>
    <w:rsid w:val="004F56B0"/>
    <w:rsid w:val="004F719C"/>
    <w:rsid w:val="005002B5"/>
    <w:rsid w:val="00500F31"/>
    <w:rsid w:val="00503AE5"/>
    <w:rsid w:val="0050778B"/>
    <w:rsid w:val="00510084"/>
    <w:rsid w:val="00515F25"/>
    <w:rsid w:val="0051754A"/>
    <w:rsid w:val="005179A4"/>
    <w:rsid w:val="00517E8F"/>
    <w:rsid w:val="005206F1"/>
    <w:rsid w:val="00525582"/>
    <w:rsid w:val="00526229"/>
    <w:rsid w:val="00526799"/>
    <w:rsid w:val="00526CAA"/>
    <w:rsid w:val="005270CD"/>
    <w:rsid w:val="00527C72"/>
    <w:rsid w:val="005330A3"/>
    <w:rsid w:val="005344B0"/>
    <w:rsid w:val="00536393"/>
    <w:rsid w:val="005370AC"/>
    <w:rsid w:val="0054363F"/>
    <w:rsid w:val="005446B7"/>
    <w:rsid w:val="00545B0D"/>
    <w:rsid w:val="00554654"/>
    <w:rsid w:val="0056100A"/>
    <w:rsid w:val="0056176C"/>
    <w:rsid w:val="00562A1F"/>
    <w:rsid w:val="00567016"/>
    <w:rsid w:val="005742F5"/>
    <w:rsid w:val="00575CFC"/>
    <w:rsid w:val="005764B8"/>
    <w:rsid w:val="00576B86"/>
    <w:rsid w:val="005821C0"/>
    <w:rsid w:val="005840D5"/>
    <w:rsid w:val="005857DD"/>
    <w:rsid w:val="00586EC5"/>
    <w:rsid w:val="00592753"/>
    <w:rsid w:val="00592A44"/>
    <w:rsid w:val="005A1CE8"/>
    <w:rsid w:val="005A41ED"/>
    <w:rsid w:val="005B1710"/>
    <w:rsid w:val="005B4EE2"/>
    <w:rsid w:val="005C291F"/>
    <w:rsid w:val="005C744C"/>
    <w:rsid w:val="005C772A"/>
    <w:rsid w:val="005D1CE0"/>
    <w:rsid w:val="005D7C32"/>
    <w:rsid w:val="005D7CAF"/>
    <w:rsid w:val="005D7CDB"/>
    <w:rsid w:val="005E08C5"/>
    <w:rsid w:val="005E487A"/>
    <w:rsid w:val="005E7CF0"/>
    <w:rsid w:val="005F2B47"/>
    <w:rsid w:val="00607646"/>
    <w:rsid w:val="00612F31"/>
    <w:rsid w:val="006135A1"/>
    <w:rsid w:val="006152AA"/>
    <w:rsid w:val="00615B4A"/>
    <w:rsid w:val="006204B6"/>
    <w:rsid w:val="00621127"/>
    <w:rsid w:val="00634C7A"/>
    <w:rsid w:val="0063653E"/>
    <w:rsid w:val="006432B3"/>
    <w:rsid w:val="006531F8"/>
    <w:rsid w:val="006604F8"/>
    <w:rsid w:val="00667EFB"/>
    <w:rsid w:val="00670902"/>
    <w:rsid w:val="00671C8F"/>
    <w:rsid w:val="0067357E"/>
    <w:rsid w:val="006748D5"/>
    <w:rsid w:val="00675849"/>
    <w:rsid w:val="006758B1"/>
    <w:rsid w:val="00676990"/>
    <w:rsid w:val="00681A2F"/>
    <w:rsid w:val="00682322"/>
    <w:rsid w:val="00685C98"/>
    <w:rsid w:val="00685E19"/>
    <w:rsid w:val="00686028"/>
    <w:rsid w:val="0069300E"/>
    <w:rsid w:val="00693C43"/>
    <w:rsid w:val="00696215"/>
    <w:rsid w:val="0069788E"/>
    <w:rsid w:val="006A2541"/>
    <w:rsid w:val="006B0324"/>
    <w:rsid w:val="006B0AC7"/>
    <w:rsid w:val="006B5C17"/>
    <w:rsid w:val="006B63C3"/>
    <w:rsid w:val="006C0E51"/>
    <w:rsid w:val="006C21CA"/>
    <w:rsid w:val="006D004E"/>
    <w:rsid w:val="006D03F3"/>
    <w:rsid w:val="006D1076"/>
    <w:rsid w:val="006D1891"/>
    <w:rsid w:val="006D2859"/>
    <w:rsid w:val="006D42E9"/>
    <w:rsid w:val="006D4452"/>
    <w:rsid w:val="006D44BF"/>
    <w:rsid w:val="006D5E01"/>
    <w:rsid w:val="006D659B"/>
    <w:rsid w:val="006E0A1E"/>
    <w:rsid w:val="006E5A41"/>
    <w:rsid w:val="006E6ABA"/>
    <w:rsid w:val="006F12CB"/>
    <w:rsid w:val="006F3EDD"/>
    <w:rsid w:val="006F3FB8"/>
    <w:rsid w:val="006F422E"/>
    <w:rsid w:val="006F6CA9"/>
    <w:rsid w:val="006F6D56"/>
    <w:rsid w:val="00700CE7"/>
    <w:rsid w:val="0070202A"/>
    <w:rsid w:val="00703121"/>
    <w:rsid w:val="00703531"/>
    <w:rsid w:val="0070436A"/>
    <w:rsid w:val="0070506A"/>
    <w:rsid w:val="00706A4A"/>
    <w:rsid w:val="00706F2C"/>
    <w:rsid w:val="007104A0"/>
    <w:rsid w:val="00712260"/>
    <w:rsid w:val="007229A9"/>
    <w:rsid w:val="00725B9E"/>
    <w:rsid w:val="00726839"/>
    <w:rsid w:val="0072725C"/>
    <w:rsid w:val="00727B87"/>
    <w:rsid w:val="00727D93"/>
    <w:rsid w:val="007310C1"/>
    <w:rsid w:val="00731788"/>
    <w:rsid w:val="00736F31"/>
    <w:rsid w:val="00737351"/>
    <w:rsid w:val="00737618"/>
    <w:rsid w:val="00741E76"/>
    <w:rsid w:val="00751AD0"/>
    <w:rsid w:val="00752281"/>
    <w:rsid w:val="00753212"/>
    <w:rsid w:val="00753309"/>
    <w:rsid w:val="007533B7"/>
    <w:rsid w:val="007539AE"/>
    <w:rsid w:val="00755459"/>
    <w:rsid w:val="007571C0"/>
    <w:rsid w:val="007573E0"/>
    <w:rsid w:val="00760158"/>
    <w:rsid w:val="007604C6"/>
    <w:rsid w:val="007606EE"/>
    <w:rsid w:val="00770292"/>
    <w:rsid w:val="007715D4"/>
    <w:rsid w:val="00774FB2"/>
    <w:rsid w:val="0077755D"/>
    <w:rsid w:val="00780D3E"/>
    <w:rsid w:val="007811AF"/>
    <w:rsid w:val="007818DA"/>
    <w:rsid w:val="0078194B"/>
    <w:rsid w:val="00781A73"/>
    <w:rsid w:val="0078224E"/>
    <w:rsid w:val="00782EB3"/>
    <w:rsid w:val="007830CB"/>
    <w:rsid w:val="00787C50"/>
    <w:rsid w:val="00787D9E"/>
    <w:rsid w:val="007921F8"/>
    <w:rsid w:val="00793BAA"/>
    <w:rsid w:val="00796CE3"/>
    <w:rsid w:val="0079719F"/>
    <w:rsid w:val="007A028C"/>
    <w:rsid w:val="007A057A"/>
    <w:rsid w:val="007A4B2E"/>
    <w:rsid w:val="007A705F"/>
    <w:rsid w:val="007C1DB5"/>
    <w:rsid w:val="007C27A4"/>
    <w:rsid w:val="007C2B08"/>
    <w:rsid w:val="007C30E3"/>
    <w:rsid w:val="007C6995"/>
    <w:rsid w:val="007C72B1"/>
    <w:rsid w:val="007D53A9"/>
    <w:rsid w:val="007D75E3"/>
    <w:rsid w:val="007D7662"/>
    <w:rsid w:val="007D7D18"/>
    <w:rsid w:val="007E5EEB"/>
    <w:rsid w:val="007E6A97"/>
    <w:rsid w:val="007E73E1"/>
    <w:rsid w:val="007F3319"/>
    <w:rsid w:val="007F3B29"/>
    <w:rsid w:val="007F5277"/>
    <w:rsid w:val="007F6CBD"/>
    <w:rsid w:val="00800CC9"/>
    <w:rsid w:val="00802FE9"/>
    <w:rsid w:val="0080302D"/>
    <w:rsid w:val="00803181"/>
    <w:rsid w:val="0080451B"/>
    <w:rsid w:val="0080507D"/>
    <w:rsid w:val="00810CCF"/>
    <w:rsid w:val="00812321"/>
    <w:rsid w:val="00816A8F"/>
    <w:rsid w:val="00821D9B"/>
    <w:rsid w:val="008229CC"/>
    <w:rsid w:val="00822C6C"/>
    <w:rsid w:val="00823E9E"/>
    <w:rsid w:val="00825B19"/>
    <w:rsid w:val="00827BE5"/>
    <w:rsid w:val="00827D48"/>
    <w:rsid w:val="008324C7"/>
    <w:rsid w:val="00832917"/>
    <w:rsid w:val="0084091D"/>
    <w:rsid w:val="00841303"/>
    <w:rsid w:val="008443FD"/>
    <w:rsid w:val="00847046"/>
    <w:rsid w:val="008503C4"/>
    <w:rsid w:val="00851657"/>
    <w:rsid w:val="008533F2"/>
    <w:rsid w:val="00853501"/>
    <w:rsid w:val="008547DB"/>
    <w:rsid w:val="00854B94"/>
    <w:rsid w:val="00857957"/>
    <w:rsid w:val="008615BB"/>
    <w:rsid w:val="00862C72"/>
    <w:rsid w:val="00863D34"/>
    <w:rsid w:val="0086568F"/>
    <w:rsid w:val="0086612F"/>
    <w:rsid w:val="00866395"/>
    <w:rsid w:val="008668B6"/>
    <w:rsid w:val="0086760C"/>
    <w:rsid w:val="00870CC7"/>
    <w:rsid w:val="0087199E"/>
    <w:rsid w:val="008731BA"/>
    <w:rsid w:val="00873B6B"/>
    <w:rsid w:val="00875D61"/>
    <w:rsid w:val="0087635E"/>
    <w:rsid w:val="0088102B"/>
    <w:rsid w:val="00881B2A"/>
    <w:rsid w:val="00885A0A"/>
    <w:rsid w:val="00890B59"/>
    <w:rsid w:val="00892EF0"/>
    <w:rsid w:val="008944E7"/>
    <w:rsid w:val="00896671"/>
    <w:rsid w:val="00897E44"/>
    <w:rsid w:val="008A2E3C"/>
    <w:rsid w:val="008A309D"/>
    <w:rsid w:val="008A3F37"/>
    <w:rsid w:val="008A5175"/>
    <w:rsid w:val="008A6A04"/>
    <w:rsid w:val="008A7700"/>
    <w:rsid w:val="008B3CF0"/>
    <w:rsid w:val="008B68AD"/>
    <w:rsid w:val="008C2720"/>
    <w:rsid w:val="008C2B48"/>
    <w:rsid w:val="008C3832"/>
    <w:rsid w:val="008C49F1"/>
    <w:rsid w:val="008C5CC0"/>
    <w:rsid w:val="008C7525"/>
    <w:rsid w:val="008C786B"/>
    <w:rsid w:val="008C7C07"/>
    <w:rsid w:val="008D088E"/>
    <w:rsid w:val="008D21C1"/>
    <w:rsid w:val="008E26E9"/>
    <w:rsid w:val="008F191B"/>
    <w:rsid w:val="008F4A35"/>
    <w:rsid w:val="008F55EB"/>
    <w:rsid w:val="008F58AB"/>
    <w:rsid w:val="008F7E66"/>
    <w:rsid w:val="00901A50"/>
    <w:rsid w:val="00901F06"/>
    <w:rsid w:val="00904AE8"/>
    <w:rsid w:val="00905DF7"/>
    <w:rsid w:val="009069A4"/>
    <w:rsid w:val="00911192"/>
    <w:rsid w:val="0091624A"/>
    <w:rsid w:val="0091688D"/>
    <w:rsid w:val="00917883"/>
    <w:rsid w:val="00925DAC"/>
    <w:rsid w:val="0093405C"/>
    <w:rsid w:val="00936E6F"/>
    <w:rsid w:val="00941432"/>
    <w:rsid w:val="009457D2"/>
    <w:rsid w:val="00945B71"/>
    <w:rsid w:val="00952A92"/>
    <w:rsid w:val="00956D85"/>
    <w:rsid w:val="00956E15"/>
    <w:rsid w:val="00957974"/>
    <w:rsid w:val="00962C51"/>
    <w:rsid w:val="0096538F"/>
    <w:rsid w:val="0096658F"/>
    <w:rsid w:val="00972200"/>
    <w:rsid w:val="009746CC"/>
    <w:rsid w:val="00974D51"/>
    <w:rsid w:val="0098056B"/>
    <w:rsid w:val="00980AAE"/>
    <w:rsid w:val="00980B50"/>
    <w:rsid w:val="00980F2A"/>
    <w:rsid w:val="00984991"/>
    <w:rsid w:val="0098607F"/>
    <w:rsid w:val="0098654D"/>
    <w:rsid w:val="00987029"/>
    <w:rsid w:val="00987B29"/>
    <w:rsid w:val="00991A1C"/>
    <w:rsid w:val="00991DC2"/>
    <w:rsid w:val="00993B39"/>
    <w:rsid w:val="0099642A"/>
    <w:rsid w:val="0099678C"/>
    <w:rsid w:val="00996D84"/>
    <w:rsid w:val="009A0453"/>
    <w:rsid w:val="009A0D72"/>
    <w:rsid w:val="009A1576"/>
    <w:rsid w:val="009A3A52"/>
    <w:rsid w:val="009A4384"/>
    <w:rsid w:val="009A7837"/>
    <w:rsid w:val="009B0E85"/>
    <w:rsid w:val="009B44B6"/>
    <w:rsid w:val="009C1FF4"/>
    <w:rsid w:val="009D009D"/>
    <w:rsid w:val="009D3B4E"/>
    <w:rsid w:val="009D4BD7"/>
    <w:rsid w:val="009D589A"/>
    <w:rsid w:val="009D73EF"/>
    <w:rsid w:val="009E095F"/>
    <w:rsid w:val="009E3D70"/>
    <w:rsid w:val="009E4B9A"/>
    <w:rsid w:val="009F04D1"/>
    <w:rsid w:val="009F44D2"/>
    <w:rsid w:val="00A01354"/>
    <w:rsid w:val="00A046CB"/>
    <w:rsid w:val="00A05989"/>
    <w:rsid w:val="00A06C3A"/>
    <w:rsid w:val="00A119EC"/>
    <w:rsid w:val="00A13BC5"/>
    <w:rsid w:val="00A15777"/>
    <w:rsid w:val="00A161AC"/>
    <w:rsid w:val="00A167B3"/>
    <w:rsid w:val="00A324B1"/>
    <w:rsid w:val="00A32E82"/>
    <w:rsid w:val="00A34EE1"/>
    <w:rsid w:val="00A3527E"/>
    <w:rsid w:val="00A36056"/>
    <w:rsid w:val="00A36B84"/>
    <w:rsid w:val="00A40731"/>
    <w:rsid w:val="00A45750"/>
    <w:rsid w:val="00A559FD"/>
    <w:rsid w:val="00A57795"/>
    <w:rsid w:val="00A602C4"/>
    <w:rsid w:val="00A62460"/>
    <w:rsid w:val="00A65469"/>
    <w:rsid w:val="00A6700C"/>
    <w:rsid w:val="00A703FF"/>
    <w:rsid w:val="00A709C7"/>
    <w:rsid w:val="00A77297"/>
    <w:rsid w:val="00A81764"/>
    <w:rsid w:val="00A81A47"/>
    <w:rsid w:val="00A81B1A"/>
    <w:rsid w:val="00A83129"/>
    <w:rsid w:val="00A83884"/>
    <w:rsid w:val="00A85A62"/>
    <w:rsid w:val="00A86936"/>
    <w:rsid w:val="00A90B13"/>
    <w:rsid w:val="00A97878"/>
    <w:rsid w:val="00AA527E"/>
    <w:rsid w:val="00AA7AB9"/>
    <w:rsid w:val="00AB00E2"/>
    <w:rsid w:val="00AB0598"/>
    <w:rsid w:val="00AC07FE"/>
    <w:rsid w:val="00AC09DB"/>
    <w:rsid w:val="00AC25EC"/>
    <w:rsid w:val="00AC5040"/>
    <w:rsid w:val="00AC5A0E"/>
    <w:rsid w:val="00AC613B"/>
    <w:rsid w:val="00AC753C"/>
    <w:rsid w:val="00AC7980"/>
    <w:rsid w:val="00AD0F44"/>
    <w:rsid w:val="00AD20FD"/>
    <w:rsid w:val="00AD435C"/>
    <w:rsid w:val="00AD736E"/>
    <w:rsid w:val="00AE15B7"/>
    <w:rsid w:val="00AE423C"/>
    <w:rsid w:val="00AE4C0F"/>
    <w:rsid w:val="00AE5753"/>
    <w:rsid w:val="00AF0924"/>
    <w:rsid w:val="00AF4913"/>
    <w:rsid w:val="00AF4A2A"/>
    <w:rsid w:val="00AF4B38"/>
    <w:rsid w:val="00AF5CD3"/>
    <w:rsid w:val="00AF6E2F"/>
    <w:rsid w:val="00B039FD"/>
    <w:rsid w:val="00B04A20"/>
    <w:rsid w:val="00B04CF8"/>
    <w:rsid w:val="00B05170"/>
    <w:rsid w:val="00B07514"/>
    <w:rsid w:val="00B0765E"/>
    <w:rsid w:val="00B12869"/>
    <w:rsid w:val="00B131A4"/>
    <w:rsid w:val="00B132A9"/>
    <w:rsid w:val="00B14213"/>
    <w:rsid w:val="00B14BA6"/>
    <w:rsid w:val="00B152C7"/>
    <w:rsid w:val="00B15BBB"/>
    <w:rsid w:val="00B21A0A"/>
    <w:rsid w:val="00B2235F"/>
    <w:rsid w:val="00B239F2"/>
    <w:rsid w:val="00B23C45"/>
    <w:rsid w:val="00B23CCE"/>
    <w:rsid w:val="00B24481"/>
    <w:rsid w:val="00B268B8"/>
    <w:rsid w:val="00B27250"/>
    <w:rsid w:val="00B2731D"/>
    <w:rsid w:val="00B324B5"/>
    <w:rsid w:val="00B32714"/>
    <w:rsid w:val="00B34EF8"/>
    <w:rsid w:val="00B36027"/>
    <w:rsid w:val="00B36BCB"/>
    <w:rsid w:val="00B3750F"/>
    <w:rsid w:val="00B443B6"/>
    <w:rsid w:val="00B4616B"/>
    <w:rsid w:val="00B46E0A"/>
    <w:rsid w:val="00B504A6"/>
    <w:rsid w:val="00B50B8B"/>
    <w:rsid w:val="00B51137"/>
    <w:rsid w:val="00B548BE"/>
    <w:rsid w:val="00B5704A"/>
    <w:rsid w:val="00B5720D"/>
    <w:rsid w:val="00B57F37"/>
    <w:rsid w:val="00B6131D"/>
    <w:rsid w:val="00B6406E"/>
    <w:rsid w:val="00B6509C"/>
    <w:rsid w:val="00B670AD"/>
    <w:rsid w:val="00B73FDB"/>
    <w:rsid w:val="00B761AB"/>
    <w:rsid w:val="00B775BC"/>
    <w:rsid w:val="00B803CA"/>
    <w:rsid w:val="00B829C2"/>
    <w:rsid w:val="00B8521A"/>
    <w:rsid w:val="00B86408"/>
    <w:rsid w:val="00B87228"/>
    <w:rsid w:val="00B90257"/>
    <w:rsid w:val="00B90542"/>
    <w:rsid w:val="00B9300E"/>
    <w:rsid w:val="00B93661"/>
    <w:rsid w:val="00B946F3"/>
    <w:rsid w:val="00BA14C7"/>
    <w:rsid w:val="00BB1EE9"/>
    <w:rsid w:val="00BB21A5"/>
    <w:rsid w:val="00BB2717"/>
    <w:rsid w:val="00BB3ADA"/>
    <w:rsid w:val="00BB3E06"/>
    <w:rsid w:val="00BB6E5C"/>
    <w:rsid w:val="00BC3DAF"/>
    <w:rsid w:val="00BC41D2"/>
    <w:rsid w:val="00BC49A2"/>
    <w:rsid w:val="00BC7377"/>
    <w:rsid w:val="00BD03C3"/>
    <w:rsid w:val="00BD23CF"/>
    <w:rsid w:val="00BD43D2"/>
    <w:rsid w:val="00BE0D14"/>
    <w:rsid w:val="00BE0D5C"/>
    <w:rsid w:val="00BE2259"/>
    <w:rsid w:val="00BE6C2D"/>
    <w:rsid w:val="00BF01E0"/>
    <w:rsid w:val="00BF1C45"/>
    <w:rsid w:val="00BF3938"/>
    <w:rsid w:val="00BF4A12"/>
    <w:rsid w:val="00BF6DA0"/>
    <w:rsid w:val="00BF6E48"/>
    <w:rsid w:val="00BF7261"/>
    <w:rsid w:val="00BF7748"/>
    <w:rsid w:val="00C005B9"/>
    <w:rsid w:val="00C00B3C"/>
    <w:rsid w:val="00C06A4B"/>
    <w:rsid w:val="00C10C9A"/>
    <w:rsid w:val="00C14CEA"/>
    <w:rsid w:val="00C224DD"/>
    <w:rsid w:val="00C250F1"/>
    <w:rsid w:val="00C25E9A"/>
    <w:rsid w:val="00C27F7B"/>
    <w:rsid w:val="00C30DFE"/>
    <w:rsid w:val="00C3288E"/>
    <w:rsid w:val="00C359A1"/>
    <w:rsid w:val="00C45EF4"/>
    <w:rsid w:val="00C55E59"/>
    <w:rsid w:val="00C60422"/>
    <w:rsid w:val="00C63316"/>
    <w:rsid w:val="00C67170"/>
    <w:rsid w:val="00C72077"/>
    <w:rsid w:val="00C74243"/>
    <w:rsid w:val="00C771CC"/>
    <w:rsid w:val="00C77C52"/>
    <w:rsid w:val="00C82510"/>
    <w:rsid w:val="00C82F65"/>
    <w:rsid w:val="00C83684"/>
    <w:rsid w:val="00C8370A"/>
    <w:rsid w:val="00C8442E"/>
    <w:rsid w:val="00C85060"/>
    <w:rsid w:val="00C861ED"/>
    <w:rsid w:val="00C87913"/>
    <w:rsid w:val="00C918E8"/>
    <w:rsid w:val="00C9204E"/>
    <w:rsid w:val="00C94594"/>
    <w:rsid w:val="00C957C9"/>
    <w:rsid w:val="00C97F1D"/>
    <w:rsid w:val="00CA5F97"/>
    <w:rsid w:val="00CA6AC5"/>
    <w:rsid w:val="00CB000C"/>
    <w:rsid w:val="00CB04E0"/>
    <w:rsid w:val="00CB494F"/>
    <w:rsid w:val="00CB5B10"/>
    <w:rsid w:val="00CB6C96"/>
    <w:rsid w:val="00CC0756"/>
    <w:rsid w:val="00CC1875"/>
    <w:rsid w:val="00CC1BD8"/>
    <w:rsid w:val="00CC1D02"/>
    <w:rsid w:val="00CC38EA"/>
    <w:rsid w:val="00CC4BC2"/>
    <w:rsid w:val="00CC5451"/>
    <w:rsid w:val="00CC5A38"/>
    <w:rsid w:val="00CD0CB2"/>
    <w:rsid w:val="00CD2687"/>
    <w:rsid w:val="00CD4083"/>
    <w:rsid w:val="00CE0C68"/>
    <w:rsid w:val="00CE2E22"/>
    <w:rsid w:val="00CE4236"/>
    <w:rsid w:val="00CE662D"/>
    <w:rsid w:val="00CF37EF"/>
    <w:rsid w:val="00D04F4F"/>
    <w:rsid w:val="00D1053D"/>
    <w:rsid w:val="00D12E4E"/>
    <w:rsid w:val="00D15DFC"/>
    <w:rsid w:val="00D16D38"/>
    <w:rsid w:val="00D1714D"/>
    <w:rsid w:val="00D202E7"/>
    <w:rsid w:val="00D22627"/>
    <w:rsid w:val="00D25C11"/>
    <w:rsid w:val="00D312DA"/>
    <w:rsid w:val="00D3417D"/>
    <w:rsid w:val="00D4034E"/>
    <w:rsid w:val="00D413C0"/>
    <w:rsid w:val="00D41738"/>
    <w:rsid w:val="00D43440"/>
    <w:rsid w:val="00D4435A"/>
    <w:rsid w:val="00D5019D"/>
    <w:rsid w:val="00D50753"/>
    <w:rsid w:val="00D51337"/>
    <w:rsid w:val="00D514F5"/>
    <w:rsid w:val="00D55D28"/>
    <w:rsid w:val="00D56DA7"/>
    <w:rsid w:val="00D6318E"/>
    <w:rsid w:val="00D63E7B"/>
    <w:rsid w:val="00D63FB0"/>
    <w:rsid w:val="00D64F15"/>
    <w:rsid w:val="00D67440"/>
    <w:rsid w:val="00D67618"/>
    <w:rsid w:val="00D677CD"/>
    <w:rsid w:val="00D73731"/>
    <w:rsid w:val="00D73AA1"/>
    <w:rsid w:val="00D74E87"/>
    <w:rsid w:val="00D772F6"/>
    <w:rsid w:val="00D774C7"/>
    <w:rsid w:val="00D81B8A"/>
    <w:rsid w:val="00D82110"/>
    <w:rsid w:val="00D833A1"/>
    <w:rsid w:val="00D84BC5"/>
    <w:rsid w:val="00D92290"/>
    <w:rsid w:val="00D94FDF"/>
    <w:rsid w:val="00D9592C"/>
    <w:rsid w:val="00D95AAE"/>
    <w:rsid w:val="00DA0427"/>
    <w:rsid w:val="00DA48B3"/>
    <w:rsid w:val="00DA4AC1"/>
    <w:rsid w:val="00DA4DB5"/>
    <w:rsid w:val="00DB2038"/>
    <w:rsid w:val="00DB65C3"/>
    <w:rsid w:val="00DB68EF"/>
    <w:rsid w:val="00DC034C"/>
    <w:rsid w:val="00DC13A0"/>
    <w:rsid w:val="00DC2537"/>
    <w:rsid w:val="00DC2A33"/>
    <w:rsid w:val="00DC7098"/>
    <w:rsid w:val="00DC7FAD"/>
    <w:rsid w:val="00DD0F96"/>
    <w:rsid w:val="00DD1F2A"/>
    <w:rsid w:val="00DD7053"/>
    <w:rsid w:val="00DD7097"/>
    <w:rsid w:val="00DE2232"/>
    <w:rsid w:val="00DE339A"/>
    <w:rsid w:val="00DF21B5"/>
    <w:rsid w:val="00DF3558"/>
    <w:rsid w:val="00DF7C33"/>
    <w:rsid w:val="00E0092C"/>
    <w:rsid w:val="00E00F11"/>
    <w:rsid w:val="00E01C6B"/>
    <w:rsid w:val="00E02BFE"/>
    <w:rsid w:val="00E10F51"/>
    <w:rsid w:val="00E11058"/>
    <w:rsid w:val="00E116B2"/>
    <w:rsid w:val="00E14EC7"/>
    <w:rsid w:val="00E16458"/>
    <w:rsid w:val="00E1656D"/>
    <w:rsid w:val="00E21231"/>
    <w:rsid w:val="00E22B39"/>
    <w:rsid w:val="00E247BC"/>
    <w:rsid w:val="00E25467"/>
    <w:rsid w:val="00E25914"/>
    <w:rsid w:val="00E2666B"/>
    <w:rsid w:val="00E270A7"/>
    <w:rsid w:val="00E27D10"/>
    <w:rsid w:val="00E27E1F"/>
    <w:rsid w:val="00E32831"/>
    <w:rsid w:val="00E3316E"/>
    <w:rsid w:val="00E333F5"/>
    <w:rsid w:val="00E33A83"/>
    <w:rsid w:val="00E33B5F"/>
    <w:rsid w:val="00E35E00"/>
    <w:rsid w:val="00E45793"/>
    <w:rsid w:val="00E4675E"/>
    <w:rsid w:val="00E47A28"/>
    <w:rsid w:val="00E510EF"/>
    <w:rsid w:val="00E57C44"/>
    <w:rsid w:val="00E6006E"/>
    <w:rsid w:val="00E60E0A"/>
    <w:rsid w:val="00E63FBD"/>
    <w:rsid w:val="00E7051B"/>
    <w:rsid w:val="00E70774"/>
    <w:rsid w:val="00E71CEB"/>
    <w:rsid w:val="00E75984"/>
    <w:rsid w:val="00E761F3"/>
    <w:rsid w:val="00E77673"/>
    <w:rsid w:val="00E8215B"/>
    <w:rsid w:val="00E824EF"/>
    <w:rsid w:val="00E86FD7"/>
    <w:rsid w:val="00E87CE7"/>
    <w:rsid w:val="00E901E7"/>
    <w:rsid w:val="00E92CF0"/>
    <w:rsid w:val="00E97E52"/>
    <w:rsid w:val="00EA41A4"/>
    <w:rsid w:val="00EB2EE1"/>
    <w:rsid w:val="00EB3E4C"/>
    <w:rsid w:val="00EB42F3"/>
    <w:rsid w:val="00EC0FE8"/>
    <w:rsid w:val="00EC3925"/>
    <w:rsid w:val="00EC7AFE"/>
    <w:rsid w:val="00ED2C50"/>
    <w:rsid w:val="00ED39D7"/>
    <w:rsid w:val="00ED437D"/>
    <w:rsid w:val="00ED440D"/>
    <w:rsid w:val="00EE5450"/>
    <w:rsid w:val="00EF0DCB"/>
    <w:rsid w:val="00EF1459"/>
    <w:rsid w:val="00EF1FBA"/>
    <w:rsid w:val="00EF362E"/>
    <w:rsid w:val="00EF667E"/>
    <w:rsid w:val="00F001D9"/>
    <w:rsid w:val="00F119BC"/>
    <w:rsid w:val="00F11BCE"/>
    <w:rsid w:val="00F23AF7"/>
    <w:rsid w:val="00F23B9E"/>
    <w:rsid w:val="00F27BE3"/>
    <w:rsid w:val="00F3090E"/>
    <w:rsid w:val="00F30DB5"/>
    <w:rsid w:val="00F32581"/>
    <w:rsid w:val="00F33972"/>
    <w:rsid w:val="00F34AD5"/>
    <w:rsid w:val="00F36A05"/>
    <w:rsid w:val="00F37705"/>
    <w:rsid w:val="00F44A46"/>
    <w:rsid w:val="00F47605"/>
    <w:rsid w:val="00F542C1"/>
    <w:rsid w:val="00F5607C"/>
    <w:rsid w:val="00F5686F"/>
    <w:rsid w:val="00F62071"/>
    <w:rsid w:val="00F645D0"/>
    <w:rsid w:val="00F77B27"/>
    <w:rsid w:val="00F8259A"/>
    <w:rsid w:val="00F84BF0"/>
    <w:rsid w:val="00F86118"/>
    <w:rsid w:val="00F94993"/>
    <w:rsid w:val="00FA2954"/>
    <w:rsid w:val="00FB0693"/>
    <w:rsid w:val="00FB0BC6"/>
    <w:rsid w:val="00FB6162"/>
    <w:rsid w:val="00FB7BB3"/>
    <w:rsid w:val="00FC1B8F"/>
    <w:rsid w:val="00FC309D"/>
    <w:rsid w:val="00FC431F"/>
    <w:rsid w:val="00FC71DC"/>
    <w:rsid w:val="00FC7606"/>
    <w:rsid w:val="00FD0AD9"/>
    <w:rsid w:val="00FD5A39"/>
    <w:rsid w:val="00FD6D6B"/>
    <w:rsid w:val="00FD7694"/>
    <w:rsid w:val="00FE1F3B"/>
    <w:rsid w:val="00FE294B"/>
    <w:rsid w:val="00FE2AFF"/>
    <w:rsid w:val="00FE441F"/>
    <w:rsid w:val="00FE4FDE"/>
    <w:rsid w:val="00FE7FE6"/>
    <w:rsid w:val="00FF04EE"/>
    <w:rsid w:val="00FF104B"/>
    <w:rsid w:val="00FF355F"/>
    <w:rsid w:val="00FF43C3"/>
    <w:rsid w:val="00FF46C5"/>
    <w:rsid w:val="00FF6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oa heading"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No List" w:uiPriority="0"/>
    <w:lsdException w:name="Table Contemporary"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50297"/>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Chapter"/>
    <w:basedOn w:val="a2"/>
    <w:next w:val="a2"/>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2"/>
    <w:next w:val="a2"/>
    <w:link w:val="20"/>
    <w:qFormat/>
    <w:rsid w:val="0026022F"/>
    <w:pPr>
      <w:keepNext/>
      <w:spacing w:after="60"/>
      <w:jc w:val="center"/>
      <w:outlineLvl w:val="1"/>
    </w:pPr>
    <w:rPr>
      <w:b/>
      <w:bCs/>
      <w:sz w:val="30"/>
      <w:szCs w:val="30"/>
    </w:rPr>
  </w:style>
  <w:style w:type="paragraph" w:styleId="3">
    <w:name w:val="heading 3"/>
    <w:aliases w:val=" Знак2,Знак2"/>
    <w:basedOn w:val="a2"/>
    <w:next w:val="a2"/>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2"/>
    <w:next w:val="a2"/>
    <w:link w:val="40"/>
    <w:qFormat/>
    <w:rsid w:val="0026022F"/>
    <w:pPr>
      <w:keepNext/>
      <w:spacing w:before="240" w:after="60"/>
      <w:jc w:val="both"/>
      <w:outlineLvl w:val="3"/>
    </w:pPr>
    <w:rPr>
      <w:rFonts w:ascii="Arial" w:hAnsi="Arial" w:cs="Arial"/>
    </w:rPr>
  </w:style>
  <w:style w:type="paragraph" w:styleId="5">
    <w:name w:val="heading 5"/>
    <w:basedOn w:val="a2"/>
    <w:next w:val="a2"/>
    <w:link w:val="50"/>
    <w:uiPriority w:val="9"/>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2"/>
    <w:next w:val="a2"/>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2"/>
    <w:next w:val="a2"/>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2"/>
    <w:next w:val="a2"/>
    <w:link w:val="80"/>
    <w:qFormat/>
    <w:rsid w:val="0026022F"/>
    <w:pPr>
      <w:spacing w:before="240" w:after="60"/>
      <w:jc w:val="both"/>
      <w:outlineLvl w:val="7"/>
    </w:pPr>
    <w:rPr>
      <w:i/>
      <w:iCs/>
    </w:rPr>
  </w:style>
  <w:style w:type="paragraph" w:styleId="9">
    <w:name w:val="heading 9"/>
    <w:basedOn w:val="a2"/>
    <w:next w:val="a2"/>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3"/>
    <w:link w:val="1"/>
    <w:rsid w:val="0026022F"/>
    <w:rPr>
      <w:rFonts w:ascii="Times New Roman" w:eastAsia="Times New Roman" w:hAnsi="Times New Roman"/>
      <w:b/>
      <w:bCs/>
      <w:kern w:val="28"/>
      <w:sz w:val="36"/>
      <w:szCs w:val="36"/>
    </w:rPr>
  </w:style>
  <w:style w:type="character" w:customStyle="1" w:styleId="20">
    <w:name w:val="Заголовок 2 Знак"/>
    <w:aliases w:val="H2 Знак1,H2 Знак Знак"/>
    <w:basedOn w:val="a3"/>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3"/>
    <w:link w:val="3"/>
    <w:rsid w:val="0026022F"/>
    <w:rPr>
      <w:rFonts w:ascii="Arial" w:eastAsia="Times New Roman" w:hAnsi="Arial" w:cs="Arial"/>
      <w:b/>
      <w:bCs/>
      <w:sz w:val="24"/>
      <w:szCs w:val="24"/>
    </w:rPr>
  </w:style>
  <w:style w:type="character" w:customStyle="1" w:styleId="40">
    <w:name w:val="Заголовок 4 Знак"/>
    <w:basedOn w:val="a3"/>
    <w:link w:val="4"/>
    <w:rsid w:val="0026022F"/>
    <w:rPr>
      <w:rFonts w:ascii="Arial" w:eastAsia="Times New Roman" w:hAnsi="Arial" w:cs="Arial"/>
      <w:sz w:val="24"/>
      <w:szCs w:val="24"/>
      <w:lang w:eastAsia="ru-RU"/>
    </w:rPr>
  </w:style>
  <w:style w:type="character" w:customStyle="1" w:styleId="50">
    <w:name w:val="Заголовок 5 Знак"/>
    <w:basedOn w:val="a3"/>
    <w:link w:val="5"/>
    <w:uiPriority w:val="9"/>
    <w:rsid w:val="002944EE"/>
    <w:rPr>
      <w:rFonts w:ascii="Times New Roman" w:eastAsia="Times New Roman" w:hAnsi="Times New Roman" w:cs="Times New Roman"/>
      <w:b/>
      <w:szCs w:val="20"/>
      <w:lang w:eastAsia="ar-SA"/>
    </w:rPr>
  </w:style>
  <w:style w:type="character" w:customStyle="1" w:styleId="60">
    <w:name w:val="Заголовок 6 Знак"/>
    <w:basedOn w:val="a3"/>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3"/>
    <w:link w:val="7"/>
    <w:rsid w:val="0026022F"/>
    <w:rPr>
      <w:rFonts w:ascii="Arial" w:eastAsia="Times New Roman" w:hAnsi="Arial" w:cs="Times New Roman"/>
      <w:sz w:val="20"/>
      <w:szCs w:val="20"/>
      <w:lang w:eastAsia="ru-RU"/>
    </w:rPr>
  </w:style>
  <w:style w:type="character" w:customStyle="1" w:styleId="80">
    <w:name w:val="Заголовок 8 Знак"/>
    <w:basedOn w:val="a3"/>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26022F"/>
    <w:rPr>
      <w:rFonts w:ascii="Arial" w:eastAsia="Times New Roman" w:hAnsi="Arial" w:cs="Times New Roman"/>
      <w:b/>
      <w:i/>
      <w:sz w:val="18"/>
      <w:szCs w:val="20"/>
      <w:lang w:eastAsia="ru-RU"/>
    </w:rPr>
  </w:style>
  <w:style w:type="paragraph" w:customStyle="1" w:styleId="ConsPlusNormal">
    <w:name w:val="ConsPlusNormal"/>
    <w:link w:val="ConsPlusNormal0"/>
    <w:rsid w:val="0026022F"/>
    <w:pPr>
      <w:widowControl w:val="0"/>
      <w:autoSpaceDE w:val="0"/>
      <w:autoSpaceDN w:val="0"/>
      <w:adjustRightInd w:val="0"/>
      <w:ind w:firstLine="720"/>
    </w:pPr>
    <w:rPr>
      <w:rFonts w:ascii="Arial" w:eastAsia="Times New Roman" w:hAnsi="Arial" w:cs="Arial"/>
    </w:rPr>
  </w:style>
  <w:style w:type="paragraph" w:styleId="11">
    <w:name w:val="toc 1"/>
    <w:basedOn w:val="a2"/>
    <w:next w:val="a2"/>
    <w:autoRedefine/>
    <w:rsid w:val="0026022F"/>
    <w:pPr>
      <w:spacing w:before="120" w:after="120"/>
    </w:pPr>
    <w:rPr>
      <w:b/>
      <w:bCs/>
      <w:caps/>
      <w:sz w:val="20"/>
      <w:szCs w:val="20"/>
    </w:rPr>
  </w:style>
  <w:style w:type="paragraph" w:styleId="21">
    <w:name w:val="toc 2"/>
    <w:basedOn w:val="a2"/>
    <w:next w:val="a2"/>
    <w:autoRedefine/>
    <w:rsid w:val="0026022F"/>
    <w:pPr>
      <w:ind w:left="240"/>
    </w:pPr>
    <w:rPr>
      <w:smallCaps/>
      <w:sz w:val="20"/>
      <w:szCs w:val="20"/>
    </w:rPr>
  </w:style>
  <w:style w:type="character" w:styleId="a6">
    <w:name w:val="Hyperlink"/>
    <w:uiPriority w:val="99"/>
    <w:rsid w:val="0026022F"/>
    <w:rPr>
      <w:color w:val="0000FF"/>
      <w:u w:val="single"/>
    </w:rPr>
  </w:style>
  <w:style w:type="paragraph" w:customStyle="1" w:styleId="12">
    <w:name w:val="Стиль1"/>
    <w:basedOn w:val="a2"/>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2"/>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2"/>
    <w:link w:val="25"/>
    <w:rsid w:val="0026022F"/>
    <w:pPr>
      <w:spacing w:after="120" w:line="480" w:lineRule="auto"/>
      <w:ind w:left="283"/>
      <w:jc w:val="both"/>
    </w:pPr>
  </w:style>
  <w:style w:type="character" w:customStyle="1" w:styleId="25">
    <w:name w:val="Основной текст с отступом 2 Знак"/>
    <w:basedOn w:val="a3"/>
    <w:link w:val="24"/>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26022F"/>
    <w:pPr>
      <w:spacing w:before="100" w:beforeAutospacing="1" w:after="100" w:afterAutospacing="1"/>
    </w:pPr>
    <w:rPr>
      <w:rFonts w:ascii="Tahoma" w:hAnsi="Tahoma"/>
      <w:sz w:val="20"/>
      <w:szCs w:val="20"/>
      <w:lang w:val="en-US" w:eastAsia="en-US"/>
    </w:rPr>
  </w:style>
  <w:style w:type="paragraph" w:styleId="26">
    <w:name w:val="List Bullet 2"/>
    <w:basedOn w:val="a2"/>
    <w:autoRedefine/>
    <w:rsid w:val="0026022F"/>
    <w:pPr>
      <w:tabs>
        <w:tab w:val="num" w:pos="643"/>
      </w:tabs>
      <w:spacing w:after="60"/>
      <w:ind w:left="643" w:hanging="360"/>
      <w:jc w:val="both"/>
    </w:pPr>
  </w:style>
  <w:style w:type="paragraph" w:styleId="a7">
    <w:name w:val="footer"/>
    <w:basedOn w:val="a2"/>
    <w:link w:val="a8"/>
    <w:uiPriority w:val="99"/>
    <w:rsid w:val="0026022F"/>
    <w:pPr>
      <w:tabs>
        <w:tab w:val="center" w:pos="4677"/>
        <w:tab w:val="right" w:pos="9355"/>
      </w:tabs>
      <w:spacing w:after="60"/>
      <w:jc w:val="both"/>
    </w:pPr>
  </w:style>
  <w:style w:type="character" w:customStyle="1" w:styleId="a8">
    <w:name w:val="Нижний колонтитул Знак"/>
    <w:basedOn w:val="a3"/>
    <w:link w:val="a7"/>
    <w:uiPriority w:val="99"/>
    <w:rsid w:val="0026022F"/>
    <w:rPr>
      <w:rFonts w:ascii="Times New Roman" w:eastAsia="Times New Roman" w:hAnsi="Times New Roman" w:cs="Times New Roman"/>
      <w:sz w:val="24"/>
      <w:szCs w:val="24"/>
      <w:lang w:eastAsia="ru-RU"/>
    </w:rPr>
  </w:style>
  <w:style w:type="character" w:styleId="a9">
    <w:name w:val="page number"/>
    <w:basedOn w:val="a3"/>
    <w:rsid w:val="0026022F"/>
  </w:style>
  <w:style w:type="paragraph" w:styleId="27">
    <w:name w:val="Body Text 2"/>
    <w:basedOn w:val="a2"/>
    <w:link w:val="28"/>
    <w:rsid w:val="0026022F"/>
    <w:pPr>
      <w:spacing w:after="120" w:line="480" w:lineRule="auto"/>
      <w:jc w:val="both"/>
    </w:pPr>
  </w:style>
  <w:style w:type="character" w:customStyle="1" w:styleId="28">
    <w:name w:val="Основной текст 2 Знак"/>
    <w:basedOn w:val="a3"/>
    <w:link w:val="27"/>
    <w:rsid w:val="0026022F"/>
    <w:rPr>
      <w:rFonts w:ascii="Times New Roman" w:eastAsia="Times New Roman" w:hAnsi="Times New Roman" w:cs="Times New Roman"/>
      <w:sz w:val="24"/>
      <w:szCs w:val="24"/>
      <w:lang w:eastAsia="ru-RU"/>
    </w:rPr>
  </w:style>
  <w:style w:type="paragraph" w:styleId="34">
    <w:name w:val="Body Text 3"/>
    <w:basedOn w:val="a2"/>
    <w:link w:val="35"/>
    <w:rsid w:val="0026022F"/>
    <w:pPr>
      <w:spacing w:after="120"/>
      <w:jc w:val="both"/>
    </w:pPr>
    <w:rPr>
      <w:sz w:val="16"/>
      <w:szCs w:val="16"/>
    </w:rPr>
  </w:style>
  <w:style w:type="character" w:customStyle="1" w:styleId="35">
    <w:name w:val="Основной текст 3 Знак"/>
    <w:basedOn w:val="a3"/>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2"/>
    <w:rsid w:val="0026022F"/>
    <w:pPr>
      <w:jc w:val="both"/>
    </w:pPr>
    <w:rPr>
      <w:sz w:val="28"/>
      <w:szCs w:val="20"/>
    </w:rPr>
  </w:style>
  <w:style w:type="paragraph" w:styleId="aa">
    <w:name w:val="Date"/>
    <w:basedOn w:val="a2"/>
    <w:next w:val="a2"/>
    <w:link w:val="ab"/>
    <w:rsid w:val="0026022F"/>
    <w:pPr>
      <w:spacing w:after="60"/>
      <w:jc w:val="both"/>
    </w:pPr>
  </w:style>
  <w:style w:type="character" w:customStyle="1" w:styleId="ab">
    <w:name w:val="Дата Знак"/>
    <w:basedOn w:val="a3"/>
    <w:link w:val="aa"/>
    <w:rsid w:val="0026022F"/>
    <w:rPr>
      <w:rFonts w:ascii="Times New Roman" w:eastAsia="Times New Roman" w:hAnsi="Times New Roman" w:cs="Times New Roman"/>
      <w:sz w:val="24"/>
      <w:szCs w:val="24"/>
      <w:lang w:eastAsia="ru-RU"/>
    </w:rPr>
  </w:style>
  <w:style w:type="paragraph" w:styleId="ac">
    <w:name w:val="Normal (Web)"/>
    <w:basedOn w:val="a2"/>
    <w:uiPriority w:val="99"/>
    <w:rsid w:val="0026022F"/>
    <w:pPr>
      <w:spacing w:before="100" w:beforeAutospacing="1" w:after="100" w:afterAutospacing="1"/>
    </w:pPr>
  </w:style>
  <w:style w:type="table" w:styleId="ad">
    <w:name w:val="Table Grid"/>
    <w:basedOn w:val="a4"/>
    <w:uiPriority w:val="59"/>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Текст примечания Знак"/>
    <w:basedOn w:val="a3"/>
    <w:link w:val="af"/>
    <w:rsid w:val="0026022F"/>
    <w:rPr>
      <w:rFonts w:ascii="Times New Roman" w:eastAsia="Times New Roman" w:hAnsi="Times New Roman" w:cs="Times New Roman"/>
      <w:sz w:val="20"/>
      <w:szCs w:val="20"/>
      <w:lang w:eastAsia="ru-RU"/>
    </w:rPr>
  </w:style>
  <w:style w:type="paragraph" w:styleId="af">
    <w:name w:val="annotation text"/>
    <w:basedOn w:val="a2"/>
    <w:link w:val="ae"/>
    <w:rsid w:val="0026022F"/>
    <w:pPr>
      <w:spacing w:after="60"/>
      <w:jc w:val="both"/>
    </w:pPr>
    <w:rPr>
      <w:sz w:val="20"/>
      <w:szCs w:val="20"/>
    </w:rPr>
  </w:style>
  <w:style w:type="character" w:customStyle="1" w:styleId="13">
    <w:name w:val="Текст примечания Знак1"/>
    <w:basedOn w:val="a3"/>
    <w:uiPriority w:val="99"/>
    <w:semiHidden/>
    <w:rsid w:val="0026022F"/>
    <w:rPr>
      <w:rFonts w:ascii="Times New Roman" w:eastAsia="Times New Roman" w:hAnsi="Times New Roman" w:cs="Times New Roman"/>
      <w:sz w:val="20"/>
      <w:szCs w:val="20"/>
      <w:lang w:eastAsia="ru-RU"/>
    </w:rPr>
  </w:style>
  <w:style w:type="character" w:customStyle="1" w:styleId="af0">
    <w:name w:val="Тема примечания Знак"/>
    <w:basedOn w:val="ae"/>
    <w:link w:val="af1"/>
    <w:rsid w:val="0026022F"/>
    <w:rPr>
      <w:rFonts w:ascii="Times New Roman" w:eastAsia="Times New Roman" w:hAnsi="Times New Roman" w:cs="Times New Roman"/>
      <w:b/>
      <w:bCs/>
      <w:sz w:val="20"/>
      <w:szCs w:val="20"/>
      <w:lang w:eastAsia="ru-RU"/>
    </w:rPr>
  </w:style>
  <w:style w:type="paragraph" w:styleId="af1">
    <w:name w:val="annotation subject"/>
    <w:basedOn w:val="af"/>
    <w:next w:val="af"/>
    <w:link w:val="af0"/>
    <w:rsid w:val="0026022F"/>
    <w:rPr>
      <w:b/>
      <w:bCs/>
    </w:rPr>
  </w:style>
  <w:style w:type="character" w:customStyle="1" w:styleId="14">
    <w:name w:val="Тема примечания Знак1"/>
    <w:basedOn w:val="13"/>
    <w:uiPriority w:val="99"/>
    <w:semiHidden/>
    <w:rsid w:val="0026022F"/>
    <w:rPr>
      <w:rFonts w:ascii="Times New Roman" w:eastAsia="Times New Roman" w:hAnsi="Times New Roman" w:cs="Times New Roman"/>
      <w:b/>
      <w:bCs/>
      <w:sz w:val="20"/>
      <w:szCs w:val="20"/>
      <w:lang w:eastAsia="ru-RU"/>
    </w:rPr>
  </w:style>
  <w:style w:type="character" w:customStyle="1" w:styleId="af2">
    <w:name w:val="Текст выноски Знак"/>
    <w:basedOn w:val="a3"/>
    <w:link w:val="af3"/>
    <w:rsid w:val="0026022F"/>
    <w:rPr>
      <w:rFonts w:ascii="Tahoma" w:eastAsia="Times New Roman" w:hAnsi="Tahoma" w:cs="Tahoma"/>
      <w:sz w:val="16"/>
      <w:szCs w:val="16"/>
      <w:lang w:eastAsia="ru-RU"/>
    </w:rPr>
  </w:style>
  <w:style w:type="paragraph" w:styleId="af3">
    <w:name w:val="Balloon Text"/>
    <w:basedOn w:val="a2"/>
    <w:link w:val="af2"/>
    <w:rsid w:val="0026022F"/>
    <w:pPr>
      <w:spacing w:after="60"/>
      <w:jc w:val="both"/>
    </w:pPr>
    <w:rPr>
      <w:rFonts w:ascii="Tahoma" w:hAnsi="Tahoma" w:cs="Tahoma"/>
      <w:sz w:val="16"/>
      <w:szCs w:val="16"/>
    </w:rPr>
  </w:style>
  <w:style w:type="character" w:customStyle="1" w:styleId="15">
    <w:name w:val="Текст выноски Знак1"/>
    <w:basedOn w:val="a3"/>
    <w:uiPriority w:val="99"/>
    <w:semiHidden/>
    <w:rsid w:val="0026022F"/>
    <w:rPr>
      <w:rFonts w:ascii="Tahoma" w:eastAsia="Times New Roman" w:hAnsi="Tahoma" w:cs="Tahoma"/>
      <w:sz w:val="16"/>
      <w:szCs w:val="16"/>
      <w:lang w:eastAsia="ru-RU"/>
    </w:rPr>
  </w:style>
  <w:style w:type="paragraph" w:styleId="af4">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2"/>
    <w:link w:val="af5"/>
    <w:semiHidden/>
    <w:rsid w:val="0026022F"/>
    <w:pPr>
      <w:spacing w:after="60"/>
      <w:jc w:val="both"/>
    </w:pPr>
    <w:rPr>
      <w:sz w:val="20"/>
      <w:szCs w:val="20"/>
    </w:rPr>
  </w:style>
  <w:style w:type="character" w:customStyle="1" w:styleId="af5">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3"/>
    <w:link w:val="af4"/>
    <w:semiHidden/>
    <w:rsid w:val="0026022F"/>
    <w:rPr>
      <w:rFonts w:ascii="Times New Roman" w:eastAsia="Times New Roman" w:hAnsi="Times New Roman" w:cs="Times New Roman"/>
      <w:sz w:val="20"/>
      <w:szCs w:val="20"/>
      <w:lang w:eastAsia="ru-RU"/>
    </w:rPr>
  </w:style>
  <w:style w:type="character" w:styleId="af6">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7">
    <w:name w:val="Body Text"/>
    <w:aliases w:val="Знак1, Знак1,body text,Основной текст Знак Знак"/>
    <w:basedOn w:val="a2"/>
    <w:link w:val="af8"/>
    <w:rsid w:val="0026022F"/>
    <w:pPr>
      <w:spacing w:after="120"/>
      <w:jc w:val="both"/>
    </w:pPr>
  </w:style>
  <w:style w:type="character" w:customStyle="1" w:styleId="af8">
    <w:name w:val="Основной текст Знак"/>
    <w:aliases w:val="Знак1 Знак, Знак1 Знак,body text Знак,Основной текст Знак Знак Знак"/>
    <w:basedOn w:val="a3"/>
    <w:link w:val="af7"/>
    <w:rsid w:val="0026022F"/>
    <w:rPr>
      <w:rFonts w:ascii="Times New Roman" w:eastAsia="Times New Roman" w:hAnsi="Times New Roman" w:cs="Times New Roman"/>
      <w:sz w:val="24"/>
      <w:szCs w:val="24"/>
      <w:lang w:eastAsia="ru-RU"/>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26022F"/>
    <w:pPr>
      <w:spacing w:before="100" w:beforeAutospacing="1" w:after="100" w:afterAutospacing="1"/>
    </w:pPr>
    <w:rPr>
      <w:rFonts w:ascii="Tahoma" w:hAnsi="Tahoma"/>
      <w:sz w:val="20"/>
      <w:szCs w:val="20"/>
      <w:lang w:val="en-US" w:eastAsia="en-US"/>
    </w:rPr>
  </w:style>
  <w:style w:type="paragraph" w:customStyle="1" w:styleId="afa">
    <w:name w:val="Пункт"/>
    <w:basedOn w:val="a2"/>
    <w:rsid w:val="0026022F"/>
    <w:pPr>
      <w:tabs>
        <w:tab w:val="num" w:pos="1980"/>
      </w:tabs>
      <w:ind w:left="1404" w:hanging="504"/>
      <w:jc w:val="both"/>
    </w:pPr>
    <w:rPr>
      <w:szCs w:val="28"/>
    </w:rPr>
  </w:style>
  <w:style w:type="paragraph" w:customStyle="1" w:styleId="ConsPlusNonformat">
    <w:name w:val="ConsPlusNonformat"/>
    <w:uiPriority w:val="99"/>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2"/>
    <w:rsid w:val="0026022F"/>
    <w:pPr>
      <w:spacing w:before="60"/>
      <w:ind w:firstLine="851"/>
      <w:jc w:val="both"/>
    </w:pPr>
    <w:rPr>
      <w:szCs w:val="20"/>
    </w:rPr>
  </w:style>
  <w:style w:type="paragraph" w:customStyle="1" w:styleId="afb">
    <w:name w:val="Таблица шапка"/>
    <w:basedOn w:val="a2"/>
    <w:rsid w:val="0026022F"/>
    <w:pPr>
      <w:keepNext/>
      <w:spacing w:before="40" w:after="40"/>
      <w:ind w:left="57" w:right="57"/>
    </w:pPr>
    <w:rPr>
      <w:sz w:val="18"/>
      <w:szCs w:val="18"/>
    </w:rPr>
  </w:style>
  <w:style w:type="character" w:styleId="afc">
    <w:name w:val="Strong"/>
    <w:basedOn w:val="a3"/>
    <w:uiPriority w:val="22"/>
    <w:qFormat/>
    <w:rsid w:val="0026022F"/>
    <w:rPr>
      <w:b/>
      <w:bCs/>
    </w:rPr>
  </w:style>
  <w:style w:type="paragraph" w:styleId="afd">
    <w:name w:val="Title"/>
    <w:basedOn w:val="a2"/>
    <w:link w:val="afe"/>
    <w:autoRedefine/>
    <w:qFormat/>
    <w:rsid w:val="0026022F"/>
    <w:pPr>
      <w:spacing w:line="360" w:lineRule="auto"/>
      <w:ind w:left="198"/>
      <w:jc w:val="center"/>
    </w:pPr>
    <w:rPr>
      <w:b/>
      <w:bCs/>
      <w:sz w:val="36"/>
      <w:szCs w:val="36"/>
      <w:lang w:val="en-US"/>
    </w:rPr>
  </w:style>
  <w:style w:type="character" w:customStyle="1" w:styleId="afe">
    <w:name w:val="Название Знак"/>
    <w:basedOn w:val="a3"/>
    <w:link w:val="afd"/>
    <w:rsid w:val="0026022F"/>
    <w:rPr>
      <w:rFonts w:ascii="Times New Roman" w:eastAsia="Times New Roman" w:hAnsi="Times New Roman" w:cs="Times New Roman"/>
      <w:b/>
      <w:bCs/>
      <w:sz w:val="36"/>
      <w:szCs w:val="36"/>
      <w:lang w:val="en-US" w:eastAsia="ru-RU"/>
    </w:rPr>
  </w:style>
  <w:style w:type="paragraph" w:customStyle="1" w:styleId="aff">
    <w:name w:val="ЗАГОЛОВОК_МОЙ"/>
    <w:basedOn w:val="a2"/>
    <w:link w:val="aff0"/>
    <w:rsid w:val="0026022F"/>
    <w:pPr>
      <w:suppressAutoHyphens/>
      <w:spacing w:line="360" w:lineRule="auto"/>
      <w:jc w:val="center"/>
    </w:pPr>
    <w:rPr>
      <w:b/>
      <w:bCs/>
      <w:caps/>
      <w:sz w:val="28"/>
      <w:szCs w:val="28"/>
      <w:lang w:eastAsia="ar-SA"/>
    </w:rPr>
  </w:style>
  <w:style w:type="character" w:customStyle="1" w:styleId="aff0">
    <w:name w:val="ЗАГОЛОВОК_МОЙ Знак"/>
    <w:link w:val="aff"/>
    <w:rsid w:val="0026022F"/>
    <w:rPr>
      <w:rFonts w:ascii="Times New Roman" w:eastAsia="Times New Roman" w:hAnsi="Times New Roman" w:cs="Times New Roman"/>
      <w:b/>
      <w:bCs/>
      <w:caps/>
      <w:sz w:val="28"/>
      <w:szCs w:val="28"/>
      <w:lang w:eastAsia="ar-SA"/>
    </w:rPr>
  </w:style>
  <w:style w:type="paragraph" w:customStyle="1" w:styleId="aff1">
    <w:name w:val="Подпункт"/>
    <w:basedOn w:val="a2"/>
    <w:rsid w:val="0026022F"/>
    <w:pPr>
      <w:tabs>
        <w:tab w:val="left" w:pos="1701"/>
      </w:tabs>
      <w:spacing w:line="360" w:lineRule="auto"/>
      <w:jc w:val="both"/>
    </w:pPr>
    <w:rPr>
      <w:sz w:val="28"/>
      <w:szCs w:val="28"/>
    </w:rPr>
  </w:style>
  <w:style w:type="paragraph" w:styleId="aff2">
    <w:name w:val="List Paragraph"/>
    <w:basedOn w:val="a2"/>
    <w:link w:val="aff3"/>
    <w:uiPriority w:val="34"/>
    <w:qFormat/>
    <w:rsid w:val="0026022F"/>
    <w:pPr>
      <w:ind w:left="720"/>
      <w:contextualSpacing/>
    </w:pPr>
  </w:style>
  <w:style w:type="paragraph" w:styleId="aff4">
    <w:name w:val="Body Text Indent"/>
    <w:basedOn w:val="a2"/>
    <w:link w:val="aff5"/>
    <w:uiPriority w:val="99"/>
    <w:unhideWhenUsed/>
    <w:rsid w:val="0026022F"/>
    <w:pPr>
      <w:spacing w:after="120"/>
      <w:ind w:left="283"/>
    </w:pPr>
  </w:style>
  <w:style w:type="character" w:customStyle="1" w:styleId="aff5">
    <w:name w:val="Основной текст с отступом Знак"/>
    <w:basedOn w:val="a3"/>
    <w:link w:val="aff4"/>
    <w:uiPriority w:val="99"/>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2"/>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3"/>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2"/>
    <w:rsid w:val="0026022F"/>
    <w:pPr>
      <w:widowControl w:val="0"/>
      <w:suppressAutoHyphens/>
      <w:spacing w:line="360" w:lineRule="auto"/>
      <w:ind w:firstLine="720"/>
      <w:jc w:val="both"/>
    </w:pPr>
    <w:rPr>
      <w:sz w:val="22"/>
      <w:szCs w:val="20"/>
      <w:lang w:eastAsia="ar-SA"/>
    </w:rPr>
  </w:style>
  <w:style w:type="paragraph" w:styleId="aff6">
    <w:name w:val="header"/>
    <w:aliases w:val="Aa?oiee eieiioeooe"/>
    <w:basedOn w:val="a2"/>
    <w:link w:val="aff7"/>
    <w:rsid w:val="0026022F"/>
    <w:pPr>
      <w:widowControl w:val="0"/>
      <w:tabs>
        <w:tab w:val="center" w:pos="4153"/>
        <w:tab w:val="right" w:pos="8306"/>
      </w:tabs>
      <w:suppressAutoHyphens/>
    </w:pPr>
    <w:rPr>
      <w:sz w:val="20"/>
      <w:szCs w:val="20"/>
      <w:lang w:eastAsia="ar-SA"/>
    </w:rPr>
  </w:style>
  <w:style w:type="character" w:customStyle="1" w:styleId="aff7">
    <w:name w:val="Верхний колонтитул Знак"/>
    <w:aliases w:val="Aa?oiee eieiioeooe Знак"/>
    <w:basedOn w:val="a3"/>
    <w:link w:val="aff6"/>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2"/>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2"/>
    <w:rsid w:val="0026022F"/>
    <w:pPr>
      <w:keepLines/>
      <w:suppressAutoHyphens/>
      <w:ind w:firstLine="567"/>
      <w:jc w:val="both"/>
    </w:pPr>
    <w:rPr>
      <w:sz w:val="22"/>
      <w:szCs w:val="22"/>
      <w:lang w:eastAsia="ar-SA"/>
    </w:rPr>
  </w:style>
  <w:style w:type="paragraph" w:styleId="aff8">
    <w:name w:val="toa heading"/>
    <w:basedOn w:val="a2"/>
    <w:next w:val="a2"/>
    <w:semiHidden/>
    <w:rsid w:val="0026022F"/>
    <w:pPr>
      <w:spacing w:before="120" w:line="360" w:lineRule="auto"/>
      <w:ind w:firstLine="709"/>
      <w:jc w:val="both"/>
    </w:pPr>
    <w:rPr>
      <w:b/>
      <w:szCs w:val="20"/>
    </w:rPr>
  </w:style>
  <w:style w:type="paragraph" w:customStyle="1" w:styleId="aff9">
    <w:name w:val="Базовый заголовок"/>
    <w:basedOn w:val="a2"/>
    <w:next w:val="af7"/>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2"/>
    <w:rsid w:val="0026022F"/>
    <w:pPr>
      <w:keepLines/>
      <w:ind w:firstLine="567"/>
      <w:jc w:val="both"/>
    </w:pPr>
    <w:rPr>
      <w:sz w:val="22"/>
      <w:szCs w:val="22"/>
    </w:rPr>
  </w:style>
  <w:style w:type="paragraph" w:customStyle="1" w:styleId="222">
    <w:name w:val="222"/>
    <w:basedOn w:val="a2"/>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3"/>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2"/>
    <w:rsid w:val="0026022F"/>
    <w:pPr>
      <w:widowControl w:val="0"/>
      <w:spacing w:line="360" w:lineRule="auto"/>
      <w:ind w:firstLine="720"/>
      <w:jc w:val="both"/>
    </w:pPr>
    <w:rPr>
      <w:sz w:val="22"/>
      <w:szCs w:val="20"/>
    </w:rPr>
  </w:style>
  <w:style w:type="paragraph" w:customStyle="1" w:styleId="affa">
    <w:name w:val="Содержимое таблицы"/>
    <w:basedOn w:val="a2"/>
    <w:rsid w:val="0026022F"/>
    <w:pPr>
      <w:suppressLineNumbers/>
      <w:suppressAutoHyphens/>
    </w:pPr>
    <w:rPr>
      <w:color w:val="000000"/>
      <w:sz w:val="20"/>
      <w:szCs w:val="20"/>
      <w:lang w:eastAsia="hi-IN" w:bidi="hi-IN"/>
    </w:rPr>
  </w:style>
  <w:style w:type="paragraph" w:customStyle="1" w:styleId="Noeeu1">
    <w:name w:val="Noeeu1"/>
    <w:basedOn w:val="a2"/>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2"/>
    <w:uiPriority w:val="99"/>
    <w:semiHidden/>
    <w:unhideWhenUsed/>
    <w:rsid w:val="0026022F"/>
    <w:pPr>
      <w:ind w:left="566" w:hanging="283"/>
      <w:contextualSpacing/>
    </w:pPr>
  </w:style>
  <w:style w:type="paragraph" w:customStyle="1" w:styleId="Times12">
    <w:name w:val="Times 12"/>
    <w:basedOn w:val="a2"/>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3"/>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3"/>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3"/>
    <w:link w:val="affb"/>
    <w:locked/>
    <w:rsid w:val="008C5CC0"/>
    <w:rPr>
      <w:rFonts w:ascii="Arial" w:hAnsi="Arial"/>
      <w:sz w:val="24"/>
      <w:szCs w:val="24"/>
      <w:lang w:eastAsia="ru-RU"/>
    </w:rPr>
  </w:style>
  <w:style w:type="paragraph" w:customStyle="1" w:styleId="affb">
    <w:name w:val="Ариал"/>
    <w:basedOn w:val="a2"/>
    <w:link w:val="18"/>
    <w:rsid w:val="008C5CC0"/>
    <w:pPr>
      <w:spacing w:before="120" w:after="120" w:line="360" w:lineRule="auto"/>
      <w:ind w:firstLine="851"/>
      <w:jc w:val="both"/>
    </w:pPr>
    <w:rPr>
      <w:rFonts w:ascii="Arial" w:eastAsia="Calibri" w:hAnsi="Arial"/>
    </w:rPr>
  </w:style>
  <w:style w:type="paragraph" w:styleId="affc">
    <w:name w:val="No Spacing"/>
    <w:qFormat/>
    <w:rsid w:val="00782EB3"/>
    <w:rPr>
      <w:rFonts w:ascii="Times New Roman" w:eastAsia="Times New Roman" w:hAnsi="Times New Roman"/>
      <w:sz w:val="24"/>
      <w:szCs w:val="24"/>
    </w:rPr>
  </w:style>
  <w:style w:type="paragraph" w:customStyle="1" w:styleId="rmciloaw">
    <w:name w:val="rmciloaw"/>
    <w:basedOn w:val="a2"/>
    <w:rsid w:val="00A57795"/>
    <w:pPr>
      <w:spacing w:before="100" w:beforeAutospacing="1" w:after="100" w:afterAutospacing="1"/>
    </w:pPr>
  </w:style>
  <w:style w:type="paragraph" w:customStyle="1" w:styleId="Normal1">
    <w:name w:val="Normal1"/>
    <w:rsid w:val="00A57795"/>
    <w:rPr>
      <w:rFonts w:ascii="Times New Roman" w:eastAsia="Times New Roman" w:hAnsi="Times New Roman"/>
    </w:rPr>
  </w:style>
  <w:style w:type="paragraph" w:styleId="affd">
    <w:name w:val="Block Text"/>
    <w:basedOn w:val="a2"/>
    <w:uiPriority w:val="99"/>
    <w:rsid w:val="00A57795"/>
    <w:pPr>
      <w:ind w:left="-567" w:right="-999" w:firstLine="567"/>
      <w:jc w:val="both"/>
    </w:pPr>
    <w:rPr>
      <w:szCs w:val="20"/>
    </w:rPr>
  </w:style>
  <w:style w:type="paragraph" w:styleId="36">
    <w:name w:val="Body Text Indent 3"/>
    <w:basedOn w:val="a2"/>
    <w:link w:val="37"/>
    <w:rsid w:val="00A57795"/>
    <w:pPr>
      <w:spacing w:after="120"/>
      <w:ind w:left="283"/>
    </w:pPr>
    <w:rPr>
      <w:sz w:val="16"/>
      <w:szCs w:val="16"/>
    </w:rPr>
  </w:style>
  <w:style w:type="character" w:customStyle="1" w:styleId="37">
    <w:name w:val="Основной текст с отступом 3 Знак"/>
    <w:basedOn w:val="a3"/>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e">
    <w:name w:val="Символ нумерации"/>
    <w:rsid w:val="002944EE"/>
  </w:style>
  <w:style w:type="character" w:customStyle="1" w:styleId="afff">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f0">
    <w:name w:val="Заголовок"/>
    <w:basedOn w:val="a2"/>
    <w:next w:val="af7"/>
    <w:rsid w:val="002944EE"/>
    <w:pPr>
      <w:keepNext/>
      <w:suppressAutoHyphens/>
      <w:spacing w:before="240" w:after="120"/>
    </w:pPr>
    <w:rPr>
      <w:rFonts w:ascii="Arial" w:eastAsia="Microsoft YaHei" w:hAnsi="Arial" w:cs="Mangal"/>
      <w:sz w:val="28"/>
      <w:szCs w:val="28"/>
      <w:lang w:eastAsia="ar-SA"/>
    </w:rPr>
  </w:style>
  <w:style w:type="paragraph" w:styleId="afff1">
    <w:name w:val="List"/>
    <w:basedOn w:val="af7"/>
    <w:uiPriority w:val="99"/>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2"/>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2"/>
    <w:rsid w:val="002944EE"/>
    <w:pPr>
      <w:suppressLineNumbers/>
      <w:suppressAutoHyphens/>
    </w:pPr>
    <w:rPr>
      <w:rFonts w:ascii="Arial" w:hAnsi="Arial" w:cs="Mangal"/>
      <w:sz w:val="20"/>
      <w:szCs w:val="20"/>
      <w:lang w:eastAsia="ar-SA"/>
    </w:rPr>
  </w:style>
  <w:style w:type="paragraph" w:customStyle="1" w:styleId="1b">
    <w:name w:val="Название объекта1"/>
    <w:basedOn w:val="a2"/>
    <w:rsid w:val="002944EE"/>
    <w:pPr>
      <w:suppressLineNumbers/>
      <w:suppressAutoHyphens/>
      <w:spacing w:before="120" w:after="120"/>
    </w:pPr>
    <w:rPr>
      <w:rFonts w:cs="Mangal"/>
      <w:i/>
      <w:iCs/>
      <w:lang w:eastAsia="ar-SA"/>
    </w:rPr>
  </w:style>
  <w:style w:type="paragraph" w:customStyle="1" w:styleId="2d">
    <w:name w:val="Указатель2"/>
    <w:basedOn w:val="a2"/>
    <w:rsid w:val="002944EE"/>
    <w:pPr>
      <w:suppressLineNumbers/>
      <w:suppressAutoHyphens/>
    </w:pPr>
    <w:rPr>
      <w:rFonts w:cs="Mangal"/>
      <w:sz w:val="20"/>
      <w:szCs w:val="20"/>
      <w:lang w:eastAsia="ar-SA"/>
    </w:rPr>
  </w:style>
  <w:style w:type="paragraph" w:customStyle="1" w:styleId="1c">
    <w:name w:val="Название1"/>
    <w:basedOn w:val="a2"/>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2"/>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2"/>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2"/>
    <w:uiPriority w:val="99"/>
    <w:rsid w:val="002944EE"/>
    <w:pPr>
      <w:widowControl w:val="0"/>
      <w:suppressAutoHyphens/>
      <w:jc w:val="both"/>
    </w:pPr>
    <w:rPr>
      <w:sz w:val="22"/>
      <w:szCs w:val="20"/>
      <w:lang w:eastAsia="ar-SA"/>
    </w:rPr>
  </w:style>
  <w:style w:type="paragraph" w:customStyle="1" w:styleId="1e">
    <w:name w:val="Схема документа1"/>
    <w:basedOn w:val="a2"/>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2"/>
    <w:next w:val="a2"/>
    <w:rsid w:val="002944EE"/>
    <w:pPr>
      <w:keepNext/>
      <w:suppressAutoHyphens/>
      <w:jc w:val="both"/>
    </w:pPr>
    <w:rPr>
      <w:sz w:val="28"/>
      <w:szCs w:val="20"/>
      <w:lang w:eastAsia="ar-SA"/>
    </w:rPr>
  </w:style>
  <w:style w:type="paragraph" w:customStyle="1" w:styleId="240">
    <w:name w:val="Основной текст с отступом 24"/>
    <w:basedOn w:val="a2"/>
    <w:rsid w:val="002944EE"/>
    <w:pPr>
      <w:keepLines/>
      <w:suppressAutoHyphens/>
      <w:ind w:firstLine="567"/>
      <w:jc w:val="both"/>
    </w:pPr>
    <w:rPr>
      <w:sz w:val="22"/>
      <w:szCs w:val="22"/>
      <w:lang w:eastAsia="ar-SA"/>
    </w:rPr>
  </w:style>
  <w:style w:type="paragraph" w:customStyle="1" w:styleId="1f">
    <w:name w:val="заголовок 1"/>
    <w:basedOn w:val="a2"/>
    <w:next w:val="a2"/>
    <w:rsid w:val="002944EE"/>
    <w:pPr>
      <w:keepNext/>
      <w:suppressAutoHyphens/>
      <w:jc w:val="center"/>
    </w:pPr>
    <w:rPr>
      <w:b/>
      <w:sz w:val="28"/>
      <w:szCs w:val="20"/>
      <w:lang w:eastAsia="ar-SA"/>
    </w:rPr>
  </w:style>
  <w:style w:type="paragraph" w:customStyle="1" w:styleId="afff2">
    <w:name w:val="Заголовок таблицы"/>
    <w:basedOn w:val="affa"/>
    <w:rsid w:val="002944EE"/>
    <w:pPr>
      <w:jc w:val="center"/>
    </w:pPr>
    <w:rPr>
      <w:b/>
      <w:bCs/>
      <w:color w:val="auto"/>
      <w:lang w:eastAsia="ar-SA" w:bidi="ar-SA"/>
    </w:rPr>
  </w:style>
  <w:style w:type="paragraph" w:customStyle="1" w:styleId="1f0">
    <w:name w:val="Текст примечания1"/>
    <w:basedOn w:val="a2"/>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2"/>
    <w:rsid w:val="002944EE"/>
    <w:pPr>
      <w:spacing w:after="240"/>
    </w:pPr>
    <w:rPr>
      <w:szCs w:val="20"/>
      <w:lang w:val="en-US" w:eastAsia="en-US"/>
    </w:rPr>
  </w:style>
  <w:style w:type="paragraph" w:customStyle="1" w:styleId="text0">
    <w:name w:val="text"/>
    <w:basedOn w:val="a2"/>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3"/>
    <w:rsid w:val="00A703FF"/>
  </w:style>
  <w:style w:type="paragraph" w:customStyle="1" w:styleId="340">
    <w:name w:val="Основной текст с отступом 34"/>
    <w:basedOn w:val="a2"/>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2"/>
    <w:rsid w:val="00E63FBD"/>
    <w:pPr>
      <w:widowControl w:val="0"/>
      <w:suppressAutoHyphens/>
      <w:jc w:val="both"/>
    </w:pPr>
    <w:rPr>
      <w:sz w:val="22"/>
      <w:szCs w:val="20"/>
      <w:lang w:eastAsia="ar-SA"/>
    </w:rPr>
  </w:style>
  <w:style w:type="paragraph" w:customStyle="1" w:styleId="250">
    <w:name w:val="Основной текст с отступом 25"/>
    <w:basedOn w:val="a2"/>
    <w:rsid w:val="00E63FBD"/>
    <w:pPr>
      <w:keepLines/>
      <w:suppressAutoHyphens/>
      <w:ind w:firstLine="567"/>
      <w:jc w:val="both"/>
    </w:pPr>
    <w:rPr>
      <w:sz w:val="22"/>
      <w:szCs w:val="22"/>
      <w:lang w:eastAsia="ar-SA"/>
    </w:rPr>
  </w:style>
  <w:style w:type="paragraph" w:customStyle="1" w:styleId="2f">
    <w:name w:val="Основной текст2"/>
    <w:basedOn w:val="a2"/>
    <w:link w:val="afff3"/>
    <w:rsid w:val="00C97F1D"/>
    <w:pPr>
      <w:widowControl w:val="0"/>
      <w:jc w:val="both"/>
    </w:pPr>
    <w:rPr>
      <w:rFonts w:ascii="Arial" w:hAnsi="Arial"/>
      <w:szCs w:val="20"/>
    </w:rPr>
  </w:style>
  <w:style w:type="character" w:customStyle="1" w:styleId="2f0">
    <w:name w:val="Основной текст (2)_"/>
    <w:basedOn w:val="a3"/>
    <w:link w:val="2f1"/>
    <w:rsid w:val="00C97F1D"/>
    <w:rPr>
      <w:rFonts w:ascii="Times New Roman" w:eastAsia="Times New Roman" w:hAnsi="Times New Roman"/>
      <w:b/>
      <w:bCs/>
      <w:shd w:val="clear" w:color="auto" w:fill="FFFFFF"/>
    </w:rPr>
  </w:style>
  <w:style w:type="character" w:customStyle="1" w:styleId="afff3">
    <w:name w:val="Основной текст_"/>
    <w:basedOn w:val="a3"/>
    <w:link w:val="2f"/>
    <w:rsid w:val="00C97F1D"/>
    <w:rPr>
      <w:rFonts w:ascii="Arial" w:eastAsia="Times New Roman" w:hAnsi="Arial" w:cs="Times New Roman"/>
      <w:sz w:val="24"/>
      <w:szCs w:val="20"/>
      <w:lang w:eastAsia="ru-RU"/>
    </w:rPr>
  </w:style>
  <w:style w:type="character" w:customStyle="1" w:styleId="2f2">
    <w:name w:val="Заголовок №2_"/>
    <w:basedOn w:val="a3"/>
    <w:link w:val="2f3"/>
    <w:rsid w:val="00C97F1D"/>
    <w:rPr>
      <w:rFonts w:ascii="Times New Roman" w:eastAsia="Times New Roman" w:hAnsi="Times New Roman"/>
      <w:b/>
      <w:bCs/>
      <w:shd w:val="clear" w:color="auto" w:fill="FFFFFF"/>
    </w:rPr>
  </w:style>
  <w:style w:type="character" w:customStyle="1" w:styleId="1f1">
    <w:name w:val="Заголовок №1_"/>
    <w:basedOn w:val="a3"/>
    <w:link w:val="1f2"/>
    <w:rsid w:val="00C97F1D"/>
    <w:rPr>
      <w:rFonts w:ascii="Times New Roman" w:eastAsia="Times New Roman" w:hAnsi="Times New Roman"/>
      <w:b/>
      <w:bCs/>
      <w:shd w:val="clear" w:color="auto" w:fill="FFFFFF"/>
    </w:rPr>
  </w:style>
  <w:style w:type="paragraph" w:customStyle="1" w:styleId="2f1">
    <w:name w:val="Основной текст (2)"/>
    <w:basedOn w:val="a2"/>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2"/>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2"/>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3"/>
    <w:rsid w:val="00C97F1D"/>
    <w:rPr>
      <w:rFonts w:ascii="Times New Roman" w:eastAsia="Times New Roman" w:hAnsi="Times New Roman" w:cs="Times New Roman"/>
      <w:color w:val="000000"/>
      <w:spacing w:val="5"/>
      <w:w w:val="100"/>
      <w:position w:val="0"/>
      <w:sz w:val="21"/>
      <w:szCs w:val="21"/>
      <w:shd w:val="clear" w:color="auto" w:fill="FFFFFF"/>
      <w:lang w:val="ru-RU" w:eastAsia="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4">
    <w:name w:val="annotation reference"/>
    <w:basedOn w:val="a3"/>
    <w:unhideWhenUsed/>
    <w:rsid w:val="00C97F1D"/>
    <w:rPr>
      <w:sz w:val="16"/>
      <w:szCs w:val="16"/>
    </w:rPr>
  </w:style>
  <w:style w:type="numbering" w:customStyle="1" w:styleId="1f4">
    <w:name w:val="Нет списка1"/>
    <w:next w:val="a5"/>
    <w:uiPriority w:val="99"/>
    <w:semiHidden/>
    <w:unhideWhenUsed/>
    <w:rsid w:val="00457798"/>
  </w:style>
  <w:style w:type="numbering" w:customStyle="1" w:styleId="2f4">
    <w:name w:val="Нет списка2"/>
    <w:next w:val="a5"/>
    <w:uiPriority w:val="99"/>
    <w:semiHidden/>
    <w:unhideWhenUsed/>
    <w:rsid w:val="00741E76"/>
  </w:style>
  <w:style w:type="paragraph" w:customStyle="1" w:styleId="115">
    <w:name w:val="Стиль СОН1 + Перед:  15 пт"/>
    <w:basedOn w:val="a2"/>
    <w:autoRedefine/>
    <w:rsid w:val="00741E76"/>
    <w:pPr>
      <w:keepNext/>
      <w:widowControl w:val="0"/>
      <w:tabs>
        <w:tab w:val="left" w:pos="567"/>
      </w:tabs>
      <w:ind w:firstLine="540"/>
      <w:jc w:val="center"/>
    </w:pPr>
    <w:rPr>
      <w:b/>
      <w:bCs/>
      <w:snapToGrid w:val="0"/>
      <w:sz w:val="26"/>
      <w:szCs w:val="20"/>
    </w:rPr>
  </w:style>
  <w:style w:type="paragraph" w:customStyle="1" w:styleId="afff5">
    <w:name w:val="Таблица"/>
    <w:basedOn w:val="a2"/>
    <w:rsid w:val="00741E76"/>
    <w:pPr>
      <w:jc w:val="both"/>
    </w:pPr>
    <w:rPr>
      <w:sz w:val="26"/>
      <w:szCs w:val="20"/>
    </w:rPr>
  </w:style>
  <w:style w:type="numbering" w:customStyle="1" w:styleId="3a">
    <w:name w:val="Нет списка3"/>
    <w:next w:val="a5"/>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5"/>
    <w:uiPriority w:val="99"/>
    <w:semiHidden/>
    <w:unhideWhenUsed/>
    <w:rsid w:val="0007211C"/>
  </w:style>
  <w:style w:type="table" w:customStyle="1" w:styleId="1f6">
    <w:name w:val="Сетка таблицы1"/>
    <w:basedOn w:val="a4"/>
    <w:next w:val="ad"/>
    <w:uiPriority w:val="5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4"/>
    <w:next w:val="ad"/>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5"/>
    <w:uiPriority w:val="99"/>
    <w:semiHidden/>
    <w:unhideWhenUsed/>
    <w:rsid w:val="0007211C"/>
  </w:style>
  <w:style w:type="table" w:customStyle="1" w:styleId="3b">
    <w:name w:val="Сетка таблицы3"/>
    <w:basedOn w:val="a4"/>
    <w:next w:val="ad"/>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Пункты договора"/>
    <w:basedOn w:val="a2"/>
    <w:link w:val="afff6"/>
    <w:qFormat/>
    <w:rsid w:val="007C72B1"/>
    <w:pPr>
      <w:widowControl w:val="0"/>
      <w:numPr>
        <w:numId w:val="7"/>
      </w:numPr>
      <w:shd w:val="clear" w:color="auto" w:fill="FFFFFF"/>
      <w:autoSpaceDE w:val="0"/>
      <w:autoSpaceDN w:val="0"/>
      <w:adjustRightInd w:val="0"/>
      <w:spacing w:before="240"/>
      <w:jc w:val="center"/>
    </w:pPr>
    <w:rPr>
      <w:b/>
    </w:rPr>
  </w:style>
  <w:style w:type="paragraph" w:customStyle="1" w:styleId="a1">
    <w:name w:val="Под пункты договора"/>
    <w:basedOn w:val="a2"/>
    <w:link w:val="afff7"/>
    <w:rsid w:val="007C72B1"/>
    <w:pPr>
      <w:numPr>
        <w:ilvl w:val="1"/>
        <w:numId w:val="7"/>
      </w:numPr>
      <w:tabs>
        <w:tab w:val="left" w:pos="1134"/>
      </w:tabs>
      <w:overflowPunct w:val="0"/>
      <w:autoSpaceDE w:val="0"/>
      <w:autoSpaceDN w:val="0"/>
      <w:adjustRightInd w:val="0"/>
      <w:jc w:val="both"/>
      <w:textAlignment w:val="baseline"/>
    </w:pPr>
    <w:rPr>
      <w:szCs w:val="20"/>
    </w:rPr>
  </w:style>
  <w:style w:type="table" w:customStyle="1" w:styleId="42">
    <w:name w:val="Сетка таблицы4"/>
    <w:basedOn w:val="a4"/>
    <w:next w:val="ad"/>
    <w:uiPriority w:val="59"/>
    <w:rsid w:val="008413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6">
    <w:name w:val="Пункты договора Знак"/>
    <w:basedOn w:val="a3"/>
    <w:link w:val="a0"/>
    <w:rsid w:val="001D2608"/>
    <w:rPr>
      <w:rFonts w:ascii="Times New Roman" w:eastAsia="Times New Roman" w:hAnsi="Times New Roman"/>
      <w:b/>
      <w:sz w:val="24"/>
      <w:szCs w:val="24"/>
      <w:shd w:val="clear" w:color="auto" w:fill="FFFFFF"/>
    </w:rPr>
  </w:style>
  <w:style w:type="paragraph" w:customStyle="1" w:styleId="afff8">
    <w:name w:val="Подпункты договора"/>
    <w:basedOn w:val="a1"/>
    <w:link w:val="afff9"/>
    <w:qFormat/>
    <w:rsid w:val="001D2608"/>
    <w:pPr>
      <w:numPr>
        <w:ilvl w:val="0"/>
        <w:numId w:val="0"/>
      </w:numPr>
      <w:tabs>
        <w:tab w:val="num" w:pos="576"/>
      </w:tabs>
      <w:ind w:left="576" w:hanging="576"/>
    </w:pPr>
  </w:style>
  <w:style w:type="character" w:customStyle="1" w:styleId="afff9">
    <w:name w:val="Подпункты договора Знак"/>
    <w:basedOn w:val="a3"/>
    <w:link w:val="afff8"/>
    <w:rsid w:val="001D2608"/>
    <w:rPr>
      <w:rFonts w:ascii="Times New Roman" w:eastAsia="Times New Roman" w:hAnsi="Times New Roman"/>
      <w:sz w:val="24"/>
    </w:rPr>
  </w:style>
  <w:style w:type="character" w:customStyle="1" w:styleId="afff7">
    <w:name w:val="Под пункты договора Знак"/>
    <w:basedOn w:val="a3"/>
    <w:link w:val="a1"/>
    <w:rsid w:val="001D2608"/>
    <w:rPr>
      <w:rFonts w:ascii="Times New Roman" w:eastAsia="Times New Roman" w:hAnsi="Times New Roman"/>
      <w:sz w:val="24"/>
    </w:rPr>
  </w:style>
  <w:style w:type="table" w:styleId="afffa">
    <w:name w:val="Table Contemporary"/>
    <w:basedOn w:val="a4"/>
    <w:rsid w:val="00F542C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main">
    <w:name w:val="main"/>
    <w:basedOn w:val="a2"/>
    <w:rsid w:val="007811AF"/>
    <w:pPr>
      <w:spacing w:before="100" w:beforeAutospacing="1" w:after="100" w:afterAutospacing="1"/>
    </w:pPr>
  </w:style>
  <w:style w:type="character" w:customStyle="1" w:styleId="105pt">
    <w:name w:val="Основной текст + 10;5 pt;Полужирный"/>
    <w:basedOn w:val="a3"/>
    <w:rsid w:val="001D6DDC"/>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wmi-callto">
    <w:name w:val="wmi-callto"/>
    <w:basedOn w:val="a3"/>
    <w:rsid w:val="00457035"/>
  </w:style>
  <w:style w:type="paragraph" w:styleId="afffb">
    <w:name w:val="Revision"/>
    <w:hidden/>
    <w:uiPriority w:val="99"/>
    <w:semiHidden/>
    <w:rsid w:val="00CD2687"/>
    <w:rPr>
      <w:rFonts w:eastAsia="Times New Roman"/>
      <w:sz w:val="22"/>
      <w:szCs w:val="22"/>
    </w:rPr>
  </w:style>
  <w:style w:type="character" w:customStyle="1" w:styleId="FontStyle18">
    <w:name w:val="Font Style18"/>
    <w:rsid w:val="00CD2687"/>
    <w:rPr>
      <w:rFonts w:ascii="Times New Roman" w:hAnsi="Times New Roman" w:cs="Times New Roman"/>
      <w:b/>
      <w:bCs/>
      <w:sz w:val="18"/>
      <w:szCs w:val="18"/>
    </w:rPr>
  </w:style>
  <w:style w:type="numbering" w:customStyle="1" w:styleId="110">
    <w:name w:val="Нет списка11"/>
    <w:next w:val="a5"/>
    <w:uiPriority w:val="99"/>
    <w:semiHidden/>
    <w:unhideWhenUsed/>
    <w:rsid w:val="00CD2687"/>
  </w:style>
  <w:style w:type="numbering" w:customStyle="1" w:styleId="212">
    <w:name w:val="Нет списка21"/>
    <w:next w:val="a5"/>
    <w:uiPriority w:val="99"/>
    <w:semiHidden/>
    <w:unhideWhenUsed/>
    <w:rsid w:val="00CD2687"/>
  </w:style>
  <w:style w:type="numbering" w:customStyle="1" w:styleId="111">
    <w:name w:val="Нет списка111"/>
    <w:next w:val="a5"/>
    <w:uiPriority w:val="99"/>
    <w:semiHidden/>
    <w:unhideWhenUsed/>
    <w:rsid w:val="00CD2687"/>
  </w:style>
  <w:style w:type="table" w:customStyle="1" w:styleId="112">
    <w:name w:val="Сетка таблицы11"/>
    <w:basedOn w:val="a4"/>
    <w:next w:val="ad"/>
    <w:rsid w:val="00CD268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5"/>
    <w:uiPriority w:val="99"/>
    <w:semiHidden/>
    <w:unhideWhenUsed/>
    <w:rsid w:val="00CD2687"/>
  </w:style>
  <w:style w:type="paragraph" w:customStyle="1" w:styleId="afffc">
    <w:name w:val="Стиль"/>
    <w:basedOn w:val="a2"/>
    <w:next w:val="afd"/>
    <w:link w:val="afffd"/>
    <w:uiPriority w:val="99"/>
    <w:qFormat/>
    <w:rsid w:val="00CC1D02"/>
    <w:pPr>
      <w:jc w:val="center"/>
    </w:pPr>
    <w:rPr>
      <w:rFonts w:ascii="Cambria" w:hAnsi="Cambria"/>
      <w:b/>
      <w:kern w:val="28"/>
      <w:sz w:val="32"/>
      <w:szCs w:val="20"/>
    </w:rPr>
  </w:style>
  <w:style w:type="character" w:customStyle="1" w:styleId="afffd">
    <w:name w:val="Заголовок Знак"/>
    <w:link w:val="afffc"/>
    <w:uiPriority w:val="99"/>
    <w:locked/>
    <w:rsid w:val="00CC1D02"/>
    <w:rPr>
      <w:rFonts w:ascii="Cambria" w:eastAsia="Times New Roman" w:hAnsi="Cambria"/>
      <w:b/>
      <w:kern w:val="28"/>
      <w:sz w:val="32"/>
    </w:rPr>
  </w:style>
  <w:style w:type="paragraph" w:styleId="afffe">
    <w:name w:val="Plain Text"/>
    <w:basedOn w:val="a2"/>
    <w:link w:val="affff"/>
    <w:uiPriority w:val="99"/>
    <w:rsid w:val="00CC1D02"/>
    <w:pPr>
      <w:autoSpaceDE w:val="0"/>
      <w:autoSpaceDN w:val="0"/>
    </w:pPr>
    <w:rPr>
      <w:rFonts w:ascii="Courier New" w:hAnsi="Courier New"/>
      <w:sz w:val="20"/>
      <w:szCs w:val="20"/>
    </w:rPr>
  </w:style>
  <w:style w:type="character" w:customStyle="1" w:styleId="affff">
    <w:name w:val="Текст Знак"/>
    <w:basedOn w:val="a3"/>
    <w:link w:val="afffe"/>
    <w:uiPriority w:val="99"/>
    <w:rsid w:val="00CC1D02"/>
    <w:rPr>
      <w:rFonts w:ascii="Courier New" w:eastAsia="Times New Roman" w:hAnsi="Courier New"/>
    </w:rPr>
  </w:style>
  <w:style w:type="paragraph" w:customStyle="1" w:styleId="Normalunindented">
    <w:name w:val="Normal unindented"/>
    <w:aliases w:val="Обычный Без отступа"/>
    <w:qFormat/>
    <w:rsid w:val="00CC1D02"/>
    <w:pPr>
      <w:spacing w:before="120" w:after="120" w:line="276" w:lineRule="auto"/>
      <w:jc w:val="both"/>
    </w:pPr>
    <w:rPr>
      <w:rFonts w:ascii="Times New Roman" w:eastAsia="Times New Roman" w:hAnsi="Times New Roman"/>
      <w:sz w:val="22"/>
      <w:szCs w:val="22"/>
    </w:rPr>
  </w:style>
  <w:style w:type="paragraph" w:styleId="a">
    <w:name w:val="List Bullet"/>
    <w:basedOn w:val="a2"/>
    <w:uiPriority w:val="99"/>
    <w:unhideWhenUsed/>
    <w:rsid w:val="00C00B3C"/>
    <w:pPr>
      <w:numPr>
        <w:numId w:val="8"/>
      </w:numPr>
      <w:spacing w:after="60"/>
      <w:contextualSpacing/>
      <w:jc w:val="both"/>
    </w:pPr>
  </w:style>
  <w:style w:type="character" w:customStyle="1" w:styleId="aff3">
    <w:name w:val="Абзац списка Знак"/>
    <w:link w:val="aff2"/>
    <w:uiPriority w:val="34"/>
    <w:locked/>
    <w:rsid w:val="004F4E2E"/>
    <w:rPr>
      <w:rFonts w:ascii="Times New Roman" w:eastAsia="Times New Roman" w:hAnsi="Times New Roman"/>
      <w:sz w:val="24"/>
      <w:szCs w:val="24"/>
    </w:rPr>
  </w:style>
  <w:style w:type="paragraph" w:customStyle="1" w:styleId="1f7">
    <w:name w:val="Абзац списка1"/>
    <w:basedOn w:val="a2"/>
    <w:rsid w:val="00D63FB0"/>
    <w:pPr>
      <w:spacing w:after="60"/>
      <w:ind w:left="720"/>
      <w:contextualSpacing/>
      <w:jc w:val="both"/>
    </w:pPr>
    <w:rPr>
      <w:rFonts w:eastAsia="Calibri"/>
    </w:rPr>
  </w:style>
  <w:style w:type="character" w:customStyle="1" w:styleId="FontStyle298">
    <w:name w:val="Font Style298"/>
    <w:uiPriority w:val="99"/>
    <w:rsid w:val="00450297"/>
    <w:rPr>
      <w:rFonts w:ascii="Times New Roman" w:hAnsi="Times New Roman" w:cs="Times New Roman"/>
      <w:color w:val="000000"/>
      <w:sz w:val="22"/>
      <w:szCs w:val="22"/>
    </w:rPr>
  </w:style>
  <w:style w:type="numbering" w:customStyle="1" w:styleId="61">
    <w:name w:val="Нет списка6"/>
    <w:next w:val="a5"/>
    <w:uiPriority w:val="99"/>
    <w:semiHidden/>
    <w:unhideWhenUsed/>
    <w:rsid w:val="00945B71"/>
  </w:style>
  <w:style w:type="character" w:customStyle="1" w:styleId="ConsPlusNormal0">
    <w:name w:val="ConsPlusNormal Знак"/>
    <w:link w:val="ConsPlusNormal"/>
    <w:locked/>
    <w:rsid w:val="00945B71"/>
    <w:rPr>
      <w:rFonts w:ascii="Arial" w:eastAsia="Times New Roman" w:hAnsi="Arial" w:cs="Arial"/>
    </w:rPr>
  </w:style>
  <w:style w:type="paragraph" w:styleId="affff0">
    <w:name w:val="Subtitle"/>
    <w:basedOn w:val="a2"/>
    <w:link w:val="affff1"/>
    <w:qFormat/>
    <w:rsid w:val="00945B71"/>
    <w:pPr>
      <w:jc w:val="center"/>
      <w:outlineLvl w:val="0"/>
    </w:pPr>
    <w:rPr>
      <w:rFonts w:ascii="Tahoma" w:hAnsi="Tahoma"/>
      <w:b/>
      <w:szCs w:val="20"/>
    </w:rPr>
  </w:style>
  <w:style w:type="character" w:customStyle="1" w:styleId="affff1">
    <w:name w:val="Подзаголовок Знак"/>
    <w:basedOn w:val="a3"/>
    <w:link w:val="affff0"/>
    <w:rsid w:val="00945B71"/>
    <w:rPr>
      <w:rFonts w:ascii="Tahoma" w:eastAsia="Times New Roman" w:hAnsi="Tahoma"/>
      <w:b/>
      <w:sz w:val="24"/>
    </w:rPr>
  </w:style>
  <w:style w:type="paragraph" w:customStyle="1" w:styleId="affff2">
    <w:name w:val="ЗАГОЛОВОК_ЕТК"/>
    <w:basedOn w:val="a2"/>
    <w:rsid w:val="00945B71"/>
    <w:rPr>
      <w:b/>
      <w:sz w:val="28"/>
    </w:rPr>
  </w:style>
  <w:style w:type="character" w:customStyle="1" w:styleId="iceouttxt">
    <w:name w:val="iceouttxt"/>
    <w:basedOn w:val="a3"/>
    <w:rsid w:val="00945B71"/>
  </w:style>
  <w:style w:type="character" w:customStyle="1" w:styleId="osn">
    <w:name w:val="osn"/>
    <w:basedOn w:val="a3"/>
    <w:rsid w:val="00945B71"/>
  </w:style>
  <w:style w:type="paragraph" w:customStyle="1" w:styleId="font5">
    <w:name w:val="font5"/>
    <w:basedOn w:val="a2"/>
    <w:rsid w:val="00945B71"/>
    <w:pPr>
      <w:spacing w:before="100" w:beforeAutospacing="1" w:after="100" w:afterAutospacing="1"/>
    </w:pPr>
  </w:style>
  <w:style w:type="character" w:customStyle="1" w:styleId="ecattext">
    <w:name w:val="ecattext"/>
    <w:basedOn w:val="a3"/>
    <w:rsid w:val="00945B71"/>
  </w:style>
  <w:style w:type="paragraph" w:customStyle="1" w:styleId="Style22">
    <w:name w:val="Style22"/>
    <w:basedOn w:val="a2"/>
    <w:rsid w:val="00945B71"/>
    <w:pPr>
      <w:widowControl w:val="0"/>
      <w:suppressAutoHyphens/>
      <w:spacing w:line="259" w:lineRule="exact"/>
    </w:pPr>
    <w:rPr>
      <w:rFonts w:eastAsia="SimSun"/>
      <w:kern w:val="1"/>
      <w:lang w:eastAsia="hi-IN" w:bidi="hi-IN"/>
    </w:rPr>
  </w:style>
  <w:style w:type="character" w:customStyle="1" w:styleId="epm">
    <w:name w:val="epm"/>
    <w:basedOn w:val="a3"/>
    <w:uiPriority w:val="99"/>
    <w:rsid w:val="00945B71"/>
  </w:style>
  <w:style w:type="paragraph" w:customStyle="1" w:styleId="Style16">
    <w:name w:val="Style16"/>
    <w:basedOn w:val="a2"/>
    <w:uiPriority w:val="99"/>
    <w:rsid w:val="00945B71"/>
    <w:pPr>
      <w:widowControl w:val="0"/>
      <w:autoSpaceDE w:val="0"/>
      <w:autoSpaceDN w:val="0"/>
      <w:adjustRightInd w:val="0"/>
      <w:jc w:val="both"/>
    </w:pPr>
  </w:style>
  <w:style w:type="character" w:customStyle="1" w:styleId="FontStyle52">
    <w:name w:val="Font Style52"/>
    <w:uiPriority w:val="99"/>
    <w:rsid w:val="00945B71"/>
    <w:rPr>
      <w:rFonts w:ascii="Times New Roman" w:hAnsi="Times New Roman" w:cs="Times New Roman"/>
      <w:sz w:val="22"/>
      <w:szCs w:val="22"/>
    </w:rPr>
  </w:style>
  <w:style w:type="character" w:styleId="affff3">
    <w:name w:val="Emphasis"/>
    <w:qFormat/>
    <w:rsid w:val="00945B71"/>
    <w:rPr>
      <w:i/>
      <w:iCs/>
    </w:rPr>
  </w:style>
  <w:style w:type="paragraph" w:styleId="52">
    <w:name w:val="toc 5"/>
    <w:basedOn w:val="a2"/>
    <w:next w:val="a2"/>
    <w:autoRedefine/>
    <w:uiPriority w:val="39"/>
    <w:semiHidden/>
    <w:unhideWhenUsed/>
    <w:rsid w:val="00945B71"/>
    <w:pPr>
      <w:spacing w:after="100"/>
      <w:ind w:left="960"/>
      <w:jc w:val="both"/>
    </w:pPr>
  </w:style>
  <w:style w:type="character" w:customStyle="1" w:styleId="insert1">
    <w:name w:val="insert1"/>
    <w:rsid w:val="004F481B"/>
    <w:rPr>
      <w:i/>
      <w:iCs/>
      <w:u w:val="single"/>
    </w:rPr>
  </w:style>
  <w:style w:type="character" w:customStyle="1" w:styleId="insert3">
    <w:name w:val="insert3"/>
    <w:rsid w:val="004F481B"/>
    <w:rPr>
      <w:i/>
      <w:iCs/>
      <w:u w:val="single"/>
    </w:rPr>
  </w:style>
  <w:style w:type="character" w:customStyle="1" w:styleId="insert4">
    <w:name w:val="insert4"/>
    <w:rsid w:val="004F481B"/>
    <w:rPr>
      <w:i/>
      <w:iCs/>
      <w:u w:val="single"/>
    </w:rPr>
  </w:style>
  <w:style w:type="character" w:customStyle="1" w:styleId="insert5">
    <w:name w:val="insert5"/>
    <w:rsid w:val="004F481B"/>
    <w:rPr>
      <w:i/>
      <w:iCs/>
      <w:u w:val="single"/>
    </w:rPr>
  </w:style>
  <w:style w:type="character" w:customStyle="1" w:styleId="insert6">
    <w:name w:val="insert6"/>
    <w:rsid w:val="004F481B"/>
    <w:rPr>
      <w:i/>
      <w:iCs/>
      <w:u w:val="single"/>
    </w:rPr>
  </w:style>
  <w:style w:type="paragraph" w:customStyle="1" w:styleId="2TimesNewRoman">
    <w:name w:val="Заголовок 2 + Times New Roman"/>
    <w:aliases w:val="12 пт,не полужирный,не курсив,По ширине"/>
    <w:basedOn w:val="a2"/>
    <w:rsid w:val="004F481B"/>
    <w:pPr>
      <w:numPr>
        <w:ilvl w:val="1"/>
        <w:numId w:val="10"/>
      </w:numPr>
      <w:jc w:val="both"/>
    </w:pPr>
    <w:rPr>
      <w:color w:val="000000"/>
    </w:rPr>
  </w:style>
  <w:style w:type="paragraph" w:styleId="HTML">
    <w:name w:val="HTML Preformatted"/>
    <w:basedOn w:val="a2"/>
    <w:link w:val="HTML0"/>
    <w:rsid w:val="004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sz w:val="20"/>
      <w:szCs w:val="20"/>
      <w:lang w:eastAsia="ar-SA"/>
    </w:rPr>
  </w:style>
  <w:style w:type="character" w:customStyle="1" w:styleId="HTML0">
    <w:name w:val="Стандартный HTML Знак"/>
    <w:basedOn w:val="a3"/>
    <w:link w:val="HTML"/>
    <w:rsid w:val="004F481B"/>
    <w:rPr>
      <w:rFonts w:ascii="Courier New" w:eastAsia="Courier New" w:hAnsi="Courier New"/>
      <w:lang w:eastAsia="ar-SA"/>
    </w:rPr>
  </w:style>
  <w:style w:type="character" w:customStyle="1" w:styleId="affff4">
    <w:name w:val="Неразрешенное упоминание"/>
    <w:uiPriority w:val="99"/>
    <w:semiHidden/>
    <w:unhideWhenUsed/>
    <w:rsid w:val="004F481B"/>
    <w:rPr>
      <w:color w:val="808080"/>
      <w:shd w:val="clear" w:color="auto" w:fill="E6E6E6"/>
    </w:rPr>
  </w:style>
  <w:style w:type="table" w:customStyle="1" w:styleId="53">
    <w:name w:val="Сетка таблицы5"/>
    <w:basedOn w:val="a4"/>
    <w:next w:val="ad"/>
    <w:uiPriority w:val="39"/>
    <w:rsid w:val="004F481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5"/>
    <w:uiPriority w:val="99"/>
    <w:semiHidden/>
    <w:unhideWhenUsed/>
    <w:rsid w:val="00D434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oa heading" w:uiPriority="0"/>
    <w:lsdException w:name="List" w:uiPriority="0"/>
    <w:lsdException w:name="List Bullet 2" w:uiPriority="0"/>
    <w:lsdException w:name="List Number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6022F"/>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1"/>
    <w:next w:val="a1"/>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1"/>
    <w:next w:val="a1"/>
    <w:link w:val="20"/>
    <w:qFormat/>
    <w:rsid w:val="0026022F"/>
    <w:pPr>
      <w:keepNext/>
      <w:spacing w:after="60"/>
      <w:jc w:val="center"/>
      <w:outlineLvl w:val="1"/>
    </w:pPr>
    <w:rPr>
      <w:b/>
      <w:bCs/>
      <w:sz w:val="30"/>
      <w:szCs w:val="30"/>
    </w:rPr>
  </w:style>
  <w:style w:type="paragraph" w:styleId="3">
    <w:name w:val="heading 3"/>
    <w:aliases w:val=" Знак2,Знак2"/>
    <w:basedOn w:val="a1"/>
    <w:next w:val="a1"/>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1"/>
    <w:next w:val="a1"/>
    <w:link w:val="40"/>
    <w:qFormat/>
    <w:rsid w:val="0026022F"/>
    <w:pPr>
      <w:keepNext/>
      <w:spacing w:before="240" w:after="60"/>
      <w:jc w:val="both"/>
      <w:outlineLvl w:val="3"/>
    </w:pPr>
    <w:rPr>
      <w:rFonts w:ascii="Arial" w:hAnsi="Arial" w:cs="Arial"/>
    </w:rPr>
  </w:style>
  <w:style w:type="paragraph" w:styleId="5">
    <w:name w:val="heading 5"/>
    <w:basedOn w:val="a1"/>
    <w:next w:val="a1"/>
    <w:link w:val="50"/>
    <w:uiPriority w:val="9"/>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1"/>
    <w:next w:val="a1"/>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1"/>
    <w:next w:val="a1"/>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1"/>
    <w:next w:val="a1"/>
    <w:link w:val="80"/>
    <w:qFormat/>
    <w:rsid w:val="0026022F"/>
    <w:pPr>
      <w:spacing w:before="240" w:after="60"/>
      <w:jc w:val="both"/>
      <w:outlineLvl w:val="7"/>
    </w:pPr>
    <w:rPr>
      <w:i/>
      <w:iCs/>
    </w:rPr>
  </w:style>
  <w:style w:type="paragraph" w:styleId="9">
    <w:name w:val="heading 9"/>
    <w:basedOn w:val="a1"/>
    <w:next w:val="a1"/>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26022F"/>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1,H2 Знак Знак"/>
    <w:basedOn w:val="a2"/>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2"/>
    <w:link w:val="3"/>
    <w:rsid w:val="0026022F"/>
    <w:rPr>
      <w:rFonts w:ascii="Arial" w:eastAsia="Times New Roman" w:hAnsi="Arial" w:cs="Arial"/>
      <w:b/>
      <w:bCs/>
      <w:sz w:val="24"/>
      <w:szCs w:val="24"/>
      <w:lang w:eastAsia="ru-RU"/>
    </w:rPr>
  </w:style>
  <w:style w:type="character" w:customStyle="1" w:styleId="40">
    <w:name w:val="Заголовок 4 Знак"/>
    <w:basedOn w:val="a2"/>
    <w:link w:val="4"/>
    <w:rsid w:val="0026022F"/>
    <w:rPr>
      <w:rFonts w:ascii="Arial" w:eastAsia="Times New Roman" w:hAnsi="Arial" w:cs="Arial"/>
      <w:sz w:val="24"/>
      <w:szCs w:val="24"/>
      <w:lang w:eastAsia="ru-RU"/>
    </w:rPr>
  </w:style>
  <w:style w:type="character" w:customStyle="1" w:styleId="50">
    <w:name w:val="Заголовок 5 Знак"/>
    <w:basedOn w:val="a2"/>
    <w:link w:val="5"/>
    <w:uiPriority w:val="9"/>
    <w:rsid w:val="002944EE"/>
    <w:rPr>
      <w:rFonts w:ascii="Times New Roman" w:eastAsia="Times New Roman" w:hAnsi="Times New Roman" w:cs="Times New Roman"/>
      <w:b/>
      <w:szCs w:val="20"/>
      <w:lang w:eastAsia="ar-SA"/>
    </w:rPr>
  </w:style>
  <w:style w:type="character" w:customStyle="1" w:styleId="60">
    <w:name w:val="Заголовок 6 Знак"/>
    <w:basedOn w:val="a2"/>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2"/>
    <w:link w:val="7"/>
    <w:rsid w:val="0026022F"/>
    <w:rPr>
      <w:rFonts w:ascii="Arial" w:eastAsia="Times New Roman" w:hAnsi="Arial" w:cs="Times New Roman"/>
      <w:sz w:val="20"/>
      <w:szCs w:val="20"/>
      <w:lang w:eastAsia="ru-RU"/>
    </w:rPr>
  </w:style>
  <w:style w:type="character" w:customStyle="1" w:styleId="80">
    <w:name w:val="Заголовок 8 Знак"/>
    <w:basedOn w:val="a2"/>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26022F"/>
    <w:rPr>
      <w:rFonts w:ascii="Arial" w:eastAsia="Times New Roman" w:hAnsi="Arial" w:cs="Times New Roman"/>
      <w:b/>
      <w:i/>
      <w:sz w:val="18"/>
      <w:szCs w:val="20"/>
      <w:lang w:eastAsia="ru-RU"/>
    </w:rPr>
  </w:style>
  <w:style w:type="paragraph" w:customStyle="1" w:styleId="ConsPlusNormal">
    <w:name w:val="ConsPlusNormal"/>
    <w:rsid w:val="0026022F"/>
    <w:pPr>
      <w:widowControl w:val="0"/>
      <w:autoSpaceDE w:val="0"/>
      <w:autoSpaceDN w:val="0"/>
      <w:adjustRightInd w:val="0"/>
      <w:ind w:firstLine="720"/>
    </w:pPr>
    <w:rPr>
      <w:rFonts w:ascii="Arial" w:eastAsia="Times New Roman" w:hAnsi="Arial" w:cs="Arial"/>
    </w:rPr>
  </w:style>
  <w:style w:type="paragraph" w:styleId="11">
    <w:name w:val="toc 1"/>
    <w:basedOn w:val="a1"/>
    <w:next w:val="a1"/>
    <w:autoRedefine/>
    <w:rsid w:val="0026022F"/>
    <w:pPr>
      <w:spacing w:before="120" w:after="120"/>
    </w:pPr>
    <w:rPr>
      <w:b/>
      <w:bCs/>
      <w:caps/>
      <w:sz w:val="20"/>
      <w:szCs w:val="20"/>
    </w:rPr>
  </w:style>
  <w:style w:type="paragraph" w:styleId="21">
    <w:name w:val="toc 2"/>
    <w:basedOn w:val="a1"/>
    <w:next w:val="a1"/>
    <w:autoRedefine/>
    <w:rsid w:val="0026022F"/>
    <w:pPr>
      <w:ind w:left="240"/>
    </w:pPr>
    <w:rPr>
      <w:smallCaps/>
      <w:sz w:val="20"/>
      <w:szCs w:val="20"/>
    </w:rPr>
  </w:style>
  <w:style w:type="character" w:styleId="a5">
    <w:name w:val="Hyperlink"/>
    <w:uiPriority w:val="99"/>
    <w:rsid w:val="0026022F"/>
    <w:rPr>
      <w:color w:val="0000FF"/>
      <w:u w:val="single"/>
    </w:rPr>
  </w:style>
  <w:style w:type="paragraph" w:customStyle="1" w:styleId="12">
    <w:name w:val="Стиль1"/>
    <w:basedOn w:val="a1"/>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1"/>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1"/>
    <w:link w:val="25"/>
    <w:uiPriority w:val="99"/>
    <w:rsid w:val="0026022F"/>
    <w:pPr>
      <w:spacing w:after="120" w:line="480" w:lineRule="auto"/>
      <w:ind w:left="283"/>
      <w:jc w:val="both"/>
    </w:pPr>
  </w:style>
  <w:style w:type="character" w:customStyle="1" w:styleId="25">
    <w:name w:val="Основной текст с отступом 2 Знак"/>
    <w:basedOn w:val="a2"/>
    <w:link w:val="24"/>
    <w:uiPriority w:val="99"/>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26022F"/>
    <w:pPr>
      <w:spacing w:before="100" w:beforeAutospacing="1" w:after="100" w:afterAutospacing="1"/>
    </w:pPr>
    <w:rPr>
      <w:rFonts w:ascii="Tahoma" w:hAnsi="Tahoma"/>
      <w:sz w:val="20"/>
      <w:szCs w:val="20"/>
      <w:lang w:val="en-US" w:eastAsia="en-US"/>
    </w:rPr>
  </w:style>
  <w:style w:type="paragraph" w:styleId="26">
    <w:name w:val="List Bullet 2"/>
    <w:basedOn w:val="a1"/>
    <w:autoRedefine/>
    <w:rsid w:val="0026022F"/>
    <w:pPr>
      <w:tabs>
        <w:tab w:val="num" w:pos="643"/>
      </w:tabs>
      <w:spacing w:after="60"/>
      <w:ind w:left="643" w:hanging="360"/>
      <w:jc w:val="both"/>
    </w:pPr>
  </w:style>
  <w:style w:type="paragraph" w:styleId="a6">
    <w:name w:val="footer"/>
    <w:basedOn w:val="a1"/>
    <w:link w:val="a7"/>
    <w:uiPriority w:val="99"/>
    <w:rsid w:val="0026022F"/>
    <w:pPr>
      <w:tabs>
        <w:tab w:val="center" w:pos="4677"/>
        <w:tab w:val="right" w:pos="9355"/>
      </w:tabs>
      <w:spacing w:after="60"/>
      <w:jc w:val="both"/>
    </w:pPr>
  </w:style>
  <w:style w:type="character" w:customStyle="1" w:styleId="a7">
    <w:name w:val="Нижний колонтитул Знак"/>
    <w:basedOn w:val="a2"/>
    <w:link w:val="a6"/>
    <w:uiPriority w:val="99"/>
    <w:rsid w:val="0026022F"/>
    <w:rPr>
      <w:rFonts w:ascii="Times New Roman" w:eastAsia="Times New Roman" w:hAnsi="Times New Roman" w:cs="Times New Roman"/>
      <w:sz w:val="24"/>
      <w:szCs w:val="24"/>
      <w:lang w:eastAsia="ru-RU"/>
    </w:rPr>
  </w:style>
  <w:style w:type="character" w:styleId="a8">
    <w:name w:val="page number"/>
    <w:basedOn w:val="a2"/>
    <w:rsid w:val="0026022F"/>
  </w:style>
  <w:style w:type="paragraph" w:styleId="27">
    <w:name w:val="Body Text 2"/>
    <w:basedOn w:val="a1"/>
    <w:link w:val="28"/>
    <w:rsid w:val="0026022F"/>
    <w:pPr>
      <w:spacing w:after="120" w:line="480" w:lineRule="auto"/>
      <w:jc w:val="both"/>
    </w:pPr>
  </w:style>
  <w:style w:type="character" w:customStyle="1" w:styleId="28">
    <w:name w:val="Основной текст 2 Знак"/>
    <w:basedOn w:val="a2"/>
    <w:link w:val="27"/>
    <w:rsid w:val="0026022F"/>
    <w:rPr>
      <w:rFonts w:ascii="Times New Roman" w:eastAsia="Times New Roman" w:hAnsi="Times New Roman" w:cs="Times New Roman"/>
      <w:sz w:val="24"/>
      <w:szCs w:val="24"/>
      <w:lang w:eastAsia="ru-RU"/>
    </w:rPr>
  </w:style>
  <w:style w:type="paragraph" w:styleId="34">
    <w:name w:val="Body Text 3"/>
    <w:basedOn w:val="a1"/>
    <w:link w:val="35"/>
    <w:rsid w:val="0026022F"/>
    <w:pPr>
      <w:spacing w:after="120"/>
      <w:jc w:val="both"/>
    </w:pPr>
    <w:rPr>
      <w:sz w:val="16"/>
      <w:szCs w:val="16"/>
    </w:rPr>
  </w:style>
  <w:style w:type="character" w:customStyle="1" w:styleId="35">
    <w:name w:val="Основной текст 3 Знак"/>
    <w:basedOn w:val="a2"/>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1"/>
    <w:rsid w:val="0026022F"/>
    <w:pPr>
      <w:jc w:val="both"/>
    </w:pPr>
    <w:rPr>
      <w:sz w:val="28"/>
      <w:szCs w:val="20"/>
    </w:rPr>
  </w:style>
  <w:style w:type="paragraph" w:styleId="a9">
    <w:name w:val="Date"/>
    <w:basedOn w:val="a1"/>
    <w:next w:val="a1"/>
    <w:link w:val="aa"/>
    <w:rsid w:val="0026022F"/>
    <w:pPr>
      <w:spacing w:after="60"/>
      <w:jc w:val="both"/>
    </w:pPr>
  </w:style>
  <w:style w:type="character" w:customStyle="1" w:styleId="aa">
    <w:name w:val="Дата Знак"/>
    <w:basedOn w:val="a2"/>
    <w:link w:val="a9"/>
    <w:rsid w:val="0026022F"/>
    <w:rPr>
      <w:rFonts w:ascii="Times New Roman" w:eastAsia="Times New Roman" w:hAnsi="Times New Roman" w:cs="Times New Roman"/>
      <w:sz w:val="24"/>
      <w:szCs w:val="24"/>
      <w:lang w:eastAsia="ru-RU"/>
    </w:rPr>
  </w:style>
  <w:style w:type="paragraph" w:styleId="ab">
    <w:name w:val="Normal (Web)"/>
    <w:basedOn w:val="a1"/>
    <w:rsid w:val="0026022F"/>
    <w:pPr>
      <w:spacing w:before="100" w:beforeAutospacing="1" w:after="100" w:afterAutospacing="1"/>
    </w:pPr>
  </w:style>
  <w:style w:type="table" w:styleId="ac">
    <w:name w:val="Table Grid"/>
    <w:basedOn w:val="a3"/>
    <w:uiPriority w:val="59"/>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Текст примечания Знак"/>
    <w:basedOn w:val="a2"/>
    <w:link w:val="ae"/>
    <w:uiPriority w:val="99"/>
    <w:rsid w:val="0026022F"/>
    <w:rPr>
      <w:rFonts w:ascii="Times New Roman" w:eastAsia="Times New Roman" w:hAnsi="Times New Roman" w:cs="Times New Roman"/>
      <w:sz w:val="20"/>
      <w:szCs w:val="20"/>
      <w:lang w:eastAsia="ru-RU"/>
    </w:rPr>
  </w:style>
  <w:style w:type="paragraph" w:styleId="ae">
    <w:name w:val="annotation text"/>
    <w:basedOn w:val="a1"/>
    <w:link w:val="ad"/>
    <w:uiPriority w:val="99"/>
    <w:semiHidden/>
    <w:rsid w:val="0026022F"/>
    <w:pPr>
      <w:spacing w:after="60"/>
      <w:jc w:val="both"/>
    </w:pPr>
    <w:rPr>
      <w:sz w:val="20"/>
      <w:szCs w:val="20"/>
    </w:rPr>
  </w:style>
  <w:style w:type="character" w:customStyle="1" w:styleId="13">
    <w:name w:val="Текст примечания Знак1"/>
    <w:basedOn w:val="a2"/>
    <w:uiPriority w:val="99"/>
    <w:semiHidden/>
    <w:rsid w:val="0026022F"/>
    <w:rPr>
      <w:rFonts w:ascii="Times New Roman" w:eastAsia="Times New Roman" w:hAnsi="Times New Roman" w:cs="Times New Roman"/>
      <w:sz w:val="20"/>
      <w:szCs w:val="20"/>
      <w:lang w:eastAsia="ru-RU"/>
    </w:rPr>
  </w:style>
  <w:style w:type="character" w:customStyle="1" w:styleId="af">
    <w:name w:val="Тема примечания Знак"/>
    <w:basedOn w:val="ad"/>
    <w:link w:val="af0"/>
    <w:uiPriority w:val="99"/>
    <w:rsid w:val="0026022F"/>
    <w:rPr>
      <w:rFonts w:ascii="Times New Roman" w:eastAsia="Times New Roman" w:hAnsi="Times New Roman" w:cs="Times New Roman"/>
      <w:b/>
      <w:bCs/>
      <w:sz w:val="20"/>
      <w:szCs w:val="20"/>
      <w:lang w:eastAsia="ru-RU"/>
    </w:rPr>
  </w:style>
  <w:style w:type="paragraph" w:styleId="af0">
    <w:name w:val="annotation subject"/>
    <w:basedOn w:val="ae"/>
    <w:next w:val="ae"/>
    <w:link w:val="af"/>
    <w:uiPriority w:val="99"/>
    <w:rsid w:val="0026022F"/>
    <w:rPr>
      <w:b/>
      <w:bCs/>
    </w:rPr>
  </w:style>
  <w:style w:type="character" w:customStyle="1" w:styleId="14">
    <w:name w:val="Тема примечания Знак1"/>
    <w:basedOn w:val="13"/>
    <w:uiPriority w:val="99"/>
    <w:semiHidden/>
    <w:rsid w:val="0026022F"/>
    <w:rPr>
      <w:rFonts w:ascii="Times New Roman" w:eastAsia="Times New Roman" w:hAnsi="Times New Roman" w:cs="Times New Roman"/>
      <w:b/>
      <w:bCs/>
      <w:sz w:val="20"/>
      <w:szCs w:val="20"/>
      <w:lang w:eastAsia="ru-RU"/>
    </w:rPr>
  </w:style>
  <w:style w:type="character" w:customStyle="1" w:styleId="af1">
    <w:name w:val="Текст выноски Знак"/>
    <w:basedOn w:val="a2"/>
    <w:link w:val="af2"/>
    <w:uiPriority w:val="99"/>
    <w:rsid w:val="0026022F"/>
    <w:rPr>
      <w:rFonts w:ascii="Tahoma" w:eastAsia="Times New Roman" w:hAnsi="Tahoma" w:cs="Tahoma"/>
      <w:sz w:val="16"/>
      <w:szCs w:val="16"/>
      <w:lang w:eastAsia="ru-RU"/>
    </w:rPr>
  </w:style>
  <w:style w:type="paragraph" w:styleId="af2">
    <w:name w:val="Balloon Text"/>
    <w:basedOn w:val="a1"/>
    <w:link w:val="af1"/>
    <w:uiPriority w:val="99"/>
    <w:rsid w:val="0026022F"/>
    <w:pPr>
      <w:spacing w:after="60"/>
      <w:jc w:val="both"/>
    </w:pPr>
    <w:rPr>
      <w:rFonts w:ascii="Tahoma" w:hAnsi="Tahoma" w:cs="Tahoma"/>
      <w:sz w:val="16"/>
      <w:szCs w:val="16"/>
    </w:rPr>
  </w:style>
  <w:style w:type="character" w:customStyle="1" w:styleId="15">
    <w:name w:val="Текст выноски Знак1"/>
    <w:basedOn w:val="a2"/>
    <w:uiPriority w:val="99"/>
    <w:semiHidden/>
    <w:rsid w:val="0026022F"/>
    <w:rPr>
      <w:rFonts w:ascii="Tahoma" w:eastAsia="Times New Roman" w:hAnsi="Tahoma" w:cs="Tahoma"/>
      <w:sz w:val="16"/>
      <w:szCs w:val="16"/>
      <w:lang w:eastAsia="ru-RU"/>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semiHidden/>
    <w:rsid w:val="0026022F"/>
    <w:pPr>
      <w:spacing w:after="60"/>
      <w:jc w:val="both"/>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3"/>
    <w:semiHidden/>
    <w:rsid w:val="0026022F"/>
    <w:rPr>
      <w:rFonts w:ascii="Times New Roman" w:eastAsia="Times New Roman" w:hAnsi="Times New Roman" w:cs="Times New Roman"/>
      <w:sz w:val="20"/>
      <w:szCs w:val="20"/>
      <w:lang w:eastAsia="ru-RU"/>
    </w:rPr>
  </w:style>
  <w:style w:type="character" w:styleId="af5">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6">
    <w:name w:val="Body Text"/>
    <w:aliases w:val="Знак1, Знак1,body text,Основной текст Знак Знак"/>
    <w:basedOn w:val="a1"/>
    <w:link w:val="af7"/>
    <w:uiPriority w:val="99"/>
    <w:rsid w:val="0026022F"/>
    <w:pPr>
      <w:spacing w:after="120"/>
      <w:jc w:val="both"/>
    </w:pPr>
  </w:style>
  <w:style w:type="character" w:customStyle="1" w:styleId="af7">
    <w:name w:val="Основной текст Знак"/>
    <w:aliases w:val="Знак1 Знак, Знак1 Знак,body text Знак,Основной текст Знак Знак Знак"/>
    <w:basedOn w:val="a2"/>
    <w:link w:val="af6"/>
    <w:uiPriority w:val="99"/>
    <w:rsid w:val="0026022F"/>
    <w:rPr>
      <w:rFonts w:ascii="Times New Roman" w:eastAsia="Times New Roman" w:hAnsi="Times New Roman" w:cs="Times New Roman"/>
      <w:sz w:val="24"/>
      <w:szCs w:val="24"/>
      <w:lang w:eastAsia="ru-RU"/>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6022F"/>
    <w:pPr>
      <w:spacing w:before="100" w:beforeAutospacing="1" w:after="100" w:afterAutospacing="1"/>
    </w:pPr>
    <w:rPr>
      <w:rFonts w:ascii="Tahoma" w:hAnsi="Tahoma"/>
      <w:sz w:val="20"/>
      <w:szCs w:val="20"/>
      <w:lang w:val="en-US" w:eastAsia="en-US"/>
    </w:rPr>
  </w:style>
  <w:style w:type="paragraph" w:customStyle="1" w:styleId="af9">
    <w:name w:val="Пункт"/>
    <w:basedOn w:val="a1"/>
    <w:rsid w:val="0026022F"/>
    <w:pPr>
      <w:tabs>
        <w:tab w:val="num" w:pos="1980"/>
      </w:tabs>
      <w:ind w:left="1404" w:hanging="504"/>
      <w:jc w:val="both"/>
    </w:pPr>
    <w:rPr>
      <w:szCs w:val="28"/>
    </w:rPr>
  </w:style>
  <w:style w:type="paragraph" w:customStyle="1" w:styleId="ConsPlusNonformat">
    <w:name w:val="ConsPlusNonformat"/>
    <w:uiPriority w:val="99"/>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1"/>
    <w:rsid w:val="0026022F"/>
    <w:pPr>
      <w:spacing w:before="60"/>
      <w:ind w:firstLine="851"/>
      <w:jc w:val="both"/>
    </w:pPr>
    <w:rPr>
      <w:szCs w:val="20"/>
    </w:rPr>
  </w:style>
  <w:style w:type="paragraph" w:customStyle="1" w:styleId="afa">
    <w:name w:val="Таблица шапка"/>
    <w:basedOn w:val="a1"/>
    <w:rsid w:val="0026022F"/>
    <w:pPr>
      <w:keepNext/>
      <w:spacing w:before="40" w:after="40"/>
      <w:ind w:left="57" w:right="57"/>
    </w:pPr>
    <w:rPr>
      <w:sz w:val="18"/>
      <w:szCs w:val="18"/>
    </w:rPr>
  </w:style>
  <w:style w:type="character" w:styleId="afb">
    <w:name w:val="Strong"/>
    <w:basedOn w:val="a2"/>
    <w:uiPriority w:val="22"/>
    <w:qFormat/>
    <w:rsid w:val="0026022F"/>
    <w:rPr>
      <w:b/>
      <w:bCs/>
    </w:rPr>
  </w:style>
  <w:style w:type="paragraph" w:styleId="afc">
    <w:name w:val="Title"/>
    <w:basedOn w:val="a1"/>
    <w:link w:val="afd"/>
    <w:autoRedefine/>
    <w:uiPriority w:val="99"/>
    <w:qFormat/>
    <w:rsid w:val="0026022F"/>
    <w:pPr>
      <w:spacing w:line="360" w:lineRule="auto"/>
      <w:ind w:left="198"/>
      <w:jc w:val="center"/>
    </w:pPr>
    <w:rPr>
      <w:b/>
      <w:bCs/>
      <w:sz w:val="36"/>
      <w:szCs w:val="36"/>
      <w:lang w:val="en-US"/>
    </w:rPr>
  </w:style>
  <w:style w:type="character" w:customStyle="1" w:styleId="afd">
    <w:name w:val="Название Знак"/>
    <w:basedOn w:val="a2"/>
    <w:link w:val="afc"/>
    <w:uiPriority w:val="99"/>
    <w:rsid w:val="0026022F"/>
    <w:rPr>
      <w:rFonts w:ascii="Times New Roman" w:eastAsia="Times New Roman" w:hAnsi="Times New Roman" w:cs="Times New Roman"/>
      <w:b/>
      <w:bCs/>
      <w:sz w:val="36"/>
      <w:szCs w:val="36"/>
      <w:lang w:val="en-US" w:eastAsia="ru-RU"/>
    </w:rPr>
  </w:style>
  <w:style w:type="paragraph" w:customStyle="1" w:styleId="afe">
    <w:name w:val="ЗАГОЛОВОК_МОЙ"/>
    <w:basedOn w:val="a1"/>
    <w:link w:val="aff"/>
    <w:rsid w:val="0026022F"/>
    <w:pPr>
      <w:suppressAutoHyphens/>
      <w:spacing w:line="360" w:lineRule="auto"/>
      <w:jc w:val="center"/>
    </w:pPr>
    <w:rPr>
      <w:b/>
      <w:bCs/>
      <w:caps/>
      <w:sz w:val="28"/>
      <w:szCs w:val="28"/>
      <w:lang w:eastAsia="ar-SA"/>
    </w:rPr>
  </w:style>
  <w:style w:type="character" w:customStyle="1" w:styleId="aff">
    <w:name w:val="ЗАГОЛОВОК_МОЙ Знак"/>
    <w:link w:val="afe"/>
    <w:rsid w:val="0026022F"/>
    <w:rPr>
      <w:rFonts w:ascii="Times New Roman" w:eastAsia="Times New Roman" w:hAnsi="Times New Roman" w:cs="Times New Roman"/>
      <w:b/>
      <w:bCs/>
      <w:caps/>
      <w:sz w:val="28"/>
      <w:szCs w:val="28"/>
      <w:lang w:eastAsia="ar-SA"/>
    </w:rPr>
  </w:style>
  <w:style w:type="paragraph" w:customStyle="1" w:styleId="aff0">
    <w:name w:val="Подпункт"/>
    <w:basedOn w:val="a1"/>
    <w:rsid w:val="0026022F"/>
    <w:pPr>
      <w:tabs>
        <w:tab w:val="left" w:pos="1701"/>
      </w:tabs>
      <w:spacing w:line="360" w:lineRule="auto"/>
      <w:jc w:val="both"/>
    </w:pPr>
    <w:rPr>
      <w:sz w:val="28"/>
      <w:szCs w:val="28"/>
    </w:rPr>
  </w:style>
  <w:style w:type="paragraph" w:styleId="aff1">
    <w:name w:val="List Paragraph"/>
    <w:basedOn w:val="a1"/>
    <w:uiPriority w:val="34"/>
    <w:qFormat/>
    <w:rsid w:val="0026022F"/>
    <w:pPr>
      <w:ind w:left="720"/>
      <w:contextualSpacing/>
    </w:pPr>
  </w:style>
  <w:style w:type="paragraph" w:styleId="aff2">
    <w:name w:val="Body Text Indent"/>
    <w:basedOn w:val="a1"/>
    <w:link w:val="aff3"/>
    <w:unhideWhenUsed/>
    <w:rsid w:val="0026022F"/>
    <w:pPr>
      <w:spacing w:after="120"/>
      <w:ind w:left="283"/>
    </w:pPr>
  </w:style>
  <w:style w:type="character" w:customStyle="1" w:styleId="aff3">
    <w:name w:val="Основной текст с отступом Знак"/>
    <w:basedOn w:val="a2"/>
    <w:link w:val="aff2"/>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1"/>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2"/>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1"/>
    <w:rsid w:val="0026022F"/>
    <w:pPr>
      <w:widowControl w:val="0"/>
      <w:suppressAutoHyphens/>
      <w:spacing w:line="360" w:lineRule="auto"/>
      <w:ind w:firstLine="720"/>
      <w:jc w:val="both"/>
    </w:pPr>
    <w:rPr>
      <w:sz w:val="22"/>
      <w:szCs w:val="20"/>
      <w:lang w:eastAsia="ar-SA"/>
    </w:rPr>
  </w:style>
  <w:style w:type="paragraph" w:styleId="aff4">
    <w:name w:val="header"/>
    <w:aliases w:val="Aa?oiee eieiioeooe"/>
    <w:basedOn w:val="a1"/>
    <w:link w:val="aff5"/>
    <w:uiPriority w:val="99"/>
    <w:rsid w:val="0026022F"/>
    <w:pPr>
      <w:widowControl w:val="0"/>
      <w:tabs>
        <w:tab w:val="center" w:pos="4153"/>
        <w:tab w:val="right" w:pos="8306"/>
      </w:tabs>
      <w:suppressAutoHyphens/>
    </w:pPr>
    <w:rPr>
      <w:sz w:val="20"/>
      <w:szCs w:val="20"/>
      <w:lang w:eastAsia="ar-SA"/>
    </w:rPr>
  </w:style>
  <w:style w:type="character" w:customStyle="1" w:styleId="aff5">
    <w:name w:val="Верхний колонтитул Знак"/>
    <w:aliases w:val="Aa?oiee eieiioeooe Знак"/>
    <w:basedOn w:val="a2"/>
    <w:link w:val="aff4"/>
    <w:uiPriority w:val="99"/>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1"/>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1"/>
    <w:rsid w:val="0026022F"/>
    <w:pPr>
      <w:keepLines/>
      <w:suppressAutoHyphens/>
      <w:ind w:firstLine="567"/>
      <w:jc w:val="both"/>
    </w:pPr>
    <w:rPr>
      <w:sz w:val="22"/>
      <w:szCs w:val="22"/>
      <w:lang w:eastAsia="ar-SA"/>
    </w:rPr>
  </w:style>
  <w:style w:type="paragraph" w:styleId="aff6">
    <w:name w:val="toa heading"/>
    <w:basedOn w:val="a1"/>
    <w:next w:val="a1"/>
    <w:semiHidden/>
    <w:rsid w:val="0026022F"/>
    <w:pPr>
      <w:spacing w:before="120" w:line="360" w:lineRule="auto"/>
      <w:ind w:firstLine="709"/>
      <w:jc w:val="both"/>
    </w:pPr>
    <w:rPr>
      <w:b/>
      <w:szCs w:val="20"/>
    </w:rPr>
  </w:style>
  <w:style w:type="paragraph" w:customStyle="1" w:styleId="aff7">
    <w:name w:val="Базовый заголовок"/>
    <w:basedOn w:val="a1"/>
    <w:next w:val="af6"/>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1"/>
    <w:rsid w:val="0026022F"/>
    <w:pPr>
      <w:keepLines/>
      <w:ind w:firstLine="567"/>
      <w:jc w:val="both"/>
    </w:pPr>
    <w:rPr>
      <w:sz w:val="22"/>
      <w:szCs w:val="22"/>
    </w:rPr>
  </w:style>
  <w:style w:type="paragraph" w:customStyle="1" w:styleId="222">
    <w:name w:val="222"/>
    <w:basedOn w:val="a1"/>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2"/>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1"/>
    <w:rsid w:val="0026022F"/>
    <w:pPr>
      <w:widowControl w:val="0"/>
      <w:spacing w:line="360" w:lineRule="auto"/>
      <w:ind w:firstLine="720"/>
      <w:jc w:val="both"/>
    </w:pPr>
    <w:rPr>
      <w:sz w:val="22"/>
      <w:szCs w:val="20"/>
    </w:rPr>
  </w:style>
  <w:style w:type="paragraph" w:customStyle="1" w:styleId="aff8">
    <w:name w:val="Содержимое таблицы"/>
    <w:basedOn w:val="a1"/>
    <w:rsid w:val="0026022F"/>
    <w:pPr>
      <w:suppressLineNumbers/>
      <w:suppressAutoHyphens/>
    </w:pPr>
    <w:rPr>
      <w:color w:val="000000"/>
      <w:sz w:val="20"/>
      <w:szCs w:val="20"/>
      <w:lang w:eastAsia="hi-IN" w:bidi="hi-IN"/>
    </w:rPr>
  </w:style>
  <w:style w:type="paragraph" w:customStyle="1" w:styleId="Noeeu1">
    <w:name w:val="Noeeu1"/>
    <w:basedOn w:val="a1"/>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1"/>
    <w:uiPriority w:val="99"/>
    <w:semiHidden/>
    <w:unhideWhenUsed/>
    <w:rsid w:val="0026022F"/>
    <w:pPr>
      <w:ind w:left="566" w:hanging="283"/>
      <w:contextualSpacing/>
    </w:pPr>
  </w:style>
  <w:style w:type="paragraph" w:customStyle="1" w:styleId="Times12">
    <w:name w:val="Times 12"/>
    <w:basedOn w:val="a1"/>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2"/>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2"/>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2"/>
    <w:link w:val="aff9"/>
    <w:locked/>
    <w:rsid w:val="008C5CC0"/>
    <w:rPr>
      <w:rFonts w:ascii="Arial" w:hAnsi="Arial"/>
      <w:sz w:val="24"/>
      <w:szCs w:val="24"/>
      <w:lang w:eastAsia="ru-RU"/>
    </w:rPr>
  </w:style>
  <w:style w:type="paragraph" w:customStyle="1" w:styleId="aff9">
    <w:name w:val="Ариал"/>
    <w:basedOn w:val="a1"/>
    <w:link w:val="18"/>
    <w:rsid w:val="008C5CC0"/>
    <w:pPr>
      <w:spacing w:before="120" w:after="120" w:line="360" w:lineRule="auto"/>
      <w:ind w:firstLine="851"/>
      <w:jc w:val="both"/>
    </w:pPr>
    <w:rPr>
      <w:rFonts w:ascii="Arial" w:eastAsia="Calibri" w:hAnsi="Arial"/>
    </w:rPr>
  </w:style>
  <w:style w:type="paragraph" w:styleId="affa">
    <w:name w:val="No Spacing"/>
    <w:uiPriority w:val="1"/>
    <w:qFormat/>
    <w:rsid w:val="00782EB3"/>
    <w:rPr>
      <w:rFonts w:ascii="Times New Roman" w:eastAsia="Times New Roman" w:hAnsi="Times New Roman"/>
      <w:sz w:val="24"/>
      <w:szCs w:val="24"/>
    </w:rPr>
  </w:style>
  <w:style w:type="paragraph" w:customStyle="1" w:styleId="rmciloaw">
    <w:name w:val="rmciloaw"/>
    <w:basedOn w:val="a1"/>
    <w:rsid w:val="00A57795"/>
    <w:pPr>
      <w:spacing w:before="100" w:beforeAutospacing="1" w:after="100" w:afterAutospacing="1"/>
    </w:pPr>
  </w:style>
  <w:style w:type="paragraph" w:customStyle="1" w:styleId="Normal1">
    <w:name w:val="Normal1"/>
    <w:rsid w:val="00A57795"/>
    <w:rPr>
      <w:rFonts w:ascii="Times New Roman" w:eastAsia="Times New Roman" w:hAnsi="Times New Roman"/>
    </w:rPr>
  </w:style>
  <w:style w:type="paragraph" w:styleId="affb">
    <w:name w:val="Block Text"/>
    <w:basedOn w:val="a1"/>
    <w:rsid w:val="00A57795"/>
    <w:pPr>
      <w:ind w:left="-567" w:right="-999" w:firstLine="567"/>
      <w:jc w:val="both"/>
    </w:pPr>
    <w:rPr>
      <w:szCs w:val="20"/>
    </w:rPr>
  </w:style>
  <w:style w:type="paragraph" w:styleId="36">
    <w:name w:val="Body Text Indent 3"/>
    <w:basedOn w:val="a1"/>
    <w:link w:val="37"/>
    <w:rsid w:val="00A57795"/>
    <w:pPr>
      <w:spacing w:after="120"/>
      <w:ind w:left="283"/>
    </w:pPr>
    <w:rPr>
      <w:sz w:val="16"/>
      <w:szCs w:val="16"/>
    </w:rPr>
  </w:style>
  <w:style w:type="character" w:customStyle="1" w:styleId="37">
    <w:name w:val="Основной текст с отступом 3 Знак"/>
    <w:basedOn w:val="a2"/>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c">
    <w:name w:val="Символ нумерации"/>
    <w:rsid w:val="002944EE"/>
  </w:style>
  <w:style w:type="character" w:customStyle="1" w:styleId="affd">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e">
    <w:name w:val="Заголовок"/>
    <w:basedOn w:val="a1"/>
    <w:next w:val="af6"/>
    <w:rsid w:val="002944EE"/>
    <w:pPr>
      <w:keepNext/>
      <w:suppressAutoHyphens/>
      <w:spacing w:before="240" w:after="120"/>
    </w:pPr>
    <w:rPr>
      <w:rFonts w:ascii="Arial" w:eastAsia="Microsoft YaHei" w:hAnsi="Arial" w:cs="Mangal"/>
      <w:sz w:val="28"/>
      <w:szCs w:val="28"/>
      <w:lang w:eastAsia="ar-SA"/>
    </w:rPr>
  </w:style>
  <w:style w:type="paragraph" w:styleId="afff">
    <w:name w:val="List"/>
    <w:basedOn w:val="af6"/>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1"/>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1"/>
    <w:rsid w:val="002944EE"/>
    <w:pPr>
      <w:suppressLineNumbers/>
      <w:suppressAutoHyphens/>
    </w:pPr>
    <w:rPr>
      <w:rFonts w:ascii="Arial" w:hAnsi="Arial" w:cs="Mangal"/>
      <w:sz w:val="20"/>
      <w:szCs w:val="20"/>
      <w:lang w:eastAsia="ar-SA"/>
    </w:rPr>
  </w:style>
  <w:style w:type="paragraph" w:customStyle="1" w:styleId="1b">
    <w:name w:val="Название объекта1"/>
    <w:basedOn w:val="a1"/>
    <w:rsid w:val="002944EE"/>
    <w:pPr>
      <w:suppressLineNumbers/>
      <w:suppressAutoHyphens/>
      <w:spacing w:before="120" w:after="120"/>
    </w:pPr>
    <w:rPr>
      <w:rFonts w:cs="Mangal"/>
      <w:i/>
      <w:iCs/>
      <w:lang w:eastAsia="ar-SA"/>
    </w:rPr>
  </w:style>
  <w:style w:type="paragraph" w:customStyle="1" w:styleId="2d">
    <w:name w:val="Указатель2"/>
    <w:basedOn w:val="a1"/>
    <w:rsid w:val="002944EE"/>
    <w:pPr>
      <w:suppressLineNumbers/>
      <w:suppressAutoHyphens/>
    </w:pPr>
    <w:rPr>
      <w:rFonts w:cs="Mangal"/>
      <w:sz w:val="20"/>
      <w:szCs w:val="20"/>
      <w:lang w:eastAsia="ar-SA"/>
    </w:rPr>
  </w:style>
  <w:style w:type="paragraph" w:customStyle="1" w:styleId="1c">
    <w:name w:val="Название1"/>
    <w:basedOn w:val="a1"/>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1"/>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1"/>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1"/>
    <w:rsid w:val="002944EE"/>
    <w:pPr>
      <w:widowControl w:val="0"/>
      <w:suppressAutoHyphens/>
      <w:jc w:val="both"/>
    </w:pPr>
    <w:rPr>
      <w:sz w:val="22"/>
      <w:szCs w:val="20"/>
      <w:lang w:eastAsia="ar-SA"/>
    </w:rPr>
  </w:style>
  <w:style w:type="paragraph" w:customStyle="1" w:styleId="1e">
    <w:name w:val="Схема документа1"/>
    <w:basedOn w:val="a1"/>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1"/>
    <w:next w:val="a1"/>
    <w:rsid w:val="002944EE"/>
    <w:pPr>
      <w:keepNext/>
      <w:suppressAutoHyphens/>
      <w:jc w:val="both"/>
    </w:pPr>
    <w:rPr>
      <w:sz w:val="28"/>
      <w:szCs w:val="20"/>
      <w:lang w:eastAsia="ar-SA"/>
    </w:rPr>
  </w:style>
  <w:style w:type="paragraph" w:customStyle="1" w:styleId="240">
    <w:name w:val="Основной текст с отступом 24"/>
    <w:basedOn w:val="a1"/>
    <w:rsid w:val="002944EE"/>
    <w:pPr>
      <w:keepLines/>
      <w:suppressAutoHyphens/>
      <w:ind w:firstLine="567"/>
      <w:jc w:val="both"/>
    </w:pPr>
    <w:rPr>
      <w:sz w:val="22"/>
      <w:szCs w:val="22"/>
      <w:lang w:eastAsia="ar-SA"/>
    </w:rPr>
  </w:style>
  <w:style w:type="paragraph" w:customStyle="1" w:styleId="1f">
    <w:name w:val="заголовок 1"/>
    <w:basedOn w:val="a1"/>
    <w:next w:val="a1"/>
    <w:rsid w:val="002944EE"/>
    <w:pPr>
      <w:keepNext/>
      <w:suppressAutoHyphens/>
      <w:jc w:val="center"/>
    </w:pPr>
    <w:rPr>
      <w:b/>
      <w:sz w:val="28"/>
      <w:szCs w:val="20"/>
      <w:lang w:eastAsia="ar-SA"/>
    </w:rPr>
  </w:style>
  <w:style w:type="paragraph" w:customStyle="1" w:styleId="afff0">
    <w:name w:val="Заголовок таблицы"/>
    <w:basedOn w:val="aff8"/>
    <w:rsid w:val="002944EE"/>
    <w:pPr>
      <w:jc w:val="center"/>
    </w:pPr>
    <w:rPr>
      <w:b/>
      <w:bCs/>
      <w:color w:val="auto"/>
      <w:lang w:eastAsia="ar-SA" w:bidi="ar-SA"/>
    </w:rPr>
  </w:style>
  <w:style w:type="paragraph" w:customStyle="1" w:styleId="1f0">
    <w:name w:val="Текст примечания1"/>
    <w:basedOn w:val="a1"/>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1"/>
    <w:rsid w:val="002944EE"/>
    <w:pPr>
      <w:spacing w:after="240"/>
    </w:pPr>
    <w:rPr>
      <w:szCs w:val="20"/>
      <w:lang w:val="en-US" w:eastAsia="en-US"/>
    </w:rPr>
  </w:style>
  <w:style w:type="paragraph" w:customStyle="1" w:styleId="text0">
    <w:name w:val="text"/>
    <w:basedOn w:val="a1"/>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2"/>
    <w:rsid w:val="00A703FF"/>
  </w:style>
  <w:style w:type="paragraph" w:customStyle="1" w:styleId="340">
    <w:name w:val="Основной текст с отступом 34"/>
    <w:basedOn w:val="a1"/>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1"/>
    <w:rsid w:val="00E63FBD"/>
    <w:pPr>
      <w:widowControl w:val="0"/>
      <w:suppressAutoHyphens/>
      <w:jc w:val="both"/>
    </w:pPr>
    <w:rPr>
      <w:sz w:val="22"/>
      <w:szCs w:val="20"/>
      <w:lang w:eastAsia="ar-SA"/>
    </w:rPr>
  </w:style>
  <w:style w:type="paragraph" w:customStyle="1" w:styleId="250">
    <w:name w:val="Основной текст с отступом 25"/>
    <w:basedOn w:val="a1"/>
    <w:rsid w:val="00E63FBD"/>
    <w:pPr>
      <w:keepLines/>
      <w:suppressAutoHyphens/>
      <w:ind w:firstLine="567"/>
      <w:jc w:val="both"/>
    </w:pPr>
    <w:rPr>
      <w:sz w:val="22"/>
      <w:szCs w:val="22"/>
      <w:lang w:eastAsia="ar-SA"/>
    </w:rPr>
  </w:style>
  <w:style w:type="paragraph" w:customStyle="1" w:styleId="2f">
    <w:name w:val="Основной текст2"/>
    <w:basedOn w:val="a1"/>
    <w:link w:val="afff1"/>
    <w:rsid w:val="00C97F1D"/>
    <w:pPr>
      <w:widowControl w:val="0"/>
      <w:jc w:val="both"/>
    </w:pPr>
    <w:rPr>
      <w:rFonts w:ascii="Arial" w:hAnsi="Arial"/>
      <w:szCs w:val="20"/>
    </w:rPr>
  </w:style>
  <w:style w:type="character" w:customStyle="1" w:styleId="2f0">
    <w:name w:val="Основной текст (2)_"/>
    <w:basedOn w:val="a2"/>
    <w:link w:val="2f1"/>
    <w:rsid w:val="00C97F1D"/>
    <w:rPr>
      <w:rFonts w:ascii="Times New Roman" w:eastAsia="Times New Roman" w:hAnsi="Times New Roman"/>
      <w:b/>
      <w:bCs/>
      <w:shd w:val="clear" w:color="auto" w:fill="FFFFFF"/>
    </w:rPr>
  </w:style>
  <w:style w:type="character" w:customStyle="1" w:styleId="afff1">
    <w:name w:val="Основной текст_"/>
    <w:basedOn w:val="a2"/>
    <w:link w:val="2f"/>
    <w:rsid w:val="00C97F1D"/>
    <w:rPr>
      <w:rFonts w:ascii="Arial" w:eastAsia="Times New Roman" w:hAnsi="Arial" w:cs="Times New Roman"/>
      <w:sz w:val="24"/>
      <w:szCs w:val="20"/>
      <w:lang w:eastAsia="ru-RU"/>
    </w:rPr>
  </w:style>
  <w:style w:type="character" w:customStyle="1" w:styleId="2f2">
    <w:name w:val="Заголовок №2_"/>
    <w:basedOn w:val="a2"/>
    <w:link w:val="2f3"/>
    <w:rsid w:val="00C97F1D"/>
    <w:rPr>
      <w:rFonts w:ascii="Times New Roman" w:eastAsia="Times New Roman" w:hAnsi="Times New Roman"/>
      <w:b/>
      <w:bCs/>
      <w:shd w:val="clear" w:color="auto" w:fill="FFFFFF"/>
    </w:rPr>
  </w:style>
  <w:style w:type="character" w:customStyle="1" w:styleId="1f1">
    <w:name w:val="Заголовок №1_"/>
    <w:basedOn w:val="a2"/>
    <w:link w:val="1f2"/>
    <w:rsid w:val="00C97F1D"/>
    <w:rPr>
      <w:rFonts w:ascii="Times New Roman" w:eastAsia="Times New Roman" w:hAnsi="Times New Roman"/>
      <w:b/>
      <w:bCs/>
      <w:shd w:val="clear" w:color="auto" w:fill="FFFFFF"/>
    </w:rPr>
  </w:style>
  <w:style w:type="paragraph" w:customStyle="1" w:styleId="2f1">
    <w:name w:val="Основной текст (2)"/>
    <w:basedOn w:val="a1"/>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1"/>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1"/>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1"/>
    <w:rsid w:val="00C97F1D"/>
    <w:rPr>
      <w:rFonts w:ascii="Times New Roman" w:eastAsia="Times New Roman" w:hAnsi="Times New Roman" w:cs="Times New Roman"/>
      <w:color w:val="000000"/>
      <w:spacing w:val="5"/>
      <w:w w:val="100"/>
      <w:position w:val="0"/>
      <w:sz w:val="21"/>
      <w:szCs w:val="21"/>
      <w:shd w:val="clear" w:color="auto" w:fill="FFFFFF"/>
      <w:lang w:val="ru-RU" w:eastAsia="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2">
    <w:name w:val="annotation reference"/>
    <w:basedOn w:val="a2"/>
    <w:uiPriority w:val="99"/>
    <w:semiHidden/>
    <w:unhideWhenUsed/>
    <w:rsid w:val="00C97F1D"/>
    <w:rPr>
      <w:sz w:val="16"/>
      <w:szCs w:val="16"/>
    </w:rPr>
  </w:style>
  <w:style w:type="numbering" w:customStyle="1" w:styleId="1f4">
    <w:name w:val="Нет списка1"/>
    <w:next w:val="a4"/>
    <w:uiPriority w:val="99"/>
    <w:semiHidden/>
    <w:unhideWhenUsed/>
    <w:rsid w:val="00457798"/>
  </w:style>
  <w:style w:type="numbering" w:customStyle="1" w:styleId="2f4">
    <w:name w:val="Нет списка2"/>
    <w:next w:val="a4"/>
    <w:uiPriority w:val="99"/>
    <w:semiHidden/>
    <w:unhideWhenUsed/>
    <w:rsid w:val="00741E76"/>
  </w:style>
  <w:style w:type="paragraph" w:customStyle="1" w:styleId="115">
    <w:name w:val="Стиль СОН1 + Перед:  15 пт"/>
    <w:basedOn w:val="a1"/>
    <w:autoRedefine/>
    <w:rsid w:val="00741E76"/>
    <w:pPr>
      <w:keepNext/>
      <w:widowControl w:val="0"/>
      <w:tabs>
        <w:tab w:val="left" w:pos="567"/>
      </w:tabs>
      <w:ind w:firstLine="540"/>
      <w:jc w:val="center"/>
    </w:pPr>
    <w:rPr>
      <w:b/>
      <w:bCs/>
      <w:snapToGrid w:val="0"/>
      <w:sz w:val="26"/>
      <w:szCs w:val="20"/>
    </w:rPr>
  </w:style>
  <w:style w:type="paragraph" w:customStyle="1" w:styleId="afff3">
    <w:name w:val="Таблица"/>
    <w:basedOn w:val="a1"/>
    <w:rsid w:val="00741E76"/>
    <w:pPr>
      <w:jc w:val="both"/>
    </w:pPr>
    <w:rPr>
      <w:sz w:val="26"/>
      <w:szCs w:val="20"/>
    </w:rPr>
  </w:style>
  <w:style w:type="numbering" w:customStyle="1" w:styleId="3a">
    <w:name w:val="Нет списка3"/>
    <w:next w:val="a4"/>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4"/>
    <w:uiPriority w:val="99"/>
    <w:semiHidden/>
    <w:unhideWhenUsed/>
    <w:rsid w:val="0007211C"/>
  </w:style>
  <w:style w:type="table" w:customStyle="1" w:styleId="1f6">
    <w:name w:val="Сетка таблицы1"/>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3"/>
    <w:next w:val="ac"/>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4"/>
    <w:uiPriority w:val="99"/>
    <w:semiHidden/>
    <w:unhideWhenUsed/>
    <w:rsid w:val="0007211C"/>
  </w:style>
  <w:style w:type="table" w:customStyle="1" w:styleId="3b">
    <w:name w:val="Сетка таблицы3"/>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ункты договора"/>
    <w:basedOn w:val="a1"/>
    <w:link w:val="afff4"/>
    <w:qFormat/>
    <w:rsid w:val="007C72B1"/>
    <w:pPr>
      <w:widowControl w:val="0"/>
      <w:numPr>
        <w:numId w:val="41"/>
      </w:numPr>
      <w:shd w:val="clear" w:color="auto" w:fill="FFFFFF"/>
      <w:autoSpaceDE w:val="0"/>
      <w:autoSpaceDN w:val="0"/>
      <w:adjustRightInd w:val="0"/>
      <w:spacing w:before="240"/>
      <w:jc w:val="center"/>
    </w:pPr>
    <w:rPr>
      <w:b/>
    </w:rPr>
  </w:style>
  <w:style w:type="paragraph" w:customStyle="1" w:styleId="a0">
    <w:name w:val="Под пункты договора"/>
    <w:basedOn w:val="a1"/>
    <w:link w:val="afff5"/>
    <w:rsid w:val="007C72B1"/>
    <w:pPr>
      <w:numPr>
        <w:ilvl w:val="1"/>
        <w:numId w:val="41"/>
      </w:numPr>
      <w:tabs>
        <w:tab w:val="left" w:pos="1134"/>
      </w:tabs>
      <w:overflowPunct w:val="0"/>
      <w:autoSpaceDE w:val="0"/>
      <w:autoSpaceDN w:val="0"/>
      <w:adjustRightInd w:val="0"/>
      <w:jc w:val="both"/>
      <w:textAlignment w:val="baseline"/>
    </w:pPr>
    <w:rPr>
      <w:szCs w:val="20"/>
    </w:rPr>
  </w:style>
  <w:style w:type="table" w:customStyle="1" w:styleId="42">
    <w:name w:val="Сетка таблицы4"/>
    <w:basedOn w:val="a3"/>
    <w:next w:val="ac"/>
    <w:uiPriority w:val="59"/>
    <w:rsid w:val="008413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4">
    <w:name w:val="Пункты договора Знак"/>
    <w:basedOn w:val="a2"/>
    <w:link w:val="a"/>
    <w:rsid w:val="001D2608"/>
    <w:rPr>
      <w:rFonts w:ascii="Times New Roman" w:eastAsia="Times New Roman" w:hAnsi="Times New Roman"/>
      <w:b/>
      <w:sz w:val="24"/>
      <w:szCs w:val="24"/>
      <w:shd w:val="clear" w:color="auto" w:fill="FFFFFF"/>
    </w:rPr>
  </w:style>
  <w:style w:type="paragraph" w:customStyle="1" w:styleId="afff6">
    <w:name w:val="Подпункты договора"/>
    <w:basedOn w:val="a0"/>
    <w:link w:val="afff7"/>
    <w:qFormat/>
    <w:rsid w:val="001D2608"/>
    <w:pPr>
      <w:numPr>
        <w:ilvl w:val="0"/>
        <w:numId w:val="0"/>
      </w:numPr>
      <w:tabs>
        <w:tab w:val="num" w:pos="576"/>
      </w:tabs>
      <w:ind w:left="576" w:hanging="576"/>
    </w:pPr>
  </w:style>
  <w:style w:type="character" w:customStyle="1" w:styleId="afff7">
    <w:name w:val="Подпункты договора Знак"/>
    <w:basedOn w:val="a2"/>
    <w:link w:val="afff6"/>
    <w:rsid w:val="001D2608"/>
    <w:rPr>
      <w:rFonts w:ascii="Times New Roman" w:eastAsia="Times New Roman" w:hAnsi="Times New Roman"/>
      <w:sz w:val="24"/>
    </w:rPr>
  </w:style>
  <w:style w:type="character" w:customStyle="1" w:styleId="afff5">
    <w:name w:val="Под пункты договора Знак"/>
    <w:basedOn w:val="a2"/>
    <w:link w:val="a0"/>
    <w:rsid w:val="001D2608"/>
    <w:rPr>
      <w:rFonts w:ascii="Times New Roman" w:eastAsia="Times New Roman" w:hAnsi="Times New Roman"/>
      <w:sz w:val="24"/>
    </w:rPr>
  </w:style>
  <w:style w:type="table" w:styleId="afff8">
    <w:name w:val="Table Contemporary"/>
    <w:basedOn w:val="a3"/>
    <w:rsid w:val="00F542C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r="http://schemas.openxmlformats.org/officeDocument/2006/relationships" xmlns:w="http://schemas.openxmlformats.org/wordprocessingml/2006/main">
  <w:divs>
    <w:div w:id="246041061">
      <w:bodyDiv w:val="1"/>
      <w:marLeft w:val="0"/>
      <w:marRight w:val="0"/>
      <w:marTop w:val="0"/>
      <w:marBottom w:val="0"/>
      <w:divBdr>
        <w:top w:val="none" w:sz="0" w:space="0" w:color="auto"/>
        <w:left w:val="none" w:sz="0" w:space="0" w:color="auto"/>
        <w:bottom w:val="none" w:sz="0" w:space="0" w:color="auto"/>
        <w:right w:val="none" w:sz="0" w:space="0" w:color="auto"/>
      </w:divBdr>
    </w:div>
    <w:div w:id="908731943">
      <w:bodyDiv w:val="1"/>
      <w:marLeft w:val="0"/>
      <w:marRight w:val="0"/>
      <w:marTop w:val="0"/>
      <w:marBottom w:val="0"/>
      <w:divBdr>
        <w:top w:val="none" w:sz="0" w:space="0" w:color="auto"/>
        <w:left w:val="none" w:sz="0" w:space="0" w:color="auto"/>
        <w:bottom w:val="none" w:sz="0" w:space="0" w:color="auto"/>
        <w:right w:val="none" w:sz="0" w:space="0" w:color="auto"/>
      </w:divBdr>
    </w:div>
    <w:div w:id="1005784142">
      <w:bodyDiv w:val="1"/>
      <w:marLeft w:val="0"/>
      <w:marRight w:val="0"/>
      <w:marTop w:val="0"/>
      <w:marBottom w:val="0"/>
      <w:divBdr>
        <w:top w:val="none" w:sz="0" w:space="0" w:color="auto"/>
        <w:left w:val="none" w:sz="0" w:space="0" w:color="auto"/>
        <w:bottom w:val="none" w:sz="0" w:space="0" w:color="auto"/>
        <w:right w:val="none" w:sz="0" w:space="0" w:color="auto"/>
      </w:divBdr>
    </w:div>
    <w:div w:id="1575043372">
      <w:bodyDiv w:val="1"/>
      <w:marLeft w:val="0"/>
      <w:marRight w:val="0"/>
      <w:marTop w:val="0"/>
      <w:marBottom w:val="0"/>
      <w:divBdr>
        <w:top w:val="none" w:sz="0" w:space="0" w:color="auto"/>
        <w:left w:val="none" w:sz="0" w:space="0" w:color="auto"/>
        <w:bottom w:val="none" w:sz="0" w:space="0" w:color="auto"/>
        <w:right w:val="none" w:sz="0" w:space="0" w:color="auto"/>
      </w:divBdr>
    </w:div>
    <w:div w:id="1619799732">
      <w:bodyDiv w:val="1"/>
      <w:marLeft w:val="0"/>
      <w:marRight w:val="0"/>
      <w:marTop w:val="0"/>
      <w:marBottom w:val="0"/>
      <w:divBdr>
        <w:top w:val="none" w:sz="0" w:space="0" w:color="auto"/>
        <w:left w:val="none" w:sz="0" w:space="0" w:color="auto"/>
        <w:bottom w:val="none" w:sz="0" w:space="0" w:color="auto"/>
        <w:right w:val="none" w:sz="0" w:space="0" w:color="auto"/>
      </w:divBdr>
    </w:div>
    <w:div w:id="198052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seltorg.ru/" TargetMode="External"/><Relationship Id="rId13" Type="http://schemas.openxmlformats.org/officeDocument/2006/relationships/hyperlink" Target="consultantplus://offline/ref=F75A971AD89C540ECEDB7467CC47B77E9027C6EE8BDB3944C8D4C17B92139924A0DF6ED5C0082FD28FE76BD867971357E6BE7692390FSFN2M" TargetMode="External"/><Relationship Id="rId18" Type="http://schemas.openxmlformats.org/officeDocument/2006/relationships/hyperlink" Target="http://nrs.nopriz.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1060;&#1077;&#1076;&#1077;&#1088;&#1072;&#1083;&#1100;&#1085;&#1099;&#1084;%20&#1079;&#1072;&#1082;&#1086;&#1085;&#1086;&#1084;%20&#1086;&#1090;%2024.07.2007%20&#8470;%20209-&#1060;&#1047;%20" TargetMode="External"/><Relationship Id="rId17" Type="http://schemas.openxmlformats.org/officeDocument/2006/relationships/hyperlink" Target="consultantplus://offline/ref=7355D14A77CF9B54B7442108169131995E2EB32C525C592348367F8CA6FE952B96624CA22EECFD7E0E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355D14A77CF9B54B7442108169131995E2EB32C525C592348367F8CA6FE952B96624CA22EECFD7F0ErDL" TargetMode="External"/><Relationship Id="rId20" Type="http://schemas.openxmlformats.org/officeDocument/2006/relationships/hyperlink" Target="consultantplus://offline/ref=7355D14A77CF9B54B7442108169131995E2EB32C525C592348367F8CA6FE952B96624CA22EECFD7E0Er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seltorg.ru/"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oter" Target="footer3.xml"/><Relationship Id="rId10" Type="http://schemas.openxmlformats.org/officeDocument/2006/relationships/hyperlink" Target="http://www.endopharm.ru/" TargetMode="External"/><Relationship Id="rId19" Type="http://schemas.openxmlformats.org/officeDocument/2006/relationships/hyperlink" Target="consultantplus://offline/ref=7355D14A77CF9B54B7442108169131995E2EB32C525C592348367F8CA6FE952B96624CA22EECFD7F0ErDL"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roseltorg.ru/" TargetMode="External"/><Relationship Id="rId14" Type="http://schemas.openxmlformats.org/officeDocument/2006/relationships/image" Target="media/image1.wmf"/><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65056-F3DA-4896-A035-F99FE8C94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2158</TotalTime>
  <Pages>67</Pages>
  <Words>22510</Words>
  <Characters>128312</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150521</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720912</vt:i4>
      </vt:variant>
      <vt:variant>
        <vt:i4>3</vt:i4>
      </vt:variant>
      <vt:variant>
        <vt:i4>0</vt:i4>
      </vt:variant>
      <vt:variant>
        <vt:i4>5</vt:i4>
      </vt:variant>
      <vt:variant>
        <vt:lpwstr>http://www.endopharm.ru/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Pinyaskina O.V</dc:creator>
  <cp:lastModifiedBy>Уткин</cp:lastModifiedBy>
  <cp:revision>252</cp:revision>
  <cp:lastPrinted>2019-01-31T13:30:00Z</cp:lastPrinted>
  <dcterms:created xsi:type="dcterms:W3CDTF">2016-12-20T06:28:00Z</dcterms:created>
  <dcterms:modified xsi:type="dcterms:W3CDTF">2019-01-31T13:30:00Z</dcterms:modified>
</cp:coreProperties>
</file>