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E63FBD">
      <w:pPr>
        <w:jc w:val="center"/>
        <w:rPr>
          <w:b/>
          <w:bCs/>
        </w:rPr>
      </w:pPr>
      <w:r w:rsidRPr="00E63FBD">
        <w:rPr>
          <w:b/>
        </w:rPr>
        <w:t>ИЗВЕЩЕНИЕ</w:t>
      </w:r>
      <w:r w:rsidRPr="00E63FBD">
        <w:rPr>
          <w:b/>
          <w:bCs/>
        </w:rPr>
        <w:t xml:space="preserve"> О ЗАКУПКЕ</w:t>
      </w:r>
    </w:p>
    <w:p w:rsidR="00256CEF" w:rsidRPr="00E63FBD" w:rsidRDefault="00256CEF" w:rsidP="00256CEF">
      <w:pPr>
        <w:jc w:val="center"/>
        <w:rPr>
          <w:b/>
          <w:bCs/>
        </w:rPr>
      </w:pPr>
      <w:r w:rsidRPr="00256CEF">
        <w:rPr>
          <w:b/>
          <w:bCs/>
        </w:rPr>
        <w:t>(с изменениями)</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957974" w:rsidRDefault="00957974" w:rsidP="00957974">
      <w:pPr>
        <w:tabs>
          <w:tab w:val="center" w:pos="4677"/>
          <w:tab w:val="right" w:pos="9355"/>
        </w:tabs>
        <w:jc w:val="center"/>
        <w:rPr>
          <w:b/>
        </w:rPr>
      </w:pPr>
      <w:r w:rsidRPr="00957974">
        <w:rPr>
          <w:b/>
        </w:rPr>
        <w:t>на выполнение работ по проведению испытаний по контролю газообразного азота особой чистоты для нужд ФГУП «Московский эндокринный завод»</w:t>
      </w:r>
    </w:p>
    <w:p w:rsidR="0026022F" w:rsidRPr="00E63FBD" w:rsidRDefault="0026022F" w:rsidP="00E63FBD">
      <w:pPr>
        <w:pStyle w:val="aff2"/>
        <w:snapToGrid w:val="0"/>
        <w:jc w:val="center"/>
        <w:rPr>
          <w:b/>
          <w:bCs/>
          <w:sz w:val="24"/>
          <w:szCs w:val="24"/>
        </w:rPr>
      </w:pPr>
      <w:r w:rsidRPr="00E63FBD">
        <w:rPr>
          <w:b/>
          <w:bCs/>
          <w:sz w:val="24"/>
          <w:szCs w:val="24"/>
        </w:rPr>
        <w:t xml:space="preserve">№ </w:t>
      </w:r>
      <w:r w:rsidR="00C359A1">
        <w:rPr>
          <w:b/>
          <w:bCs/>
          <w:sz w:val="24"/>
          <w:szCs w:val="24"/>
        </w:rPr>
        <w:t>2</w:t>
      </w:r>
      <w:r w:rsidR="00957974">
        <w:rPr>
          <w:b/>
          <w:bCs/>
          <w:sz w:val="24"/>
          <w:szCs w:val="24"/>
        </w:rPr>
        <w:t>1</w:t>
      </w:r>
      <w:r w:rsidR="00B946F3" w:rsidRPr="00E63FBD">
        <w:rPr>
          <w:b/>
          <w:bCs/>
          <w:sz w:val="24"/>
          <w:szCs w:val="24"/>
        </w:rPr>
        <w:t>/15</w:t>
      </w:r>
    </w:p>
    <w:p w:rsidR="0026022F" w:rsidRPr="00E63FBD" w:rsidRDefault="0026022F" w:rsidP="00E63FBD">
      <w:pPr>
        <w:jc w:val="center"/>
        <w:rPr>
          <w:spacing w:val="-8"/>
        </w:rPr>
      </w:pPr>
    </w:p>
    <w:p w:rsidR="0026022F" w:rsidRPr="00FF355F" w:rsidRDefault="008832D9" w:rsidP="00E63FBD">
      <w:pPr>
        <w:jc w:val="right"/>
        <w:rPr>
          <w:b/>
          <w:bCs/>
        </w:rPr>
      </w:pPr>
      <w:r>
        <w:rPr>
          <w:b/>
          <w:bCs/>
        </w:rPr>
        <w:t>08</w:t>
      </w:r>
      <w:r w:rsidR="004D1420" w:rsidRPr="00FF355F">
        <w:rPr>
          <w:b/>
          <w:bCs/>
        </w:rPr>
        <w:t xml:space="preserve"> </w:t>
      </w:r>
      <w:r>
        <w:rPr>
          <w:b/>
          <w:bCs/>
        </w:rPr>
        <w:t>декабря</w:t>
      </w:r>
      <w:r w:rsidR="0026022F" w:rsidRPr="00FF355F">
        <w:rPr>
          <w:b/>
          <w:bCs/>
        </w:rPr>
        <w:t xml:space="preserve"> 201</w:t>
      </w:r>
      <w:r w:rsidR="00B946F3" w:rsidRPr="00FF355F">
        <w:rPr>
          <w:b/>
          <w:bCs/>
        </w:rPr>
        <w:t>5</w:t>
      </w:r>
      <w:r w:rsidR="0026022F" w:rsidRPr="00FF355F">
        <w:rPr>
          <w:b/>
          <w:bCs/>
        </w:rPr>
        <w:t xml:space="preserve"> г.</w:t>
      </w:r>
    </w:p>
    <w:p w:rsidR="00B152C7" w:rsidRPr="00FF355F" w:rsidRDefault="00B152C7" w:rsidP="00741E76">
      <w:pPr>
        <w:jc w:val="both"/>
      </w:pPr>
      <w:proofErr w:type="gramStart"/>
      <w:r w:rsidRPr="00FF355F">
        <w:t xml:space="preserve">ФГУП «Московский эндокринный завод» настоящим приглашает к участию в процедуре закупки путем запроса предложений </w:t>
      </w:r>
      <w:r w:rsidR="007715D4" w:rsidRPr="00FF355F">
        <w:t xml:space="preserve">на право заключения договора </w:t>
      </w:r>
      <w:r w:rsidR="00957974" w:rsidRPr="00957974">
        <w:rPr>
          <w:bCs/>
        </w:rPr>
        <w:t>на выполнение работ по проведению испытаний по контролю газообразного азота особой чистоты для нужд ФГУП «Московский эндокринный завод»</w:t>
      </w:r>
      <w:r w:rsidRPr="00FF355F">
        <w:t xml:space="preserve"> и в соответствии с Положением о закупке товаров, работ и услуг для нужд ФГУП «</w:t>
      </w:r>
      <w:r w:rsidR="0099642A" w:rsidRPr="00FF355F">
        <w:t>Московский эндокринный з</w:t>
      </w:r>
      <w:r w:rsidR="004D1420" w:rsidRPr="00FF355F">
        <w:t xml:space="preserve">авод» от </w:t>
      </w:r>
      <w:r w:rsidR="008C49F1">
        <w:t>16</w:t>
      </w:r>
      <w:r w:rsidR="00C861ED" w:rsidRPr="00FF355F">
        <w:t>.</w:t>
      </w:r>
      <w:r w:rsidR="008C49F1">
        <w:t>11</w:t>
      </w:r>
      <w:r w:rsidR="00C861ED" w:rsidRPr="00FF355F">
        <w:t>.201</w:t>
      </w:r>
      <w:r w:rsidR="00991DC2" w:rsidRPr="00FF355F">
        <w:t>5</w:t>
      </w:r>
      <w:r w:rsidR="00C861ED" w:rsidRPr="00FF355F">
        <w:t xml:space="preserve"> г., Гражданским кодексом Российской Федерации</w:t>
      </w:r>
      <w:proofErr w:type="gramEnd"/>
      <w:r w:rsidR="00C861ED" w:rsidRPr="00FF355F">
        <w:t xml:space="preserve">, Федеральным законом от 18.07.2011 № 223-ФЗ "О закупках товаров, работ, услуг отдельными видами юридических лиц" </w:t>
      </w:r>
      <w:r w:rsidR="00C861ED" w:rsidRPr="00FF355F">
        <w:rPr>
          <w:b/>
        </w:rPr>
        <w:t xml:space="preserve">извещает: </w:t>
      </w:r>
    </w:p>
    <w:tbl>
      <w:tblPr>
        <w:tblW w:w="10368" w:type="dxa"/>
        <w:tblLayout w:type="fixed"/>
        <w:tblLook w:val="0000"/>
      </w:tblPr>
      <w:tblGrid>
        <w:gridCol w:w="1188"/>
        <w:gridCol w:w="2340"/>
        <w:gridCol w:w="6840"/>
      </w:tblGrid>
      <w:tr w:rsidR="0026022F" w:rsidRPr="00FF355F"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w:t>
            </w:r>
          </w:p>
          <w:p w:rsidR="0026022F" w:rsidRPr="00FF355F" w:rsidRDefault="0026022F" w:rsidP="00E63FBD">
            <w:pPr>
              <w:keepNext/>
              <w:keepLines/>
              <w:widowControl w:val="0"/>
              <w:suppressLineNumbers/>
              <w:suppressAutoHyphens/>
              <w:jc w:val="center"/>
              <w:rPr>
                <w:b/>
                <w:bCs/>
              </w:rPr>
            </w:pPr>
            <w:r w:rsidRPr="00FF355F">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Информация</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FF355F" w:rsidRDefault="0026022F" w:rsidP="00E63FBD">
            <w:r w:rsidRPr="00FF355F">
              <w:t>Запрос предложений</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2.</w:t>
            </w:r>
          </w:p>
          <w:p w:rsidR="0026022F" w:rsidRPr="00FF355F" w:rsidRDefault="0026022F" w:rsidP="00E63FBD">
            <w:pPr>
              <w:jc w:val="center"/>
              <w:rPr>
                <w:b/>
                <w:bCs/>
                <w:snapToGrid w:val="0"/>
              </w:rPr>
            </w:pPr>
          </w:p>
          <w:p w:rsidR="0026022F" w:rsidRPr="00FF355F" w:rsidRDefault="0026022F" w:rsidP="00E63FBD">
            <w:pPr>
              <w:jc w:val="center"/>
              <w:rPr>
                <w:b/>
                <w:bCs/>
                <w:snapToGrid w:val="0"/>
              </w:rPr>
            </w:pPr>
          </w:p>
          <w:p w:rsidR="0026022F" w:rsidRPr="00FF355F"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FF355F" w:rsidRDefault="004B4A3A" w:rsidP="004B4A3A">
            <w:pPr>
              <w:keepNext/>
              <w:keepLines/>
              <w:widowControl w:val="0"/>
              <w:suppressLineNumbers/>
              <w:suppressAutoHyphens/>
              <w:jc w:val="both"/>
            </w:pPr>
            <w:r w:rsidRPr="00FF355F">
              <w:t>Наименование: ФГУП «Московский эндокринный завод»</w:t>
            </w:r>
          </w:p>
          <w:p w:rsidR="004B4A3A" w:rsidRPr="00FF355F" w:rsidRDefault="004B4A3A" w:rsidP="004B4A3A">
            <w:pPr>
              <w:keepNext/>
              <w:keepLines/>
              <w:widowControl w:val="0"/>
              <w:suppressLineNumbers/>
              <w:suppressAutoHyphens/>
              <w:jc w:val="both"/>
            </w:pPr>
            <w:r w:rsidRPr="00FF355F">
              <w:t>Место нахождения</w:t>
            </w:r>
          </w:p>
          <w:p w:rsidR="004B4A3A" w:rsidRPr="00FF355F" w:rsidRDefault="004B4A3A" w:rsidP="004B4A3A">
            <w:pPr>
              <w:keepNext/>
              <w:keepLines/>
              <w:widowControl w:val="0"/>
              <w:suppressLineNumbers/>
              <w:suppressAutoHyphens/>
              <w:jc w:val="both"/>
            </w:pPr>
            <w:r w:rsidRPr="00FF355F">
              <w:t xml:space="preserve">109052, г. Москва, ул. </w:t>
            </w:r>
            <w:proofErr w:type="spellStart"/>
            <w:r w:rsidRPr="00FF355F">
              <w:t>Новохохловская</w:t>
            </w:r>
            <w:proofErr w:type="spellEnd"/>
            <w:r w:rsidRPr="00FF355F">
              <w:t>, д. 25</w:t>
            </w:r>
          </w:p>
          <w:p w:rsidR="004B4A3A" w:rsidRPr="00FF355F" w:rsidRDefault="004B4A3A" w:rsidP="004B4A3A">
            <w:pPr>
              <w:keepNext/>
              <w:keepLines/>
              <w:widowControl w:val="0"/>
              <w:suppressLineNumbers/>
              <w:suppressAutoHyphens/>
              <w:jc w:val="both"/>
            </w:pPr>
            <w:r w:rsidRPr="00FF355F">
              <w:t>Почтовый адрес</w:t>
            </w:r>
          </w:p>
          <w:p w:rsidR="004B4A3A" w:rsidRPr="00FF355F" w:rsidRDefault="004B4A3A" w:rsidP="004B4A3A">
            <w:pPr>
              <w:keepNext/>
              <w:keepLines/>
              <w:widowControl w:val="0"/>
              <w:suppressLineNumbers/>
              <w:suppressAutoHyphens/>
              <w:jc w:val="both"/>
            </w:pPr>
            <w:r w:rsidRPr="00FF355F">
              <w:t xml:space="preserve">109052, г. Москва, ул. </w:t>
            </w:r>
            <w:proofErr w:type="spellStart"/>
            <w:r w:rsidRPr="00FF355F">
              <w:t>Новохохловская</w:t>
            </w:r>
            <w:proofErr w:type="spellEnd"/>
            <w:r w:rsidRPr="00FF355F">
              <w:t>, д. 25</w:t>
            </w:r>
          </w:p>
          <w:p w:rsidR="004B4A3A" w:rsidRPr="00FF355F" w:rsidRDefault="004B4A3A" w:rsidP="004B4A3A">
            <w:pPr>
              <w:keepNext/>
              <w:keepLines/>
              <w:widowControl w:val="0"/>
              <w:suppressLineNumbers/>
              <w:suppressAutoHyphens/>
              <w:jc w:val="both"/>
            </w:pPr>
            <w:r w:rsidRPr="00FF355F">
              <w:t xml:space="preserve">Телефон: +7 (495) 234-61-92 </w:t>
            </w:r>
            <w:proofErr w:type="spellStart"/>
            <w:r w:rsidRPr="00FF355F">
              <w:t>доб</w:t>
            </w:r>
            <w:proofErr w:type="spellEnd"/>
            <w:r w:rsidRPr="00FF355F">
              <w:t>. 1-76</w:t>
            </w:r>
          </w:p>
          <w:p w:rsidR="004B4A3A" w:rsidRPr="00FF355F" w:rsidRDefault="004B4A3A" w:rsidP="004B4A3A">
            <w:pPr>
              <w:keepNext/>
              <w:keepLines/>
              <w:widowControl w:val="0"/>
              <w:suppressLineNumbers/>
              <w:suppressAutoHyphens/>
              <w:jc w:val="both"/>
            </w:pPr>
            <w:r w:rsidRPr="00FF355F">
              <w:t>Факс: +7 (495) 911-42-10</w:t>
            </w:r>
          </w:p>
          <w:p w:rsidR="004B4A3A" w:rsidRPr="00FF355F" w:rsidRDefault="004B4A3A" w:rsidP="004B4A3A">
            <w:pPr>
              <w:keepNext/>
              <w:keepLines/>
              <w:widowControl w:val="0"/>
              <w:suppressLineNumbers/>
              <w:suppressAutoHyphens/>
              <w:jc w:val="both"/>
            </w:pPr>
            <w:r w:rsidRPr="00FF355F">
              <w:t>Электронная почта: s_a_utkin@endopharm.ru</w:t>
            </w:r>
          </w:p>
          <w:p w:rsidR="0026022F" w:rsidRPr="00FF355F" w:rsidRDefault="004B4A3A" w:rsidP="004B4A3A">
            <w:pPr>
              <w:keepNext/>
              <w:keepLines/>
              <w:widowControl w:val="0"/>
              <w:suppressLineNumbers/>
              <w:suppressAutoHyphens/>
            </w:pPr>
            <w:r w:rsidRPr="00FF355F">
              <w:t>Контактное лицо: Уткин Сергей Александрович</w:t>
            </w:r>
          </w:p>
        </w:tc>
      </w:tr>
      <w:tr w:rsidR="0026022F" w:rsidRPr="00FF355F" w:rsidTr="00CC5A38">
        <w:tc>
          <w:tcPr>
            <w:tcW w:w="1188" w:type="dxa"/>
            <w:vMerge w:val="restart"/>
            <w:tcBorders>
              <w:top w:val="single" w:sz="4" w:space="0" w:color="auto"/>
              <w:left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3.</w:t>
            </w:r>
          </w:p>
          <w:p w:rsidR="0026022F" w:rsidRPr="00FF355F" w:rsidRDefault="0026022F" w:rsidP="00E63FBD">
            <w:pPr>
              <w:jc w:val="center"/>
              <w:rPr>
                <w:b/>
                <w:bCs/>
                <w:snapToGrid w:val="0"/>
              </w:rPr>
            </w:pPr>
          </w:p>
          <w:p w:rsidR="0026022F" w:rsidRPr="00FF355F"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7715D4" w:rsidRDefault="00957974" w:rsidP="00E63FBD">
            <w:pPr>
              <w:tabs>
                <w:tab w:val="left" w:pos="737"/>
                <w:tab w:val="left" w:pos="5740"/>
                <w:tab w:val="left" w:pos="9639"/>
              </w:tabs>
              <w:overflowPunct w:val="0"/>
              <w:autoSpaceDE w:val="0"/>
              <w:autoSpaceDN w:val="0"/>
              <w:adjustRightInd w:val="0"/>
              <w:jc w:val="both"/>
              <w:rPr>
                <w:b/>
                <w:bCs/>
              </w:rPr>
            </w:pPr>
            <w:r>
              <w:rPr>
                <w:b/>
                <w:bCs/>
              </w:rPr>
              <w:t>В</w:t>
            </w:r>
            <w:r w:rsidRPr="00957974">
              <w:rPr>
                <w:b/>
                <w:bCs/>
              </w:rPr>
              <w:t>ыполнение работ по проведению испытаний по контролю газообразного азота особой чистоты для нужд ФГУП «Московский эндокринный завод»</w:t>
            </w:r>
          </w:p>
          <w:p w:rsidR="00957974" w:rsidRPr="00FF355F" w:rsidRDefault="00957974" w:rsidP="00E63FBD">
            <w:pPr>
              <w:tabs>
                <w:tab w:val="left" w:pos="737"/>
                <w:tab w:val="left" w:pos="5740"/>
                <w:tab w:val="left" w:pos="9639"/>
              </w:tabs>
              <w:overflowPunct w:val="0"/>
              <w:autoSpaceDE w:val="0"/>
              <w:autoSpaceDN w:val="0"/>
              <w:adjustRightInd w:val="0"/>
              <w:jc w:val="both"/>
              <w:rPr>
                <w:lang w:eastAsia="en-US"/>
              </w:rPr>
            </w:pPr>
          </w:p>
          <w:p w:rsidR="00B324B5" w:rsidRPr="00FF355F" w:rsidRDefault="0091624A" w:rsidP="0091624A">
            <w:pPr>
              <w:tabs>
                <w:tab w:val="left" w:pos="737"/>
                <w:tab w:val="left" w:pos="5740"/>
                <w:tab w:val="left" w:pos="9639"/>
              </w:tabs>
              <w:overflowPunct w:val="0"/>
              <w:autoSpaceDE w:val="0"/>
              <w:autoSpaceDN w:val="0"/>
              <w:adjustRightInd w:val="0"/>
              <w:jc w:val="both"/>
            </w:pPr>
            <w:r w:rsidRPr="0091624A">
              <w:t xml:space="preserve">Объем выполняемых работ (оказываемых услуг) </w:t>
            </w:r>
            <w:r w:rsidR="003B13F3" w:rsidRPr="00FF355F">
              <w:t>–</w:t>
            </w:r>
            <w:r w:rsidR="00A709C7">
              <w:t xml:space="preserve"> </w:t>
            </w:r>
            <w:r>
              <w:t xml:space="preserve"> </w:t>
            </w:r>
            <w:r w:rsidRPr="0091624A">
              <w:t>вывоз, доставка и испытание образцов продукции в количестве  не более 84 баллонов в соответствии с частью III «Техническое задание», частью IV «Проект договора» по заявкам Заказчика в пределах стоимости договора.</w:t>
            </w:r>
          </w:p>
        </w:tc>
      </w:tr>
      <w:tr w:rsidR="00D04F4F" w:rsidRPr="00FF355F" w:rsidTr="00CC5A38">
        <w:tc>
          <w:tcPr>
            <w:tcW w:w="1188" w:type="dxa"/>
            <w:vMerge/>
            <w:tcBorders>
              <w:left w:val="single" w:sz="4" w:space="0" w:color="auto"/>
              <w:right w:val="single" w:sz="4" w:space="0" w:color="auto"/>
            </w:tcBorders>
          </w:tcPr>
          <w:p w:rsidR="00D04F4F" w:rsidRPr="00FF355F"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FF355F" w:rsidRDefault="00D04F4F" w:rsidP="00E63FBD">
            <w:pPr>
              <w:snapToGrid w:val="0"/>
              <w:rPr>
                <w:bCs/>
              </w:rPr>
            </w:pPr>
            <w:r w:rsidRPr="00FF355F">
              <w:rPr>
                <w:bCs/>
              </w:rPr>
              <w:t>Код ОКДП</w:t>
            </w:r>
          </w:p>
        </w:tc>
        <w:tc>
          <w:tcPr>
            <w:tcW w:w="6840" w:type="dxa"/>
            <w:tcBorders>
              <w:top w:val="single" w:sz="4" w:space="0" w:color="auto"/>
              <w:left w:val="single" w:sz="4" w:space="0" w:color="auto"/>
              <w:bottom w:val="single" w:sz="4" w:space="0" w:color="auto"/>
              <w:right w:val="single" w:sz="4" w:space="0" w:color="auto"/>
            </w:tcBorders>
          </w:tcPr>
          <w:p w:rsidR="00D04F4F" w:rsidRPr="00FF355F" w:rsidRDefault="00957974" w:rsidP="004B4A3A">
            <w:pPr>
              <w:rPr>
                <w:lang w:val="en-US"/>
              </w:rPr>
            </w:pPr>
            <w:r w:rsidRPr="00957974">
              <w:rPr>
                <w:lang w:val="en-US"/>
              </w:rPr>
              <w:t>К7422013</w:t>
            </w:r>
          </w:p>
        </w:tc>
      </w:tr>
      <w:tr w:rsidR="00D04F4F" w:rsidRPr="00FF355F" w:rsidTr="00CC5A38">
        <w:tc>
          <w:tcPr>
            <w:tcW w:w="1188" w:type="dxa"/>
            <w:vMerge/>
            <w:tcBorders>
              <w:left w:val="single" w:sz="4" w:space="0" w:color="auto"/>
              <w:bottom w:val="single" w:sz="4" w:space="0" w:color="auto"/>
              <w:right w:val="single" w:sz="4" w:space="0" w:color="auto"/>
            </w:tcBorders>
          </w:tcPr>
          <w:p w:rsidR="00D04F4F" w:rsidRPr="00FF355F"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FF355F" w:rsidRDefault="00D04F4F" w:rsidP="00E63FBD">
            <w:pPr>
              <w:snapToGrid w:val="0"/>
              <w:rPr>
                <w:bCs/>
              </w:rPr>
            </w:pPr>
            <w:r w:rsidRPr="00FF355F">
              <w:rPr>
                <w:bCs/>
              </w:rPr>
              <w:t>Код ОКВЭД</w:t>
            </w:r>
          </w:p>
        </w:tc>
        <w:tc>
          <w:tcPr>
            <w:tcW w:w="6840" w:type="dxa"/>
            <w:tcBorders>
              <w:top w:val="single" w:sz="4" w:space="0" w:color="auto"/>
              <w:left w:val="single" w:sz="4" w:space="0" w:color="auto"/>
              <w:bottom w:val="single" w:sz="4" w:space="0" w:color="auto"/>
              <w:right w:val="single" w:sz="4" w:space="0" w:color="auto"/>
            </w:tcBorders>
          </w:tcPr>
          <w:p w:rsidR="00D04F4F" w:rsidRPr="00FF355F" w:rsidRDefault="00957974" w:rsidP="004B4A3A">
            <w:pPr>
              <w:rPr>
                <w:lang w:val="en-US"/>
              </w:rPr>
            </w:pPr>
            <w:r w:rsidRPr="00957974">
              <w:rPr>
                <w:lang w:val="en-US"/>
              </w:rPr>
              <w:t>КА74.30.1</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20EFE" w:rsidP="009A0D72">
            <w:pPr>
              <w:rPr>
                <w:b/>
              </w:rPr>
            </w:pPr>
            <w:r>
              <w:rPr>
                <w:b/>
                <w:bCs/>
              </w:rPr>
              <w:t>30</w:t>
            </w:r>
            <w:r w:rsidR="00137FC8" w:rsidRPr="00FF355F">
              <w:rPr>
                <w:b/>
                <w:bCs/>
              </w:rPr>
              <w:t xml:space="preserve"> ноября</w:t>
            </w:r>
            <w:r w:rsidR="0026022F" w:rsidRPr="00FF355F">
              <w:rPr>
                <w:b/>
              </w:rPr>
              <w:t xml:space="preserve"> 201</w:t>
            </w:r>
            <w:r w:rsidR="005E08C5" w:rsidRPr="00FF355F">
              <w:rPr>
                <w:b/>
              </w:rPr>
              <w:t>5</w:t>
            </w:r>
            <w:r w:rsidR="0026022F" w:rsidRPr="00FF355F">
              <w:rPr>
                <w:b/>
              </w:rPr>
              <w:t xml:space="preserve"> г.</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A18D1" w:rsidP="00220EFE">
            <w:pPr>
              <w:rPr>
                <w:b/>
              </w:rPr>
            </w:pPr>
            <w:r>
              <w:rPr>
                <w:b/>
              </w:rPr>
              <w:t>16</w:t>
            </w:r>
            <w:r w:rsidR="00494FC0" w:rsidRPr="00FF355F">
              <w:rPr>
                <w:b/>
              </w:rPr>
              <w:t xml:space="preserve"> </w:t>
            </w:r>
            <w:r w:rsidR="00220EFE">
              <w:rPr>
                <w:b/>
              </w:rPr>
              <w:t>декабря</w:t>
            </w:r>
            <w:r w:rsidR="004D1420" w:rsidRPr="00FF355F">
              <w:rPr>
                <w:b/>
              </w:rPr>
              <w:t xml:space="preserve"> 201</w:t>
            </w:r>
            <w:r w:rsidR="005E08C5" w:rsidRPr="00FF355F">
              <w:rPr>
                <w:b/>
              </w:rPr>
              <w:t>5</w:t>
            </w:r>
            <w:r w:rsidR="004D1420" w:rsidRPr="00FF355F">
              <w:rPr>
                <w:b/>
              </w:rPr>
              <w:t xml:space="preserve"> г. </w:t>
            </w:r>
            <w:r w:rsidR="0080302D" w:rsidRPr="00FF355F">
              <w:rPr>
                <w:b/>
              </w:rPr>
              <w:t>09</w:t>
            </w:r>
            <w:r w:rsidR="0026022F" w:rsidRPr="00FF355F">
              <w:rPr>
                <w:b/>
              </w:rPr>
              <w:t>:</w:t>
            </w:r>
            <w:r w:rsidR="003F1417" w:rsidRPr="00FF355F">
              <w:rPr>
                <w:b/>
              </w:rPr>
              <w:t>00</w:t>
            </w:r>
            <w:r w:rsidR="0026022F" w:rsidRPr="00FF355F">
              <w:rPr>
                <w:b/>
              </w:rPr>
              <w:t xml:space="preserve"> </w:t>
            </w:r>
          </w:p>
        </w:tc>
      </w:tr>
      <w:tr w:rsidR="0026022F" w:rsidRPr="00FF355F"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both"/>
            </w:pPr>
            <w:r w:rsidRPr="00FF355F">
              <w:t xml:space="preserve">Рассмотрение заявок на участие в закупке будет осуществляться </w:t>
            </w:r>
            <w:r w:rsidR="002A18D1">
              <w:rPr>
                <w:b/>
              </w:rPr>
              <w:t>16</w:t>
            </w:r>
            <w:r w:rsidR="00E70774" w:rsidRPr="00FF355F">
              <w:rPr>
                <w:b/>
              </w:rPr>
              <w:t xml:space="preserve"> </w:t>
            </w:r>
            <w:r w:rsidR="00220EFE" w:rsidRPr="00220EFE">
              <w:rPr>
                <w:b/>
              </w:rPr>
              <w:t>декабря</w:t>
            </w:r>
            <w:r w:rsidRPr="00FF355F">
              <w:rPr>
                <w:b/>
              </w:rPr>
              <w:t xml:space="preserve"> 201</w:t>
            </w:r>
            <w:r w:rsidR="005E08C5" w:rsidRPr="00FF355F">
              <w:rPr>
                <w:b/>
              </w:rPr>
              <w:t>5</w:t>
            </w:r>
            <w:r w:rsidRPr="00FF355F">
              <w:rPr>
                <w:b/>
              </w:rPr>
              <w:t xml:space="preserve"> года</w:t>
            </w:r>
            <w:r w:rsidR="0080302D" w:rsidRPr="00FF355F">
              <w:rPr>
                <w:b/>
              </w:rPr>
              <w:t xml:space="preserve"> в 12:00</w:t>
            </w:r>
            <w:r w:rsidRPr="00FF355F">
              <w:t xml:space="preserve"> по адресу: 109052,</w:t>
            </w:r>
            <w:r w:rsidR="006D659B" w:rsidRPr="00FF355F">
              <w:t xml:space="preserve"> </w:t>
            </w:r>
            <w:r w:rsidRPr="00FF355F">
              <w:t xml:space="preserve">г. Москва, ул. </w:t>
            </w:r>
            <w:proofErr w:type="spellStart"/>
            <w:r w:rsidRPr="00FF355F">
              <w:t>Новохохловская</w:t>
            </w:r>
            <w:proofErr w:type="spellEnd"/>
            <w:r w:rsidRPr="00FF355F">
              <w:t>, д. 25.</w:t>
            </w:r>
          </w:p>
          <w:p w:rsidR="0026022F" w:rsidRPr="00FF355F" w:rsidRDefault="0026022F" w:rsidP="00E63FBD">
            <w:pPr>
              <w:jc w:val="both"/>
            </w:pPr>
          </w:p>
          <w:p w:rsidR="0026022F" w:rsidRPr="00FF355F" w:rsidRDefault="0026022F" w:rsidP="002A18D1">
            <w:pPr>
              <w:jc w:val="both"/>
              <w:rPr>
                <w:bCs/>
                <w:snapToGrid w:val="0"/>
              </w:rPr>
            </w:pPr>
            <w:r w:rsidRPr="00FF355F">
              <w:t xml:space="preserve">Подведение итогов закупки будет осуществляться                       </w:t>
            </w:r>
            <w:r w:rsidR="002A18D1">
              <w:rPr>
                <w:b/>
              </w:rPr>
              <w:t>16</w:t>
            </w:r>
            <w:r w:rsidR="00E70774" w:rsidRPr="00FF355F">
              <w:rPr>
                <w:b/>
              </w:rPr>
              <w:t xml:space="preserve"> </w:t>
            </w:r>
            <w:r w:rsidR="00220EFE" w:rsidRPr="00220EFE">
              <w:rPr>
                <w:b/>
              </w:rPr>
              <w:t>декабря</w:t>
            </w:r>
            <w:r w:rsidR="005E08C5" w:rsidRPr="00FF355F">
              <w:rPr>
                <w:b/>
              </w:rPr>
              <w:t xml:space="preserve"> 2015 года</w:t>
            </w:r>
            <w:r w:rsidRPr="00FF355F">
              <w:t xml:space="preserve"> по адресу: 109052, г.</w:t>
            </w:r>
            <w:r w:rsidR="005002B5" w:rsidRPr="00FF355F">
              <w:t xml:space="preserve"> </w:t>
            </w:r>
            <w:r w:rsidRPr="00FF355F">
              <w:t xml:space="preserve">Москва, ул. </w:t>
            </w:r>
            <w:proofErr w:type="spellStart"/>
            <w:r w:rsidRPr="00FF355F">
              <w:t>Новохохловская</w:t>
            </w:r>
            <w:proofErr w:type="spellEnd"/>
            <w:r w:rsidRPr="00FF355F">
              <w:t>, д. 25.</w:t>
            </w:r>
            <w:r w:rsidRPr="00FF355F">
              <w:rPr>
                <w:bCs/>
                <w:snapToGrid w:val="0"/>
              </w:rPr>
              <w:t xml:space="preserve"> </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snapToGrid w:val="0"/>
              <w:rPr>
                <w:bCs/>
              </w:rPr>
            </w:pPr>
            <w:r w:rsidRPr="00FF355F">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snapToGrid w:val="0"/>
              <w:rPr>
                <w:bCs/>
              </w:rPr>
            </w:pPr>
            <w:r w:rsidRPr="00FF355F">
              <w:rPr>
                <w:bCs/>
              </w:rPr>
              <w:t>Собственные средства</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 xml:space="preserve">Место поставки товара, выполнения </w:t>
            </w:r>
            <w:r w:rsidRPr="00FF355F">
              <w:lastRenderedPageBreak/>
              <w:t>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FF355F" w:rsidRDefault="00220EFE" w:rsidP="00E70774">
            <w:pPr>
              <w:jc w:val="both"/>
            </w:pPr>
            <w:r w:rsidRPr="00220EFE">
              <w:lastRenderedPageBreak/>
              <w:t>По месту нахождения Исполнителя.</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FF355F" w:rsidRDefault="007D53A9" w:rsidP="00E63FBD">
            <w:pPr>
              <w:tabs>
                <w:tab w:val="left" w:pos="9639"/>
              </w:tabs>
              <w:autoSpaceDE w:val="0"/>
              <w:autoSpaceDN w:val="0"/>
              <w:adjustRightInd w:val="0"/>
              <w:jc w:val="both"/>
            </w:pPr>
            <w:r w:rsidRPr="00FF355F">
              <w:t>Начальн</w:t>
            </w:r>
            <w:r w:rsidR="006604F8" w:rsidRPr="00FF355F">
              <w:t>ая (максимальная) цена договора</w:t>
            </w:r>
            <w:r w:rsidRPr="00FF355F">
              <w:t xml:space="preserve"> составляет: </w:t>
            </w:r>
          </w:p>
          <w:p w:rsidR="000332E3" w:rsidRPr="00FF355F" w:rsidRDefault="00957974" w:rsidP="000332E3">
            <w:pPr>
              <w:tabs>
                <w:tab w:val="left" w:pos="9639"/>
              </w:tabs>
              <w:jc w:val="both"/>
              <w:rPr>
                <w:b/>
                <w:lang w:eastAsia="en-US"/>
              </w:rPr>
            </w:pPr>
            <w:r w:rsidRPr="00957974">
              <w:rPr>
                <w:b/>
                <w:lang w:eastAsia="en-US"/>
              </w:rPr>
              <w:t>369</w:t>
            </w:r>
            <w:r>
              <w:rPr>
                <w:b/>
                <w:lang w:eastAsia="en-US"/>
              </w:rPr>
              <w:t xml:space="preserve"> </w:t>
            </w:r>
            <w:r w:rsidRPr="00957974">
              <w:rPr>
                <w:b/>
                <w:lang w:eastAsia="en-US"/>
              </w:rPr>
              <w:t>741,2</w:t>
            </w:r>
            <w:r>
              <w:rPr>
                <w:b/>
                <w:lang w:eastAsia="en-US"/>
              </w:rPr>
              <w:t>0</w:t>
            </w:r>
            <w:r w:rsidRPr="00957974">
              <w:rPr>
                <w:b/>
                <w:lang w:eastAsia="en-US"/>
              </w:rPr>
              <w:t xml:space="preserve"> </w:t>
            </w:r>
            <w:r w:rsidR="000332E3" w:rsidRPr="00FF355F">
              <w:rPr>
                <w:b/>
                <w:lang w:eastAsia="en-US"/>
              </w:rPr>
              <w:t>(</w:t>
            </w:r>
            <w:r>
              <w:rPr>
                <w:b/>
                <w:lang w:eastAsia="en-US"/>
              </w:rPr>
              <w:t>Триста шестьдесят девять тысяч семьсот сорок один</w:t>
            </w:r>
            <w:r w:rsidR="000332E3" w:rsidRPr="00FF355F">
              <w:rPr>
                <w:b/>
                <w:lang w:eastAsia="en-US"/>
              </w:rPr>
              <w:t>) рубл</w:t>
            </w:r>
            <w:r>
              <w:rPr>
                <w:b/>
                <w:lang w:eastAsia="en-US"/>
              </w:rPr>
              <w:t>ь 20</w:t>
            </w:r>
            <w:r w:rsidR="009A0D72">
              <w:rPr>
                <w:b/>
                <w:lang w:eastAsia="en-US"/>
              </w:rPr>
              <w:t xml:space="preserve"> копеек, в т.ч. НДС (18%)</w:t>
            </w:r>
            <w:r w:rsidR="000332E3" w:rsidRPr="00FF355F">
              <w:rPr>
                <w:b/>
                <w:lang w:eastAsia="en-US"/>
              </w:rPr>
              <w:t xml:space="preserve"> </w:t>
            </w:r>
          </w:p>
          <w:p w:rsidR="00E70774" w:rsidRPr="00FF355F" w:rsidRDefault="00E70774" w:rsidP="00E70774">
            <w:pPr>
              <w:jc w:val="both"/>
            </w:pPr>
          </w:p>
          <w:p w:rsidR="00957974" w:rsidRPr="00957974" w:rsidRDefault="00957974" w:rsidP="00957974">
            <w:pPr>
              <w:tabs>
                <w:tab w:val="left" w:pos="9639"/>
              </w:tabs>
              <w:spacing w:after="60"/>
              <w:jc w:val="both"/>
            </w:pPr>
            <w:r w:rsidRPr="00957974">
              <w:t xml:space="preserve">Цена договора не подлежит изменению. Снижению подлежит начальная (максимальная) цена </w:t>
            </w:r>
            <w:r w:rsidR="00C67170" w:rsidRPr="00C67170">
              <w:t>единицы товара (работы, услуги)</w:t>
            </w:r>
            <w:r w:rsidRPr="00957974">
              <w:t xml:space="preserve"> по договору (тарифы, указанные в Таблице № 2 в Форме 2 «ЗАЯВКА НА УЧАСТИЕ В ЗАКУПКЕ» Документации о закупке).</w:t>
            </w:r>
          </w:p>
          <w:p w:rsidR="00957974" w:rsidRDefault="00957974" w:rsidP="00957974">
            <w:pPr>
              <w:pStyle w:val="aff"/>
              <w:ind w:left="16"/>
              <w:jc w:val="both"/>
            </w:pPr>
            <w:r w:rsidRPr="00957974">
              <w:t>Не заказанные работы не выполняются, а в случае выполнения не принимаются и не оплачиваются Заказчиком.</w:t>
            </w:r>
          </w:p>
          <w:p w:rsidR="00B51137" w:rsidRPr="00FF355F" w:rsidRDefault="00957974" w:rsidP="00957974">
            <w:pPr>
              <w:pStyle w:val="aff"/>
              <w:ind w:left="16"/>
              <w:jc w:val="both"/>
            </w:pPr>
            <w:r w:rsidRPr="00957974">
              <w:t>Цена договора включает в себя все расходы, необходимые для оказания услуг по настоящему Договору в полном объеме.</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ind w:left="432"/>
              <w:rPr>
                <w:b/>
                <w:bCs/>
                <w:snapToGrid w:val="0"/>
              </w:rPr>
            </w:pPr>
            <w:r w:rsidRPr="00FF355F">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FF355F" w:rsidRDefault="005002B5" w:rsidP="00E63FBD">
            <w:pPr>
              <w:pStyle w:val="Times12"/>
              <w:tabs>
                <w:tab w:val="left" w:pos="1080"/>
              </w:tabs>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на официальном сайте </w:t>
            </w:r>
            <w:hyperlink r:id="rId8" w:history="1">
              <w:r w:rsidRPr="00FF355F">
                <w:rPr>
                  <w:rStyle w:val="a3"/>
                  <w:szCs w:val="24"/>
                </w:rPr>
                <w:t>http://</w:t>
              </w:r>
              <w:r w:rsidRPr="00FF355F">
                <w:rPr>
                  <w:rStyle w:val="a3"/>
                  <w:szCs w:val="24"/>
                  <w:lang w:val="en-US"/>
                </w:rPr>
                <w:t>www</w:t>
              </w:r>
              <w:r w:rsidRPr="00FF355F">
                <w:rPr>
                  <w:rStyle w:val="a3"/>
                  <w:szCs w:val="24"/>
                </w:rPr>
                <w:t>.</w:t>
              </w:r>
              <w:proofErr w:type="spellStart"/>
              <w:r w:rsidRPr="00FF355F">
                <w:rPr>
                  <w:rStyle w:val="a3"/>
                  <w:szCs w:val="24"/>
                </w:rPr>
                <w:t>zakupki.gov.ru</w:t>
              </w:r>
              <w:proofErr w:type="spellEnd"/>
              <w:r w:rsidRPr="00FF355F">
                <w:rPr>
                  <w:rStyle w:val="a3"/>
                  <w:szCs w:val="24"/>
                </w:rPr>
                <w:t>/</w:t>
              </w:r>
            </w:hyperlink>
            <w:r w:rsidRPr="00FF355F">
              <w:rPr>
                <w:szCs w:val="24"/>
              </w:rPr>
              <w:t xml:space="preserve">223 </w:t>
            </w:r>
          </w:p>
          <w:p w:rsidR="005002B5" w:rsidRPr="00FF355F" w:rsidRDefault="005002B5" w:rsidP="00E63FBD">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9" w:history="1">
              <w:r w:rsidR="00F5607C" w:rsidRPr="00FF355F">
                <w:rPr>
                  <w:rStyle w:val="a3"/>
                </w:rPr>
                <w:t>http://www.endopharm.ru/</w:t>
              </w:r>
            </w:hyperlink>
          </w:p>
          <w:p w:rsidR="00F5607C" w:rsidRPr="00FF355F" w:rsidRDefault="00F5607C" w:rsidP="00E63FBD"/>
          <w:p w:rsidR="0026022F" w:rsidRPr="00FF355F" w:rsidRDefault="0026022F" w:rsidP="00E63FBD">
            <w:pPr>
              <w:jc w:val="both"/>
              <w:rPr>
                <w:b/>
              </w:rPr>
            </w:pPr>
            <w:r w:rsidRPr="00FF355F">
              <w:t xml:space="preserve">Документация предоставляется с </w:t>
            </w:r>
            <w:r w:rsidR="00137FC8" w:rsidRPr="00FF355F">
              <w:t>«</w:t>
            </w:r>
            <w:r w:rsidR="00220EFE">
              <w:rPr>
                <w:b/>
                <w:bCs/>
              </w:rPr>
              <w:t>30</w:t>
            </w:r>
            <w:r w:rsidR="00137FC8" w:rsidRPr="00FF355F">
              <w:rPr>
                <w:b/>
                <w:bCs/>
              </w:rPr>
              <w:t>» ноября</w:t>
            </w:r>
            <w:r w:rsidR="00137FC8" w:rsidRPr="00FF355F">
              <w:rPr>
                <w:b/>
              </w:rPr>
              <w:t xml:space="preserve"> </w:t>
            </w:r>
            <w:r w:rsidRPr="00FF355F">
              <w:rPr>
                <w:b/>
              </w:rPr>
              <w:t xml:space="preserve">по </w:t>
            </w:r>
            <w:r w:rsidR="00E70774" w:rsidRPr="00FF355F">
              <w:rPr>
                <w:b/>
              </w:rPr>
              <w:t>«</w:t>
            </w:r>
            <w:r w:rsidR="002A18D1">
              <w:rPr>
                <w:b/>
              </w:rPr>
              <w:t>16</w:t>
            </w:r>
            <w:r w:rsidR="00E70774" w:rsidRPr="00FF355F">
              <w:rPr>
                <w:b/>
              </w:rPr>
              <w:t xml:space="preserve">» </w:t>
            </w:r>
            <w:r w:rsidR="00220EFE" w:rsidRPr="00220EFE">
              <w:rPr>
                <w:b/>
              </w:rPr>
              <w:t>декабря</w:t>
            </w:r>
            <w:r w:rsidRPr="00FF355F">
              <w:rPr>
                <w:b/>
              </w:rPr>
              <w:t xml:space="preserve"> </w:t>
            </w:r>
            <w:r w:rsidR="00E35E00" w:rsidRPr="00FF355F">
              <w:rPr>
                <w:b/>
              </w:rPr>
              <w:t xml:space="preserve"> </w:t>
            </w:r>
            <w:r w:rsidRPr="00FF355F">
              <w:rPr>
                <w:b/>
              </w:rPr>
              <w:t>201</w:t>
            </w:r>
            <w:r w:rsidR="005E08C5" w:rsidRPr="00FF355F">
              <w:rPr>
                <w:b/>
              </w:rPr>
              <w:t>5</w:t>
            </w:r>
            <w:r w:rsidR="000B5380" w:rsidRPr="00FF355F">
              <w:rPr>
                <w:b/>
              </w:rPr>
              <w:t xml:space="preserve"> </w:t>
            </w:r>
            <w:r w:rsidRPr="00FF355F">
              <w:rPr>
                <w:b/>
              </w:rPr>
              <w:t>г.</w:t>
            </w:r>
          </w:p>
          <w:p w:rsidR="005002B5" w:rsidRPr="00FF355F" w:rsidRDefault="005002B5" w:rsidP="00E63FBD">
            <w:pPr>
              <w:jc w:val="both"/>
            </w:pPr>
            <w:r w:rsidRPr="00FF355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FF355F">
              <w:t>e-mail</w:t>
            </w:r>
            <w:proofErr w:type="spellEnd"/>
            <w:r w:rsidRPr="00FF355F">
              <w:t xml:space="preserve"> или переданной с курьером. Документация выдается в рабочие дни с 08.30 до 16.00</w:t>
            </w:r>
            <w:r w:rsidR="004C6554" w:rsidRPr="00FF355F">
              <w:t xml:space="preserve"> (в предпраздничные дни – до 13.00) </w:t>
            </w:r>
            <w:r w:rsidRPr="00FF355F">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FF355F" w:rsidRDefault="005002B5" w:rsidP="00E63FBD">
            <w:r w:rsidRPr="00FF355F">
              <w:t>Плата за предоставление документации в письменной форме не взимается.</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b/>
                <w:bCs/>
                <w:snapToGrid w:val="0"/>
              </w:rPr>
            </w:pPr>
            <w:r w:rsidRPr="00FF355F">
              <w:rPr>
                <w:b/>
                <w:bCs/>
                <w:snapToGrid w:val="0"/>
              </w:rPr>
              <w:t>11.</w:t>
            </w:r>
          </w:p>
          <w:p w:rsidR="0026022F" w:rsidRPr="00FF355F" w:rsidRDefault="0026022F" w:rsidP="00E63FBD">
            <w:pPr>
              <w:jc w:val="center"/>
              <w:rPr>
                <w:b/>
                <w:bCs/>
                <w:snapToGrid w:val="0"/>
              </w:rPr>
            </w:pPr>
          </w:p>
          <w:p w:rsidR="0026022F" w:rsidRPr="00FF355F"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autoSpaceDE w:val="0"/>
              <w:autoSpaceDN w:val="0"/>
              <w:adjustRightInd w:val="0"/>
            </w:pPr>
            <w:r w:rsidRPr="00FF355F">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pStyle w:val="2"/>
              <w:keepNext w:val="0"/>
              <w:suppressAutoHyphens/>
              <w:spacing w:after="0"/>
              <w:jc w:val="both"/>
              <w:rPr>
                <w:bCs w:val="0"/>
                <w:snapToGrid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rStyle w:val="af3"/>
                <w:b/>
                <w:bCs/>
                <w:snapToGrid w:val="0"/>
              </w:rPr>
            </w:pPr>
            <w:r w:rsidRPr="00FF355F">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keepNext/>
              <w:keepLines/>
              <w:widowControl w:val="0"/>
              <w:suppressLineNumbers/>
              <w:suppressAutoHyphens/>
            </w:pPr>
            <w:r w:rsidRPr="00FF355F">
              <w:t xml:space="preserve">Не </w:t>
            </w:r>
            <w:proofErr w:type="gramStart"/>
            <w:r w:rsidRPr="00FF355F">
              <w:t>установлены</w:t>
            </w:r>
            <w:proofErr w:type="gramEnd"/>
            <w:r w:rsidR="000B5380" w:rsidRPr="00FF355F">
              <w:t>.</w:t>
            </w:r>
          </w:p>
          <w:p w:rsidR="0026022F" w:rsidRPr="00FF355F" w:rsidRDefault="0026022F" w:rsidP="00E63FBD">
            <w:pPr>
              <w:keepNext/>
              <w:keepLines/>
              <w:widowControl w:val="0"/>
              <w:suppressLineNumbers/>
              <w:suppressAutoHyphens/>
              <w:rPr>
                <w:i/>
              </w:rPr>
            </w:pPr>
          </w:p>
        </w:tc>
      </w:tr>
      <w:tr w:rsidR="0026022F" w:rsidRPr="00FF355F" w:rsidTr="00CC5A38">
        <w:tc>
          <w:tcPr>
            <w:tcW w:w="1188"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jc w:val="center"/>
              <w:rPr>
                <w:rStyle w:val="af3"/>
                <w:b/>
                <w:bCs/>
                <w:snapToGrid w:val="0"/>
              </w:rPr>
            </w:pPr>
            <w:r w:rsidRPr="00FF355F">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FF355F" w:rsidRDefault="0026022F" w:rsidP="00E63FBD">
            <w:pPr>
              <w:snapToGrid w:val="0"/>
              <w:rPr>
                <w:bCs/>
              </w:rPr>
            </w:pPr>
            <w:r w:rsidRPr="00FF355F">
              <w:rPr>
                <w:bCs/>
              </w:rPr>
              <w:t xml:space="preserve">Срок подписания </w:t>
            </w:r>
            <w:r w:rsidRPr="00FF355F">
              <w:rPr>
                <w:bCs/>
              </w:rPr>
              <w:lastRenderedPageBreak/>
              <w:t>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FF355F" w:rsidRDefault="005002B5" w:rsidP="00E63FBD">
            <w:pPr>
              <w:jc w:val="both"/>
            </w:pPr>
            <w:r w:rsidRPr="00FF355F">
              <w:lastRenderedPageBreak/>
              <w:t xml:space="preserve">В течение 20 (двадцати) дней со дня размещения на </w:t>
            </w:r>
            <w:r w:rsidRPr="00FF355F">
              <w:lastRenderedPageBreak/>
              <w:t>официальном сайте протокола подведения итогов.</w:t>
            </w:r>
          </w:p>
          <w:p w:rsidR="0026022F" w:rsidRPr="00FF355F" w:rsidRDefault="005002B5" w:rsidP="00E63FBD">
            <w:pPr>
              <w:jc w:val="both"/>
            </w:pPr>
            <w:r w:rsidRPr="00FF355F">
              <w:t>В случае</w:t>
            </w:r>
            <w:proofErr w:type="gramStart"/>
            <w:r w:rsidRPr="00FF355F">
              <w:t>,</w:t>
            </w:r>
            <w:proofErr w:type="gramEnd"/>
            <w:r w:rsidRPr="00FF355F">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Pr="00FF355F" w:rsidRDefault="00F23AF7" w:rsidP="00E63FBD"/>
    <w:p w:rsidR="00DA0427" w:rsidRPr="00FF355F" w:rsidRDefault="00DA0427" w:rsidP="00E63FBD"/>
    <w:p w:rsidR="00DA0427" w:rsidRPr="00FF355F" w:rsidRDefault="00DA0427" w:rsidP="00E63FBD"/>
    <w:p w:rsidR="00576B86" w:rsidRPr="00FF355F" w:rsidRDefault="007D53A9" w:rsidP="00E63FBD">
      <w:pPr>
        <w:tabs>
          <w:tab w:val="left" w:pos="9639"/>
        </w:tabs>
        <w:ind w:left="708"/>
      </w:pPr>
      <w:r w:rsidRPr="00FF355F">
        <w:t>Директор                                                                                            М.Ю. Фонарёв</w:t>
      </w: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FE7FE6" w:rsidRPr="00FF355F" w:rsidRDefault="00FE7FE6" w:rsidP="00E63FBD">
      <w:pPr>
        <w:tabs>
          <w:tab w:val="left" w:pos="9639"/>
        </w:tabs>
        <w:ind w:left="5664" w:firstLine="708"/>
        <w:rPr>
          <w:b/>
          <w:bCs/>
        </w:rPr>
      </w:pPr>
    </w:p>
    <w:p w:rsidR="00E70774" w:rsidRDefault="00E70774" w:rsidP="00E63FBD">
      <w:pPr>
        <w:tabs>
          <w:tab w:val="left" w:pos="9639"/>
        </w:tabs>
        <w:ind w:left="5664" w:firstLine="708"/>
        <w:rPr>
          <w:b/>
          <w:bCs/>
        </w:rPr>
      </w:pPr>
    </w:p>
    <w:p w:rsidR="00957974" w:rsidRPr="00FF355F" w:rsidRDefault="009579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D82110" w:rsidRDefault="00D82110" w:rsidP="00E63FBD">
      <w:pPr>
        <w:tabs>
          <w:tab w:val="left" w:pos="9639"/>
        </w:tabs>
        <w:ind w:left="5664" w:firstLine="708"/>
        <w:rPr>
          <w:b/>
          <w:bCs/>
        </w:rPr>
      </w:pPr>
    </w:p>
    <w:p w:rsidR="00220EFE" w:rsidRPr="00FF355F" w:rsidRDefault="00220EFE" w:rsidP="00E63FBD">
      <w:pPr>
        <w:tabs>
          <w:tab w:val="left" w:pos="9639"/>
        </w:tabs>
        <w:ind w:left="5664" w:firstLine="708"/>
        <w:rPr>
          <w:b/>
          <w:bCs/>
        </w:rPr>
      </w:pPr>
    </w:p>
    <w:p w:rsidR="00FF43C3" w:rsidRPr="00FF355F" w:rsidRDefault="00FF43C3" w:rsidP="00E63FBD">
      <w:pPr>
        <w:tabs>
          <w:tab w:val="left" w:pos="9639"/>
        </w:tabs>
        <w:ind w:left="5664" w:firstLine="708"/>
        <w:rPr>
          <w:b/>
          <w:bCs/>
        </w:rPr>
      </w:pPr>
    </w:p>
    <w:p w:rsidR="00D82110" w:rsidRPr="00FF355F" w:rsidRDefault="00D82110" w:rsidP="00E63FBD">
      <w:pPr>
        <w:tabs>
          <w:tab w:val="left" w:pos="9639"/>
        </w:tabs>
        <w:ind w:left="5664" w:firstLine="708"/>
        <w:rPr>
          <w:b/>
          <w:bCs/>
        </w:rPr>
      </w:pPr>
    </w:p>
    <w:p w:rsidR="00D82110" w:rsidRPr="00FF355F" w:rsidRDefault="00D82110" w:rsidP="00E63FBD">
      <w:pPr>
        <w:tabs>
          <w:tab w:val="left" w:pos="9639"/>
        </w:tabs>
        <w:ind w:left="5664" w:firstLine="708"/>
        <w:rPr>
          <w:b/>
          <w:bCs/>
        </w:rPr>
      </w:pPr>
    </w:p>
    <w:p w:rsidR="00D82110" w:rsidRPr="00FF355F" w:rsidRDefault="00D82110" w:rsidP="00E63FBD">
      <w:pPr>
        <w:tabs>
          <w:tab w:val="left" w:pos="9639"/>
        </w:tabs>
        <w:ind w:left="5664" w:firstLine="708"/>
        <w:rPr>
          <w:b/>
          <w:bCs/>
        </w:rPr>
      </w:pPr>
    </w:p>
    <w:p w:rsidR="00D82110" w:rsidRPr="00FF355F" w:rsidRDefault="00D82110" w:rsidP="00E63FBD">
      <w:pPr>
        <w:tabs>
          <w:tab w:val="left" w:pos="9639"/>
        </w:tabs>
        <w:ind w:left="5664" w:firstLine="708"/>
        <w:rPr>
          <w:b/>
          <w:bCs/>
        </w:rPr>
      </w:pPr>
    </w:p>
    <w:p w:rsidR="00D82110" w:rsidRPr="00FF355F" w:rsidRDefault="00D82110" w:rsidP="00E63FBD">
      <w:pPr>
        <w:tabs>
          <w:tab w:val="left" w:pos="9639"/>
        </w:tabs>
        <w:ind w:left="5664" w:firstLine="708"/>
        <w:rPr>
          <w:b/>
          <w:bCs/>
        </w:rPr>
      </w:pPr>
    </w:p>
    <w:p w:rsidR="00D82110" w:rsidRPr="00FF355F" w:rsidRDefault="00D82110"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E70774" w:rsidRPr="00FF355F" w:rsidRDefault="00E70774" w:rsidP="00E63FBD">
      <w:pPr>
        <w:tabs>
          <w:tab w:val="left" w:pos="9639"/>
        </w:tabs>
        <w:ind w:left="5664" w:firstLine="708"/>
        <w:rPr>
          <w:b/>
          <w:bCs/>
        </w:rPr>
      </w:pPr>
    </w:p>
    <w:p w:rsidR="007D53A9" w:rsidRPr="00FF355F" w:rsidRDefault="005002B5" w:rsidP="00E63FBD">
      <w:pPr>
        <w:tabs>
          <w:tab w:val="left" w:pos="9639"/>
        </w:tabs>
        <w:ind w:left="5664" w:firstLine="708"/>
        <w:rPr>
          <w:b/>
          <w:bCs/>
        </w:rPr>
      </w:pPr>
      <w:r w:rsidRPr="00FF355F">
        <w:rPr>
          <w:b/>
          <w:bCs/>
        </w:rPr>
        <w:t>«</w:t>
      </w:r>
      <w:r w:rsidR="007D53A9" w:rsidRPr="00FF355F">
        <w:rPr>
          <w:b/>
          <w:bCs/>
        </w:rPr>
        <w:t>УТВЕРЖДАЮ»</w:t>
      </w:r>
    </w:p>
    <w:p w:rsidR="007D53A9" w:rsidRPr="00FF355F" w:rsidRDefault="007D53A9" w:rsidP="00E63FBD">
      <w:pPr>
        <w:tabs>
          <w:tab w:val="left" w:pos="9639"/>
        </w:tabs>
        <w:ind w:left="5664" w:firstLine="708"/>
      </w:pPr>
      <w:r w:rsidRPr="00FF355F">
        <w:t>Директор ФГУП «Московский</w:t>
      </w:r>
    </w:p>
    <w:p w:rsidR="007D53A9" w:rsidRPr="00FF355F" w:rsidRDefault="007D53A9" w:rsidP="00E63FBD">
      <w:pPr>
        <w:tabs>
          <w:tab w:val="left" w:pos="9639"/>
        </w:tabs>
        <w:ind w:left="5664" w:firstLine="708"/>
      </w:pPr>
      <w:r w:rsidRPr="00FF355F">
        <w:t>эндокринный завод»</w:t>
      </w:r>
    </w:p>
    <w:p w:rsidR="007D53A9" w:rsidRPr="00FF355F" w:rsidRDefault="007D53A9" w:rsidP="00E63FBD">
      <w:pPr>
        <w:tabs>
          <w:tab w:val="left" w:pos="9639"/>
        </w:tabs>
        <w:ind w:left="5664" w:firstLine="708"/>
        <w:rPr>
          <w:i/>
        </w:rPr>
      </w:pPr>
    </w:p>
    <w:p w:rsidR="007D53A9" w:rsidRPr="00FF355F" w:rsidRDefault="007D53A9" w:rsidP="00E63FBD">
      <w:pPr>
        <w:tabs>
          <w:tab w:val="left" w:pos="9639"/>
        </w:tabs>
        <w:ind w:left="5664" w:firstLine="708"/>
      </w:pPr>
      <w:r w:rsidRPr="00FF355F">
        <w:rPr>
          <w:b/>
        </w:rPr>
        <w:t>______________</w:t>
      </w:r>
      <w:r w:rsidRPr="00FF355F">
        <w:t>М.Ю. Фонарёв</w:t>
      </w:r>
    </w:p>
    <w:p w:rsidR="007D53A9" w:rsidRPr="00FF355F" w:rsidRDefault="007D53A9" w:rsidP="00E63FBD">
      <w:pPr>
        <w:tabs>
          <w:tab w:val="left" w:pos="5970"/>
          <w:tab w:val="left" w:pos="9639"/>
        </w:tabs>
        <w:rPr>
          <w:b/>
        </w:rPr>
      </w:pPr>
      <w:r w:rsidRPr="00FF355F">
        <w:tab/>
        <w:t xml:space="preserve">      «____» ______________ </w:t>
      </w:r>
      <w:r w:rsidR="005E08C5" w:rsidRPr="00FF355F">
        <w:t>2015</w:t>
      </w:r>
      <w:r w:rsidRPr="00FF355F">
        <w:t xml:space="preserve"> г.</w:t>
      </w:r>
    </w:p>
    <w:p w:rsidR="0026022F" w:rsidRPr="00FF355F" w:rsidRDefault="0026022F" w:rsidP="00E63FBD">
      <w:pP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r w:rsidRPr="00FF355F">
        <w:rPr>
          <w:b/>
          <w:bCs/>
        </w:rPr>
        <w:t xml:space="preserve">ДОКУМЕНТАЦИЯ О ЗАКУПКЕ </w:t>
      </w:r>
    </w:p>
    <w:p w:rsidR="00256CEF" w:rsidRPr="00256CEF" w:rsidRDefault="00256CEF" w:rsidP="00256CEF">
      <w:pPr>
        <w:keepNext/>
        <w:keepLines/>
        <w:widowControl w:val="0"/>
        <w:suppressLineNumbers/>
        <w:suppressAutoHyphens/>
        <w:jc w:val="center"/>
        <w:rPr>
          <w:b/>
          <w:bCs/>
        </w:rPr>
      </w:pPr>
      <w:r w:rsidRPr="00256CEF">
        <w:rPr>
          <w:b/>
          <w:bCs/>
        </w:rPr>
        <w:t>(с изменениями)</w:t>
      </w:r>
    </w:p>
    <w:p w:rsidR="00885A0A" w:rsidRPr="00FF355F" w:rsidRDefault="000B0D13" w:rsidP="00E63FBD">
      <w:pPr>
        <w:jc w:val="center"/>
        <w:rPr>
          <w:b/>
          <w:bCs/>
          <w:spacing w:val="-8"/>
        </w:rPr>
      </w:pPr>
      <w:r w:rsidRPr="00FF355F">
        <w:rPr>
          <w:b/>
        </w:rPr>
        <w:t>на проведение</w:t>
      </w:r>
      <w:r w:rsidR="00CC5A38" w:rsidRPr="00FF355F">
        <w:rPr>
          <w:b/>
        </w:rPr>
        <w:t xml:space="preserve"> запроса </w:t>
      </w:r>
      <w:proofErr w:type="gramStart"/>
      <w:r w:rsidR="00CC5A38" w:rsidRPr="00FF355F">
        <w:rPr>
          <w:b/>
        </w:rPr>
        <w:t>предложений</w:t>
      </w:r>
      <w:proofErr w:type="gramEnd"/>
      <w:r w:rsidR="00CC5A38" w:rsidRPr="00FF355F">
        <w:rPr>
          <w:b/>
        </w:rPr>
        <w:t xml:space="preserve"> на право заключения договора</w:t>
      </w:r>
      <w:r w:rsidR="00CC5A38" w:rsidRPr="00FF355F">
        <w:rPr>
          <w:b/>
          <w:bCs/>
          <w:spacing w:val="-8"/>
        </w:rPr>
        <w:t xml:space="preserve"> </w:t>
      </w:r>
    </w:p>
    <w:p w:rsidR="009A0D72" w:rsidRDefault="00957974" w:rsidP="00957974">
      <w:pPr>
        <w:jc w:val="center"/>
        <w:rPr>
          <w:b/>
          <w:bCs/>
        </w:rPr>
      </w:pPr>
      <w:r w:rsidRPr="00957974">
        <w:rPr>
          <w:b/>
          <w:bCs/>
        </w:rPr>
        <w:t>на выполнение работ по проведению испытаний по контролю газообразного азота особой чистоты для нужд ФГУП «Московский эндокринный завод»</w:t>
      </w:r>
    </w:p>
    <w:p w:rsidR="0026022F" w:rsidRPr="00FF355F" w:rsidRDefault="00576B86" w:rsidP="00607646">
      <w:pPr>
        <w:pStyle w:val="aff2"/>
        <w:snapToGrid w:val="0"/>
        <w:jc w:val="center"/>
        <w:rPr>
          <w:b/>
          <w:bCs/>
        </w:rPr>
      </w:pPr>
      <w:r w:rsidRPr="00FF355F">
        <w:rPr>
          <w:b/>
          <w:bCs/>
          <w:sz w:val="24"/>
          <w:szCs w:val="24"/>
        </w:rPr>
        <w:t xml:space="preserve">№ </w:t>
      </w:r>
      <w:r w:rsidR="009A0D72">
        <w:rPr>
          <w:b/>
          <w:bCs/>
          <w:sz w:val="24"/>
          <w:szCs w:val="24"/>
        </w:rPr>
        <w:t>2</w:t>
      </w:r>
      <w:r w:rsidR="00957974">
        <w:rPr>
          <w:b/>
          <w:bCs/>
          <w:sz w:val="24"/>
          <w:szCs w:val="24"/>
        </w:rPr>
        <w:t>1</w:t>
      </w:r>
      <w:r w:rsidRPr="00FF355F">
        <w:rPr>
          <w:b/>
          <w:bCs/>
          <w:sz w:val="24"/>
          <w:szCs w:val="24"/>
        </w:rPr>
        <w:t>/15</w:t>
      </w: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D50753" w:rsidRPr="00FF355F" w:rsidRDefault="00D50753" w:rsidP="00E63FBD">
      <w:pPr>
        <w:keepNext/>
        <w:keepLines/>
        <w:widowControl w:val="0"/>
        <w:suppressLineNumbers/>
        <w:suppressAutoHyphens/>
        <w:jc w:val="center"/>
        <w:rPr>
          <w:b/>
          <w:bCs/>
        </w:rPr>
      </w:pPr>
    </w:p>
    <w:p w:rsidR="00D50753" w:rsidRPr="00FF355F" w:rsidRDefault="00D50753" w:rsidP="00E63FBD">
      <w:pPr>
        <w:keepNext/>
        <w:keepLines/>
        <w:widowControl w:val="0"/>
        <w:suppressLineNumbers/>
        <w:suppressAutoHyphens/>
        <w:jc w:val="center"/>
        <w:rPr>
          <w:b/>
          <w:bCs/>
        </w:rPr>
      </w:pPr>
    </w:p>
    <w:p w:rsidR="00D50753" w:rsidRPr="00FF355F" w:rsidRDefault="00D50753"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26022F" w:rsidRPr="00FF355F" w:rsidRDefault="0026022F"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jc w:val="center"/>
        <w:rPr>
          <w:b/>
          <w:bCs/>
        </w:rPr>
      </w:pPr>
    </w:p>
    <w:p w:rsidR="000332E3" w:rsidRPr="00FF355F" w:rsidRDefault="000332E3" w:rsidP="00E63FBD">
      <w:pPr>
        <w:keepNext/>
        <w:keepLines/>
        <w:widowControl w:val="0"/>
        <w:suppressLineNumbers/>
        <w:suppressAutoHyphens/>
        <w:jc w:val="center"/>
        <w:rPr>
          <w:b/>
          <w:bCs/>
        </w:rPr>
      </w:pPr>
    </w:p>
    <w:p w:rsidR="000332E3" w:rsidRPr="00FF355F" w:rsidRDefault="000332E3" w:rsidP="00E63FBD">
      <w:pPr>
        <w:keepNext/>
        <w:keepLines/>
        <w:widowControl w:val="0"/>
        <w:suppressLineNumbers/>
        <w:suppressAutoHyphens/>
        <w:jc w:val="center"/>
        <w:rPr>
          <w:b/>
          <w:bCs/>
        </w:rPr>
      </w:pPr>
    </w:p>
    <w:p w:rsidR="000332E3" w:rsidRPr="00FF355F" w:rsidRDefault="000332E3" w:rsidP="00E63FBD">
      <w:pPr>
        <w:keepNext/>
        <w:keepLines/>
        <w:widowControl w:val="0"/>
        <w:suppressLineNumbers/>
        <w:suppressAutoHyphens/>
        <w:jc w:val="center"/>
        <w:rPr>
          <w:b/>
          <w:bCs/>
        </w:rPr>
      </w:pPr>
    </w:p>
    <w:p w:rsidR="005E08C5" w:rsidRPr="00FF355F" w:rsidRDefault="005E08C5"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7604C6" w:rsidRPr="00FF355F" w:rsidRDefault="007604C6" w:rsidP="00E63FBD">
      <w:pPr>
        <w:keepNext/>
        <w:keepLines/>
        <w:widowControl w:val="0"/>
        <w:suppressLineNumbers/>
        <w:suppressAutoHyphens/>
        <w:rPr>
          <w:b/>
          <w:bCs/>
        </w:rPr>
      </w:pPr>
    </w:p>
    <w:p w:rsidR="005E08C5" w:rsidRPr="00FF355F" w:rsidRDefault="005E08C5" w:rsidP="00E63FBD">
      <w:pPr>
        <w:keepNext/>
        <w:keepLines/>
        <w:widowControl w:val="0"/>
        <w:suppressLineNumbers/>
        <w:suppressAutoHyphens/>
        <w:rPr>
          <w:b/>
          <w:bCs/>
        </w:rPr>
      </w:pPr>
    </w:p>
    <w:p w:rsidR="00576B86" w:rsidRPr="00FF355F" w:rsidRDefault="00576B86" w:rsidP="00E63FBD">
      <w:pPr>
        <w:keepNext/>
        <w:keepLines/>
        <w:widowControl w:val="0"/>
        <w:suppressLineNumbers/>
        <w:suppressAutoHyphens/>
        <w:rPr>
          <w:b/>
          <w:bCs/>
        </w:rPr>
      </w:pPr>
    </w:p>
    <w:p w:rsidR="0026022F" w:rsidRPr="00FF355F" w:rsidRDefault="0026022F" w:rsidP="00E63FBD">
      <w:pPr>
        <w:keepNext/>
        <w:keepLines/>
        <w:widowControl w:val="0"/>
        <w:suppressLineNumbers/>
        <w:suppressAutoHyphens/>
        <w:rPr>
          <w:b/>
          <w:bCs/>
        </w:rPr>
      </w:pPr>
    </w:p>
    <w:p w:rsidR="0026022F" w:rsidRPr="00FF355F" w:rsidRDefault="0026022F" w:rsidP="00E63FBD">
      <w:pPr>
        <w:keepNext/>
        <w:keepLines/>
        <w:widowControl w:val="0"/>
        <w:suppressLineNumbers/>
        <w:suppressAutoHyphens/>
        <w:jc w:val="center"/>
        <w:rPr>
          <w:b/>
          <w:bCs/>
        </w:rPr>
      </w:pPr>
      <w:r w:rsidRPr="00FF355F">
        <w:rPr>
          <w:b/>
          <w:bCs/>
        </w:rPr>
        <w:t>г. Москва</w:t>
      </w:r>
    </w:p>
    <w:p w:rsidR="0026022F" w:rsidRPr="00FF355F" w:rsidRDefault="0026022F" w:rsidP="00E63FBD">
      <w:pPr>
        <w:keepNext/>
        <w:keepLines/>
        <w:widowControl w:val="0"/>
        <w:suppressLineNumbers/>
        <w:suppressAutoHyphens/>
        <w:jc w:val="center"/>
        <w:rPr>
          <w:b/>
          <w:bCs/>
        </w:rPr>
      </w:pPr>
      <w:r w:rsidRPr="00FF355F">
        <w:rPr>
          <w:b/>
          <w:bCs/>
        </w:rPr>
        <w:t>201</w:t>
      </w:r>
      <w:r w:rsidR="00576B86" w:rsidRPr="00FF355F">
        <w:rPr>
          <w:b/>
          <w:bCs/>
        </w:rPr>
        <w:t>5</w:t>
      </w:r>
      <w:r w:rsidRPr="00FF355F">
        <w:rPr>
          <w:b/>
          <w:bCs/>
        </w:rPr>
        <w:t xml:space="preserve"> г.</w:t>
      </w:r>
    </w:p>
    <w:p w:rsidR="0026022F" w:rsidRPr="00FF355F" w:rsidRDefault="0026022F" w:rsidP="00E63FBD">
      <w:pPr>
        <w:keepNext/>
        <w:keepLines/>
        <w:widowControl w:val="0"/>
        <w:suppressLineNumbers/>
        <w:suppressAutoHyphens/>
        <w:jc w:val="center"/>
        <w:rPr>
          <w:rStyle w:val="10"/>
          <w:caps/>
          <w:sz w:val="24"/>
          <w:szCs w:val="24"/>
        </w:rPr>
      </w:pPr>
      <w:r w:rsidRPr="00FF355F">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FF355F">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FF355F" w:rsidRDefault="0026022F" w:rsidP="00E63FBD"/>
    <w:p w:rsidR="0026022F" w:rsidRPr="00FF355F" w:rsidRDefault="0026022F" w:rsidP="00E63FBD">
      <w:pPr>
        <w:ind w:firstLine="539"/>
        <w:jc w:val="both"/>
      </w:pPr>
      <w:r w:rsidRPr="00FF355F">
        <w:rPr>
          <w:b/>
        </w:rPr>
        <w:t xml:space="preserve">Закупка </w:t>
      </w:r>
      <w:r w:rsidRPr="00FF355F">
        <w:t>– приобретение товаров, работ, услуг для нужд заказчика.</w:t>
      </w:r>
    </w:p>
    <w:p w:rsidR="0026022F" w:rsidRPr="00FF355F" w:rsidRDefault="0026022F" w:rsidP="00E63FBD">
      <w:pPr>
        <w:ind w:firstLine="539"/>
        <w:jc w:val="both"/>
      </w:pPr>
      <w:r w:rsidRPr="00FF355F">
        <w:rPr>
          <w:b/>
        </w:rPr>
        <w:t xml:space="preserve">Процедура закупки </w:t>
      </w:r>
      <w:r w:rsidRPr="00FF355F">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FF355F" w:rsidRDefault="0026022F" w:rsidP="00E63FBD">
      <w:pPr>
        <w:ind w:firstLine="539"/>
        <w:jc w:val="both"/>
      </w:pPr>
      <w:r w:rsidRPr="00FF355F">
        <w:rPr>
          <w:b/>
        </w:rPr>
        <w:t>Заказчик</w:t>
      </w:r>
      <w:r w:rsidRPr="00FF355F">
        <w:t xml:space="preserve"> – юридическое лицо, в интересах и за счет средств которого ос</w:t>
      </w:r>
      <w:r w:rsidR="00857957" w:rsidRPr="00FF355F">
        <w:t>уществляется закупка</w:t>
      </w:r>
      <w:r w:rsidRPr="00FF355F">
        <w:t xml:space="preserve">– </w:t>
      </w:r>
      <w:proofErr w:type="gramStart"/>
      <w:r w:rsidRPr="00FF355F">
        <w:t>ФГ</w:t>
      </w:r>
      <w:proofErr w:type="gramEnd"/>
      <w:r w:rsidRPr="00FF355F">
        <w:t>УП «Московский эндокринный завод».</w:t>
      </w:r>
    </w:p>
    <w:p w:rsidR="0026022F" w:rsidRPr="00FF355F" w:rsidRDefault="0026022F" w:rsidP="00E63FBD">
      <w:pPr>
        <w:ind w:firstLine="539"/>
        <w:jc w:val="both"/>
        <w:rPr>
          <w:i/>
        </w:rPr>
      </w:pPr>
      <w:r w:rsidRPr="00FF355F">
        <w:rPr>
          <w:b/>
        </w:rPr>
        <w:t>Организатор закупки</w:t>
      </w:r>
      <w:r w:rsidR="00DA0427" w:rsidRPr="00FF355F">
        <w:t xml:space="preserve"> – </w:t>
      </w:r>
      <w:r w:rsidRPr="00FF355F">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FF355F" w:rsidRDefault="0026022F" w:rsidP="00E63FBD">
      <w:pPr>
        <w:ind w:firstLine="539"/>
        <w:jc w:val="both"/>
      </w:pPr>
      <w:proofErr w:type="gramStart"/>
      <w:r w:rsidRPr="00FF355F">
        <w:rPr>
          <w:b/>
        </w:rPr>
        <w:t>Участник закупки –</w:t>
      </w:r>
      <w:r w:rsidRPr="00FF355F">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FF355F">
        <w:t xml:space="preserve"> настоящей документацией о закупке. </w:t>
      </w:r>
    </w:p>
    <w:p w:rsidR="0026022F" w:rsidRPr="00FF355F" w:rsidRDefault="0026022F" w:rsidP="00E63FBD">
      <w:pPr>
        <w:pStyle w:val="ConsPlusNormal"/>
        <w:widowControl/>
        <w:ind w:firstLine="539"/>
        <w:jc w:val="both"/>
        <w:rPr>
          <w:rFonts w:ascii="Times New Roman" w:hAnsi="Times New Roman" w:cs="Times New Roman"/>
          <w:sz w:val="24"/>
          <w:szCs w:val="24"/>
        </w:rPr>
      </w:pPr>
      <w:r w:rsidRPr="00FF355F">
        <w:rPr>
          <w:rFonts w:ascii="Times New Roman" w:hAnsi="Times New Roman" w:cs="Times New Roman"/>
          <w:b/>
          <w:sz w:val="24"/>
          <w:szCs w:val="24"/>
        </w:rPr>
        <w:t>Комиссия –</w:t>
      </w:r>
      <w:r w:rsidRPr="00FF355F">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26022F" w:rsidRPr="00FF355F" w:rsidRDefault="0026022F" w:rsidP="00E63FBD">
      <w:pPr>
        <w:pStyle w:val="ConsPlusNormal"/>
        <w:widowControl/>
        <w:ind w:firstLine="539"/>
        <w:jc w:val="both"/>
        <w:rPr>
          <w:rFonts w:ascii="Times New Roman" w:hAnsi="Times New Roman" w:cs="Times New Roman"/>
          <w:sz w:val="24"/>
          <w:szCs w:val="24"/>
        </w:rPr>
      </w:pPr>
      <w:r w:rsidRPr="00FF355F">
        <w:rPr>
          <w:rFonts w:ascii="Times New Roman" w:hAnsi="Times New Roman" w:cs="Times New Roman"/>
          <w:b/>
          <w:sz w:val="24"/>
          <w:szCs w:val="24"/>
        </w:rPr>
        <w:t>Официальный сайт</w:t>
      </w:r>
      <w:r w:rsidRPr="00FF355F">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FF355F">
          <w:rPr>
            <w:rFonts w:ascii="Times New Roman" w:hAnsi="Times New Roman" w:cs="Times New Roman"/>
            <w:sz w:val="24"/>
            <w:szCs w:val="24"/>
          </w:rPr>
          <w:t>www.zakupki.gov.ru</w:t>
        </w:r>
      </w:hyperlink>
      <w:r w:rsidRPr="00FF355F">
        <w:rPr>
          <w:rFonts w:ascii="Times New Roman" w:hAnsi="Times New Roman" w:cs="Times New Roman"/>
          <w:sz w:val="24"/>
          <w:szCs w:val="24"/>
        </w:rPr>
        <w:t xml:space="preserve">. </w:t>
      </w:r>
    </w:p>
    <w:p w:rsidR="0026022F" w:rsidRPr="00FF355F" w:rsidRDefault="0026022F" w:rsidP="00E63FBD">
      <w:pPr>
        <w:ind w:firstLine="539"/>
        <w:jc w:val="both"/>
        <w:rPr>
          <w:b/>
        </w:rPr>
      </w:pPr>
      <w:r w:rsidRPr="00FF355F">
        <w:rPr>
          <w:b/>
        </w:rPr>
        <w:t xml:space="preserve">Положение о закупке - </w:t>
      </w:r>
      <w:r w:rsidRPr="00FF355F">
        <w:t>правовой акт заказчика, регламентирующий правила закупки. Положение о закупке размещено на официальном сайте.</w:t>
      </w:r>
    </w:p>
    <w:p w:rsidR="0026022F" w:rsidRPr="00FF355F" w:rsidRDefault="0026022F" w:rsidP="00E63FBD">
      <w:pPr>
        <w:ind w:firstLine="539"/>
        <w:jc w:val="both"/>
      </w:pPr>
      <w:r w:rsidRPr="00FF355F">
        <w:rPr>
          <w:b/>
        </w:rPr>
        <w:t>Документация о закупке –</w:t>
      </w:r>
      <w:r w:rsidRPr="00FF355F">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FF355F" w:rsidRDefault="0026022F" w:rsidP="00E63FBD">
      <w:pPr>
        <w:ind w:firstLine="539"/>
        <w:jc w:val="both"/>
        <w:rPr>
          <w:b/>
        </w:rPr>
      </w:pPr>
      <w:r w:rsidRPr="00FF355F">
        <w:rPr>
          <w:b/>
        </w:rPr>
        <w:t>Заявка на участие в закупке –</w:t>
      </w:r>
      <w:r w:rsidRPr="00FF355F">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FF355F" w:rsidRDefault="0026022F" w:rsidP="00E63FBD">
      <w:pPr>
        <w:ind w:firstLine="539"/>
        <w:jc w:val="both"/>
      </w:pPr>
      <w:r w:rsidRPr="00FF355F">
        <w:rPr>
          <w:b/>
        </w:rPr>
        <w:t xml:space="preserve">Лот – </w:t>
      </w:r>
      <w:r w:rsidRPr="00FF355F">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FF355F" w:rsidRDefault="0026022F" w:rsidP="00E63FBD">
      <w:pPr>
        <w:jc w:val="both"/>
      </w:pPr>
    </w:p>
    <w:p w:rsidR="0026022F" w:rsidRPr="00FF355F" w:rsidRDefault="0026022F" w:rsidP="00E63FBD"/>
    <w:p w:rsidR="0026022F" w:rsidRPr="00FF355F"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FF355F">
        <w:rPr>
          <w:rStyle w:val="10"/>
          <w:caps/>
          <w:sz w:val="24"/>
          <w:szCs w:val="24"/>
        </w:rPr>
        <w:lastRenderedPageBreak/>
        <w:t>СВЕДЕНИЯ О ПРОВОДИМОЙ ПРОЦЕДУРЕ ЗАКУПКИ</w:t>
      </w:r>
      <w:bookmarkEnd w:id="12"/>
      <w:r w:rsidRPr="00FF355F">
        <w:rPr>
          <w:rStyle w:val="10"/>
          <w:caps/>
          <w:sz w:val="24"/>
          <w:szCs w:val="24"/>
        </w:rPr>
        <w:br/>
      </w:r>
    </w:p>
    <w:tbl>
      <w:tblPr>
        <w:tblW w:w="10286" w:type="dxa"/>
        <w:tblLayout w:type="fixed"/>
        <w:tblLook w:val="0000"/>
      </w:tblPr>
      <w:tblGrid>
        <w:gridCol w:w="1102"/>
        <w:gridCol w:w="2341"/>
        <w:gridCol w:w="6843"/>
      </w:tblGrid>
      <w:tr w:rsidR="0026022F" w:rsidRPr="00FF355F"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FF355F" w:rsidRDefault="0026022F" w:rsidP="00E63FBD">
            <w:pPr>
              <w:keepNext/>
              <w:keepLines/>
              <w:widowControl w:val="0"/>
              <w:suppressLineNumbers/>
              <w:suppressAutoHyphens/>
              <w:jc w:val="center"/>
              <w:rPr>
                <w:b/>
                <w:bCs/>
              </w:rPr>
            </w:pPr>
            <w:r w:rsidRPr="00FF355F">
              <w:rPr>
                <w:b/>
                <w:bCs/>
              </w:rPr>
              <w:t>№</w:t>
            </w:r>
          </w:p>
          <w:p w:rsidR="0026022F" w:rsidRPr="00FF355F" w:rsidRDefault="0026022F" w:rsidP="00E63FBD">
            <w:pPr>
              <w:keepNext/>
              <w:keepLines/>
              <w:widowControl w:val="0"/>
              <w:suppressLineNumbers/>
              <w:suppressAutoHyphens/>
              <w:jc w:val="center"/>
              <w:rPr>
                <w:b/>
                <w:bCs/>
              </w:rPr>
            </w:pPr>
            <w:r w:rsidRPr="00FF355F">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FF355F" w:rsidRDefault="0026022F" w:rsidP="00E63FBD">
            <w:pPr>
              <w:keepNext/>
              <w:keepLines/>
              <w:widowControl w:val="0"/>
              <w:suppressLineNumbers/>
              <w:suppressAutoHyphens/>
              <w:jc w:val="center"/>
              <w:rPr>
                <w:b/>
                <w:bCs/>
              </w:rPr>
            </w:pPr>
            <w:r w:rsidRPr="00FF355F">
              <w:rPr>
                <w:b/>
                <w:bCs/>
              </w:rPr>
              <w:t>Информация</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E70774" w:rsidRPr="00FF355F" w:rsidRDefault="00E70774" w:rsidP="00E70774">
            <w:pPr>
              <w:keepNext/>
              <w:keepLines/>
              <w:widowControl w:val="0"/>
              <w:suppressLineNumbers/>
              <w:suppressAutoHyphens/>
              <w:jc w:val="both"/>
            </w:pPr>
            <w:r w:rsidRPr="00FF355F">
              <w:t>Наименование: ФГУП «Московский эндокринный завод»</w:t>
            </w:r>
          </w:p>
          <w:p w:rsidR="00E70774" w:rsidRPr="00FF355F" w:rsidRDefault="00E70774" w:rsidP="00E70774">
            <w:pPr>
              <w:keepNext/>
              <w:keepLines/>
              <w:widowControl w:val="0"/>
              <w:suppressLineNumbers/>
              <w:suppressAutoHyphens/>
              <w:jc w:val="both"/>
            </w:pPr>
            <w:r w:rsidRPr="00FF355F">
              <w:t>Место нахождения</w:t>
            </w:r>
          </w:p>
          <w:p w:rsidR="00E70774" w:rsidRPr="00FF355F" w:rsidRDefault="00E70774" w:rsidP="00E70774">
            <w:pPr>
              <w:keepNext/>
              <w:keepLines/>
              <w:widowControl w:val="0"/>
              <w:suppressLineNumbers/>
              <w:suppressAutoHyphens/>
              <w:jc w:val="both"/>
            </w:pPr>
            <w:r w:rsidRPr="00FF355F">
              <w:t xml:space="preserve">109052, г. Москва, ул. </w:t>
            </w:r>
            <w:proofErr w:type="spellStart"/>
            <w:r w:rsidRPr="00FF355F">
              <w:t>Новохохловская</w:t>
            </w:r>
            <w:proofErr w:type="spellEnd"/>
            <w:r w:rsidRPr="00FF355F">
              <w:t>, д. 25</w:t>
            </w:r>
          </w:p>
          <w:p w:rsidR="00E70774" w:rsidRPr="00FF355F" w:rsidRDefault="00E70774" w:rsidP="00E70774">
            <w:pPr>
              <w:keepNext/>
              <w:keepLines/>
              <w:widowControl w:val="0"/>
              <w:suppressLineNumbers/>
              <w:suppressAutoHyphens/>
              <w:jc w:val="both"/>
            </w:pPr>
            <w:r w:rsidRPr="00FF355F">
              <w:t>Почтовый адрес</w:t>
            </w:r>
          </w:p>
          <w:p w:rsidR="00E70774" w:rsidRPr="00FF355F" w:rsidRDefault="00E70774" w:rsidP="00E70774">
            <w:pPr>
              <w:keepNext/>
              <w:keepLines/>
              <w:widowControl w:val="0"/>
              <w:suppressLineNumbers/>
              <w:suppressAutoHyphens/>
              <w:jc w:val="both"/>
            </w:pPr>
            <w:r w:rsidRPr="00FF355F">
              <w:t xml:space="preserve">109052, г. Москва, ул. </w:t>
            </w:r>
            <w:proofErr w:type="spellStart"/>
            <w:r w:rsidRPr="00FF355F">
              <w:t>Новохохловская</w:t>
            </w:r>
            <w:proofErr w:type="spellEnd"/>
            <w:r w:rsidRPr="00FF355F">
              <w:t>, д. 25</w:t>
            </w:r>
          </w:p>
          <w:p w:rsidR="00E70774" w:rsidRPr="00FF355F" w:rsidRDefault="00E70774" w:rsidP="00E70774">
            <w:pPr>
              <w:keepNext/>
              <w:keepLines/>
              <w:widowControl w:val="0"/>
              <w:suppressLineNumbers/>
              <w:suppressAutoHyphens/>
              <w:jc w:val="both"/>
            </w:pPr>
            <w:r w:rsidRPr="00FF355F">
              <w:t xml:space="preserve">Телефон: +7 (495) 234-61-92 </w:t>
            </w:r>
            <w:proofErr w:type="spellStart"/>
            <w:r w:rsidRPr="00FF355F">
              <w:t>доб</w:t>
            </w:r>
            <w:proofErr w:type="spellEnd"/>
            <w:r w:rsidRPr="00FF355F">
              <w:t>. 1-76</w:t>
            </w:r>
          </w:p>
          <w:p w:rsidR="00E70774" w:rsidRPr="00FF355F" w:rsidRDefault="00E70774" w:rsidP="00E70774">
            <w:pPr>
              <w:keepNext/>
              <w:keepLines/>
              <w:widowControl w:val="0"/>
              <w:suppressLineNumbers/>
              <w:suppressAutoHyphens/>
              <w:jc w:val="both"/>
            </w:pPr>
            <w:r w:rsidRPr="00FF355F">
              <w:t>Факс: +7 (495) 911-42-10</w:t>
            </w:r>
          </w:p>
          <w:p w:rsidR="00E70774" w:rsidRPr="00FF355F" w:rsidRDefault="00E70774" w:rsidP="00E70774">
            <w:pPr>
              <w:keepNext/>
              <w:keepLines/>
              <w:widowControl w:val="0"/>
              <w:suppressLineNumbers/>
              <w:suppressAutoHyphens/>
              <w:jc w:val="both"/>
            </w:pPr>
            <w:r w:rsidRPr="00FF355F">
              <w:t>Электронная почта: s_a_utkin@endopharm.ru</w:t>
            </w:r>
          </w:p>
          <w:p w:rsidR="00CC5A38" w:rsidRPr="00FF355F" w:rsidRDefault="00E70774" w:rsidP="00E70774">
            <w:r w:rsidRPr="00FF355F">
              <w:t>Контактное лицо: Уткин Сергей Александрович</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CC5A38" w:rsidP="00607646">
            <w:pPr>
              <w:pStyle w:val="aff2"/>
              <w:snapToGrid w:val="0"/>
              <w:jc w:val="both"/>
              <w:rPr>
                <w:bCs/>
                <w:sz w:val="24"/>
                <w:szCs w:val="24"/>
              </w:rPr>
            </w:pPr>
            <w:r w:rsidRPr="00FF355F">
              <w:rPr>
                <w:sz w:val="24"/>
                <w:szCs w:val="24"/>
                <w:lang w:eastAsia="ru-RU"/>
              </w:rPr>
              <w:t xml:space="preserve">Запрос </w:t>
            </w:r>
            <w:r w:rsidR="005D1CE0" w:rsidRPr="00FF355F">
              <w:rPr>
                <w:sz w:val="24"/>
                <w:szCs w:val="24"/>
                <w:lang w:eastAsia="ru-RU"/>
              </w:rPr>
              <w:t>предложений</w:t>
            </w:r>
            <w:r w:rsidRPr="00FF355F">
              <w:rPr>
                <w:sz w:val="24"/>
                <w:szCs w:val="24"/>
                <w:lang w:eastAsia="ru-RU"/>
              </w:rPr>
              <w:t xml:space="preserve"> </w:t>
            </w:r>
            <w:proofErr w:type="gramStart"/>
            <w:r w:rsidRPr="00FF355F">
              <w:rPr>
                <w:sz w:val="24"/>
                <w:szCs w:val="24"/>
                <w:lang w:eastAsia="ru-RU"/>
              </w:rPr>
              <w:t>на право заключения договора</w:t>
            </w:r>
            <w:r w:rsidRPr="00FF355F">
              <w:rPr>
                <w:bCs/>
                <w:sz w:val="24"/>
                <w:szCs w:val="24"/>
              </w:rPr>
              <w:t xml:space="preserve"> </w:t>
            </w:r>
            <w:r w:rsidR="00220EFE" w:rsidRPr="00220EFE">
              <w:rPr>
                <w:sz w:val="24"/>
                <w:szCs w:val="24"/>
                <w:lang w:eastAsia="ru-RU"/>
              </w:rPr>
              <w:t>на выполнение работ по проведению испытаний по контролю газообразного азота особой чистоты для нужд</w:t>
            </w:r>
            <w:proofErr w:type="gramEnd"/>
            <w:r w:rsidR="00220EFE" w:rsidRPr="00220EFE">
              <w:rPr>
                <w:sz w:val="24"/>
                <w:szCs w:val="24"/>
                <w:lang w:eastAsia="ru-RU"/>
              </w:rPr>
              <w:t xml:space="preserve"> ФГУП «Московский эндокринный завод»</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Default="00220EFE" w:rsidP="00E63FBD">
            <w:pPr>
              <w:tabs>
                <w:tab w:val="left" w:pos="737"/>
                <w:tab w:val="left" w:pos="5740"/>
                <w:tab w:val="left" w:pos="9639"/>
              </w:tabs>
              <w:overflowPunct w:val="0"/>
              <w:autoSpaceDE w:val="0"/>
              <w:autoSpaceDN w:val="0"/>
              <w:adjustRightInd w:val="0"/>
              <w:jc w:val="both"/>
              <w:rPr>
                <w:b/>
                <w:bCs/>
              </w:rPr>
            </w:pPr>
            <w:r>
              <w:rPr>
                <w:b/>
                <w:bCs/>
              </w:rPr>
              <w:t>В</w:t>
            </w:r>
            <w:r w:rsidRPr="00220EFE">
              <w:rPr>
                <w:b/>
                <w:bCs/>
              </w:rPr>
              <w:t>ыполнение работ по проведению испытаний по контролю газообразного азота особой чистоты для нужд ФГУП «Московский эндокринный завод»</w:t>
            </w:r>
          </w:p>
          <w:p w:rsidR="00220EFE" w:rsidRPr="00FF355F" w:rsidRDefault="00220EFE" w:rsidP="00E63FBD">
            <w:pPr>
              <w:tabs>
                <w:tab w:val="left" w:pos="737"/>
                <w:tab w:val="left" w:pos="5740"/>
                <w:tab w:val="left" w:pos="9639"/>
              </w:tabs>
              <w:overflowPunct w:val="0"/>
              <w:autoSpaceDE w:val="0"/>
              <w:autoSpaceDN w:val="0"/>
              <w:adjustRightInd w:val="0"/>
              <w:jc w:val="both"/>
              <w:rPr>
                <w:lang w:eastAsia="en-US"/>
              </w:rPr>
            </w:pPr>
          </w:p>
          <w:p w:rsidR="00CC5A38" w:rsidRPr="00FF355F" w:rsidRDefault="00E70774" w:rsidP="00E63FBD">
            <w:pPr>
              <w:tabs>
                <w:tab w:val="left" w:pos="737"/>
                <w:tab w:val="left" w:pos="5740"/>
                <w:tab w:val="left" w:pos="9639"/>
              </w:tabs>
              <w:overflowPunct w:val="0"/>
              <w:autoSpaceDE w:val="0"/>
              <w:autoSpaceDN w:val="0"/>
              <w:adjustRightInd w:val="0"/>
              <w:jc w:val="both"/>
            </w:pPr>
            <w:r w:rsidRPr="00FF355F">
              <w:t>Объем выполняемых работ (оказываемых услуг) –</w:t>
            </w:r>
            <w:r w:rsidR="00A709C7">
              <w:t xml:space="preserve"> </w:t>
            </w:r>
            <w:r w:rsidR="0091624A" w:rsidRPr="0091624A">
              <w:t>вывоз, доставка и испытание образцов продукции в количестве  не более 84 баллонов в соответствии с частью III «Техническое задание», частью IV «Проект договора» по заявкам Заказчика в пределах стоимости договора.</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proofErr w:type="gramStart"/>
            <w:r w:rsidRPr="00FF355F">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FF355F" w:rsidRDefault="0067357E" w:rsidP="00E63FBD">
            <w:pPr>
              <w:keepNext/>
              <w:keepLines/>
              <w:widowControl w:val="0"/>
              <w:suppressLineNumbers/>
              <w:suppressAutoHyphens/>
            </w:pP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jc w:val="both"/>
            </w:pPr>
            <w:r w:rsidRPr="00FF355F">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FF355F">
              <w:rPr>
                <w:lang w:val="en-US"/>
              </w:rPr>
              <w:t>I</w:t>
            </w:r>
            <w:r w:rsidRPr="00FF355F">
              <w:t xml:space="preserve"> «ТЕХНИЧЕСКОЕ ЗАДАНИЕ»</w:t>
            </w:r>
            <w:r w:rsidR="008E26E9" w:rsidRPr="00FF355F">
              <w:t>.</w:t>
            </w:r>
          </w:p>
          <w:p w:rsidR="008E26E9" w:rsidRPr="00FF355F" w:rsidRDefault="008E26E9" w:rsidP="00E63FBD">
            <w:pPr>
              <w:jc w:val="both"/>
            </w:pPr>
          </w:p>
          <w:p w:rsidR="0067357E" w:rsidRPr="00FF355F" w:rsidRDefault="0067357E" w:rsidP="00E63FBD">
            <w:pPr>
              <w:jc w:val="both"/>
            </w:pP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FF355F" w:rsidRDefault="00CC5A38" w:rsidP="00E63FBD">
            <w:pPr>
              <w:tabs>
                <w:tab w:val="left" w:pos="9639"/>
              </w:tabs>
              <w:jc w:val="both"/>
            </w:pPr>
            <w:r w:rsidRPr="00FF355F">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FF355F">
              <w:t xml:space="preserve"> котором подается данная заявка (в случае, если в процедуре закупки выделяются лоты).</w:t>
            </w:r>
          </w:p>
          <w:p w:rsidR="005D1CE0" w:rsidRPr="00FF355F" w:rsidRDefault="005D1CE0" w:rsidP="00E63FBD">
            <w:pPr>
              <w:jc w:val="both"/>
            </w:pPr>
            <w:r w:rsidRPr="00FF355F">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FF355F">
              <w:t>на участие в закупке с внесенными изменениями до окончания срока подачи заявок на участие</w:t>
            </w:r>
            <w:proofErr w:type="gramEnd"/>
            <w:r w:rsidRPr="00FF355F">
              <w:t xml:space="preserve"> в закупке.</w:t>
            </w:r>
          </w:p>
          <w:p w:rsidR="00D50753" w:rsidRPr="00FF355F" w:rsidRDefault="00D50753" w:rsidP="00E63FBD">
            <w:pPr>
              <w:jc w:val="both"/>
            </w:pPr>
          </w:p>
          <w:p w:rsidR="00CC5A38" w:rsidRPr="00FF355F" w:rsidRDefault="00CC5A38" w:rsidP="00E63FBD">
            <w:pPr>
              <w:jc w:val="both"/>
            </w:pPr>
            <w:r w:rsidRPr="00FF355F">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FF355F" w:rsidRDefault="00DB2038" w:rsidP="00E63FBD">
            <w:pPr>
              <w:jc w:val="both"/>
            </w:pPr>
          </w:p>
          <w:p w:rsidR="00CC5A38" w:rsidRPr="00FF355F" w:rsidRDefault="00CC5A38" w:rsidP="00E63FBD">
            <w:r w:rsidRPr="00FF355F">
              <w:t>Заявка на участие в закупке должна содержать:</w:t>
            </w:r>
          </w:p>
          <w:p w:rsidR="00CC5A38" w:rsidRPr="00FF355F" w:rsidRDefault="00CC5A38" w:rsidP="00E63FBD">
            <w:pPr>
              <w:jc w:val="both"/>
            </w:pPr>
            <w:r w:rsidRPr="00FF355F">
              <w:t>1) Сведения и документы об участнике закупки, подавшем такую заявку (если на стороне участника закупки выступает одно лицо)</w:t>
            </w:r>
            <w:r w:rsidR="00D25C11" w:rsidRPr="00FF355F">
              <w:t>,</w:t>
            </w:r>
            <w:r w:rsidRPr="00FF355F">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FF355F" w:rsidRDefault="00782EB3" w:rsidP="00E63FBD">
            <w:pPr>
              <w:jc w:val="both"/>
            </w:pPr>
          </w:p>
          <w:p w:rsidR="00782EB3" w:rsidRPr="00FF355F" w:rsidRDefault="00782EB3" w:rsidP="00E63FBD">
            <w:pPr>
              <w:rPr>
                <w:b/>
                <w:u w:val="single"/>
              </w:rPr>
            </w:pPr>
            <w:r w:rsidRPr="00FF355F">
              <w:rPr>
                <w:b/>
                <w:u w:val="single"/>
              </w:rPr>
              <w:t>Для резидентов</w:t>
            </w:r>
          </w:p>
          <w:p w:rsidR="00CC5A38" w:rsidRPr="00FF355F" w:rsidRDefault="00782EB3" w:rsidP="00E63FBD">
            <w:pPr>
              <w:jc w:val="both"/>
            </w:pPr>
            <w:proofErr w:type="gramStart"/>
            <w:r w:rsidRPr="00FF355F">
              <w:t xml:space="preserve">а) </w:t>
            </w:r>
            <w:r w:rsidR="00CC5A38" w:rsidRPr="00FF355F">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FF355F" w:rsidRDefault="00CC5A38" w:rsidP="00E63FBD">
            <w:pPr>
              <w:jc w:val="both"/>
            </w:pPr>
            <w:proofErr w:type="gramStart"/>
            <w:r w:rsidRPr="00FF355F">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FF355F">
              <w:t xml:space="preserve"> </w:t>
            </w:r>
            <w:proofErr w:type="gramStart"/>
            <w:r w:rsidRPr="00FF355F">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CC5A38" w:rsidRPr="00FF355F" w:rsidRDefault="00CC5A38" w:rsidP="00E63FBD">
            <w:pPr>
              <w:autoSpaceDE w:val="0"/>
              <w:autoSpaceDN w:val="0"/>
              <w:adjustRightInd w:val="0"/>
              <w:jc w:val="both"/>
              <w:outlineLvl w:val="1"/>
            </w:pPr>
            <w:r w:rsidRPr="00FF355F">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w:t>
            </w:r>
            <w:r w:rsidRPr="00FF355F">
              <w:lastRenderedPageBreak/>
              <w:t>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w:t>
            </w:r>
            <w:r w:rsidR="00EB2EE1" w:rsidRPr="00FF355F">
              <w:t>процедуре закупки</w:t>
            </w:r>
            <w:r w:rsidRPr="00FF355F">
              <w:t xml:space="preserve"> должна содержать также документ, подтверждающий полномочия такого лица. В случае</w:t>
            </w:r>
            <w:proofErr w:type="gramStart"/>
            <w:r w:rsidRPr="00FF355F">
              <w:t>,</w:t>
            </w:r>
            <w:proofErr w:type="gramEnd"/>
            <w:r w:rsidRPr="00FF355F">
              <w:t xml:space="preserve"> если от имени участника закупки – физического лица действует иное лицо, заявка на участие в </w:t>
            </w:r>
            <w:r w:rsidR="00EB2EE1" w:rsidRPr="00FF355F">
              <w:t>процедуре закупки</w:t>
            </w:r>
            <w:r w:rsidRPr="00FF355F">
              <w:t xml:space="preserve"> должна содержать также нотариально заверенную копию доверенности;</w:t>
            </w:r>
          </w:p>
          <w:p w:rsidR="00CC5A38" w:rsidRPr="00FF355F" w:rsidRDefault="00CC5A38" w:rsidP="00E63FBD">
            <w:pPr>
              <w:autoSpaceDE w:val="0"/>
              <w:autoSpaceDN w:val="0"/>
              <w:adjustRightInd w:val="0"/>
              <w:jc w:val="both"/>
              <w:outlineLvl w:val="1"/>
            </w:pPr>
            <w:r w:rsidRPr="00FF355F">
              <w:t>г) копии учредительных документов (для юридических лиц);</w:t>
            </w:r>
          </w:p>
          <w:p w:rsidR="00CC5A38" w:rsidRPr="00FF355F" w:rsidRDefault="00CC5A38" w:rsidP="00E63FBD">
            <w:pPr>
              <w:autoSpaceDE w:val="0"/>
              <w:autoSpaceDN w:val="0"/>
              <w:adjustRightInd w:val="0"/>
              <w:jc w:val="both"/>
              <w:outlineLvl w:val="1"/>
              <w:rPr>
                <w:rStyle w:val="FontStyle13"/>
              </w:rPr>
            </w:pPr>
            <w:proofErr w:type="spellStart"/>
            <w:proofErr w:type="gramStart"/>
            <w:r w:rsidRPr="00FF355F">
              <w:t>д</w:t>
            </w:r>
            <w:proofErr w:type="spellEnd"/>
            <w:r w:rsidRPr="00FF355F">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FF355F">
              <w:t>процедуре</w:t>
            </w:r>
            <w:proofErr w:type="gramEnd"/>
            <w:r w:rsidR="00AF5CD3" w:rsidRPr="00FF355F">
              <w:t xml:space="preserve"> закупки</w:t>
            </w:r>
            <w:r w:rsidRPr="00FF355F">
              <w:t>, обеспечения исполнения договора являются крупной сделкой</w:t>
            </w:r>
            <w:r w:rsidRPr="00FF355F">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FF355F">
              <w:rPr>
                <w:rStyle w:val="FontStyle13"/>
              </w:rPr>
              <w:t>дств в к</w:t>
            </w:r>
            <w:proofErr w:type="gramEnd"/>
            <w:r w:rsidRPr="00FF355F">
              <w:rPr>
                <w:rStyle w:val="FontStyle13"/>
              </w:rPr>
              <w:t xml:space="preserve">ачестве обеспечения заявки на участие в </w:t>
            </w:r>
            <w:r w:rsidR="00AF5CD3" w:rsidRPr="00FF355F">
              <w:t>процедуре закупки</w:t>
            </w:r>
            <w:r w:rsidRPr="00FF355F">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FF355F" w:rsidRDefault="00DF3558" w:rsidP="00E63FBD">
            <w:pPr>
              <w:tabs>
                <w:tab w:val="left" w:pos="9639"/>
              </w:tabs>
              <w:jc w:val="both"/>
              <w:rPr>
                <w:rFonts w:eastAsia="Calibri"/>
                <w:lang w:eastAsia="en-US"/>
              </w:rPr>
            </w:pPr>
            <w:r w:rsidRPr="00FF355F">
              <w:t>е) к</w:t>
            </w:r>
            <w:r w:rsidRPr="00FF355F">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FF355F" w:rsidRDefault="00DF3558" w:rsidP="00E63FBD">
            <w:pPr>
              <w:tabs>
                <w:tab w:val="left" w:pos="9639"/>
              </w:tabs>
              <w:jc w:val="both"/>
              <w:rPr>
                <w:rFonts w:eastAsia="Calibri"/>
                <w:lang w:eastAsia="en-US"/>
              </w:rPr>
            </w:pPr>
            <w:r w:rsidRPr="00FF355F">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FF355F" w:rsidRDefault="00DF3558" w:rsidP="00E63FBD">
            <w:pPr>
              <w:tabs>
                <w:tab w:val="left" w:pos="9639"/>
              </w:tabs>
              <w:jc w:val="both"/>
              <w:rPr>
                <w:rFonts w:eastAsia="Calibri"/>
                <w:lang w:eastAsia="en-US"/>
              </w:rPr>
            </w:pPr>
            <w:proofErr w:type="spellStart"/>
            <w:r w:rsidRPr="00FF355F">
              <w:rPr>
                <w:rFonts w:eastAsia="Calibri"/>
                <w:lang w:eastAsia="en-US"/>
              </w:rPr>
              <w:t>з</w:t>
            </w:r>
            <w:proofErr w:type="spellEnd"/>
            <w:r w:rsidRPr="00FF355F">
              <w:rPr>
                <w:rFonts w:eastAsia="Calibri"/>
                <w:lang w:eastAsia="en-US"/>
              </w:rPr>
              <w:t xml:space="preserve">) копия бухгалтерского баланса с отчетом о прибыли и </w:t>
            </w:r>
            <w:proofErr w:type="gramStart"/>
            <w:r w:rsidRPr="00FF355F">
              <w:rPr>
                <w:rFonts w:eastAsia="Calibri"/>
                <w:lang w:eastAsia="en-US"/>
              </w:rPr>
              <w:t>убытках</w:t>
            </w:r>
            <w:proofErr w:type="gramEnd"/>
            <w:r w:rsidRPr="00FF355F">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FF355F" w:rsidRDefault="00F62071" w:rsidP="00E63FBD">
            <w:pPr>
              <w:tabs>
                <w:tab w:val="left" w:pos="9639"/>
              </w:tabs>
              <w:jc w:val="both"/>
              <w:rPr>
                <w:rFonts w:eastAsia="Calibri"/>
                <w:lang w:eastAsia="en-US"/>
              </w:rPr>
            </w:pPr>
          </w:p>
          <w:p w:rsidR="00782EB3" w:rsidRPr="00FF355F" w:rsidRDefault="00782EB3" w:rsidP="00E63FBD">
            <w:pPr>
              <w:rPr>
                <w:b/>
                <w:u w:val="single"/>
              </w:rPr>
            </w:pPr>
            <w:r w:rsidRPr="00FF355F">
              <w:rPr>
                <w:b/>
                <w:u w:val="single"/>
              </w:rPr>
              <w:t>Для нерезидентов</w:t>
            </w:r>
          </w:p>
          <w:p w:rsidR="00782EB3" w:rsidRPr="00FF355F" w:rsidRDefault="00782EB3" w:rsidP="00E63FBD">
            <w:pPr>
              <w:jc w:val="both"/>
            </w:pPr>
            <w:proofErr w:type="gramStart"/>
            <w:r w:rsidRPr="00FF355F">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FF355F">
              <w:lastRenderedPageBreak/>
              <w:t>физического лица), номер контактного телефона (по Форме 2.</w:t>
            </w:r>
            <w:proofErr w:type="gramEnd"/>
            <w:r w:rsidRPr="00FF355F">
              <w:t xml:space="preserve"> </w:t>
            </w:r>
            <w:proofErr w:type="gramStart"/>
            <w:r w:rsidRPr="00FF355F">
              <w:t>Заявка на участие в закупке);</w:t>
            </w:r>
            <w:proofErr w:type="gramEnd"/>
          </w:p>
          <w:p w:rsidR="00782EB3" w:rsidRPr="00FF355F" w:rsidRDefault="00782EB3" w:rsidP="00E63FBD">
            <w:pPr>
              <w:pStyle w:val="aff8"/>
              <w:jc w:val="both"/>
            </w:pPr>
            <w:r w:rsidRPr="00FF355F">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FF355F" w:rsidRDefault="00782EB3" w:rsidP="00E63FBD">
            <w:pPr>
              <w:pStyle w:val="aff8"/>
              <w:jc w:val="both"/>
            </w:pPr>
            <w:r w:rsidRPr="00FF355F">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FF355F" w:rsidRDefault="00782EB3" w:rsidP="00E63FBD">
            <w:pPr>
              <w:jc w:val="both"/>
            </w:pPr>
            <w:r w:rsidRPr="00FF355F">
              <w:t>г) копии учредительных документов, сертификата инкорпорации (для юридических лиц).</w:t>
            </w:r>
          </w:p>
          <w:p w:rsidR="00782EB3" w:rsidRPr="00FF355F" w:rsidRDefault="00782EB3" w:rsidP="00E63FBD">
            <w:pPr>
              <w:tabs>
                <w:tab w:val="left" w:pos="9639"/>
              </w:tabs>
              <w:jc w:val="both"/>
            </w:pPr>
          </w:p>
          <w:p w:rsidR="00CC5A38" w:rsidRPr="00FF355F" w:rsidRDefault="00CC5A38" w:rsidP="00E63FBD">
            <w:pPr>
              <w:jc w:val="both"/>
            </w:pPr>
            <w:r w:rsidRPr="00FF355F">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FF355F">
              <w:t>12</w:t>
            </w:r>
            <w:r w:rsidRPr="00FF355F">
              <w:t xml:space="preserve"> настоящей документации о закупке требованиям. Конкретный перечень таких документов указан в пункте </w:t>
            </w:r>
            <w:r w:rsidR="00857957" w:rsidRPr="00FF355F">
              <w:t>12</w:t>
            </w:r>
            <w:r w:rsidRPr="00FF355F">
              <w:t>.1 настоящей документации о закупке;</w:t>
            </w:r>
          </w:p>
          <w:p w:rsidR="00CC5A38" w:rsidRPr="00FF355F" w:rsidRDefault="00CC5A38" w:rsidP="00E63FBD">
            <w:pPr>
              <w:jc w:val="both"/>
            </w:pPr>
            <w:r w:rsidRPr="00FF355F">
              <w:t xml:space="preserve">3) </w:t>
            </w:r>
            <w:r w:rsidR="00B0765E" w:rsidRPr="00FF355F">
              <w:t xml:space="preserve">предложение </w:t>
            </w:r>
            <w:r w:rsidRPr="00FF355F">
              <w:t>об условиях исполнения договора по форме 3 части II «ФОРМЫ ДЛЯ ЗАПОЛНЕНИЯ УЧАСТНИКАМИ ЗАКУПКИ</w:t>
            </w:r>
            <w:r w:rsidR="00DF3558" w:rsidRPr="00FF355F">
              <w:t>»;</w:t>
            </w:r>
          </w:p>
          <w:p w:rsidR="00CC5A38" w:rsidRPr="00FF355F" w:rsidRDefault="00CC5A38" w:rsidP="00E63FBD">
            <w:pPr>
              <w:jc w:val="both"/>
            </w:pPr>
            <w:proofErr w:type="gramStart"/>
            <w:r w:rsidRPr="00FF355F">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FF355F">
              <w:t>в пункте 5</w:t>
            </w:r>
            <w:r w:rsidRPr="00FF355F">
              <w:t xml:space="preserve">.1 настоящей документации о закупке. </w:t>
            </w:r>
            <w:proofErr w:type="gramEnd"/>
          </w:p>
          <w:p w:rsidR="00CC5A38" w:rsidRPr="00FF355F" w:rsidRDefault="00CC5A38" w:rsidP="00E63FBD">
            <w:pPr>
              <w:jc w:val="both"/>
            </w:pPr>
            <w:r w:rsidRPr="00FF355F">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FF355F" w:rsidRDefault="00CC5A38" w:rsidP="00E63FBD">
            <w:pPr>
              <w:jc w:val="both"/>
            </w:pPr>
            <w:r w:rsidRPr="00FF355F">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w:t>
            </w:r>
            <w:r w:rsidRPr="00FF355F">
              <w:lastRenderedPageBreak/>
              <w:t>заказчиком по результатам проведения процедуры закупки будет заключен договор.</w:t>
            </w:r>
          </w:p>
          <w:p w:rsidR="00CC5A38" w:rsidRPr="00FF355F" w:rsidRDefault="00CC5A38" w:rsidP="00E63FBD">
            <w:pPr>
              <w:jc w:val="both"/>
            </w:pPr>
            <w:r w:rsidRPr="00FF355F">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FF355F" w:rsidRDefault="00C25E9A" w:rsidP="00E63FBD">
            <w:pPr>
              <w:tabs>
                <w:tab w:val="num" w:pos="68"/>
              </w:tabs>
              <w:jc w:val="both"/>
            </w:pPr>
            <w:r w:rsidRPr="00FF355F">
              <w:t>6) Опись документов по форме 1 части II «ФОРМЫ ДЛЯ ЗАПОЛНЕНИЯ УЧАСТНИКАМИ ЗАКУПКИ».</w:t>
            </w:r>
          </w:p>
          <w:p w:rsidR="00C25E9A" w:rsidRPr="00FF355F" w:rsidRDefault="00C67170" w:rsidP="00E63FBD">
            <w:pPr>
              <w:jc w:val="both"/>
              <w:rPr>
                <w:rFonts w:eastAsia="Calibri"/>
                <w:lang w:eastAsia="en-US"/>
              </w:rPr>
            </w:pPr>
            <w:r>
              <w:rPr>
                <w:rFonts w:eastAsia="Calibri"/>
                <w:lang w:eastAsia="en-US"/>
              </w:rPr>
              <w:t>7</w:t>
            </w:r>
            <w:r w:rsidR="00C25E9A" w:rsidRPr="00FF355F">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FF355F" w:rsidRDefault="0067357E" w:rsidP="00E63FBD">
            <w:pPr>
              <w:jc w:val="both"/>
            </w:pPr>
          </w:p>
          <w:p w:rsidR="00CC5A38" w:rsidRPr="00FF355F" w:rsidRDefault="00CC5A38" w:rsidP="00E63FBD">
            <w:pPr>
              <w:jc w:val="both"/>
            </w:pPr>
            <w:r w:rsidRPr="00FF355F">
              <w:t>Сведения, которые содержатся в заявках участников закупки, не должны допускать двусмысленных толкований.</w:t>
            </w:r>
          </w:p>
          <w:p w:rsidR="00CC5A38" w:rsidRPr="00FF355F" w:rsidRDefault="00CC5A38" w:rsidP="00E63FBD">
            <w:pPr>
              <w:pStyle w:val="afe"/>
              <w:spacing w:line="240" w:lineRule="auto"/>
              <w:rPr>
                <w:sz w:val="24"/>
                <w:szCs w:val="24"/>
              </w:rPr>
            </w:pPr>
            <w:r w:rsidRPr="00FF355F">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FF355F" w:rsidRDefault="00CC5A38" w:rsidP="00E63FBD">
            <w:pPr>
              <w:jc w:val="both"/>
            </w:pPr>
            <w:bookmarkStart w:id="13" w:name="_Toc313349962"/>
            <w:bookmarkStart w:id="14" w:name="_Toc313350158"/>
            <w:r w:rsidRPr="00FF355F">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FF355F">
              <w:t xml:space="preserve"> </w:t>
            </w:r>
          </w:p>
          <w:p w:rsidR="00CC5A38" w:rsidRPr="00FF355F" w:rsidRDefault="00CC5A38" w:rsidP="00E63FBD">
            <w:pPr>
              <w:jc w:val="both"/>
            </w:pPr>
            <w:bookmarkStart w:id="15" w:name="_Toc313349963"/>
            <w:bookmarkStart w:id="16" w:name="_Toc313350159"/>
            <w:r w:rsidRPr="00FF355F">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FF355F" w:rsidRDefault="00CC5A38" w:rsidP="00E63FBD">
            <w:pPr>
              <w:jc w:val="both"/>
            </w:pPr>
            <w:r w:rsidRPr="00FF355F">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FF355F" w:rsidRDefault="00CC5A38" w:rsidP="00E63FBD">
            <w:pPr>
              <w:jc w:val="both"/>
            </w:pPr>
            <w:r w:rsidRPr="00FF355F">
              <w:lastRenderedPageBreak/>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FF355F" w:rsidRDefault="00CC5A38" w:rsidP="00E63FBD">
            <w:pPr>
              <w:jc w:val="both"/>
            </w:pPr>
            <w:proofErr w:type="gramStart"/>
            <w:r w:rsidRPr="00FF355F">
              <w:t>При оформлении документов в составе заявки на участие в закупке в соответствии</w:t>
            </w:r>
            <w:proofErr w:type="gramEnd"/>
            <w:r w:rsidRPr="00FF355F">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857957" w:rsidP="00E63FBD">
            <w:pPr>
              <w:jc w:val="center"/>
              <w:rPr>
                <w:bCs/>
                <w:snapToGrid w:val="0"/>
              </w:rPr>
            </w:pPr>
            <w:r w:rsidRPr="00FF355F">
              <w:rPr>
                <w:bCs/>
                <w:snapToGrid w:val="0"/>
              </w:rPr>
              <w:lastRenderedPageBreak/>
              <w:t>5</w:t>
            </w:r>
            <w:r w:rsidR="00CC5A38" w:rsidRPr="00FF355F">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 xml:space="preserve">Перечень документов, представляемых участниками закупки для подтверждения их соответствия установленным в пункте </w:t>
            </w:r>
            <w:r w:rsidR="00857957" w:rsidRPr="00FF355F">
              <w:t>5</w:t>
            </w:r>
            <w:r w:rsidRPr="00FF355F">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0807D7" w:rsidP="00E63FBD">
            <w:pPr>
              <w:suppressAutoHyphens/>
              <w:autoSpaceDE w:val="0"/>
              <w:autoSpaceDN w:val="0"/>
              <w:jc w:val="both"/>
              <w:outlineLvl w:val="4"/>
              <w:rPr>
                <w:i/>
              </w:rPr>
            </w:pPr>
            <w:r w:rsidRPr="00FF355F">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FF355F" w:rsidTr="00CC5A38">
        <w:tc>
          <w:tcPr>
            <w:tcW w:w="1102" w:type="dxa"/>
            <w:tcBorders>
              <w:top w:val="single" w:sz="4" w:space="0" w:color="auto"/>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r w:rsidRPr="00FF355F">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jc w:val="both"/>
            </w:pPr>
            <w:proofErr w:type="gramStart"/>
            <w:r w:rsidRPr="00FF355F">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FF355F">
              <w:t xml:space="preserve"> ИСПОЛНЕНИЯ ДОГОВОРА» (Форма 3), приведенной в части II«ФОРМЫ ДЛЯ ЗАПОЛНЕНИЯ УЧАСТНИКАМИ ЗАКУПКИ».</w:t>
            </w:r>
          </w:p>
          <w:p w:rsidR="00CC5A38" w:rsidRPr="00FF355F" w:rsidRDefault="00CC5A38" w:rsidP="00E63FBD">
            <w:pPr>
              <w:jc w:val="both"/>
              <w:rPr>
                <w:i/>
              </w:rPr>
            </w:pPr>
            <w:r w:rsidRPr="00FF355F">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FF355F" w:rsidTr="00CC5A38">
        <w:trPr>
          <w:trHeight w:val="1179"/>
        </w:trPr>
        <w:tc>
          <w:tcPr>
            <w:tcW w:w="1102" w:type="dxa"/>
            <w:vMerge w:val="restart"/>
            <w:tcBorders>
              <w:top w:val="single" w:sz="4" w:space="0" w:color="auto"/>
              <w:left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918E8" w:rsidRPr="00FF355F" w:rsidRDefault="00220EFE" w:rsidP="00E63FBD">
            <w:pPr>
              <w:keepNext/>
              <w:keepLines/>
              <w:widowControl w:val="0"/>
              <w:suppressLineNumbers/>
              <w:suppressAutoHyphens/>
            </w:pPr>
            <w:r w:rsidRPr="00220EFE">
              <w:t>По месту нахождения Исполнителя.</w:t>
            </w:r>
          </w:p>
        </w:tc>
      </w:tr>
      <w:tr w:rsidR="00CC5A38" w:rsidRPr="00FF355F" w:rsidTr="0033202A">
        <w:trPr>
          <w:trHeight w:val="288"/>
        </w:trPr>
        <w:tc>
          <w:tcPr>
            <w:tcW w:w="1102" w:type="dxa"/>
            <w:vMerge/>
            <w:tcBorders>
              <w:left w:val="single" w:sz="4" w:space="0" w:color="auto"/>
              <w:bottom w:val="single" w:sz="4" w:space="0" w:color="auto"/>
              <w:right w:val="single" w:sz="4" w:space="0" w:color="auto"/>
            </w:tcBorders>
          </w:tcPr>
          <w:p w:rsidR="00CC5A38" w:rsidRPr="00FF355F"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FF355F" w:rsidRDefault="00CC5A38" w:rsidP="00E63FBD">
            <w:pPr>
              <w:keepNext/>
              <w:keepLines/>
              <w:widowControl w:val="0"/>
              <w:suppressLineNumbers/>
              <w:suppressAutoHyphens/>
            </w:pPr>
            <w:r w:rsidRPr="00FF355F">
              <w:t xml:space="preserve">Условия и сроки (периоды) поставки товара, выполнения работ, оказания </w:t>
            </w:r>
            <w:r w:rsidRPr="00FF355F">
              <w:lastRenderedPageBreak/>
              <w:t>услуг</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220EFE" w:rsidRPr="00220EFE" w:rsidRDefault="00220EFE" w:rsidP="00220EFE">
            <w:pPr>
              <w:jc w:val="both"/>
            </w:pPr>
            <w:r w:rsidRPr="00220EFE">
              <w:lastRenderedPageBreak/>
              <w:t xml:space="preserve">Выполнение работ в срок 5 (пять) рабочих дней </w:t>
            </w:r>
            <w:proofErr w:type="gramStart"/>
            <w:r w:rsidRPr="00220EFE">
              <w:t>с даты оплаты</w:t>
            </w:r>
            <w:proofErr w:type="gramEnd"/>
            <w:r w:rsidRPr="00220EFE">
              <w:t xml:space="preserve"> счета, выставленного Исполнителем на основании заявки Заказчика.</w:t>
            </w:r>
          </w:p>
          <w:p w:rsidR="0033202A" w:rsidRPr="00FF355F" w:rsidRDefault="00220EFE" w:rsidP="00220EFE">
            <w:pPr>
              <w:jc w:val="both"/>
            </w:pPr>
            <w:r w:rsidRPr="00220EFE">
              <w:t xml:space="preserve">Работы выполняются по заявкам Заказчика с момента </w:t>
            </w:r>
            <w:r w:rsidRPr="00220EFE">
              <w:lastRenderedPageBreak/>
              <w:t>подписания договора сторонами  до 31 декабря 2016 года.</w:t>
            </w:r>
          </w:p>
        </w:tc>
      </w:tr>
      <w:tr w:rsidR="00703121" w:rsidRPr="00FF355F"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03121" w:rsidRPr="00FF355F" w:rsidRDefault="00703121" w:rsidP="00C97F1D">
            <w:pPr>
              <w:numPr>
                <w:ilvl w:val="0"/>
                <w:numId w:val="2"/>
              </w:numPr>
              <w:jc w:val="center"/>
              <w:rPr>
                <w:b/>
                <w:bCs/>
                <w:snapToGrid w:val="0"/>
              </w:rPr>
            </w:pPr>
            <w:r w:rsidRPr="00FF355F">
              <w:rPr>
                <w:b/>
                <w:bCs/>
                <w:snapToGrid w:val="0"/>
              </w:rPr>
              <w:lastRenderedPageBreak/>
              <w:t xml:space="preserve"> </w:t>
            </w:r>
          </w:p>
          <w:p w:rsidR="00703121" w:rsidRPr="00FF355F" w:rsidRDefault="00703121" w:rsidP="00E63FBD">
            <w:pPr>
              <w:jc w:val="center"/>
              <w:rPr>
                <w:b/>
                <w:bCs/>
                <w:snapToGrid w:val="0"/>
              </w:rPr>
            </w:pPr>
          </w:p>
          <w:p w:rsidR="00703121" w:rsidRPr="00FF355F"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03121" w:rsidRPr="00FF355F" w:rsidRDefault="00703121" w:rsidP="00E63FBD">
            <w:pPr>
              <w:autoSpaceDE w:val="0"/>
              <w:autoSpaceDN w:val="0"/>
              <w:adjustRightInd w:val="0"/>
            </w:pPr>
            <w:r w:rsidRPr="00FF355F">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7D53A9" w:rsidRPr="00FF355F" w:rsidRDefault="007D53A9" w:rsidP="00E63FBD">
            <w:pPr>
              <w:tabs>
                <w:tab w:val="left" w:pos="9639"/>
              </w:tabs>
              <w:autoSpaceDE w:val="0"/>
              <w:autoSpaceDN w:val="0"/>
              <w:adjustRightInd w:val="0"/>
            </w:pPr>
            <w:r w:rsidRPr="00FF355F">
              <w:t xml:space="preserve">Начальная (максимальная) цена договора оставляет: </w:t>
            </w:r>
          </w:p>
          <w:p w:rsidR="003F1417" w:rsidRPr="00FF355F" w:rsidRDefault="003F1417" w:rsidP="00E63FBD">
            <w:pPr>
              <w:tabs>
                <w:tab w:val="left" w:pos="9639"/>
              </w:tabs>
              <w:autoSpaceDE w:val="0"/>
              <w:autoSpaceDN w:val="0"/>
              <w:adjustRightInd w:val="0"/>
            </w:pPr>
          </w:p>
          <w:p w:rsidR="00220EFE" w:rsidRPr="00FF355F" w:rsidRDefault="00220EFE" w:rsidP="00220EFE">
            <w:pPr>
              <w:tabs>
                <w:tab w:val="left" w:pos="9639"/>
              </w:tabs>
              <w:jc w:val="both"/>
              <w:rPr>
                <w:b/>
                <w:lang w:eastAsia="en-US"/>
              </w:rPr>
            </w:pPr>
            <w:r w:rsidRPr="00957974">
              <w:rPr>
                <w:b/>
                <w:lang w:eastAsia="en-US"/>
              </w:rPr>
              <w:t>369</w:t>
            </w:r>
            <w:r>
              <w:rPr>
                <w:b/>
                <w:lang w:eastAsia="en-US"/>
              </w:rPr>
              <w:t xml:space="preserve"> </w:t>
            </w:r>
            <w:r w:rsidRPr="00957974">
              <w:rPr>
                <w:b/>
                <w:lang w:eastAsia="en-US"/>
              </w:rPr>
              <w:t>741,2</w:t>
            </w:r>
            <w:r>
              <w:rPr>
                <w:b/>
                <w:lang w:eastAsia="en-US"/>
              </w:rPr>
              <w:t>0</w:t>
            </w:r>
            <w:r w:rsidRPr="00957974">
              <w:rPr>
                <w:b/>
                <w:lang w:eastAsia="en-US"/>
              </w:rPr>
              <w:t xml:space="preserve"> </w:t>
            </w:r>
            <w:r w:rsidRPr="00FF355F">
              <w:rPr>
                <w:b/>
                <w:lang w:eastAsia="en-US"/>
              </w:rPr>
              <w:t>(</w:t>
            </w:r>
            <w:r>
              <w:rPr>
                <w:b/>
                <w:lang w:eastAsia="en-US"/>
              </w:rPr>
              <w:t>Триста шестьдесят девять тысяч семьсот сорок один</w:t>
            </w:r>
            <w:r w:rsidRPr="00FF355F">
              <w:rPr>
                <w:b/>
                <w:lang w:eastAsia="en-US"/>
              </w:rPr>
              <w:t>) рубл</w:t>
            </w:r>
            <w:r>
              <w:rPr>
                <w:b/>
                <w:lang w:eastAsia="en-US"/>
              </w:rPr>
              <w:t>ь 20 копеек, в т.ч. НДС (18%)</w:t>
            </w:r>
            <w:r w:rsidRPr="00FF355F">
              <w:rPr>
                <w:b/>
                <w:lang w:eastAsia="en-US"/>
              </w:rPr>
              <w:t xml:space="preserve"> </w:t>
            </w:r>
          </w:p>
          <w:p w:rsidR="00220EFE" w:rsidRPr="00FF355F" w:rsidRDefault="00220EFE" w:rsidP="00220EFE">
            <w:pPr>
              <w:jc w:val="both"/>
            </w:pPr>
          </w:p>
          <w:p w:rsidR="00220EFE" w:rsidRPr="00957974" w:rsidRDefault="00220EFE" w:rsidP="00220EFE">
            <w:pPr>
              <w:tabs>
                <w:tab w:val="left" w:pos="9639"/>
              </w:tabs>
              <w:spacing w:after="60"/>
              <w:jc w:val="both"/>
            </w:pPr>
            <w:r w:rsidRPr="00957974">
              <w:t xml:space="preserve">Цена договора не подлежит изменению. Снижению подлежит начальная (максимальная) цена </w:t>
            </w:r>
            <w:r w:rsidR="00C67170" w:rsidRPr="00C67170">
              <w:t>единицы товара (работы, услуги)</w:t>
            </w:r>
            <w:r w:rsidRPr="00957974">
              <w:t xml:space="preserve"> по договору (тарифы, указанные в Таблице № 2 в Форме 2 «ЗАЯВКА НА УЧАСТИЕ В ЗАКУПКЕ» Документации о закупке).</w:t>
            </w:r>
          </w:p>
          <w:p w:rsidR="00703121" w:rsidRPr="00FF355F" w:rsidRDefault="00220EFE" w:rsidP="00220EFE">
            <w:pPr>
              <w:pStyle w:val="aff"/>
              <w:ind w:left="16"/>
              <w:jc w:val="both"/>
            </w:pPr>
            <w:r w:rsidRPr="00957974">
              <w:t>Не заказанные работы не выполняются, а в случае выполнения не принимаются и не оплачиваются Заказчиком.</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7F6CBD" w:rsidRDefault="00A709C7" w:rsidP="0063653E">
            <w:pPr>
              <w:suppressAutoHyphens/>
              <w:jc w:val="both"/>
              <w:rPr>
                <w:lang w:eastAsia="ar-SA"/>
              </w:rPr>
            </w:pPr>
            <w:r w:rsidRPr="00A709C7">
              <w:rPr>
                <w:lang w:eastAsia="ar-SA"/>
              </w:rPr>
              <w:t>Расчеты за выполняемые работы производятся Заказчиком авансовым платежом в размере 100 % стоимости выполняемых работ</w:t>
            </w:r>
            <w:r>
              <w:rPr>
                <w:lang w:eastAsia="ar-SA"/>
              </w:rPr>
              <w:t>.</w:t>
            </w:r>
          </w:p>
          <w:p w:rsidR="00A709C7" w:rsidRPr="00FF355F" w:rsidRDefault="00A709C7" w:rsidP="0063653E">
            <w:pPr>
              <w:suppressAutoHyphens/>
              <w:jc w:val="both"/>
              <w:rPr>
                <w:lang w:eastAsia="ar-SA"/>
              </w:rPr>
            </w:pPr>
            <w:r w:rsidRPr="00A709C7">
              <w:rPr>
                <w:lang w:eastAsia="ar-SA"/>
              </w:rPr>
              <w:t>Датой исполнения обязательств по оплате считается день поступления денежных средств на счет Исполнителя</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67357E" w:rsidRPr="00FF355F" w:rsidRDefault="00220EFE" w:rsidP="00220EFE">
            <w:pPr>
              <w:pStyle w:val="aff"/>
              <w:ind w:left="0"/>
              <w:jc w:val="both"/>
            </w:pPr>
            <w:r w:rsidRPr="00220EFE">
              <w:t xml:space="preserve">Цена договора включает в себя все расходы, необходимые для </w:t>
            </w:r>
            <w:r>
              <w:t>выполнения работ</w:t>
            </w:r>
            <w:r w:rsidRPr="00220EFE">
              <w:t xml:space="preserve"> по настоящему Договору в полном объеме.</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jc w:val="both"/>
              <w:rPr>
                <w:bCs/>
                <w:snapToGrid w:val="0"/>
              </w:rPr>
            </w:pPr>
            <w:r w:rsidRPr="00FF355F">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FF355F">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FF355F" w:rsidRDefault="00737351" w:rsidP="00E63FBD">
            <w:pPr>
              <w:jc w:val="both"/>
            </w:pPr>
            <w:r w:rsidRPr="00FF355F">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FF355F" w:rsidRDefault="00737351" w:rsidP="00E63FBD">
            <w:pPr>
              <w:jc w:val="both"/>
              <w:rPr>
                <w:iCs/>
              </w:rPr>
            </w:pPr>
            <w:r w:rsidRPr="00FF355F">
              <w:t>В случае подачи заявки на участие в закупке по почте, такие заявки направляются по почтовому адресу заказчика</w:t>
            </w:r>
            <w:r w:rsidRPr="00FF355F">
              <w:rPr>
                <w:iCs/>
              </w:rPr>
              <w:t>, указанному в пункте 2 Извещения о закупке.</w:t>
            </w:r>
            <w:bookmarkStart w:id="17" w:name="_Toc313349998"/>
            <w:bookmarkStart w:id="18" w:name="_Toc313350194"/>
            <w:r w:rsidRPr="00FF355F">
              <w:rPr>
                <w:iCs/>
              </w:rPr>
              <w:t xml:space="preserve"> </w:t>
            </w:r>
          </w:p>
          <w:p w:rsidR="00737351" w:rsidRPr="00FF355F" w:rsidRDefault="00737351" w:rsidP="00E63FBD">
            <w:pPr>
              <w:jc w:val="both"/>
              <w:rPr>
                <w:iCs/>
              </w:rPr>
            </w:pPr>
            <w:r w:rsidRPr="00FF355F">
              <w:rPr>
                <w:iCs/>
              </w:rPr>
              <w:t xml:space="preserve">При подаче заявки на участие в закупке </w:t>
            </w:r>
            <w:r w:rsidRPr="00FF355F">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FF355F" w:rsidRDefault="00737351" w:rsidP="00E63FBD">
            <w:pPr>
              <w:jc w:val="both"/>
            </w:pPr>
            <w:r w:rsidRPr="00FF355F">
              <w:t>В случае подачи заявки на участие в закупке лично, такие заявки подаются по адресу 109052, г</w:t>
            </w:r>
            <w:proofErr w:type="gramStart"/>
            <w:r w:rsidRPr="00FF355F">
              <w:t>.М</w:t>
            </w:r>
            <w:proofErr w:type="gramEnd"/>
            <w:r w:rsidRPr="00FF355F">
              <w:t xml:space="preserve">осква, ул. </w:t>
            </w:r>
            <w:proofErr w:type="spellStart"/>
            <w:r w:rsidRPr="00FF355F">
              <w:t>Новохохловская</w:t>
            </w:r>
            <w:proofErr w:type="spellEnd"/>
            <w:r w:rsidRPr="00FF355F">
              <w:t>, д. 25, в рабочие дни с "8" часов "</w:t>
            </w:r>
            <w:r w:rsidR="00EF0DCB" w:rsidRPr="00FF355F">
              <w:t>3</w:t>
            </w:r>
            <w:r w:rsidRPr="00FF355F">
              <w:t>0" минут до "16" часов "</w:t>
            </w:r>
            <w:r w:rsidR="00EF0DCB" w:rsidRPr="00FF355F">
              <w:t>00</w:t>
            </w:r>
            <w:r w:rsidRPr="00FF355F">
              <w:t>" минут до даты окончания срока подачи заявок.</w:t>
            </w:r>
          </w:p>
          <w:p w:rsidR="00737351" w:rsidRPr="00FF355F" w:rsidRDefault="00737351" w:rsidP="00E63FBD">
            <w:pPr>
              <w:jc w:val="both"/>
            </w:pPr>
            <w:r w:rsidRPr="00FF355F">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FF355F">
              <w:rPr>
                <w:b/>
              </w:rPr>
              <w:t xml:space="preserve"> </w:t>
            </w:r>
            <w:r w:rsidRPr="00FF355F">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FF355F">
              <w:t>процедуре закупки</w:t>
            </w:r>
            <w:r w:rsidRPr="00FF355F">
              <w:t>, а также ФИО лица, принявшего заявку.</w:t>
            </w:r>
          </w:p>
          <w:p w:rsidR="00737351" w:rsidRPr="00FF355F" w:rsidRDefault="00737351" w:rsidP="00E63FBD">
            <w:pPr>
              <w:pStyle w:val="4"/>
              <w:keepNext w:val="0"/>
              <w:spacing w:before="0" w:after="0"/>
              <w:rPr>
                <w:rFonts w:ascii="Times New Roman" w:hAnsi="Times New Roman" w:cs="Times New Roman"/>
              </w:rPr>
            </w:pPr>
            <w:r w:rsidRPr="00FF355F">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w:t>
            </w:r>
            <w:r w:rsidRPr="00FF355F">
              <w:rPr>
                <w:rFonts w:ascii="Times New Roman" w:hAnsi="Times New Roman" w:cs="Times New Roman"/>
              </w:rPr>
              <w:lastRenderedPageBreak/>
              <w:t xml:space="preserve">лоту. </w:t>
            </w:r>
            <w:bookmarkStart w:id="21" w:name="_Toc313350002"/>
            <w:bookmarkStart w:id="22" w:name="_Toc313350198"/>
            <w:bookmarkEnd w:id="19"/>
            <w:bookmarkEnd w:id="20"/>
          </w:p>
          <w:p w:rsidR="00737351" w:rsidRPr="00FF355F" w:rsidRDefault="00737351" w:rsidP="00E63FBD">
            <w:pPr>
              <w:pStyle w:val="4"/>
              <w:keepNext w:val="0"/>
              <w:spacing w:before="0" w:after="0"/>
              <w:rPr>
                <w:rFonts w:ascii="Times New Roman" w:hAnsi="Times New Roman" w:cs="Times New Roman"/>
              </w:rPr>
            </w:pPr>
            <w:r w:rsidRPr="00FF355F">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FF355F">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FF355F" w:rsidRDefault="00737351" w:rsidP="00E63FBD">
            <w:pPr>
              <w:jc w:val="both"/>
            </w:pPr>
            <w:bookmarkStart w:id="25" w:name="_Ref313306413"/>
            <w:bookmarkStart w:id="26" w:name="_Toc313350005"/>
            <w:bookmarkStart w:id="27" w:name="_Toc313350201"/>
            <w:r w:rsidRPr="00FF355F">
              <w:t>Заявки на участие в закупке отзываются в следующем порядке:</w:t>
            </w:r>
            <w:bookmarkEnd w:id="25"/>
            <w:bookmarkEnd w:id="26"/>
            <w:bookmarkEnd w:id="27"/>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FF355F">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FF355F">
              <w:rPr>
                <w:rFonts w:ascii="Times New Roman" w:hAnsi="Times New Roman" w:cs="Times New Roman"/>
              </w:rPr>
              <w:t>адресу заказчика</w:t>
            </w:r>
            <w:r w:rsidRPr="00FF355F">
              <w:rPr>
                <w:rFonts w:ascii="Times New Roman" w:hAnsi="Times New Roman" w:cs="Times New Roman"/>
                <w:iCs/>
              </w:rPr>
              <w:t xml:space="preserve">, указанному в пункте 2  Извещения о закупке. </w:t>
            </w:r>
            <w:bookmarkEnd w:id="29"/>
          </w:p>
          <w:p w:rsidR="00737351" w:rsidRPr="00FF355F"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FF355F">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FF355F" w:rsidRDefault="00737351" w:rsidP="00E63FBD">
            <w:pPr>
              <w:jc w:val="both"/>
            </w:pPr>
            <w:bookmarkStart w:id="30" w:name="_Toc313350006"/>
            <w:bookmarkStart w:id="31" w:name="_Toc313350202"/>
            <w:r w:rsidRPr="00FF355F">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FF355F">
              <w:t>неотозванной</w:t>
            </w:r>
            <w:proofErr w:type="spellEnd"/>
            <w:r w:rsidRPr="00FF355F">
              <w:t>.</w:t>
            </w:r>
            <w:bookmarkEnd w:id="30"/>
            <w:bookmarkEnd w:id="31"/>
          </w:p>
          <w:p w:rsidR="00737351" w:rsidRPr="00FF355F" w:rsidRDefault="00737351" w:rsidP="00E63FBD">
            <w:pPr>
              <w:jc w:val="both"/>
            </w:pPr>
            <w:r w:rsidRPr="00FF355F">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FF355F" w:rsidRDefault="00737351" w:rsidP="00E63FBD">
            <w:pPr>
              <w:jc w:val="both"/>
            </w:pPr>
            <w:r w:rsidRPr="00FF355F">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FF355F" w:rsidRDefault="00737351" w:rsidP="00E63FBD">
            <w:pPr>
              <w:jc w:val="both"/>
              <w:rPr>
                <w:b/>
              </w:rPr>
            </w:pPr>
            <w:r w:rsidRPr="00FF355F">
              <w:t xml:space="preserve">Дата окончания срока подачи заявок на участие в закупке является </w:t>
            </w:r>
            <w:r w:rsidR="002A18D1">
              <w:rPr>
                <w:b/>
              </w:rPr>
              <w:t>16</w:t>
            </w:r>
            <w:r w:rsidR="00C224DD" w:rsidRPr="00FF355F">
              <w:rPr>
                <w:b/>
              </w:rPr>
              <w:t xml:space="preserve"> </w:t>
            </w:r>
            <w:r w:rsidR="008F4A35">
              <w:rPr>
                <w:b/>
              </w:rPr>
              <w:t>декабря</w:t>
            </w:r>
            <w:r w:rsidRPr="00FF355F">
              <w:rPr>
                <w:b/>
              </w:rPr>
              <w:t xml:space="preserve"> </w:t>
            </w:r>
            <w:r w:rsidR="005E08C5" w:rsidRPr="00FF355F">
              <w:rPr>
                <w:b/>
              </w:rPr>
              <w:t>2015</w:t>
            </w:r>
            <w:r w:rsidRPr="00FF355F">
              <w:rPr>
                <w:b/>
              </w:rPr>
              <w:t xml:space="preserve"> года. </w:t>
            </w:r>
          </w:p>
          <w:p w:rsidR="0067357E" w:rsidRPr="00FF355F" w:rsidRDefault="00737351" w:rsidP="00E63FBD">
            <w:pPr>
              <w:jc w:val="both"/>
            </w:pPr>
            <w:r w:rsidRPr="00FF355F">
              <w:t>Место подачи заявок: 109052, г.</w:t>
            </w:r>
            <w:r w:rsidR="00EF0DCB" w:rsidRPr="00FF355F">
              <w:t xml:space="preserve"> </w:t>
            </w:r>
            <w:r w:rsidRPr="00FF355F">
              <w:t xml:space="preserve">Москва, ул. </w:t>
            </w:r>
            <w:proofErr w:type="spellStart"/>
            <w:r w:rsidRPr="00FF355F">
              <w:t>Новохохловская</w:t>
            </w:r>
            <w:proofErr w:type="spellEnd"/>
            <w:r w:rsidRPr="00FF355F">
              <w:t>, д. 25</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r w:rsidRPr="00FF355F">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6C0E51" w:rsidRPr="00FF355F" w:rsidRDefault="006C0E51" w:rsidP="00E63FBD">
            <w:pPr>
              <w:tabs>
                <w:tab w:val="left" w:pos="9639"/>
              </w:tabs>
              <w:jc w:val="both"/>
            </w:pPr>
            <w:r w:rsidRPr="00FF355F">
              <w:t>Заказчиком установлены следующие требования к участникам закупки:</w:t>
            </w:r>
          </w:p>
          <w:p w:rsidR="006C0E51" w:rsidRPr="00FF355F" w:rsidRDefault="006C0E51" w:rsidP="00E63FBD">
            <w:pPr>
              <w:tabs>
                <w:tab w:val="left" w:pos="540"/>
                <w:tab w:val="left" w:pos="900"/>
                <w:tab w:val="num" w:pos="1080"/>
                <w:tab w:val="left" w:pos="9639"/>
              </w:tabs>
              <w:ind w:firstLine="528"/>
              <w:jc w:val="both"/>
            </w:pPr>
            <w:r w:rsidRPr="00FF35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FF355F">
              <w:rPr>
                <w:b/>
              </w:rPr>
              <w:t>;</w:t>
            </w:r>
          </w:p>
          <w:p w:rsidR="006C0E51" w:rsidRPr="00FF355F" w:rsidRDefault="006C0E51" w:rsidP="00E63FBD">
            <w:pPr>
              <w:tabs>
                <w:tab w:val="left" w:pos="360"/>
                <w:tab w:val="left" w:pos="540"/>
                <w:tab w:val="left" w:pos="900"/>
                <w:tab w:val="left" w:pos="9639"/>
              </w:tabs>
              <w:ind w:firstLine="567"/>
              <w:jc w:val="both"/>
            </w:pPr>
            <w:r w:rsidRPr="00FF355F">
              <w:t xml:space="preserve">2) </w:t>
            </w:r>
            <w:proofErr w:type="spellStart"/>
            <w:r w:rsidRPr="00FF355F">
              <w:t>непроведение</w:t>
            </w:r>
            <w:proofErr w:type="spellEnd"/>
            <w:r w:rsidRPr="00FF35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FF355F" w:rsidRDefault="006C0E51" w:rsidP="00E63FBD">
            <w:pPr>
              <w:tabs>
                <w:tab w:val="left" w:pos="360"/>
                <w:tab w:val="left" w:pos="540"/>
                <w:tab w:val="left" w:pos="900"/>
                <w:tab w:val="left" w:pos="9639"/>
              </w:tabs>
              <w:ind w:firstLine="567"/>
              <w:jc w:val="both"/>
            </w:pPr>
            <w:r w:rsidRPr="00FF355F">
              <w:lastRenderedPageBreak/>
              <w:t xml:space="preserve">3) </w:t>
            </w:r>
            <w:proofErr w:type="spellStart"/>
            <w:r w:rsidRPr="00FF355F">
              <w:t>неприостановление</w:t>
            </w:r>
            <w:proofErr w:type="spellEnd"/>
            <w:r w:rsidRPr="00FF355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FF355F" w:rsidRDefault="006C0E51" w:rsidP="00E63FBD">
            <w:pPr>
              <w:tabs>
                <w:tab w:val="left" w:pos="360"/>
                <w:tab w:val="left" w:pos="540"/>
                <w:tab w:val="left" w:pos="900"/>
                <w:tab w:val="left" w:pos="9639"/>
              </w:tabs>
              <w:ind w:firstLine="567"/>
              <w:jc w:val="both"/>
            </w:pPr>
            <w:r w:rsidRPr="00FF355F">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FF355F" w:rsidRDefault="006C0E51" w:rsidP="00E63FBD">
            <w:pPr>
              <w:tabs>
                <w:tab w:val="left" w:pos="360"/>
                <w:tab w:val="left" w:pos="540"/>
                <w:tab w:val="left" w:pos="900"/>
                <w:tab w:val="left" w:pos="9639"/>
              </w:tabs>
              <w:ind w:firstLine="567"/>
              <w:jc w:val="both"/>
            </w:pPr>
            <w:r w:rsidRPr="00FF355F">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FF355F" w:rsidRDefault="006C0E51" w:rsidP="00607646">
            <w:pPr>
              <w:tabs>
                <w:tab w:val="num" w:pos="-180"/>
              </w:tabs>
              <w:autoSpaceDE w:val="0"/>
              <w:autoSpaceDN w:val="0"/>
              <w:adjustRightInd w:val="0"/>
              <w:ind w:left="-39" w:firstLine="565"/>
              <w:jc w:val="both"/>
            </w:pPr>
            <w:proofErr w:type="gramStart"/>
            <w:r w:rsidRPr="00FF355F">
              <w:t xml:space="preserve">6) </w:t>
            </w:r>
            <w:r w:rsidR="007F3B29" w:rsidRPr="00FF355F">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FF355F" w:rsidRDefault="006C0E51" w:rsidP="00E63FBD">
            <w:pPr>
              <w:tabs>
                <w:tab w:val="left" w:pos="9639"/>
              </w:tabs>
              <w:autoSpaceDE w:val="0"/>
              <w:autoSpaceDN w:val="0"/>
              <w:adjustRightInd w:val="0"/>
              <w:ind w:firstLine="567"/>
              <w:jc w:val="both"/>
            </w:pPr>
            <w:r w:rsidRPr="00FF355F">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FF355F" w:rsidRDefault="006C0E51" w:rsidP="00E63FBD">
            <w:pPr>
              <w:tabs>
                <w:tab w:val="left" w:pos="360"/>
                <w:tab w:val="left" w:pos="540"/>
                <w:tab w:val="num" w:pos="1080"/>
              </w:tabs>
              <w:autoSpaceDE w:val="0"/>
              <w:autoSpaceDN w:val="0"/>
              <w:adjustRightInd w:val="0"/>
              <w:ind w:firstLine="567"/>
              <w:jc w:val="both"/>
              <w:outlineLvl w:val="1"/>
            </w:pPr>
            <w:r w:rsidRPr="00FF355F">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FF355F" w:rsidRDefault="006C0E51" w:rsidP="00E63FBD">
            <w:pPr>
              <w:jc w:val="both"/>
            </w:pPr>
            <w:r w:rsidRPr="00FF355F">
              <w:t>В случае</w:t>
            </w:r>
            <w:proofErr w:type="gramStart"/>
            <w:r w:rsidRPr="00FF355F">
              <w:t>,</w:t>
            </w:r>
            <w:proofErr w:type="gramEnd"/>
            <w:r w:rsidRPr="00FF355F">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857957" w:rsidP="00E63FBD">
            <w:pPr>
              <w:jc w:val="center"/>
              <w:rPr>
                <w:rStyle w:val="af3"/>
              </w:rPr>
            </w:pPr>
            <w:r w:rsidRPr="00FF355F">
              <w:lastRenderedPageBreak/>
              <w:t>12</w:t>
            </w:r>
            <w:r w:rsidR="00737351" w:rsidRPr="00FF355F">
              <w:t>.1.</w:t>
            </w: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r w:rsidRPr="00FF355F">
              <w:t xml:space="preserve">Перечень документов, представляемых участниками закупки для подтверждения их соответствия установленным в пункте </w:t>
            </w:r>
            <w:r w:rsidR="00D677CD" w:rsidRPr="00FF355F">
              <w:t>12</w:t>
            </w:r>
            <w:r w:rsidRPr="00FF355F">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6C0E51" w:rsidRPr="00FF355F" w:rsidRDefault="006C0E51" w:rsidP="00E63FBD">
            <w:pPr>
              <w:tabs>
                <w:tab w:val="left" w:pos="9639"/>
              </w:tabs>
              <w:jc w:val="both"/>
              <w:rPr>
                <w:rFonts w:eastAsia="Calibri"/>
                <w:color w:val="000000"/>
                <w:lang w:eastAsia="en-US"/>
              </w:rPr>
            </w:pPr>
            <w:bookmarkStart w:id="32" w:name="_Toc313350074"/>
            <w:bookmarkStart w:id="33" w:name="_Toc313350350"/>
            <w:r w:rsidRPr="00FF355F">
              <w:rPr>
                <w:rFonts w:eastAsia="Calibri"/>
                <w:color w:val="000000"/>
                <w:lang w:eastAsia="en-US"/>
              </w:rPr>
              <w:t xml:space="preserve">Заявка на участие в закупке должна содержать: </w:t>
            </w:r>
          </w:p>
          <w:p w:rsidR="006C0E51" w:rsidRPr="00FF355F"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FF355F">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A709C7" w:rsidRPr="00FF355F" w:rsidRDefault="006C0E51" w:rsidP="00AF4A2A">
            <w:pPr>
              <w:tabs>
                <w:tab w:val="left" w:pos="9639"/>
              </w:tabs>
              <w:jc w:val="both"/>
              <w:rPr>
                <w:rFonts w:eastAsia="Calibri"/>
                <w:color w:val="000000"/>
                <w:lang w:eastAsia="en-US"/>
              </w:rPr>
            </w:pPr>
            <w:r w:rsidRPr="00FF355F">
              <w:rPr>
                <w:rFonts w:eastAsia="Calibri"/>
                <w:color w:val="000000"/>
                <w:lang w:eastAsia="en-US"/>
              </w:rPr>
              <w:t xml:space="preserve">2. </w:t>
            </w:r>
            <w:proofErr w:type="gramStart"/>
            <w:r w:rsidRPr="00FF355F">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roofErr w:type="gramEnd"/>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rStyle w:val="af3"/>
                <w:b/>
                <w:bCs/>
                <w:snapToGrid w:val="0"/>
              </w:rPr>
            </w:pPr>
            <w:r w:rsidRPr="00FF355F">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242502" w:rsidRPr="00FF355F" w:rsidRDefault="00737351" w:rsidP="00E63FBD">
            <w:pPr>
              <w:pStyle w:val="4"/>
              <w:keepNext w:val="0"/>
              <w:tabs>
                <w:tab w:val="num" w:pos="1680"/>
              </w:tabs>
              <w:spacing w:before="0" w:after="0"/>
              <w:rPr>
                <w:rFonts w:ascii="Times New Roman" w:hAnsi="Times New Roman" w:cs="Times New Roman"/>
              </w:rPr>
            </w:pPr>
            <w:bookmarkStart w:id="34" w:name="_Ref313306841"/>
            <w:r w:rsidRPr="00FF355F">
              <w:rPr>
                <w:rFonts w:ascii="Times New Roman" w:hAnsi="Times New Roman" w:cs="Times New Roman"/>
                <w:bCs/>
              </w:rPr>
              <w:t xml:space="preserve">Любой участник закупки вправе направить </w:t>
            </w:r>
            <w:r w:rsidR="00242502" w:rsidRPr="00FF355F">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FF355F">
              <w:rPr>
                <w:rFonts w:ascii="Times New Roman" w:hAnsi="Times New Roman" w:cs="Times New Roman"/>
                <w:bCs/>
              </w:rPr>
              <w:t>оложений документации о закупке</w:t>
            </w:r>
            <w:r w:rsidR="00242502" w:rsidRPr="00FF355F">
              <w:rPr>
                <w:rFonts w:ascii="Times New Roman" w:hAnsi="Times New Roman" w:cs="Times New Roman"/>
                <w:bCs/>
              </w:rPr>
              <w:t>.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242502" w:rsidRPr="00FF355F">
              <w:rPr>
                <w:rFonts w:ascii="Times New Roman" w:hAnsi="Times New Roman" w:cs="Times New Roman"/>
              </w:rPr>
              <w:t>.</w:t>
            </w:r>
            <w:bookmarkEnd w:id="34"/>
          </w:p>
          <w:p w:rsidR="0067357E" w:rsidRPr="00FF355F" w:rsidRDefault="00737351" w:rsidP="002A18D1">
            <w:pPr>
              <w:pStyle w:val="4"/>
              <w:keepNext w:val="0"/>
              <w:tabs>
                <w:tab w:val="num" w:pos="1680"/>
              </w:tabs>
              <w:spacing w:before="0" w:after="0"/>
              <w:rPr>
                <w:rFonts w:ascii="Times New Roman" w:hAnsi="Times New Roman" w:cs="Times New Roman"/>
              </w:rPr>
            </w:pPr>
            <w:r w:rsidRPr="00FF355F">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FF355F">
              <w:rPr>
                <w:rFonts w:ascii="Times New Roman" w:hAnsi="Times New Roman" w:cs="Times New Roman"/>
                <w:b/>
                <w:bCs/>
              </w:rPr>
              <w:t xml:space="preserve">с </w:t>
            </w:r>
            <w:r w:rsidR="008F4A35">
              <w:rPr>
                <w:rFonts w:ascii="Times New Roman" w:hAnsi="Times New Roman" w:cs="Times New Roman"/>
                <w:b/>
                <w:bCs/>
              </w:rPr>
              <w:t>30</w:t>
            </w:r>
            <w:r w:rsidR="006E0A1E" w:rsidRPr="00FF355F">
              <w:rPr>
                <w:rFonts w:ascii="Times New Roman" w:hAnsi="Times New Roman" w:cs="Times New Roman"/>
                <w:b/>
                <w:bCs/>
              </w:rPr>
              <w:t xml:space="preserve"> </w:t>
            </w:r>
            <w:r w:rsidR="00137FC8" w:rsidRPr="00FF355F">
              <w:rPr>
                <w:rFonts w:ascii="Times New Roman" w:hAnsi="Times New Roman" w:cs="Times New Roman"/>
                <w:b/>
                <w:bCs/>
              </w:rPr>
              <w:t>ноября</w:t>
            </w:r>
            <w:r w:rsidRPr="00FF355F">
              <w:rPr>
                <w:rFonts w:ascii="Times New Roman" w:hAnsi="Times New Roman" w:cs="Times New Roman"/>
                <w:b/>
                <w:bCs/>
              </w:rPr>
              <w:t xml:space="preserve"> </w:t>
            </w:r>
            <w:r w:rsidR="005E08C5" w:rsidRPr="00FF355F">
              <w:rPr>
                <w:rFonts w:ascii="Times New Roman" w:hAnsi="Times New Roman" w:cs="Times New Roman"/>
                <w:b/>
                <w:bCs/>
              </w:rPr>
              <w:t>2015</w:t>
            </w:r>
            <w:r w:rsidRPr="00FF355F">
              <w:rPr>
                <w:rFonts w:ascii="Times New Roman" w:hAnsi="Times New Roman" w:cs="Times New Roman"/>
                <w:b/>
                <w:bCs/>
              </w:rPr>
              <w:t xml:space="preserve"> года по </w:t>
            </w:r>
            <w:r w:rsidR="002A18D1">
              <w:rPr>
                <w:rFonts w:ascii="Times New Roman" w:hAnsi="Times New Roman" w:cs="Times New Roman"/>
                <w:b/>
              </w:rPr>
              <w:t>16</w:t>
            </w:r>
            <w:r w:rsidR="006E0A1E" w:rsidRPr="00FF355F">
              <w:rPr>
                <w:rFonts w:ascii="Times New Roman" w:hAnsi="Times New Roman" w:cs="Times New Roman"/>
                <w:b/>
              </w:rPr>
              <w:t xml:space="preserve"> </w:t>
            </w:r>
            <w:r w:rsidR="008F4A35">
              <w:rPr>
                <w:rFonts w:ascii="Times New Roman" w:hAnsi="Times New Roman" w:cs="Times New Roman"/>
                <w:b/>
              </w:rPr>
              <w:t>декабря</w:t>
            </w:r>
            <w:r w:rsidRPr="00FF355F">
              <w:rPr>
                <w:rFonts w:ascii="Times New Roman" w:hAnsi="Times New Roman" w:cs="Times New Roman"/>
                <w:b/>
              </w:rPr>
              <w:t xml:space="preserve"> </w:t>
            </w:r>
            <w:r w:rsidR="005E08C5" w:rsidRPr="00FF355F">
              <w:rPr>
                <w:rFonts w:ascii="Times New Roman" w:hAnsi="Times New Roman" w:cs="Times New Roman"/>
                <w:b/>
                <w:bCs/>
              </w:rPr>
              <w:t>2015</w:t>
            </w:r>
            <w:r w:rsidRPr="00FF355F">
              <w:rPr>
                <w:rFonts w:ascii="Times New Roman" w:hAnsi="Times New Roman" w:cs="Times New Roman"/>
                <w:b/>
                <w:bCs/>
              </w:rPr>
              <w:t xml:space="preserve"> года</w:t>
            </w:r>
            <w:r w:rsidR="00FE7FE6" w:rsidRPr="00FF355F">
              <w:rPr>
                <w:rFonts w:ascii="Times New Roman" w:hAnsi="Times New Roman" w:cs="Times New Roman"/>
                <w:b/>
                <w:bCs/>
              </w:rPr>
              <w:t xml:space="preserve"> (но не позднее окончания срока подачи заявок)</w:t>
            </w:r>
            <w:r w:rsidRPr="00FF355F">
              <w:rPr>
                <w:rFonts w:ascii="Times New Roman" w:hAnsi="Times New Roman" w:cs="Times New Roman"/>
                <w:b/>
                <w:bCs/>
              </w:rPr>
              <w:t>.</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rStyle w:val="af3"/>
                <w:b/>
                <w:bCs/>
                <w:snapToGrid w:val="0"/>
              </w:rPr>
            </w:pPr>
            <w:r w:rsidRPr="00FF355F">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jc w:val="both"/>
            </w:pPr>
            <w:r w:rsidRPr="00FF355F">
              <w:t xml:space="preserve">Рассмотрение заявок на участие в закупке будет осуществляться </w:t>
            </w:r>
            <w:r w:rsidR="008832D9">
              <w:rPr>
                <w:b/>
              </w:rPr>
              <w:t>16</w:t>
            </w:r>
            <w:r w:rsidR="006E0A1E" w:rsidRPr="00FF355F">
              <w:rPr>
                <w:b/>
              </w:rPr>
              <w:t xml:space="preserve"> </w:t>
            </w:r>
            <w:r w:rsidR="008F4A35">
              <w:rPr>
                <w:b/>
              </w:rPr>
              <w:t>декабря</w:t>
            </w:r>
            <w:r w:rsidRPr="00FF355F">
              <w:rPr>
                <w:b/>
              </w:rPr>
              <w:t xml:space="preserve"> </w:t>
            </w:r>
            <w:r w:rsidR="005E08C5" w:rsidRPr="00FF355F">
              <w:rPr>
                <w:b/>
              </w:rPr>
              <w:t>2015</w:t>
            </w:r>
            <w:r w:rsidRPr="00FF355F">
              <w:rPr>
                <w:b/>
              </w:rPr>
              <w:t xml:space="preserve"> года </w:t>
            </w:r>
            <w:r w:rsidRPr="00FF355F">
              <w:t>по адресу: 109052, г.</w:t>
            </w:r>
            <w:r w:rsidR="00177561" w:rsidRPr="00FF355F">
              <w:t xml:space="preserve"> </w:t>
            </w:r>
            <w:r w:rsidRPr="00FF355F">
              <w:t>Москва, ул.</w:t>
            </w:r>
            <w:r w:rsidR="00177561" w:rsidRPr="00FF355F">
              <w:t xml:space="preserve"> </w:t>
            </w:r>
            <w:proofErr w:type="spellStart"/>
            <w:r w:rsidRPr="00FF355F">
              <w:t>Новохохловская</w:t>
            </w:r>
            <w:proofErr w:type="spellEnd"/>
            <w:r w:rsidRPr="00FF355F">
              <w:t>, д. 25.</w:t>
            </w:r>
          </w:p>
          <w:p w:rsidR="0067357E" w:rsidRPr="00FF355F" w:rsidRDefault="00737351" w:rsidP="002A18D1">
            <w:pPr>
              <w:jc w:val="both"/>
            </w:pPr>
            <w:r w:rsidRPr="00FF355F">
              <w:t xml:space="preserve">Подведение итогов закупки будет осуществляться                       </w:t>
            </w:r>
            <w:r w:rsidR="002A18D1">
              <w:rPr>
                <w:b/>
              </w:rPr>
              <w:t>16</w:t>
            </w:r>
            <w:r w:rsidR="008F4A35" w:rsidRPr="008F4A35">
              <w:rPr>
                <w:b/>
              </w:rPr>
              <w:t xml:space="preserve"> декабря </w:t>
            </w:r>
            <w:r w:rsidR="005E08C5" w:rsidRPr="00FF355F">
              <w:rPr>
                <w:b/>
              </w:rPr>
              <w:t>2015</w:t>
            </w:r>
            <w:r w:rsidRPr="00FF355F">
              <w:rPr>
                <w:b/>
              </w:rPr>
              <w:t xml:space="preserve"> года</w:t>
            </w:r>
            <w:r w:rsidRPr="00FF355F">
              <w:t xml:space="preserve"> по адресу: 109052, г.</w:t>
            </w:r>
            <w:r w:rsidR="00177561" w:rsidRPr="00FF355F">
              <w:t xml:space="preserve"> </w:t>
            </w:r>
            <w:r w:rsidRPr="00FF355F">
              <w:t>Москва, ул.</w:t>
            </w:r>
            <w:r w:rsidR="002D1CB7" w:rsidRPr="00FF355F">
              <w:t xml:space="preserve"> </w:t>
            </w:r>
            <w:proofErr w:type="spellStart"/>
            <w:r w:rsidRPr="00FF355F">
              <w:t>Новохохловская</w:t>
            </w:r>
            <w:proofErr w:type="spellEnd"/>
            <w:r w:rsidRPr="00FF355F">
              <w:t>, д. 25.</w:t>
            </w:r>
          </w:p>
        </w:tc>
      </w:tr>
      <w:tr w:rsidR="00737351" w:rsidRPr="00FF355F" w:rsidTr="0091624A">
        <w:trPr>
          <w:trHeight w:val="5309"/>
        </w:trPr>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67357E" w:rsidRPr="00FF355F" w:rsidRDefault="00737351" w:rsidP="00E63FBD">
            <w:pPr>
              <w:pStyle w:val="2"/>
              <w:keepNext w:val="0"/>
              <w:suppressAutoHyphens/>
              <w:spacing w:after="0"/>
              <w:jc w:val="both"/>
              <w:rPr>
                <w:sz w:val="24"/>
                <w:szCs w:val="24"/>
              </w:rPr>
            </w:pPr>
            <w:r w:rsidRPr="00FF355F">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FF355F">
              <w:rPr>
                <w:b w:val="0"/>
                <w:sz w:val="24"/>
                <w:szCs w:val="24"/>
              </w:rPr>
              <w:t>Конверты с заявками</w:t>
            </w:r>
            <w:r w:rsidRPr="00FF355F">
              <w:rPr>
                <w:b w:val="0"/>
                <w:sz w:val="24"/>
                <w:szCs w:val="24"/>
              </w:rPr>
              <w:t xml:space="preserve"> на участие в запросе предложений</w:t>
            </w:r>
            <w:r w:rsidR="00875D61" w:rsidRPr="00FF355F">
              <w:rPr>
                <w:b w:val="0"/>
                <w:sz w:val="24"/>
                <w:szCs w:val="24"/>
              </w:rPr>
              <w:t>,</w:t>
            </w:r>
            <w:r w:rsidRPr="00FF355F">
              <w:rPr>
                <w:b w:val="0"/>
                <w:sz w:val="24"/>
                <w:szCs w:val="24"/>
              </w:rPr>
              <w:t xml:space="preserve"> поступившие зак</w:t>
            </w:r>
            <w:r w:rsidR="00875D61" w:rsidRPr="00FF355F">
              <w:rPr>
                <w:b w:val="0"/>
                <w:sz w:val="24"/>
                <w:szCs w:val="24"/>
              </w:rPr>
              <w:t>азчику в запечатанном конверте, вскрываю</w:t>
            </w:r>
            <w:r w:rsidRPr="00FF355F">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FF355F" w:rsidTr="008E26E9">
        <w:trPr>
          <w:trHeight w:val="14321"/>
        </w:trPr>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Pr="00FF355F" w:rsidRDefault="002D1CB7" w:rsidP="00E63FBD">
            <w:pPr>
              <w:jc w:val="both"/>
            </w:pPr>
            <w:r w:rsidRPr="00FF355F">
              <w:t>Участники</w:t>
            </w:r>
            <w:r w:rsidR="00972200" w:rsidRPr="00FF355F">
              <w:t>,</w:t>
            </w:r>
            <w:r w:rsidRPr="00FF355F">
              <w:t xml:space="preserve"> соответствующие требованиям</w:t>
            </w:r>
            <w:r w:rsidR="00972200" w:rsidRPr="00FF355F">
              <w:t>,</w:t>
            </w:r>
            <w:r w:rsidRPr="00FF355F">
              <w:t xml:space="preserve"> установленным в п.12</w:t>
            </w:r>
            <w:r w:rsidR="00972200" w:rsidRPr="00FF355F">
              <w:t>,</w:t>
            </w:r>
            <w:r w:rsidRPr="00FF355F">
              <w:t xml:space="preserve"> и подавшие заявку </w:t>
            </w:r>
            <w:r w:rsidR="00972200" w:rsidRPr="00FF355F">
              <w:t>по</w:t>
            </w:r>
            <w:r w:rsidRPr="00FF355F">
              <w:t xml:space="preserve"> форме и </w:t>
            </w:r>
            <w:r w:rsidR="00972200" w:rsidRPr="00FF355F">
              <w:t>в сроки,</w:t>
            </w:r>
            <w:r w:rsidRPr="00FF355F">
              <w:t xml:space="preserve"> установленные настоящей документацией</w:t>
            </w:r>
            <w:r w:rsidR="00972200" w:rsidRPr="00FF355F">
              <w:t>,</w:t>
            </w:r>
            <w:r w:rsidRPr="00FF355F">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FF355F" w:rsidRDefault="00737351" w:rsidP="00E63FBD">
            <w:pPr>
              <w:pStyle w:val="2"/>
              <w:keepNext w:val="0"/>
              <w:suppressAutoHyphens/>
              <w:spacing w:after="0"/>
              <w:jc w:val="both"/>
              <w:rPr>
                <w:b w:val="0"/>
                <w:sz w:val="24"/>
                <w:szCs w:val="24"/>
              </w:rPr>
            </w:pPr>
            <w:r w:rsidRPr="00FF355F">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FF355F">
              <w:rPr>
                <w:b w:val="0"/>
                <w:sz w:val="24"/>
                <w:szCs w:val="24"/>
              </w:rPr>
              <w:t xml:space="preserve">, а также оценивает и сопоставляет такие заявки. </w:t>
            </w:r>
          </w:p>
          <w:p w:rsidR="00737351" w:rsidRPr="00FF355F" w:rsidRDefault="00737351" w:rsidP="00E63FBD">
            <w:pPr>
              <w:pStyle w:val="2"/>
              <w:keepNext w:val="0"/>
              <w:suppressAutoHyphens/>
              <w:spacing w:after="0"/>
              <w:jc w:val="both"/>
              <w:rPr>
                <w:b w:val="0"/>
                <w:sz w:val="24"/>
                <w:szCs w:val="24"/>
              </w:rPr>
            </w:pPr>
            <w:r w:rsidRPr="00FF355F">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FF355F" w:rsidRDefault="00737351" w:rsidP="00E63FBD">
            <w:pPr>
              <w:pStyle w:val="2"/>
              <w:keepNext w:val="0"/>
              <w:suppressAutoHyphens/>
              <w:spacing w:after="0"/>
              <w:jc w:val="both"/>
              <w:rPr>
                <w:b w:val="0"/>
                <w:sz w:val="24"/>
                <w:szCs w:val="24"/>
              </w:rPr>
            </w:pPr>
            <w:r w:rsidRPr="00FF355F">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FF355F" w:rsidRDefault="00737351" w:rsidP="00E63FBD">
            <w:pPr>
              <w:jc w:val="both"/>
            </w:pPr>
            <w:r w:rsidRPr="00FF355F">
              <w:t>При рассмотрении заявок на участие в закупке участник закупки не допускается комиссией к участию в закупке в случае:</w:t>
            </w:r>
          </w:p>
          <w:p w:rsidR="00737351" w:rsidRPr="00FF355F" w:rsidRDefault="00737351" w:rsidP="00E63FBD">
            <w:pPr>
              <w:jc w:val="both"/>
            </w:pPr>
            <w:r w:rsidRPr="00FF355F">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FF355F" w:rsidRDefault="00737351" w:rsidP="00E63FBD">
            <w:pPr>
              <w:jc w:val="both"/>
            </w:pPr>
            <w:r w:rsidRPr="00FF355F">
              <w:t xml:space="preserve">- несоответствие участника закупки требованиям, установленным </w:t>
            </w:r>
            <w:r w:rsidR="00875D61" w:rsidRPr="00FF355F">
              <w:t>в пункте 12</w:t>
            </w:r>
            <w:r w:rsidRPr="00FF355F">
              <w:t>;</w:t>
            </w:r>
          </w:p>
          <w:p w:rsidR="00737351" w:rsidRPr="00FF355F" w:rsidRDefault="00737351" w:rsidP="00E63FBD">
            <w:pPr>
              <w:jc w:val="both"/>
            </w:pPr>
            <w:r w:rsidRPr="00FF355F">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FF355F">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FF355F" w:rsidTr="000332E3">
        <w:trPr>
          <w:trHeight w:val="2131"/>
        </w:trPr>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Критерии оценки и сопоставления заявок на участие в закупке</w:t>
            </w: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pPr>
              <w:autoSpaceDE w:val="0"/>
              <w:autoSpaceDN w:val="0"/>
              <w:adjustRightInd w:val="0"/>
            </w:pPr>
          </w:p>
          <w:p w:rsidR="00737351" w:rsidRPr="00FF355F" w:rsidRDefault="00737351" w:rsidP="00E63FBD"/>
        </w:tc>
        <w:tc>
          <w:tcPr>
            <w:tcW w:w="6843"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47"/>
              <w:gridCol w:w="993"/>
              <w:gridCol w:w="994"/>
              <w:gridCol w:w="2408"/>
            </w:tblGrid>
            <w:tr w:rsidR="00AF4A2A" w:rsidRPr="00FF355F" w:rsidTr="00FE7FE6">
              <w:trPr>
                <w:cantSplit/>
              </w:trPr>
              <w:tc>
                <w:tcPr>
                  <w:tcW w:w="567" w:type="dxa"/>
                  <w:vAlign w:val="center"/>
                </w:tcPr>
                <w:p w:rsidR="00AF4A2A" w:rsidRPr="00FF355F" w:rsidRDefault="00AF4A2A" w:rsidP="00AF4A2A">
                  <w:pPr>
                    <w:tabs>
                      <w:tab w:val="left" w:pos="1005"/>
                    </w:tabs>
                    <w:rPr>
                      <w:b/>
                    </w:rPr>
                  </w:pPr>
                  <w:r w:rsidRPr="00FF355F">
                    <w:rPr>
                      <w:b/>
                    </w:rPr>
                    <w:lastRenderedPageBreak/>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1547" w:type="dxa"/>
                  <w:vAlign w:val="center"/>
                </w:tcPr>
                <w:p w:rsidR="00AF4A2A" w:rsidRPr="00FF355F" w:rsidRDefault="00AF4A2A" w:rsidP="00AF4A2A">
                  <w:pPr>
                    <w:tabs>
                      <w:tab w:val="left" w:pos="1005"/>
                    </w:tabs>
                    <w:rPr>
                      <w:b/>
                    </w:rPr>
                  </w:pPr>
                  <w:r w:rsidRPr="00FF355F">
                    <w:rPr>
                      <w:b/>
                    </w:rPr>
                    <w:t>Наименование критерия</w:t>
                  </w:r>
                </w:p>
                <w:p w:rsidR="00AF4A2A" w:rsidRPr="00FF355F" w:rsidRDefault="00AF4A2A" w:rsidP="00AF4A2A">
                  <w:pPr>
                    <w:tabs>
                      <w:tab w:val="left" w:pos="1005"/>
                    </w:tabs>
                    <w:rPr>
                      <w:b/>
                    </w:rPr>
                  </w:pPr>
                </w:p>
              </w:tc>
              <w:tc>
                <w:tcPr>
                  <w:tcW w:w="993" w:type="dxa"/>
                  <w:vAlign w:val="center"/>
                </w:tcPr>
                <w:p w:rsidR="00AF4A2A" w:rsidRPr="00FF355F" w:rsidRDefault="00AF4A2A" w:rsidP="00AF4A2A">
                  <w:pPr>
                    <w:tabs>
                      <w:tab w:val="left" w:pos="1005"/>
                    </w:tabs>
                    <w:rPr>
                      <w:b/>
                    </w:rPr>
                  </w:pPr>
                  <w:r w:rsidRPr="00FF355F">
                    <w:rPr>
                      <w:b/>
                    </w:rPr>
                    <w:t>Единица измерения</w:t>
                  </w:r>
                </w:p>
              </w:tc>
              <w:tc>
                <w:tcPr>
                  <w:tcW w:w="994" w:type="dxa"/>
                  <w:vAlign w:val="center"/>
                </w:tcPr>
                <w:p w:rsidR="00AF4A2A" w:rsidRPr="00FF355F" w:rsidRDefault="00AF4A2A" w:rsidP="00AF4A2A">
                  <w:pPr>
                    <w:tabs>
                      <w:tab w:val="left" w:pos="1005"/>
                    </w:tabs>
                    <w:rPr>
                      <w:b/>
                    </w:rPr>
                  </w:pPr>
                  <w:r w:rsidRPr="00FF355F">
                    <w:rPr>
                      <w:b/>
                    </w:rPr>
                    <w:t>Значимость критерия</w:t>
                  </w:r>
                </w:p>
              </w:tc>
              <w:tc>
                <w:tcPr>
                  <w:tcW w:w="2408" w:type="dxa"/>
                  <w:vAlign w:val="center"/>
                </w:tcPr>
                <w:p w:rsidR="00AF4A2A" w:rsidRPr="00FF355F" w:rsidRDefault="00AF4A2A" w:rsidP="00AF4A2A">
                  <w:pPr>
                    <w:tabs>
                      <w:tab w:val="left" w:pos="1005"/>
                    </w:tabs>
                    <w:rPr>
                      <w:b/>
                    </w:rPr>
                  </w:pPr>
                  <w:r w:rsidRPr="00FF355F">
                    <w:rPr>
                      <w:b/>
                    </w:rPr>
                    <w:t>Примечание</w:t>
                  </w:r>
                </w:p>
              </w:tc>
            </w:tr>
            <w:tr w:rsidR="00AF4A2A" w:rsidRPr="00FF355F" w:rsidTr="00FE7FE6">
              <w:trPr>
                <w:cantSplit/>
                <w:trHeight w:val="1123"/>
              </w:trPr>
              <w:tc>
                <w:tcPr>
                  <w:tcW w:w="567" w:type="dxa"/>
                  <w:vAlign w:val="center"/>
                </w:tcPr>
                <w:p w:rsidR="00AF4A2A" w:rsidRPr="00FF355F" w:rsidRDefault="00AF4A2A" w:rsidP="00AF4A2A">
                  <w:pPr>
                    <w:tabs>
                      <w:tab w:val="left" w:pos="1005"/>
                    </w:tabs>
                  </w:pPr>
                  <w:r w:rsidRPr="00FF355F">
                    <w:t>1.</w:t>
                  </w:r>
                </w:p>
              </w:tc>
              <w:tc>
                <w:tcPr>
                  <w:tcW w:w="1547" w:type="dxa"/>
                  <w:vAlign w:val="center"/>
                </w:tcPr>
                <w:p w:rsidR="00AF4A2A" w:rsidRPr="00FF355F" w:rsidRDefault="00AF4A2A" w:rsidP="00AF4A2A">
                  <w:pPr>
                    <w:tabs>
                      <w:tab w:val="left" w:pos="1005"/>
                    </w:tabs>
                  </w:pPr>
                  <w:r w:rsidRPr="00FF355F">
                    <w:t>Цена договора (с учетом НДС)</w:t>
                  </w:r>
                </w:p>
              </w:tc>
              <w:tc>
                <w:tcPr>
                  <w:tcW w:w="993" w:type="dxa"/>
                  <w:vAlign w:val="center"/>
                </w:tcPr>
                <w:p w:rsidR="00AF4A2A" w:rsidRPr="00FF355F" w:rsidRDefault="00C67170" w:rsidP="00AF4A2A">
                  <w:pPr>
                    <w:tabs>
                      <w:tab w:val="left" w:pos="1005"/>
                    </w:tabs>
                  </w:pPr>
                  <w:r w:rsidRPr="00C67170">
                    <w:t>коэффициент</w:t>
                  </w:r>
                </w:p>
              </w:tc>
              <w:tc>
                <w:tcPr>
                  <w:tcW w:w="994" w:type="dxa"/>
                  <w:shd w:val="clear" w:color="auto" w:fill="auto"/>
                  <w:vAlign w:val="center"/>
                </w:tcPr>
                <w:p w:rsidR="00AF4A2A" w:rsidRPr="00FF355F" w:rsidRDefault="00957974" w:rsidP="00AF4A2A">
                  <w:pPr>
                    <w:tabs>
                      <w:tab w:val="left" w:pos="1005"/>
                    </w:tabs>
                  </w:pPr>
                  <w:r>
                    <w:t>7</w:t>
                  </w:r>
                  <w:r w:rsidR="00AF4A2A" w:rsidRPr="00FF355F">
                    <w:t>0%</w:t>
                  </w:r>
                </w:p>
              </w:tc>
              <w:tc>
                <w:tcPr>
                  <w:tcW w:w="2408" w:type="dxa"/>
                  <w:vAlign w:val="center"/>
                </w:tcPr>
                <w:p w:rsidR="00AF4A2A" w:rsidRPr="00FF355F" w:rsidRDefault="00C67170" w:rsidP="004F56B0">
                  <w:pPr>
                    <w:tabs>
                      <w:tab w:val="left" w:pos="1005"/>
                    </w:tabs>
                  </w:pPr>
                  <w:r w:rsidRPr="00C67170">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AF4A2A" w:rsidRPr="00FF355F" w:rsidTr="00FE7FE6">
              <w:trPr>
                <w:cantSplit/>
                <w:trHeight w:val="1058"/>
              </w:trPr>
              <w:tc>
                <w:tcPr>
                  <w:tcW w:w="567" w:type="dxa"/>
                  <w:vAlign w:val="center"/>
                </w:tcPr>
                <w:p w:rsidR="00AF4A2A" w:rsidRPr="00FF355F" w:rsidRDefault="00AF4A2A" w:rsidP="00AF4A2A">
                  <w:pPr>
                    <w:tabs>
                      <w:tab w:val="left" w:pos="1005"/>
                    </w:tabs>
                  </w:pPr>
                  <w:r w:rsidRPr="00FF355F">
                    <w:t>2.</w:t>
                  </w:r>
                </w:p>
              </w:tc>
              <w:tc>
                <w:tcPr>
                  <w:tcW w:w="1547" w:type="dxa"/>
                  <w:vAlign w:val="center"/>
                </w:tcPr>
                <w:p w:rsidR="00AF4A2A" w:rsidRPr="00FF355F" w:rsidRDefault="00AF4A2A" w:rsidP="00AF4A2A">
                  <w:pPr>
                    <w:tabs>
                      <w:tab w:val="left" w:pos="1005"/>
                    </w:tabs>
                  </w:pPr>
                  <w:r w:rsidRPr="00FF355F">
                    <w:t xml:space="preserve">Квалификация участника конкурса и (или) его сотрудников </w:t>
                  </w:r>
                </w:p>
              </w:tc>
              <w:tc>
                <w:tcPr>
                  <w:tcW w:w="993" w:type="dxa"/>
                  <w:vAlign w:val="center"/>
                </w:tcPr>
                <w:p w:rsidR="00AF4A2A" w:rsidRPr="00FF355F" w:rsidRDefault="00AF4A2A" w:rsidP="00AF4A2A">
                  <w:pPr>
                    <w:tabs>
                      <w:tab w:val="left" w:pos="1005"/>
                    </w:tabs>
                  </w:pPr>
                  <w:r w:rsidRPr="00FF355F">
                    <w:t>См. ниже</w:t>
                  </w:r>
                </w:p>
                <w:p w:rsidR="00AF4A2A" w:rsidRPr="00FF355F" w:rsidRDefault="00AF4A2A" w:rsidP="00AF4A2A">
                  <w:pPr>
                    <w:tabs>
                      <w:tab w:val="left" w:pos="1005"/>
                    </w:tabs>
                  </w:pPr>
                </w:p>
              </w:tc>
              <w:tc>
                <w:tcPr>
                  <w:tcW w:w="994" w:type="dxa"/>
                  <w:shd w:val="clear" w:color="auto" w:fill="auto"/>
                  <w:vAlign w:val="center"/>
                </w:tcPr>
                <w:p w:rsidR="00AF4A2A" w:rsidRPr="00FF355F" w:rsidRDefault="00957974" w:rsidP="00AF4A2A">
                  <w:pPr>
                    <w:tabs>
                      <w:tab w:val="left" w:pos="1005"/>
                    </w:tabs>
                  </w:pPr>
                  <w:r>
                    <w:t>3</w:t>
                  </w:r>
                  <w:r w:rsidR="00AF4A2A" w:rsidRPr="00FF355F">
                    <w:t>0%</w:t>
                  </w:r>
                </w:p>
              </w:tc>
              <w:tc>
                <w:tcPr>
                  <w:tcW w:w="2408" w:type="dxa"/>
                  <w:vAlign w:val="center"/>
                </w:tcPr>
                <w:p w:rsidR="00AF4A2A" w:rsidRPr="00FF355F" w:rsidRDefault="00AF4A2A" w:rsidP="00AF4A2A">
                  <w:pPr>
                    <w:tabs>
                      <w:tab w:val="left" w:pos="1005"/>
                    </w:tabs>
                  </w:pPr>
                  <w:r w:rsidRPr="00FF355F">
                    <w:t>См. ниже</w:t>
                  </w:r>
                </w:p>
                <w:p w:rsidR="00AF4A2A" w:rsidRPr="00FF355F" w:rsidRDefault="00AF4A2A" w:rsidP="00AF4A2A">
                  <w:pPr>
                    <w:tabs>
                      <w:tab w:val="left" w:pos="1005"/>
                    </w:tabs>
                  </w:pPr>
                </w:p>
                <w:p w:rsidR="00AF4A2A" w:rsidRPr="00FF355F" w:rsidRDefault="00AF4A2A" w:rsidP="00AF4A2A">
                  <w:pPr>
                    <w:tabs>
                      <w:tab w:val="left" w:pos="1005"/>
                    </w:tabs>
                  </w:pPr>
                </w:p>
              </w:tc>
            </w:tr>
          </w:tbl>
          <w:p w:rsidR="00313780" w:rsidRPr="00313780" w:rsidRDefault="00313780" w:rsidP="00313780">
            <w:pPr>
              <w:tabs>
                <w:tab w:val="left" w:pos="1005"/>
              </w:tabs>
              <w:rPr>
                <w:u w:val="single"/>
              </w:rPr>
            </w:pPr>
            <w:r w:rsidRPr="00313780">
              <w:rPr>
                <w:u w:val="single"/>
              </w:rPr>
              <w:t>Показатели критерия № 1 – цена договора.</w:t>
            </w:r>
          </w:p>
          <w:p w:rsidR="00313780" w:rsidRPr="00313780" w:rsidRDefault="00313780" w:rsidP="008832D9">
            <w:pPr>
              <w:spacing w:before="100" w:beforeAutospacing="1" w:after="100" w:afterAutospacing="1"/>
              <w:contextualSpacing/>
              <w:jc w:val="both"/>
              <w:rPr>
                <w:rFonts w:eastAsiaTheme="minorEastAsia"/>
                <w:b/>
              </w:rPr>
            </w:pPr>
            <w:r w:rsidRPr="00313780">
              <w:rPr>
                <w:rFonts w:eastAsiaTheme="minorEastAsia"/>
              </w:rPr>
              <w:t>Начальная максимальная цена договора составляет 369 741,20 (Триста шестьдесят девять тысяч семьсот сорок один) рубль 20 копеек, в т.ч. НДС (18%)</w:t>
            </w:r>
            <w:r w:rsidRPr="00313780">
              <w:rPr>
                <w:rFonts w:eastAsiaTheme="minorEastAsia"/>
                <w:b/>
              </w:rPr>
              <w:t xml:space="preserve"> </w:t>
            </w:r>
            <w:r w:rsidRPr="00313780">
              <w:rPr>
                <w:rFonts w:eastAsiaTheme="minorEastAsia"/>
              </w:rPr>
              <w:t xml:space="preserve">и не подлежит изменению в рамках проведения процедуры закупки. </w:t>
            </w:r>
          </w:p>
          <w:p w:rsidR="00313780" w:rsidRPr="00313780" w:rsidRDefault="00313780" w:rsidP="002A18D1">
            <w:pPr>
              <w:spacing w:before="100" w:beforeAutospacing="1" w:after="100" w:afterAutospacing="1"/>
              <w:contextualSpacing/>
              <w:jc w:val="both"/>
              <w:rPr>
                <w:rFonts w:eastAsiaTheme="minorEastAsia"/>
              </w:rPr>
            </w:pPr>
            <w:r w:rsidRPr="00313780">
              <w:rPr>
                <w:rFonts w:eastAsiaTheme="minorEastAsia"/>
              </w:rPr>
              <w:t xml:space="preserve">Снижению подлежит начальная (максимальная) цена единицы товара (работы, услуги) по договору. </w:t>
            </w:r>
          </w:p>
          <w:p w:rsidR="00313780" w:rsidRPr="00313780" w:rsidRDefault="00313780" w:rsidP="002A18D1">
            <w:pPr>
              <w:spacing w:before="100" w:beforeAutospacing="1" w:after="100" w:afterAutospacing="1"/>
              <w:contextualSpacing/>
              <w:jc w:val="both"/>
              <w:rPr>
                <w:rFonts w:eastAsiaTheme="minorEastAsia"/>
              </w:rPr>
            </w:pPr>
            <w:proofErr w:type="gramStart"/>
            <w:r w:rsidRPr="00313780">
              <w:rPr>
                <w:rFonts w:eastAsiaTheme="minorEastAsia"/>
              </w:rPr>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«ЗАЯВКА НА УЧАСТИЕ В ЗАКУПКЕ»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313780" w:rsidDel="003E3967">
              <w:rPr>
                <w:rFonts w:eastAsiaTheme="minorEastAsia"/>
              </w:rPr>
              <w:t xml:space="preserve"> </w:t>
            </w:r>
            <w:r w:rsidRPr="00313780">
              <w:rPr>
                <w:rFonts w:eastAsiaTheme="minorEastAsia"/>
              </w:rPr>
              <w:t>на начальную максимальную цену каждой единицы товара (работы, услуги), указанной</w:t>
            </w:r>
            <w:proofErr w:type="gramEnd"/>
            <w:r w:rsidRPr="00313780">
              <w:rPr>
                <w:rFonts w:eastAsiaTheme="minorEastAsia"/>
              </w:rPr>
              <w:t xml:space="preserve">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313780" w:rsidRPr="00313780" w:rsidRDefault="00313780" w:rsidP="002A18D1">
            <w:pPr>
              <w:spacing w:before="100" w:beforeAutospacing="1" w:after="100" w:afterAutospacing="1"/>
              <w:contextualSpacing/>
              <w:jc w:val="both"/>
              <w:rPr>
                <w:rFonts w:eastAsiaTheme="minorEastAsia"/>
                <w:b/>
                <w:bCs/>
              </w:rPr>
            </w:pPr>
            <w:r w:rsidRPr="00313780">
              <w:rPr>
                <w:rFonts w:eastAsiaTheme="minorEastAsia"/>
                <w:b/>
                <w:bCs/>
              </w:rPr>
              <w:t xml:space="preserve">Предложенный участником коэффициент снижения цены единицы товара (работы, услуги) не должен быть равен 0 и не должен превышать 1,00. </w:t>
            </w:r>
          </w:p>
          <w:p w:rsidR="00313780" w:rsidRPr="00313780" w:rsidRDefault="00313780" w:rsidP="00313780">
            <w:pPr>
              <w:spacing w:before="100" w:beforeAutospacing="1" w:after="100" w:afterAutospacing="1"/>
              <w:contextualSpacing/>
              <w:jc w:val="both"/>
              <w:rPr>
                <w:rFonts w:eastAsiaTheme="minorEastAsia"/>
                <w:bCs/>
              </w:rPr>
            </w:pPr>
          </w:p>
          <w:p w:rsidR="00313780" w:rsidRDefault="00313780" w:rsidP="00313780">
            <w:pPr>
              <w:tabs>
                <w:tab w:val="left" w:pos="1005"/>
              </w:tabs>
            </w:pPr>
            <w:r w:rsidRPr="00313780">
              <w:rPr>
                <w:rFonts w:eastAsiaTheme="minorEastAsia"/>
                <w:bCs/>
              </w:rPr>
              <w:t>Размер коэффициента снижения цены округляется до двух десятичных знаков после запятой по математическим правилам округления.</w:t>
            </w:r>
          </w:p>
          <w:p w:rsidR="00313780" w:rsidRDefault="00313780" w:rsidP="00AF4A2A">
            <w:pPr>
              <w:tabs>
                <w:tab w:val="left" w:pos="1005"/>
              </w:tabs>
            </w:pPr>
          </w:p>
          <w:p w:rsidR="00AF4A2A" w:rsidRPr="002A18D1" w:rsidRDefault="00AF4A2A" w:rsidP="00AF4A2A">
            <w:pPr>
              <w:tabs>
                <w:tab w:val="left" w:pos="1005"/>
              </w:tabs>
              <w:rPr>
                <w:u w:val="single"/>
              </w:rPr>
            </w:pPr>
            <w:r w:rsidRPr="002A18D1">
              <w:rPr>
                <w:u w:val="single"/>
              </w:rPr>
              <w:t xml:space="preserve">Показатели критерия № 2 - квалификация участника процедуры закупки при размещении заказа на выполнение работ, оказание </w:t>
            </w:r>
            <w:r w:rsidRPr="002A18D1">
              <w:rPr>
                <w:u w:val="single"/>
              </w:rPr>
              <w:lastRenderedPageBreak/>
              <w:t>услуг:</w:t>
            </w:r>
          </w:p>
          <w:tbl>
            <w:tblPr>
              <w:tblW w:w="66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98"/>
              <w:gridCol w:w="1649"/>
              <w:gridCol w:w="737"/>
              <w:gridCol w:w="1318"/>
              <w:gridCol w:w="2521"/>
            </w:tblGrid>
            <w:tr w:rsidR="00334D37" w:rsidRPr="00FF355F" w:rsidTr="00C67170">
              <w:trPr>
                <w:trHeight w:val="816"/>
                <w:tblCellSpacing w:w="0" w:type="dxa"/>
              </w:trPr>
              <w:tc>
                <w:tcPr>
                  <w:tcW w:w="398" w:type="dxa"/>
                  <w:shd w:val="clear" w:color="auto" w:fill="auto"/>
                  <w:vAlign w:val="center"/>
                </w:tcPr>
                <w:p w:rsidR="00334D37" w:rsidRPr="00FF355F" w:rsidRDefault="00334D37" w:rsidP="00334D37">
                  <w:pPr>
                    <w:tabs>
                      <w:tab w:val="left" w:pos="1005"/>
                    </w:tabs>
                  </w:pPr>
                  <w:r w:rsidRPr="00FF355F">
                    <w:t xml:space="preserve">№ </w:t>
                  </w:r>
                  <w:proofErr w:type="spellStart"/>
                  <w:proofErr w:type="gramStart"/>
                  <w:r w:rsidRPr="00FF355F">
                    <w:t>п</w:t>
                  </w:r>
                  <w:proofErr w:type="spellEnd"/>
                  <w:proofErr w:type="gramEnd"/>
                  <w:r w:rsidRPr="00FF355F">
                    <w:t>/</w:t>
                  </w:r>
                  <w:proofErr w:type="spellStart"/>
                  <w:r w:rsidRPr="00FF355F">
                    <w:t>п</w:t>
                  </w:r>
                  <w:proofErr w:type="spellEnd"/>
                </w:p>
              </w:tc>
              <w:tc>
                <w:tcPr>
                  <w:tcW w:w="1649" w:type="dxa"/>
                  <w:shd w:val="clear" w:color="auto" w:fill="auto"/>
                  <w:vAlign w:val="center"/>
                </w:tcPr>
                <w:p w:rsidR="00334D37" w:rsidRPr="00FF355F" w:rsidRDefault="00334D37" w:rsidP="00334D37">
                  <w:pPr>
                    <w:tabs>
                      <w:tab w:val="left" w:pos="1005"/>
                    </w:tabs>
                  </w:pPr>
                  <w:r w:rsidRPr="00FF355F">
                    <w:t>Наименование показателя</w:t>
                  </w:r>
                </w:p>
              </w:tc>
              <w:tc>
                <w:tcPr>
                  <w:tcW w:w="737" w:type="dxa"/>
                  <w:shd w:val="clear" w:color="auto" w:fill="auto"/>
                  <w:vAlign w:val="center"/>
                </w:tcPr>
                <w:p w:rsidR="00334D37" w:rsidRPr="00FF355F" w:rsidRDefault="00334D37" w:rsidP="00334D37">
                  <w:pPr>
                    <w:tabs>
                      <w:tab w:val="left" w:pos="1005"/>
                    </w:tabs>
                  </w:pPr>
                  <w:r w:rsidRPr="00FF355F">
                    <w:t>Единица измерения</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34D37" w:rsidRPr="00FF355F" w:rsidRDefault="00334D37" w:rsidP="00334D37">
                  <w:pPr>
                    <w:tabs>
                      <w:tab w:val="left" w:pos="1005"/>
                    </w:tabs>
                  </w:pPr>
                  <w:r w:rsidRPr="00FF355F">
                    <w:t>Значимость показателя</w:t>
                  </w:r>
                </w:p>
              </w:tc>
              <w:tc>
                <w:tcPr>
                  <w:tcW w:w="2521" w:type="dxa"/>
                  <w:shd w:val="clear" w:color="auto" w:fill="auto"/>
                  <w:vAlign w:val="center"/>
                </w:tcPr>
                <w:p w:rsidR="00334D37" w:rsidRPr="00FF355F" w:rsidRDefault="00334D37" w:rsidP="00334D37">
                  <w:pPr>
                    <w:tabs>
                      <w:tab w:val="left" w:pos="1005"/>
                    </w:tabs>
                  </w:pPr>
                  <w:r w:rsidRPr="00FF355F">
                    <w:t>Примечание</w:t>
                  </w:r>
                </w:p>
              </w:tc>
            </w:tr>
            <w:tr w:rsidR="00C771CC" w:rsidTr="00C67170">
              <w:trPr>
                <w:trHeight w:val="1149"/>
                <w:tblCellSpacing w:w="0" w:type="dxa"/>
              </w:trPr>
              <w:tc>
                <w:tcPr>
                  <w:tcW w:w="398" w:type="dxa"/>
                  <w:vMerge w:val="restart"/>
                  <w:shd w:val="clear" w:color="auto" w:fill="auto"/>
                  <w:vAlign w:val="center"/>
                </w:tcPr>
                <w:p w:rsidR="00334D37" w:rsidRPr="00FF355F" w:rsidRDefault="00334D37" w:rsidP="00334D37">
                  <w:pPr>
                    <w:tabs>
                      <w:tab w:val="left" w:pos="1005"/>
                    </w:tabs>
                  </w:pPr>
                  <w:r w:rsidRPr="00FF355F">
                    <w:t>1.</w:t>
                  </w:r>
                </w:p>
              </w:tc>
              <w:tc>
                <w:tcPr>
                  <w:tcW w:w="1649" w:type="dxa"/>
                  <w:vMerge w:val="restart"/>
                  <w:shd w:val="clear" w:color="auto" w:fill="auto"/>
                  <w:vAlign w:val="center"/>
                </w:tcPr>
                <w:p w:rsidR="00334D37" w:rsidRPr="00FF355F" w:rsidRDefault="00334D37" w:rsidP="00334D37">
                  <w:pPr>
                    <w:tabs>
                      <w:tab w:val="left" w:pos="1005"/>
                    </w:tabs>
                  </w:pPr>
                  <w:r w:rsidRPr="00FF355F">
                    <w:t>Срок пребывания на рынке (по предмету закупки)</w:t>
                  </w:r>
                </w:p>
              </w:tc>
              <w:tc>
                <w:tcPr>
                  <w:tcW w:w="737" w:type="dxa"/>
                  <w:vMerge w:val="restart"/>
                  <w:shd w:val="clear" w:color="auto" w:fill="auto"/>
                  <w:vAlign w:val="center"/>
                </w:tcPr>
                <w:p w:rsidR="00334D37" w:rsidRPr="00FF355F" w:rsidRDefault="00334D37" w:rsidP="00334D37">
                  <w:pPr>
                    <w:tabs>
                      <w:tab w:val="left" w:pos="1005"/>
                    </w:tabs>
                  </w:pPr>
                  <w:r w:rsidRPr="00FF355F">
                    <w:t>Полных лет</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34D37" w:rsidRPr="00FF355F" w:rsidRDefault="00334D37" w:rsidP="00334D37">
                  <w:pPr>
                    <w:tabs>
                      <w:tab w:val="left" w:pos="1005"/>
                    </w:tabs>
                  </w:pPr>
                  <w:r w:rsidRPr="00FF355F">
                    <w:t xml:space="preserve">Менее </w:t>
                  </w:r>
                  <w:r w:rsidR="00A86936">
                    <w:t>5-ти</w:t>
                  </w:r>
                  <w:r w:rsidRPr="00FF355F">
                    <w:t xml:space="preserve"> лет - 0 </w:t>
                  </w:r>
                </w:p>
                <w:p w:rsidR="00334D37" w:rsidRPr="00FF355F" w:rsidRDefault="00334D37" w:rsidP="00334D37">
                  <w:pPr>
                    <w:tabs>
                      <w:tab w:val="left" w:pos="1005"/>
                    </w:tabs>
                  </w:pPr>
                  <w:r w:rsidRPr="00FF355F">
                    <w:t>баллов</w:t>
                  </w:r>
                </w:p>
              </w:tc>
              <w:tc>
                <w:tcPr>
                  <w:tcW w:w="2521" w:type="dxa"/>
                  <w:vMerge w:val="restart"/>
                  <w:shd w:val="clear" w:color="auto" w:fill="auto"/>
                  <w:vAlign w:val="center"/>
                </w:tcPr>
                <w:p w:rsidR="00334D37" w:rsidRPr="00FF355F" w:rsidRDefault="00334D37" w:rsidP="00334D37">
                  <w:pPr>
                    <w:tabs>
                      <w:tab w:val="left" w:pos="1005"/>
                    </w:tabs>
                  </w:pPr>
                  <w:r w:rsidRPr="00FF355F">
                    <w:t xml:space="preserve">Считается </w:t>
                  </w:r>
                  <w:proofErr w:type="gramStart"/>
                  <w:r w:rsidRPr="00FF355F">
                    <w:t>с даты документа</w:t>
                  </w:r>
                  <w:proofErr w:type="gramEnd"/>
                  <w:r w:rsidRPr="00FF355F">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FF355F">
                    <w:t>Статрегистре</w:t>
                  </w:r>
                  <w:proofErr w:type="spellEnd"/>
                  <w:r w:rsidRPr="00FF355F">
                    <w:t xml:space="preserve"> Росстата), копии учредительных документов участника закупки (сведения отражающие виды  деятельности участника закупки)</w:t>
                  </w:r>
                </w:p>
              </w:tc>
            </w:tr>
            <w:tr w:rsidR="00C771CC" w:rsidTr="00C67170">
              <w:trPr>
                <w:trHeight w:val="1943"/>
                <w:tblCellSpacing w:w="0" w:type="dxa"/>
              </w:trPr>
              <w:tc>
                <w:tcPr>
                  <w:tcW w:w="398" w:type="dxa"/>
                  <w:vMerge/>
                  <w:shd w:val="clear" w:color="auto" w:fill="auto"/>
                  <w:vAlign w:val="center"/>
                </w:tcPr>
                <w:p w:rsidR="00334D37" w:rsidRPr="00FF355F" w:rsidRDefault="00334D37" w:rsidP="00334D37">
                  <w:pPr>
                    <w:tabs>
                      <w:tab w:val="left" w:pos="1005"/>
                    </w:tabs>
                  </w:pPr>
                </w:p>
              </w:tc>
              <w:tc>
                <w:tcPr>
                  <w:tcW w:w="1649" w:type="dxa"/>
                  <w:vMerge/>
                  <w:shd w:val="clear" w:color="auto" w:fill="auto"/>
                  <w:vAlign w:val="center"/>
                </w:tcPr>
                <w:p w:rsidR="00334D37" w:rsidRPr="00FF355F" w:rsidRDefault="00334D37" w:rsidP="00334D37">
                  <w:pPr>
                    <w:tabs>
                      <w:tab w:val="left" w:pos="1005"/>
                    </w:tabs>
                  </w:pPr>
                </w:p>
              </w:tc>
              <w:tc>
                <w:tcPr>
                  <w:tcW w:w="737" w:type="dxa"/>
                  <w:vMerge/>
                  <w:shd w:val="clear" w:color="auto" w:fill="auto"/>
                  <w:vAlign w:val="center"/>
                </w:tcPr>
                <w:p w:rsidR="00334D37" w:rsidRPr="00FF355F" w:rsidRDefault="00334D37" w:rsidP="00334D37">
                  <w:pPr>
                    <w:tabs>
                      <w:tab w:val="left" w:pos="1005"/>
                    </w:tabs>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34D37" w:rsidRPr="00FF355F" w:rsidRDefault="00334D37" w:rsidP="00A86936">
                  <w:pPr>
                    <w:tabs>
                      <w:tab w:val="left" w:pos="1005"/>
                    </w:tabs>
                  </w:pPr>
                  <w:r w:rsidRPr="00FF355F">
                    <w:t xml:space="preserve">От </w:t>
                  </w:r>
                  <w:r w:rsidR="00A86936">
                    <w:t>5</w:t>
                  </w:r>
                  <w:r w:rsidRPr="00FF355F">
                    <w:t xml:space="preserve"> до </w:t>
                  </w:r>
                  <w:r w:rsidR="00A86936">
                    <w:t>10</w:t>
                  </w:r>
                  <w:r w:rsidRPr="00FF355F">
                    <w:t xml:space="preserve"> лет – </w:t>
                  </w:r>
                  <w:r w:rsidR="00A86936">
                    <w:t>30</w:t>
                  </w:r>
                  <w:r w:rsidRPr="00FF355F">
                    <w:t xml:space="preserve"> баллов</w:t>
                  </w:r>
                </w:p>
              </w:tc>
              <w:tc>
                <w:tcPr>
                  <w:tcW w:w="2521" w:type="dxa"/>
                  <w:vMerge/>
                  <w:shd w:val="clear" w:color="auto" w:fill="auto"/>
                  <w:vAlign w:val="center"/>
                </w:tcPr>
                <w:p w:rsidR="00334D37" w:rsidRPr="00FF355F" w:rsidRDefault="00334D37" w:rsidP="00334D37">
                  <w:pPr>
                    <w:tabs>
                      <w:tab w:val="left" w:pos="1005"/>
                    </w:tabs>
                  </w:pPr>
                </w:p>
              </w:tc>
            </w:tr>
            <w:tr w:rsidR="00C771CC" w:rsidTr="00C67170">
              <w:trPr>
                <w:trHeight w:val="466"/>
                <w:tblCellSpacing w:w="0" w:type="dxa"/>
              </w:trPr>
              <w:tc>
                <w:tcPr>
                  <w:tcW w:w="398" w:type="dxa"/>
                  <w:vMerge/>
                  <w:shd w:val="clear" w:color="auto" w:fill="auto"/>
                  <w:vAlign w:val="center"/>
                </w:tcPr>
                <w:p w:rsidR="00334D37" w:rsidRPr="00FF355F" w:rsidRDefault="00334D37" w:rsidP="00334D37">
                  <w:pPr>
                    <w:tabs>
                      <w:tab w:val="left" w:pos="1005"/>
                    </w:tabs>
                  </w:pPr>
                </w:p>
              </w:tc>
              <w:tc>
                <w:tcPr>
                  <w:tcW w:w="1649" w:type="dxa"/>
                  <w:vMerge/>
                  <w:shd w:val="clear" w:color="auto" w:fill="auto"/>
                  <w:vAlign w:val="center"/>
                </w:tcPr>
                <w:p w:rsidR="00334D37" w:rsidRPr="00FF355F" w:rsidRDefault="00334D37" w:rsidP="00334D37">
                  <w:pPr>
                    <w:tabs>
                      <w:tab w:val="left" w:pos="1005"/>
                    </w:tabs>
                  </w:pPr>
                </w:p>
              </w:tc>
              <w:tc>
                <w:tcPr>
                  <w:tcW w:w="737" w:type="dxa"/>
                  <w:vMerge/>
                  <w:shd w:val="clear" w:color="auto" w:fill="auto"/>
                  <w:vAlign w:val="center"/>
                </w:tcPr>
                <w:p w:rsidR="00334D37" w:rsidRPr="00FF355F" w:rsidRDefault="00334D37" w:rsidP="00334D37">
                  <w:pPr>
                    <w:tabs>
                      <w:tab w:val="left" w:pos="1005"/>
                    </w:tabs>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334D37" w:rsidRPr="00FF355F" w:rsidRDefault="00334D37" w:rsidP="00A86936">
                  <w:pPr>
                    <w:tabs>
                      <w:tab w:val="left" w:pos="1005"/>
                    </w:tabs>
                  </w:pPr>
                  <w:r w:rsidRPr="00FF355F">
                    <w:t xml:space="preserve">От </w:t>
                  </w:r>
                  <w:r w:rsidR="00A86936">
                    <w:t>11</w:t>
                  </w:r>
                  <w:r w:rsidRPr="00FF355F">
                    <w:t xml:space="preserve"> лет и более – </w:t>
                  </w:r>
                  <w:r w:rsidR="00A86936">
                    <w:t>60</w:t>
                  </w:r>
                  <w:r w:rsidRPr="00FF355F">
                    <w:t xml:space="preserve"> баллов</w:t>
                  </w:r>
                </w:p>
              </w:tc>
              <w:tc>
                <w:tcPr>
                  <w:tcW w:w="2521" w:type="dxa"/>
                  <w:vMerge/>
                  <w:shd w:val="clear" w:color="auto" w:fill="auto"/>
                  <w:vAlign w:val="center"/>
                </w:tcPr>
                <w:p w:rsidR="00334D37" w:rsidRPr="00FF355F" w:rsidRDefault="00334D37" w:rsidP="00334D37">
                  <w:pPr>
                    <w:tabs>
                      <w:tab w:val="left" w:pos="1005"/>
                    </w:tabs>
                  </w:pPr>
                </w:p>
              </w:tc>
            </w:tr>
            <w:tr w:rsidR="00C771CC" w:rsidTr="004F231C">
              <w:trPr>
                <w:trHeight w:val="1144"/>
                <w:tblCellSpacing w:w="0" w:type="dxa"/>
              </w:trPr>
              <w:tc>
                <w:tcPr>
                  <w:tcW w:w="398" w:type="dxa"/>
                  <w:vMerge w:val="restart"/>
                  <w:shd w:val="clear" w:color="auto" w:fill="auto"/>
                  <w:vAlign w:val="center"/>
                </w:tcPr>
                <w:p w:rsidR="00334D37" w:rsidRPr="00FF355F" w:rsidRDefault="00957974" w:rsidP="00334D37">
                  <w:pPr>
                    <w:tabs>
                      <w:tab w:val="left" w:pos="1005"/>
                    </w:tabs>
                  </w:pPr>
                  <w:r>
                    <w:t>2</w:t>
                  </w:r>
                  <w:r w:rsidR="00334D37" w:rsidRPr="00FF355F">
                    <w:t>.</w:t>
                  </w:r>
                </w:p>
              </w:tc>
              <w:tc>
                <w:tcPr>
                  <w:tcW w:w="1649" w:type="dxa"/>
                  <w:vMerge w:val="restart"/>
                  <w:shd w:val="clear" w:color="auto" w:fill="auto"/>
                  <w:vAlign w:val="center"/>
                </w:tcPr>
                <w:p w:rsidR="00334D37" w:rsidRPr="00FF355F" w:rsidRDefault="00334D37" w:rsidP="00334D37">
                  <w:pPr>
                    <w:tabs>
                      <w:tab w:val="left" w:pos="1005"/>
                    </w:tabs>
                  </w:pPr>
                </w:p>
                <w:p w:rsidR="00334D37" w:rsidRPr="00FF355F" w:rsidRDefault="00334D37" w:rsidP="00334D37">
                  <w:pPr>
                    <w:tabs>
                      <w:tab w:val="left" w:pos="1005"/>
                    </w:tabs>
                  </w:pPr>
                  <w:r w:rsidRPr="00FF355F">
                    <w:t>Деловая репутация</w:t>
                  </w:r>
                </w:p>
              </w:tc>
              <w:tc>
                <w:tcPr>
                  <w:tcW w:w="737" w:type="dxa"/>
                  <w:vMerge w:val="restart"/>
                  <w:shd w:val="clear" w:color="auto" w:fill="auto"/>
                  <w:vAlign w:val="center"/>
                </w:tcPr>
                <w:p w:rsidR="00334D37" w:rsidRPr="00FF355F" w:rsidRDefault="00334D37" w:rsidP="00334D37">
                  <w:pPr>
                    <w:tabs>
                      <w:tab w:val="left" w:pos="1005"/>
                    </w:tabs>
                  </w:pPr>
                  <w:r w:rsidRPr="00FF355F">
                    <w:t>Шт.</w:t>
                  </w:r>
                </w:p>
                <w:p w:rsidR="00334D37" w:rsidRPr="00FF355F" w:rsidRDefault="00334D37" w:rsidP="00334D37">
                  <w:pPr>
                    <w:tabs>
                      <w:tab w:val="left" w:pos="1005"/>
                    </w:tabs>
                  </w:pPr>
                </w:p>
              </w:tc>
              <w:tc>
                <w:tcPr>
                  <w:tcW w:w="1318" w:type="dxa"/>
                  <w:shd w:val="clear" w:color="auto" w:fill="auto"/>
                  <w:vAlign w:val="center"/>
                </w:tcPr>
                <w:p w:rsidR="00334D37" w:rsidRPr="00FF355F" w:rsidRDefault="00334D37" w:rsidP="00334D37">
                  <w:pPr>
                    <w:tabs>
                      <w:tab w:val="left" w:pos="1005"/>
                    </w:tabs>
                  </w:pPr>
                  <w:r w:rsidRPr="00FF355F">
                    <w:t xml:space="preserve">Отсутствие рекомендательных писем  - 0 </w:t>
                  </w:r>
                </w:p>
                <w:p w:rsidR="00334D37" w:rsidRPr="00FF355F" w:rsidRDefault="00334D37" w:rsidP="00334D37">
                  <w:pPr>
                    <w:tabs>
                      <w:tab w:val="left" w:pos="1005"/>
                    </w:tabs>
                  </w:pPr>
                  <w:r w:rsidRPr="00FF355F">
                    <w:t>баллов</w:t>
                  </w:r>
                </w:p>
              </w:tc>
              <w:tc>
                <w:tcPr>
                  <w:tcW w:w="2521" w:type="dxa"/>
                  <w:vMerge w:val="restart"/>
                  <w:shd w:val="clear" w:color="auto" w:fill="auto"/>
                  <w:vAlign w:val="center"/>
                </w:tcPr>
                <w:p w:rsidR="00334D37" w:rsidRPr="00FF355F" w:rsidRDefault="00334D37" w:rsidP="00334D37">
                  <w:pPr>
                    <w:tabs>
                      <w:tab w:val="left" w:pos="1005"/>
                    </w:tabs>
                  </w:pPr>
                </w:p>
                <w:p w:rsidR="00334D37" w:rsidRPr="00FF355F" w:rsidRDefault="00334D37" w:rsidP="00334D37">
                  <w:pPr>
                    <w:tabs>
                      <w:tab w:val="left" w:pos="1005"/>
                    </w:tabs>
                  </w:pPr>
                  <w:r w:rsidRPr="00FF355F">
                    <w:t>Документы, представляемые в составе заявки по данному показателю:</w:t>
                  </w:r>
                </w:p>
                <w:p w:rsidR="00334D37" w:rsidRPr="00FF355F" w:rsidRDefault="00334D37" w:rsidP="00334D37">
                  <w:pPr>
                    <w:tabs>
                      <w:tab w:val="left" w:pos="1005"/>
                    </w:tabs>
                  </w:pPr>
                  <w:r w:rsidRPr="00FF355F">
                    <w:t xml:space="preserve">рекомендательные, </w:t>
                  </w:r>
                </w:p>
                <w:p w:rsidR="00334D37" w:rsidRPr="00FF355F" w:rsidRDefault="00334D37" w:rsidP="00334D37">
                  <w:pPr>
                    <w:tabs>
                      <w:tab w:val="left" w:pos="1005"/>
                    </w:tabs>
                  </w:pPr>
                  <w:r w:rsidRPr="00FF355F">
                    <w:t>письма, отзывы, дипломы и иные документы, подтверждающие положительную деловую репутацию участника закупки</w:t>
                  </w:r>
                </w:p>
              </w:tc>
            </w:tr>
            <w:tr w:rsidR="00C771CC" w:rsidTr="004F231C">
              <w:trPr>
                <w:trHeight w:val="770"/>
                <w:tblCellSpacing w:w="0" w:type="dxa"/>
              </w:trPr>
              <w:tc>
                <w:tcPr>
                  <w:tcW w:w="398" w:type="dxa"/>
                  <w:vMerge/>
                  <w:shd w:val="clear" w:color="auto" w:fill="auto"/>
                  <w:vAlign w:val="center"/>
                </w:tcPr>
                <w:p w:rsidR="00334D37" w:rsidRPr="004F231C" w:rsidRDefault="00334D37" w:rsidP="004F231C">
                  <w:pPr>
                    <w:tabs>
                      <w:tab w:val="left" w:pos="1005"/>
                    </w:tabs>
                  </w:pPr>
                </w:p>
              </w:tc>
              <w:tc>
                <w:tcPr>
                  <w:tcW w:w="1649" w:type="dxa"/>
                  <w:vMerge/>
                  <w:shd w:val="clear" w:color="auto" w:fill="auto"/>
                  <w:vAlign w:val="center"/>
                </w:tcPr>
                <w:p w:rsidR="00334D37" w:rsidRPr="004F231C" w:rsidRDefault="00334D37" w:rsidP="004F231C">
                  <w:pPr>
                    <w:tabs>
                      <w:tab w:val="left" w:pos="1005"/>
                    </w:tabs>
                  </w:pPr>
                </w:p>
              </w:tc>
              <w:tc>
                <w:tcPr>
                  <w:tcW w:w="737" w:type="dxa"/>
                  <w:vMerge/>
                  <w:shd w:val="clear" w:color="auto" w:fill="auto"/>
                  <w:vAlign w:val="center"/>
                </w:tcPr>
                <w:p w:rsidR="00334D37" w:rsidRPr="004F231C" w:rsidRDefault="00334D37" w:rsidP="004F231C">
                  <w:pPr>
                    <w:tabs>
                      <w:tab w:val="left" w:pos="1005"/>
                    </w:tabs>
                  </w:pPr>
                </w:p>
              </w:tc>
              <w:tc>
                <w:tcPr>
                  <w:tcW w:w="1318" w:type="dxa"/>
                  <w:shd w:val="clear" w:color="auto" w:fill="auto"/>
                  <w:vAlign w:val="center"/>
                </w:tcPr>
                <w:p w:rsidR="00334D37" w:rsidRPr="00FF355F" w:rsidRDefault="00334D37" w:rsidP="004F231C">
                  <w:pPr>
                    <w:tabs>
                      <w:tab w:val="left" w:pos="1005"/>
                    </w:tabs>
                  </w:pPr>
                  <w:r w:rsidRPr="00FF355F">
                    <w:t>От 1 до 5 -</w:t>
                  </w:r>
                </w:p>
                <w:p w:rsidR="00334D37" w:rsidRPr="00FF355F" w:rsidRDefault="00A86936" w:rsidP="004F231C">
                  <w:pPr>
                    <w:tabs>
                      <w:tab w:val="left" w:pos="1005"/>
                    </w:tabs>
                  </w:pPr>
                  <w:r>
                    <w:t>20</w:t>
                  </w:r>
                  <w:r w:rsidR="00334D37" w:rsidRPr="00FF355F">
                    <w:t xml:space="preserve"> баллов</w:t>
                  </w:r>
                </w:p>
              </w:tc>
              <w:tc>
                <w:tcPr>
                  <w:tcW w:w="2521" w:type="dxa"/>
                  <w:vMerge/>
                  <w:shd w:val="clear" w:color="auto" w:fill="auto"/>
                  <w:vAlign w:val="center"/>
                </w:tcPr>
                <w:p w:rsidR="00334D37" w:rsidRPr="00FF355F" w:rsidRDefault="00334D37" w:rsidP="00334D37">
                  <w:pPr>
                    <w:autoSpaceDE w:val="0"/>
                    <w:autoSpaceDN w:val="0"/>
                    <w:adjustRightInd w:val="0"/>
                    <w:rPr>
                      <w:rFonts w:ascii="Arial" w:eastAsia="Calibri" w:hAnsi="Arial" w:cs="Arial"/>
                      <w:lang w:eastAsia="en-US"/>
                    </w:rPr>
                  </w:pPr>
                </w:p>
              </w:tc>
            </w:tr>
            <w:tr w:rsidR="00C771CC" w:rsidTr="004F231C">
              <w:trPr>
                <w:trHeight w:val="1425"/>
                <w:tblCellSpacing w:w="0" w:type="dxa"/>
              </w:trPr>
              <w:tc>
                <w:tcPr>
                  <w:tcW w:w="398" w:type="dxa"/>
                  <w:vMerge/>
                  <w:shd w:val="clear" w:color="auto" w:fill="auto"/>
                  <w:vAlign w:val="center"/>
                </w:tcPr>
                <w:p w:rsidR="00334D37" w:rsidRPr="004F231C" w:rsidRDefault="00334D37" w:rsidP="004F231C">
                  <w:pPr>
                    <w:tabs>
                      <w:tab w:val="left" w:pos="1005"/>
                    </w:tabs>
                  </w:pPr>
                </w:p>
              </w:tc>
              <w:tc>
                <w:tcPr>
                  <w:tcW w:w="1649" w:type="dxa"/>
                  <w:vMerge/>
                  <w:shd w:val="clear" w:color="auto" w:fill="auto"/>
                  <w:vAlign w:val="center"/>
                </w:tcPr>
                <w:p w:rsidR="00334D37" w:rsidRPr="004F231C" w:rsidRDefault="00334D37" w:rsidP="004F231C">
                  <w:pPr>
                    <w:tabs>
                      <w:tab w:val="left" w:pos="1005"/>
                    </w:tabs>
                  </w:pPr>
                </w:p>
              </w:tc>
              <w:tc>
                <w:tcPr>
                  <w:tcW w:w="737" w:type="dxa"/>
                  <w:vMerge/>
                  <w:shd w:val="clear" w:color="auto" w:fill="auto"/>
                  <w:vAlign w:val="center"/>
                </w:tcPr>
                <w:p w:rsidR="00334D37" w:rsidRPr="004F231C" w:rsidRDefault="00334D37" w:rsidP="004F231C">
                  <w:pPr>
                    <w:tabs>
                      <w:tab w:val="left" w:pos="1005"/>
                    </w:tabs>
                  </w:pPr>
                </w:p>
              </w:tc>
              <w:tc>
                <w:tcPr>
                  <w:tcW w:w="1318" w:type="dxa"/>
                  <w:shd w:val="clear" w:color="auto" w:fill="auto"/>
                  <w:vAlign w:val="center"/>
                </w:tcPr>
                <w:p w:rsidR="00334D37" w:rsidRPr="00FF355F" w:rsidRDefault="00334D37" w:rsidP="00A86936">
                  <w:pPr>
                    <w:tabs>
                      <w:tab w:val="left" w:pos="1005"/>
                    </w:tabs>
                  </w:pPr>
                  <w:r w:rsidRPr="00FF355F">
                    <w:t xml:space="preserve"> 6 и более - </w:t>
                  </w:r>
                  <w:r w:rsidR="00A86936">
                    <w:t>40</w:t>
                  </w:r>
                  <w:r w:rsidRPr="00FF355F">
                    <w:t xml:space="preserve"> баллов</w:t>
                  </w:r>
                </w:p>
              </w:tc>
              <w:tc>
                <w:tcPr>
                  <w:tcW w:w="2521" w:type="dxa"/>
                  <w:vMerge/>
                  <w:shd w:val="clear" w:color="auto" w:fill="auto"/>
                  <w:vAlign w:val="center"/>
                </w:tcPr>
                <w:p w:rsidR="00334D37" w:rsidRPr="00FF355F" w:rsidRDefault="00334D37" w:rsidP="00334D37">
                  <w:pPr>
                    <w:autoSpaceDE w:val="0"/>
                    <w:autoSpaceDN w:val="0"/>
                    <w:adjustRightInd w:val="0"/>
                    <w:rPr>
                      <w:rFonts w:ascii="Arial" w:eastAsia="Calibri" w:hAnsi="Arial" w:cs="Arial"/>
                      <w:lang w:eastAsia="en-US"/>
                    </w:rPr>
                  </w:pPr>
                </w:p>
              </w:tc>
            </w:tr>
          </w:tbl>
          <w:p w:rsidR="00D16D38" w:rsidRPr="00FF355F" w:rsidRDefault="00D16D38" w:rsidP="00E63FBD">
            <w:pPr>
              <w:tabs>
                <w:tab w:val="left" w:pos="1005"/>
              </w:tabs>
            </w:pP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F4A2A" w:rsidRPr="00FF355F" w:rsidRDefault="00AF4A2A" w:rsidP="00AF4A2A">
            <w:pPr>
              <w:numPr>
                <w:ilvl w:val="0"/>
                <w:numId w:val="4"/>
              </w:numPr>
              <w:tabs>
                <w:tab w:val="clear" w:pos="720"/>
                <w:tab w:val="num" w:pos="526"/>
                <w:tab w:val="left" w:pos="9639"/>
              </w:tabs>
              <w:autoSpaceDE w:val="0"/>
              <w:autoSpaceDN w:val="0"/>
              <w:adjustRightInd w:val="0"/>
              <w:ind w:left="101" w:firstLine="0"/>
              <w:jc w:val="both"/>
            </w:pPr>
            <w:r w:rsidRPr="00FF355F">
              <w:t>Оценка заявок осуществляется в следующем порядке.</w:t>
            </w:r>
          </w:p>
          <w:p w:rsidR="00AF4A2A" w:rsidRPr="00FF355F"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FF355F">
              <w:t xml:space="preserve">Присуждение каждой заявке порядкового номера по мере </w:t>
            </w:r>
            <w:proofErr w:type="gramStart"/>
            <w:r w:rsidRPr="00FF355F">
              <w:t>уменьшения степени выгодности предложения участника закупки</w:t>
            </w:r>
            <w:proofErr w:type="gramEnd"/>
            <w:r w:rsidRPr="00FF355F">
              <w:t xml:space="preserve"> производится по результатам расчета итогового рейтинга по каждой заявке. Заявке, набравшей наибольший </w:t>
            </w:r>
            <w:r w:rsidRPr="00FF355F">
              <w:lastRenderedPageBreak/>
              <w:t>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F4A2A" w:rsidRPr="00FF355F"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FF355F">
              <w:t xml:space="preserve">Итоговый рейтинг заявки рассчитывается путем сложения рейтингов </w:t>
            </w:r>
            <w:proofErr w:type="gramStart"/>
            <w:r w:rsidRPr="00FF355F">
              <w:t>по каждому из критериев оценки заявок на участие в закупке умноженных на коэффициенты</w:t>
            </w:r>
            <w:proofErr w:type="gramEnd"/>
            <w:r w:rsidRPr="00FF355F">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FF355F">
              <w:t>деленному</w:t>
            </w:r>
            <w:proofErr w:type="gramEnd"/>
            <w:r w:rsidRPr="00FF355F">
              <w:t xml:space="preserve"> на 100.</w:t>
            </w:r>
          </w:p>
          <w:p w:rsidR="00AF4A2A" w:rsidRPr="00C67170"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C67170">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67170" w:rsidRPr="00C67170" w:rsidRDefault="00C67170" w:rsidP="00C67170">
            <w:pPr>
              <w:tabs>
                <w:tab w:val="num" w:pos="526"/>
                <w:tab w:val="left" w:pos="9639"/>
              </w:tabs>
              <w:autoSpaceDE w:val="0"/>
              <w:autoSpaceDN w:val="0"/>
              <w:adjustRightInd w:val="0"/>
              <w:ind w:left="101"/>
            </w:pPr>
            <w:r w:rsidRPr="00C67170">
              <w:rPr>
                <w:lang w:val="en-US"/>
              </w:rPr>
              <w:t>d</w:t>
            </w:r>
            <w:r w:rsidRPr="00C67170">
              <w:t>. Рейтинг, присуждаемый заявке по критерию «Цена договора», определяется по формуле:</w:t>
            </w:r>
          </w:p>
          <w:p w:rsidR="00C67170" w:rsidRPr="00C67170" w:rsidRDefault="00C67170" w:rsidP="00C67170">
            <w:pPr>
              <w:tabs>
                <w:tab w:val="num" w:pos="526"/>
                <w:tab w:val="left" w:pos="9639"/>
              </w:tabs>
              <w:autoSpaceDE w:val="0"/>
              <w:autoSpaceDN w:val="0"/>
              <w:adjustRightInd w:val="0"/>
              <w:ind w:left="101"/>
            </w:pPr>
          </w:p>
          <w:p w:rsidR="00C67170" w:rsidRPr="00C67170" w:rsidRDefault="00C67170" w:rsidP="0091624A">
            <w:pPr>
              <w:tabs>
                <w:tab w:val="num" w:pos="526"/>
                <w:tab w:val="left" w:pos="9639"/>
              </w:tabs>
              <w:autoSpaceDE w:val="0"/>
              <w:autoSpaceDN w:val="0"/>
              <w:adjustRightInd w:val="0"/>
              <w:ind w:left="101"/>
              <w:jc w:val="center"/>
            </w:pPr>
            <w:r w:rsidRPr="00C67170">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5pt;height:45.95pt" o:ole="" fillcolor="window">
                  <v:imagedata r:id="rId11" o:title=""/>
                </v:shape>
                <o:OLEObject Type="Embed" ProgID="Equation.3" ShapeID="_x0000_i1025" DrawAspect="Content" ObjectID="_1511006947" r:id="rId12"/>
              </w:object>
            </w:r>
            <w:r w:rsidRPr="00C67170">
              <w:t>,</w:t>
            </w:r>
          </w:p>
          <w:p w:rsidR="00C67170" w:rsidRPr="00C67170" w:rsidRDefault="00C67170" w:rsidP="00C67170">
            <w:pPr>
              <w:tabs>
                <w:tab w:val="num" w:pos="526"/>
                <w:tab w:val="left" w:pos="9639"/>
              </w:tabs>
              <w:autoSpaceDE w:val="0"/>
              <w:autoSpaceDN w:val="0"/>
              <w:adjustRightInd w:val="0"/>
              <w:ind w:left="101"/>
            </w:pPr>
            <w:r w:rsidRPr="00C67170">
              <w:t>где:</w:t>
            </w:r>
          </w:p>
          <w:p w:rsidR="00C67170" w:rsidRPr="00C67170" w:rsidRDefault="00C67170" w:rsidP="00C67170">
            <w:pPr>
              <w:tabs>
                <w:tab w:val="num" w:pos="526"/>
                <w:tab w:val="left" w:pos="9639"/>
              </w:tabs>
              <w:autoSpaceDE w:val="0"/>
              <w:autoSpaceDN w:val="0"/>
              <w:adjustRightInd w:val="0"/>
              <w:ind w:left="101"/>
            </w:pPr>
            <w:proofErr w:type="spellStart"/>
            <w:r w:rsidRPr="00C67170">
              <w:t>Rai</w:t>
            </w:r>
            <w:proofErr w:type="spellEnd"/>
            <w:r w:rsidRPr="00C67170">
              <w:t xml:space="preserve"> - рейтинг, присуждаемый </w:t>
            </w:r>
            <w:proofErr w:type="spellStart"/>
            <w:r w:rsidRPr="00C67170">
              <w:t>i-й</w:t>
            </w:r>
            <w:proofErr w:type="spellEnd"/>
            <w:r w:rsidRPr="00C67170">
              <w:t xml:space="preserve"> заявке по указанному критерию;</w:t>
            </w:r>
          </w:p>
          <w:p w:rsidR="00C67170" w:rsidRPr="00C67170" w:rsidRDefault="00C67170" w:rsidP="00C67170">
            <w:pPr>
              <w:tabs>
                <w:tab w:val="num" w:pos="526"/>
                <w:tab w:val="left" w:pos="9639"/>
              </w:tabs>
              <w:autoSpaceDE w:val="0"/>
              <w:autoSpaceDN w:val="0"/>
              <w:adjustRightInd w:val="0"/>
              <w:ind w:left="101"/>
            </w:pPr>
            <w:proofErr w:type="spellStart"/>
            <w:r w:rsidRPr="00C67170">
              <w:t>Am</w:t>
            </w:r>
            <w:proofErr w:type="spellEnd"/>
            <w:r w:rsidRPr="00C67170">
              <w:rPr>
                <w:lang w:val="en-US"/>
              </w:rPr>
              <w:t>in</w:t>
            </w:r>
            <w:r w:rsidRPr="00C67170">
              <w:t xml:space="preserve"> -  минимальное предложение о коэффициенте снижения цены из всех представленных участниками закупки;</w:t>
            </w:r>
          </w:p>
          <w:p w:rsidR="00C67170" w:rsidRPr="00C67170" w:rsidRDefault="00C67170" w:rsidP="00C67170">
            <w:pPr>
              <w:tabs>
                <w:tab w:val="num" w:pos="526"/>
                <w:tab w:val="left" w:pos="9639"/>
              </w:tabs>
              <w:autoSpaceDE w:val="0"/>
              <w:autoSpaceDN w:val="0"/>
              <w:adjustRightInd w:val="0"/>
              <w:ind w:left="101"/>
            </w:pPr>
            <w:proofErr w:type="spellStart"/>
            <w:r w:rsidRPr="00C67170">
              <w:t>Ai</w:t>
            </w:r>
            <w:proofErr w:type="spellEnd"/>
            <w:r w:rsidRPr="00C67170">
              <w:t xml:space="preserve"> -  предложение о коэффициенте снижения цены  i-м участником.</w:t>
            </w:r>
          </w:p>
          <w:p w:rsidR="00AF4A2A" w:rsidRPr="00FF355F" w:rsidRDefault="00AF4A2A" w:rsidP="00AF4A2A">
            <w:pPr>
              <w:pStyle w:val="ConsPlusNonformat"/>
              <w:widowControl/>
              <w:tabs>
                <w:tab w:val="num" w:pos="526"/>
                <w:tab w:val="left" w:pos="9639"/>
              </w:tabs>
              <w:ind w:left="101"/>
              <w:jc w:val="both"/>
              <w:rPr>
                <w:rFonts w:ascii="Times New Roman" w:hAnsi="Times New Roman" w:cs="Times New Roman"/>
                <w:sz w:val="24"/>
                <w:szCs w:val="24"/>
              </w:rPr>
            </w:pPr>
          </w:p>
          <w:p w:rsidR="00AF4A2A" w:rsidRPr="00FF355F" w:rsidRDefault="00AF4A2A" w:rsidP="00AF4A2A">
            <w:pPr>
              <w:tabs>
                <w:tab w:val="num" w:pos="526"/>
                <w:tab w:val="left" w:pos="9639"/>
              </w:tabs>
              <w:autoSpaceDE w:val="0"/>
              <w:autoSpaceDN w:val="0"/>
              <w:adjustRightInd w:val="0"/>
              <w:ind w:left="101"/>
              <w:jc w:val="both"/>
            </w:pPr>
            <w:r w:rsidRPr="00FF355F">
              <w:rPr>
                <w:lang w:val="en-US"/>
              </w:rPr>
              <w:t>e</w:t>
            </w:r>
            <w:r w:rsidRPr="00FF355F">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FF355F" w:rsidRDefault="00AF4A2A" w:rsidP="00AF4A2A">
            <w:pPr>
              <w:pStyle w:val="2"/>
              <w:keepNext w:val="0"/>
              <w:tabs>
                <w:tab w:val="num" w:pos="526"/>
              </w:tabs>
              <w:suppressAutoHyphens/>
              <w:spacing w:after="0"/>
              <w:ind w:left="101"/>
              <w:jc w:val="both"/>
              <w:rPr>
                <w:b w:val="0"/>
                <w:sz w:val="24"/>
                <w:szCs w:val="24"/>
              </w:rPr>
            </w:pPr>
            <w:r w:rsidRPr="00FF355F">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autoSpaceDE w:val="0"/>
              <w:autoSpaceDN w:val="0"/>
              <w:adjustRightInd w:val="0"/>
            </w:pPr>
            <w:r w:rsidRPr="00FF355F">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ind w:left="101"/>
            </w:pPr>
            <w:r w:rsidRPr="00FF355F">
              <w:t xml:space="preserve">Не </w:t>
            </w:r>
            <w:proofErr w:type="gramStart"/>
            <w:r w:rsidRPr="00FF355F">
              <w:t>установлены</w:t>
            </w:r>
            <w:proofErr w:type="gramEnd"/>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1B58A5" w:rsidP="008C3832">
            <w:pPr>
              <w:ind w:left="-41" w:firstLine="142"/>
              <w:jc w:val="both"/>
            </w:pPr>
            <w:r w:rsidRPr="00FF355F">
              <w:t xml:space="preserve">Не </w:t>
            </w:r>
            <w:proofErr w:type="gramStart"/>
            <w:r w:rsidRPr="00FF355F">
              <w:t>установлены</w:t>
            </w:r>
            <w:proofErr w:type="gramEnd"/>
          </w:p>
        </w:tc>
      </w:tr>
      <w:tr w:rsidR="00737351" w:rsidRPr="00FF355F" w:rsidTr="00CC5A38">
        <w:trPr>
          <w:trHeight w:val="237"/>
        </w:trPr>
        <w:tc>
          <w:tcPr>
            <w:tcW w:w="1102" w:type="dxa"/>
            <w:vMerge w:val="restart"/>
            <w:tcBorders>
              <w:top w:val="single" w:sz="4" w:space="0" w:color="auto"/>
              <w:left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pPr>
            <w:r w:rsidRPr="00FF355F">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ind w:left="101"/>
            </w:pPr>
            <w:r w:rsidRPr="00FF355F">
              <w:t>Не установлено</w:t>
            </w:r>
          </w:p>
          <w:p w:rsidR="00737351" w:rsidRPr="00FF355F" w:rsidRDefault="00737351" w:rsidP="00E63FBD">
            <w:pPr>
              <w:keepNext/>
              <w:keepLines/>
              <w:widowControl w:val="0"/>
              <w:suppressLineNumbers/>
              <w:suppressAutoHyphens/>
              <w:ind w:left="101"/>
            </w:pPr>
          </w:p>
        </w:tc>
      </w:tr>
      <w:tr w:rsidR="00737351" w:rsidRPr="00FF355F" w:rsidTr="00CC5A38">
        <w:trPr>
          <w:trHeight w:val="236"/>
        </w:trPr>
        <w:tc>
          <w:tcPr>
            <w:tcW w:w="1102" w:type="dxa"/>
            <w:vMerge/>
            <w:tcBorders>
              <w:left w:val="single" w:sz="4" w:space="0" w:color="auto"/>
              <w:right w:val="single" w:sz="4" w:space="0" w:color="auto"/>
            </w:tcBorders>
          </w:tcPr>
          <w:p w:rsidR="00737351" w:rsidRPr="00FF355F" w:rsidRDefault="0073735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ind w:left="101"/>
            </w:pPr>
            <w:r w:rsidRPr="00FF355F">
              <w:t xml:space="preserve">Не </w:t>
            </w:r>
            <w:proofErr w:type="gramStart"/>
            <w:r w:rsidRPr="00FF355F">
              <w:t>установлен</w:t>
            </w:r>
            <w:proofErr w:type="gramEnd"/>
          </w:p>
          <w:p w:rsidR="00737351" w:rsidRPr="00FF355F" w:rsidRDefault="00737351" w:rsidP="00E63FBD">
            <w:pPr>
              <w:ind w:left="101"/>
            </w:pPr>
          </w:p>
        </w:tc>
      </w:tr>
      <w:tr w:rsidR="00737351" w:rsidRPr="00FF355F" w:rsidTr="00CC5A38">
        <w:trPr>
          <w:trHeight w:val="258"/>
        </w:trPr>
        <w:tc>
          <w:tcPr>
            <w:tcW w:w="1102" w:type="dxa"/>
            <w:vMerge/>
            <w:tcBorders>
              <w:left w:val="single" w:sz="4" w:space="0" w:color="auto"/>
              <w:bottom w:val="single" w:sz="4" w:space="0" w:color="auto"/>
              <w:right w:val="single" w:sz="4" w:space="0" w:color="auto"/>
            </w:tcBorders>
          </w:tcPr>
          <w:p w:rsidR="00737351" w:rsidRPr="00FF355F" w:rsidRDefault="0073735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ind w:left="101"/>
            </w:pPr>
            <w:r w:rsidRPr="00FF355F">
              <w:t xml:space="preserve">Не </w:t>
            </w:r>
            <w:proofErr w:type="gramStart"/>
            <w:r w:rsidRPr="00FF355F">
              <w:t>установлен</w:t>
            </w:r>
            <w:proofErr w:type="gramEnd"/>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Lines/>
              <w:widowControl w:val="0"/>
              <w:suppressLineNumbers/>
              <w:suppressAutoHyphens/>
            </w:pPr>
            <w:r w:rsidRPr="00FF355F">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pStyle w:val="2"/>
              <w:keepNext w:val="0"/>
              <w:suppressAutoHyphens/>
              <w:spacing w:after="0"/>
              <w:ind w:left="101"/>
              <w:jc w:val="both"/>
              <w:rPr>
                <w:b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37351" w:rsidRPr="00FF355F" w:rsidTr="00CC5A38">
        <w:tc>
          <w:tcPr>
            <w:tcW w:w="1102" w:type="dxa"/>
            <w:tcBorders>
              <w:top w:val="single" w:sz="4" w:space="0" w:color="auto"/>
              <w:left w:val="single" w:sz="4" w:space="0" w:color="auto"/>
              <w:bottom w:val="single" w:sz="4" w:space="0" w:color="auto"/>
              <w:right w:val="single" w:sz="4" w:space="0" w:color="auto"/>
            </w:tcBorders>
          </w:tcPr>
          <w:p w:rsidR="00737351" w:rsidRPr="00FF355F" w:rsidRDefault="0073735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pPr>
            <w:r w:rsidRPr="00FF355F">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FF355F" w:rsidRDefault="00737351" w:rsidP="00E63FBD">
            <w:pPr>
              <w:keepNext/>
              <w:keepLines/>
              <w:widowControl w:val="0"/>
              <w:suppressLineNumbers/>
              <w:suppressAutoHyphens/>
              <w:ind w:left="101"/>
            </w:pPr>
            <w:r w:rsidRPr="00FF355F">
              <w:t xml:space="preserve">Не </w:t>
            </w:r>
            <w:proofErr w:type="gramStart"/>
            <w:r w:rsidRPr="00FF355F">
              <w:t>установлены</w:t>
            </w:r>
            <w:proofErr w:type="gramEnd"/>
          </w:p>
          <w:p w:rsidR="00737351" w:rsidRPr="00FF355F" w:rsidRDefault="00737351" w:rsidP="00E63FBD">
            <w:pPr>
              <w:keepNext/>
              <w:keepLines/>
              <w:widowControl w:val="0"/>
              <w:suppressLineNumbers/>
              <w:suppressAutoHyphens/>
              <w:ind w:left="101"/>
              <w:rPr>
                <w:i/>
              </w:rPr>
            </w:pPr>
          </w:p>
        </w:tc>
      </w:tr>
    </w:tbl>
    <w:p w:rsidR="0026022F" w:rsidRPr="00FF355F" w:rsidRDefault="0026022F" w:rsidP="00C97F1D">
      <w:pPr>
        <w:pStyle w:val="1"/>
        <w:pageBreakBefore/>
        <w:numPr>
          <w:ilvl w:val="0"/>
          <w:numId w:val="3"/>
        </w:numPr>
        <w:tabs>
          <w:tab w:val="num" w:pos="0"/>
        </w:tabs>
        <w:spacing w:before="0" w:after="0"/>
        <w:ind w:left="0" w:firstLine="0"/>
        <w:rPr>
          <w:rStyle w:val="10"/>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r w:rsidRPr="00FF355F">
        <w:rPr>
          <w:rStyle w:val="10"/>
          <w:caps/>
          <w:sz w:val="24"/>
          <w:szCs w:val="24"/>
        </w:rPr>
        <w:lastRenderedPageBreak/>
        <w:t>ФОРМЫ ДЛЯ ЗАПОЛНЕНИЯ УЧАСТНИКАМИ ЗАКУПКИ</w:t>
      </w:r>
      <w:bookmarkEnd w:id="44"/>
    </w:p>
    <w:p w:rsidR="0026022F" w:rsidRPr="00FF355F" w:rsidRDefault="0026022F" w:rsidP="00E63FBD"/>
    <w:p w:rsidR="0026022F" w:rsidRPr="00FF355F"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FF355F">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FF355F" w:rsidRDefault="0026022F" w:rsidP="00E63FBD">
      <w:pPr>
        <w:ind w:firstLine="709"/>
        <w:jc w:val="center"/>
        <w:rPr>
          <w:b/>
        </w:rPr>
      </w:pPr>
      <w:bookmarkStart w:id="57" w:name="_Toc119343910"/>
    </w:p>
    <w:p w:rsidR="0026022F" w:rsidRPr="00FF355F" w:rsidRDefault="0026022F" w:rsidP="00E63FBD">
      <w:pPr>
        <w:jc w:val="center"/>
        <w:rPr>
          <w:b/>
        </w:rPr>
      </w:pPr>
      <w:r w:rsidRPr="00FF355F">
        <w:rPr>
          <w:b/>
        </w:rPr>
        <w:t>ОПИСЬ ДОКУМЕНТОВ,</w:t>
      </w:r>
      <w:bookmarkEnd w:id="57"/>
    </w:p>
    <w:p w:rsidR="0026022F" w:rsidRPr="00FF355F" w:rsidRDefault="0026022F" w:rsidP="00E63FBD">
      <w:pPr>
        <w:jc w:val="center"/>
      </w:pPr>
      <w:proofErr w:type="gramStart"/>
      <w:r w:rsidRPr="00FF355F">
        <w:t>представляемых</w:t>
      </w:r>
      <w:proofErr w:type="gramEnd"/>
      <w:r w:rsidRPr="00FF355F">
        <w:t xml:space="preserve"> для участия в закупке</w:t>
      </w:r>
    </w:p>
    <w:p w:rsidR="0026022F" w:rsidRPr="00FF355F" w:rsidRDefault="0026022F" w:rsidP="00E63FBD">
      <w:pPr>
        <w:jc w:val="center"/>
        <w:rPr>
          <w:i/>
        </w:rPr>
      </w:pPr>
      <w:r w:rsidRPr="00FF355F">
        <w:t xml:space="preserve">на право заключения договора </w:t>
      </w:r>
      <w:proofErr w:type="gramStart"/>
      <w:r w:rsidRPr="00FF355F">
        <w:t>на</w:t>
      </w:r>
      <w:proofErr w:type="gramEnd"/>
      <w:r w:rsidRPr="00FF355F">
        <w:t xml:space="preserve"> ____________________________</w:t>
      </w:r>
    </w:p>
    <w:p w:rsidR="0026022F" w:rsidRPr="00FF355F" w:rsidRDefault="0026022F" w:rsidP="00E63FBD">
      <w:pPr>
        <w:rPr>
          <w:b/>
        </w:rPr>
      </w:pPr>
    </w:p>
    <w:p w:rsidR="0022491B" w:rsidRPr="00FF355F" w:rsidRDefault="0022491B" w:rsidP="00E63FBD">
      <w:pPr>
        <w:rPr>
          <w:b/>
        </w:rPr>
      </w:pPr>
    </w:p>
    <w:p w:rsidR="0026022F" w:rsidRPr="00FF355F" w:rsidRDefault="0026022F" w:rsidP="00E63FBD">
      <w:r w:rsidRPr="00FF355F">
        <w:t xml:space="preserve">Настоящим ____________________________________________ подтверждает, что для участия </w:t>
      </w:r>
      <w:proofErr w:type="gramStart"/>
      <w:r w:rsidRPr="00FF355F">
        <w:t>в</w:t>
      </w:r>
      <w:proofErr w:type="gramEnd"/>
    </w:p>
    <w:p w:rsidR="0026022F" w:rsidRPr="00FF355F" w:rsidRDefault="0026022F" w:rsidP="00E63FBD">
      <w:pPr>
        <w:rPr>
          <w:i/>
        </w:rPr>
      </w:pPr>
      <w:r w:rsidRPr="00FF355F">
        <w:rPr>
          <w:i/>
        </w:rPr>
        <w:t xml:space="preserve">                                (наименование участника закупки)</w:t>
      </w:r>
    </w:p>
    <w:p w:rsidR="0026022F" w:rsidRPr="00FF355F" w:rsidRDefault="0026022F" w:rsidP="00E63FBD">
      <w:r w:rsidRPr="00FF355F">
        <w:t xml:space="preserve">закупке на право заключения _______ </w:t>
      </w:r>
      <w:r w:rsidRPr="00FF355F">
        <w:rPr>
          <w:i/>
        </w:rPr>
        <w:t>(указать наименование предмета договора)</w:t>
      </w:r>
      <w:r w:rsidRPr="00FF355F">
        <w:t xml:space="preserve"> направляются нижеперечисленные документы.</w:t>
      </w:r>
      <w:r w:rsidRPr="00FF355F">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FF355F"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w:t>
            </w:r>
          </w:p>
          <w:p w:rsidR="0022491B" w:rsidRPr="00FF355F" w:rsidRDefault="0022491B" w:rsidP="00E63FBD">
            <w:pPr>
              <w:jc w:val="center"/>
              <w:rPr>
                <w:b/>
              </w:rPr>
            </w:pPr>
            <w:proofErr w:type="spellStart"/>
            <w:r w:rsidRPr="00FF355F">
              <w:rPr>
                <w:b/>
              </w:rPr>
              <w:t>п\</w:t>
            </w:r>
            <w:proofErr w:type="gramStart"/>
            <w:r w:rsidRPr="00FF355F">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FF355F" w:rsidRDefault="00682322" w:rsidP="00E63FBD">
            <w:pPr>
              <w:jc w:val="center"/>
              <w:rPr>
                <w:b/>
              </w:rPr>
            </w:pPr>
            <w:r w:rsidRPr="00FF355F">
              <w:rPr>
                <w:b/>
              </w:rPr>
              <w:t>Страницы</w:t>
            </w:r>
            <w:r w:rsidR="0022491B" w:rsidRPr="00FF355F">
              <w:rPr>
                <w:b/>
              </w:rPr>
              <w:t xml:space="preserve"> </w:t>
            </w:r>
            <w:r w:rsidR="0022491B" w:rsidRPr="00FF355F">
              <w:rPr>
                <w:b/>
              </w:rPr>
              <w:br/>
            </w:r>
            <w:proofErr w:type="gramStart"/>
            <w:r w:rsidR="0022491B" w:rsidRPr="00FF355F">
              <w:rPr>
                <w:b/>
              </w:rPr>
              <w:t>с</w:t>
            </w:r>
            <w:proofErr w:type="gramEnd"/>
            <w:r w:rsidR="0022491B" w:rsidRPr="00FF355F">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682322" w:rsidP="00E63FBD">
            <w:pPr>
              <w:jc w:val="center"/>
              <w:rPr>
                <w:b/>
              </w:rPr>
            </w:pPr>
            <w:r w:rsidRPr="00FF355F">
              <w:rPr>
                <w:b/>
              </w:rPr>
              <w:t>Количество</w:t>
            </w:r>
            <w:r w:rsidR="0022491B" w:rsidRPr="00FF355F">
              <w:rPr>
                <w:b/>
              </w:rPr>
              <w:t xml:space="preserve"> страниц</w:t>
            </w:r>
          </w:p>
        </w:tc>
      </w:tr>
      <w:tr w:rsidR="0022491B" w:rsidRPr="00FF355F"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r w:rsidRPr="00FF355F">
              <w:rPr>
                <w:i/>
              </w:rPr>
              <w:t xml:space="preserve"> </w:t>
            </w: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1.</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2.</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3.</w:t>
            </w:r>
          </w:p>
        </w:tc>
        <w:tc>
          <w:tcPr>
            <w:tcW w:w="5991"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FF355F" w:rsidRDefault="0022491B" w:rsidP="00E63FBD">
            <w:pPr>
              <w:jc w:val="right"/>
            </w:pPr>
            <w:r w:rsidRPr="00FF355F">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r>
    </w:tbl>
    <w:p w:rsidR="0026022F" w:rsidRPr="00FF355F" w:rsidRDefault="0026022F" w:rsidP="00E63FBD">
      <w:pPr>
        <w:rPr>
          <w:b/>
          <w:bCs/>
          <w:i/>
          <w:iCs/>
        </w:rPr>
      </w:pPr>
    </w:p>
    <w:p w:rsidR="0022491B" w:rsidRPr="00FF355F" w:rsidRDefault="0022491B" w:rsidP="00E63FBD">
      <w:pPr>
        <w:ind w:left="6381" w:firstLine="709"/>
        <w:rPr>
          <w:vertAlign w:val="superscript"/>
        </w:rPr>
      </w:pPr>
    </w:p>
    <w:p w:rsidR="0022491B" w:rsidRPr="00FF355F" w:rsidRDefault="0022491B" w:rsidP="00E63FBD">
      <w:pPr>
        <w:ind w:firstLine="709"/>
        <w:rPr>
          <w:b/>
        </w:rPr>
      </w:pPr>
      <w:r w:rsidRPr="00FF355F">
        <w:rPr>
          <w:b/>
        </w:rPr>
        <w:t xml:space="preserve">Руководитель участника закупки </w:t>
      </w:r>
    </w:p>
    <w:p w:rsidR="0022491B" w:rsidRPr="00FF355F" w:rsidRDefault="0022491B" w:rsidP="00E63FBD">
      <w:pPr>
        <w:ind w:firstLine="709"/>
      </w:pPr>
      <w:r w:rsidRPr="00FF355F">
        <w:t>(или уполномоченный представитель)</w:t>
      </w:r>
      <w:r w:rsidRPr="00FF355F">
        <w:tab/>
        <w:t>______________ (Фамилия И.О.)</w:t>
      </w:r>
    </w:p>
    <w:p w:rsidR="0022491B" w:rsidRPr="00FF355F" w:rsidRDefault="0022491B" w:rsidP="00E63FBD">
      <w:pPr>
        <w:ind w:left="6381" w:firstLine="709"/>
        <w:rPr>
          <w:vertAlign w:val="superscript"/>
        </w:rPr>
      </w:pPr>
      <w:r w:rsidRPr="00FF355F">
        <w:rPr>
          <w:vertAlign w:val="superscript"/>
        </w:rPr>
        <w:t>(подпись)</w:t>
      </w:r>
    </w:p>
    <w:p w:rsidR="0022491B" w:rsidRPr="00FF355F" w:rsidRDefault="0022491B" w:rsidP="00E63FBD">
      <w:pPr>
        <w:ind w:firstLine="720"/>
        <w:rPr>
          <w:vertAlign w:val="superscript"/>
        </w:rPr>
      </w:pPr>
      <w:r w:rsidRPr="00FF355F">
        <w:rPr>
          <w:vertAlign w:val="superscript"/>
        </w:rPr>
        <w:t>М.П.</w:t>
      </w:r>
    </w:p>
    <w:p w:rsidR="0022491B" w:rsidRPr="00FF355F" w:rsidRDefault="0022491B" w:rsidP="00E63FBD">
      <w:pPr>
        <w:rPr>
          <w:vertAlign w:val="superscript"/>
        </w:rPr>
      </w:pPr>
    </w:p>
    <w:p w:rsidR="0026022F" w:rsidRPr="00FF355F" w:rsidRDefault="0026022F" w:rsidP="00E63FBD">
      <w:pPr>
        <w:ind w:left="6381" w:firstLine="709"/>
        <w:rPr>
          <w:vertAlign w:val="superscript"/>
        </w:rPr>
      </w:pPr>
      <w:r w:rsidRPr="00FF355F">
        <w:rPr>
          <w:vertAlign w:val="superscript"/>
        </w:rPr>
        <w:br w:type="page"/>
      </w:r>
    </w:p>
    <w:p w:rsidR="0026022F" w:rsidRPr="00FF355F"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FF355F">
        <w:rPr>
          <w:sz w:val="24"/>
          <w:szCs w:val="24"/>
        </w:rPr>
        <w:lastRenderedPageBreak/>
        <w:t>ЗАЯВКА НА УЧАСТИЕ В ЗАКУПКЕ</w:t>
      </w:r>
      <w:bookmarkEnd w:id="58"/>
      <w:bookmarkEnd w:id="59"/>
      <w:bookmarkEnd w:id="60"/>
      <w:bookmarkEnd w:id="61"/>
    </w:p>
    <w:p w:rsidR="0026022F" w:rsidRPr="00FF355F" w:rsidRDefault="0026022F" w:rsidP="00E63FBD">
      <w:pPr>
        <w:rPr>
          <w:i/>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ind w:firstLine="709"/>
        <w:jc w:val="right"/>
      </w:pPr>
    </w:p>
    <w:p w:rsidR="008C5CC0" w:rsidRPr="00FF355F" w:rsidRDefault="008C5CC0" w:rsidP="00E63FBD">
      <w:pPr>
        <w:pStyle w:val="34"/>
        <w:tabs>
          <w:tab w:val="left" w:pos="9639"/>
        </w:tabs>
        <w:spacing w:after="0"/>
        <w:ind w:firstLine="709"/>
        <w:jc w:val="center"/>
        <w:rPr>
          <w:sz w:val="24"/>
          <w:szCs w:val="24"/>
        </w:rPr>
      </w:pPr>
      <w:r w:rsidRPr="00FF355F">
        <w:rPr>
          <w:sz w:val="24"/>
          <w:szCs w:val="24"/>
        </w:rPr>
        <w:t>ЗАЯВКА НА УЧАСТИЕ В ЗАКУПКЕ</w:t>
      </w:r>
    </w:p>
    <w:p w:rsidR="008C5CC0" w:rsidRPr="00FF355F" w:rsidRDefault="008C5CC0" w:rsidP="00E63FBD">
      <w:pPr>
        <w:tabs>
          <w:tab w:val="left" w:pos="9639"/>
        </w:tabs>
        <w:ind w:firstLine="720"/>
        <w:jc w:val="center"/>
      </w:pPr>
      <w:r w:rsidRPr="00FF355F">
        <w:t xml:space="preserve">на право заключения с ФГУП «Московский эндокринный завод» </w:t>
      </w:r>
      <w:r w:rsidRPr="00FF355F">
        <w:br/>
        <w:t>договора на _________________________________________________________</w:t>
      </w:r>
      <w:r w:rsidRPr="00FF355F">
        <w:br/>
      </w:r>
      <w:r w:rsidRPr="00FF355F">
        <w:rPr>
          <w:i/>
        </w:rPr>
        <w:t>(указывается предмет договора)</w:t>
      </w:r>
    </w:p>
    <w:p w:rsidR="008C5CC0" w:rsidRPr="00FF355F" w:rsidRDefault="008C5CC0" w:rsidP="00E63FBD">
      <w:pPr>
        <w:tabs>
          <w:tab w:val="left" w:pos="9639"/>
        </w:tabs>
        <w:ind w:firstLine="720"/>
        <w:jc w:val="center"/>
      </w:pPr>
    </w:p>
    <w:p w:rsidR="008C5CC0" w:rsidRPr="00FF355F" w:rsidRDefault="008C5CC0" w:rsidP="00E63FBD">
      <w:pPr>
        <w:tabs>
          <w:tab w:val="left" w:pos="9639"/>
        </w:tabs>
        <w:jc w:val="center"/>
        <w:rPr>
          <w:i/>
        </w:rPr>
      </w:pPr>
    </w:p>
    <w:p w:rsidR="008C5CC0" w:rsidRPr="00FF355F" w:rsidRDefault="008C5CC0" w:rsidP="00BF7261">
      <w:pPr>
        <w:pStyle w:val="af4"/>
        <w:tabs>
          <w:tab w:val="left" w:pos="9639"/>
        </w:tabs>
        <w:spacing w:after="0"/>
        <w:jc w:val="center"/>
        <w:rPr>
          <w:bCs/>
        </w:rPr>
      </w:pPr>
      <w:r w:rsidRPr="00FF355F">
        <w:t>1.</w:t>
      </w:r>
      <w:r w:rsidRPr="00FF355F">
        <w:rPr>
          <w:bCs/>
        </w:rPr>
        <w:t> _______________________________________________________________</w:t>
      </w:r>
    </w:p>
    <w:p w:rsidR="008C5CC0" w:rsidRPr="00FF355F" w:rsidRDefault="008C5CC0" w:rsidP="00E63FBD">
      <w:pPr>
        <w:pStyle w:val="af4"/>
        <w:tabs>
          <w:tab w:val="left" w:pos="9639"/>
        </w:tabs>
        <w:spacing w:after="0"/>
        <w:rPr>
          <w:bCs/>
          <w:i/>
        </w:rPr>
      </w:pPr>
      <w:r w:rsidRPr="00FF355F">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FF355F" w:rsidRDefault="008C5CC0" w:rsidP="00E63FBD">
      <w:pPr>
        <w:pStyle w:val="af4"/>
        <w:tabs>
          <w:tab w:val="left" w:pos="9639"/>
        </w:tabs>
        <w:spacing w:after="0"/>
        <w:rPr>
          <w:bCs/>
        </w:rPr>
      </w:pPr>
      <w:r w:rsidRPr="00FF355F">
        <w:rPr>
          <w:bCs/>
        </w:rPr>
        <w:t>в лице ______________________________________________________________________</w:t>
      </w:r>
    </w:p>
    <w:p w:rsidR="008C5CC0" w:rsidRPr="00FF355F" w:rsidRDefault="008C5CC0" w:rsidP="00E63FBD">
      <w:pPr>
        <w:pStyle w:val="af4"/>
        <w:tabs>
          <w:tab w:val="left" w:pos="9639"/>
        </w:tabs>
        <w:spacing w:after="0"/>
        <w:ind w:firstLine="709"/>
        <w:jc w:val="center"/>
        <w:rPr>
          <w:bCs/>
          <w:i/>
        </w:rPr>
      </w:pPr>
      <w:r w:rsidRPr="00FF355F">
        <w:rPr>
          <w:bCs/>
          <w:i/>
        </w:rPr>
        <w:t>(наименование должности, Ф.И.О. руководителя, уполномоченного лица)</w:t>
      </w:r>
    </w:p>
    <w:p w:rsidR="008C5CC0" w:rsidRPr="00FF355F" w:rsidRDefault="008C5CC0" w:rsidP="00E63FBD">
      <w:pPr>
        <w:pStyle w:val="af4"/>
        <w:tabs>
          <w:tab w:val="left" w:pos="9639"/>
        </w:tabs>
        <w:spacing w:after="0"/>
      </w:pPr>
      <w:r w:rsidRPr="00FF355F">
        <w:t xml:space="preserve">сообщает о согласии участвовать в процедуре закупки на право заключения договора на </w:t>
      </w:r>
      <w:r w:rsidRPr="00FF355F">
        <w:rPr>
          <w:bCs/>
        </w:rPr>
        <w:t>_________________________________________________</w:t>
      </w:r>
      <w:r w:rsidRPr="00FF355F">
        <w:t xml:space="preserve">   </w:t>
      </w:r>
      <w:r w:rsidRPr="00FF355F">
        <w:rPr>
          <w:i/>
        </w:rPr>
        <w:t xml:space="preserve">(указывается предмет договора) </w:t>
      </w:r>
      <w:r w:rsidRPr="00FF355F">
        <w:t>на условиях, установленных в извещении о закупке и в документации о закупке, и направляет настоящую заявку на участие в закупке.</w:t>
      </w:r>
    </w:p>
    <w:p w:rsidR="008C5CC0" w:rsidRPr="00FF355F" w:rsidRDefault="008C5CC0" w:rsidP="00E63FBD">
      <w:pPr>
        <w:pStyle w:val="af4"/>
        <w:tabs>
          <w:tab w:val="left" w:pos="9639"/>
        </w:tabs>
        <w:spacing w:after="0"/>
        <w:ind w:firstLine="709"/>
      </w:pPr>
      <w:r w:rsidRPr="00FF355F">
        <w:rPr>
          <w:bCs/>
        </w:rPr>
        <w:t xml:space="preserve">2. </w:t>
      </w:r>
      <w:r w:rsidRPr="00FF355F">
        <w:t>_________________________________________________________________</w:t>
      </w:r>
    </w:p>
    <w:p w:rsidR="008C5CC0" w:rsidRPr="00FF355F" w:rsidRDefault="008C5CC0" w:rsidP="00E63FBD">
      <w:pPr>
        <w:pStyle w:val="34"/>
        <w:tabs>
          <w:tab w:val="left" w:pos="9639"/>
        </w:tabs>
        <w:spacing w:after="0"/>
        <w:ind w:right="-85" w:firstLine="709"/>
        <w:jc w:val="center"/>
        <w:rPr>
          <w:b/>
          <w:sz w:val="24"/>
          <w:szCs w:val="24"/>
        </w:rPr>
      </w:pPr>
      <w:r w:rsidRPr="00FF355F">
        <w:rPr>
          <w:b/>
          <w:sz w:val="24"/>
          <w:szCs w:val="24"/>
        </w:rPr>
        <w:t>(наименование участника закупки (для юридических лиц), фамилия, имя, отчество (для физических лиц))</w:t>
      </w:r>
    </w:p>
    <w:p w:rsidR="008C5CC0" w:rsidRPr="00FF355F" w:rsidRDefault="008C5CC0" w:rsidP="00E63FBD">
      <w:pPr>
        <w:pStyle w:val="af4"/>
        <w:tabs>
          <w:tab w:val="left" w:pos="9639"/>
        </w:tabs>
        <w:spacing w:after="0"/>
        <w:rPr>
          <w:bCs/>
        </w:rPr>
      </w:pPr>
      <w:proofErr w:type="gramStart"/>
      <w:r w:rsidRPr="00FF355F">
        <w:rPr>
          <w:bCs/>
        </w:rPr>
        <w:t xml:space="preserve">сообщает о согласии поставить товары/выполнить работы/оказать услуги </w:t>
      </w:r>
      <w:r w:rsidRPr="00FF355F">
        <w:rPr>
          <w:bCs/>
          <w:i/>
        </w:rPr>
        <w:t>(выбрать нужное)</w:t>
      </w:r>
      <w:r w:rsidRPr="00FF355F">
        <w:rPr>
          <w:bCs/>
        </w:rPr>
        <w:t xml:space="preserve"> в соответствии с требованиями документации о закупке, </w:t>
      </w:r>
      <w:r w:rsidRPr="00FF355F">
        <w:t>включая проект договора,</w:t>
      </w:r>
      <w:r w:rsidRPr="00FF355F">
        <w:rPr>
          <w:bCs/>
        </w:rPr>
        <w:t xml:space="preserve"> и на условиях, которые мы представили в настоящей заявке (Форма 2) и в Форме 3 «Предложение об условиях исполнения договора», </w:t>
      </w:r>
      <w:r w:rsidRPr="00FF355F">
        <w:t xml:space="preserve">которое является неотъемлемой частью настоящей заявки на участие в закупке, </w:t>
      </w:r>
      <w:r w:rsidRPr="00FF355F">
        <w:rPr>
          <w:bCs/>
        </w:rPr>
        <w:t>в том числе:</w:t>
      </w:r>
      <w:proofErr w:type="gramEnd"/>
    </w:p>
    <w:p w:rsidR="00E510EF" w:rsidRPr="00FF355F" w:rsidRDefault="00A602C4" w:rsidP="00E63FBD">
      <w:pPr>
        <w:pStyle w:val="af4"/>
        <w:tabs>
          <w:tab w:val="left" w:pos="9639"/>
        </w:tabs>
        <w:spacing w:after="0"/>
        <w:rPr>
          <w:bCs/>
        </w:rPr>
      </w:pPr>
      <w:r w:rsidRPr="00FF355F">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AF4A2A" w:rsidRPr="00FF355F" w:rsidTr="00AF4A2A">
        <w:trPr>
          <w:cantSplit/>
        </w:trPr>
        <w:tc>
          <w:tcPr>
            <w:tcW w:w="567" w:type="dxa"/>
            <w:vAlign w:val="center"/>
          </w:tcPr>
          <w:p w:rsidR="00AF4A2A" w:rsidRPr="00FF355F" w:rsidRDefault="00AF4A2A" w:rsidP="00AF4A2A">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2155" w:type="dxa"/>
            <w:vAlign w:val="center"/>
          </w:tcPr>
          <w:p w:rsidR="00AF4A2A" w:rsidRPr="00FF355F" w:rsidRDefault="00AF4A2A" w:rsidP="00AF4A2A">
            <w:pPr>
              <w:tabs>
                <w:tab w:val="left" w:pos="9639"/>
              </w:tabs>
              <w:jc w:val="center"/>
              <w:rPr>
                <w:b/>
              </w:rPr>
            </w:pPr>
            <w:r w:rsidRPr="00FF355F">
              <w:rPr>
                <w:b/>
              </w:rPr>
              <w:t>Наименование критерия</w:t>
            </w:r>
          </w:p>
          <w:p w:rsidR="00AF4A2A" w:rsidRPr="00FF355F" w:rsidRDefault="00AF4A2A" w:rsidP="00AF4A2A">
            <w:pPr>
              <w:tabs>
                <w:tab w:val="left" w:pos="9639"/>
              </w:tabs>
              <w:jc w:val="center"/>
              <w:rPr>
                <w:b/>
              </w:rPr>
            </w:pPr>
          </w:p>
        </w:tc>
        <w:tc>
          <w:tcPr>
            <w:tcW w:w="1418" w:type="dxa"/>
            <w:vAlign w:val="center"/>
          </w:tcPr>
          <w:p w:rsidR="00AF4A2A" w:rsidRPr="00FF355F" w:rsidRDefault="00AF4A2A" w:rsidP="00AF4A2A">
            <w:pPr>
              <w:tabs>
                <w:tab w:val="left" w:pos="9639"/>
              </w:tabs>
              <w:jc w:val="center"/>
              <w:rPr>
                <w:b/>
              </w:rPr>
            </w:pPr>
            <w:r w:rsidRPr="00FF355F">
              <w:rPr>
                <w:b/>
              </w:rPr>
              <w:t>Единица измерения</w:t>
            </w:r>
          </w:p>
        </w:tc>
        <w:tc>
          <w:tcPr>
            <w:tcW w:w="1276" w:type="dxa"/>
            <w:vAlign w:val="center"/>
          </w:tcPr>
          <w:p w:rsidR="00AF4A2A" w:rsidRPr="00FF355F" w:rsidRDefault="00AF4A2A" w:rsidP="00AF4A2A">
            <w:pPr>
              <w:tabs>
                <w:tab w:val="left" w:pos="9639"/>
              </w:tabs>
              <w:jc w:val="center"/>
              <w:rPr>
                <w:b/>
              </w:rPr>
            </w:pPr>
            <w:r w:rsidRPr="00FF355F">
              <w:rPr>
                <w:b/>
              </w:rPr>
              <w:t>Значимость критерия</w:t>
            </w:r>
          </w:p>
        </w:tc>
        <w:tc>
          <w:tcPr>
            <w:tcW w:w="1984" w:type="dxa"/>
            <w:vAlign w:val="center"/>
          </w:tcPr>
          <w:p w:rsidR="00AF4A2A" w:rsidRPr="00FF355F" w:rsidRDefault="00AF4A2A" w:rsidP="00AF4A2A">
            <w:pPr>
              <w:tabs>
                <w:tab w:val="left" w:pos="9639"/>
              </w:tabs>
              <w:jc w:val="center"/>
              <w:rPr>
                <w:b/>
              </w:rPr>
            </w:pPr>
            <w:r w:rsidRPr="00FF355F">
              <w:rPr>
                <w:b/>
              </w:rPr>
              <w:t>Предложение участника закупки</w:t>
            </w:r>
          </w:p>
          <w:p w:rsidR="00AF4A2A" w:rsidRPr="00FF355F" w:rsidRDefault="00AF4A2A" w:rsidP="00AF4A2A">
            <w:pPr>
              <w:tabs>
                <w:tab w:val="left" w:pos="9639"/>
              </w:tabs>
              <w:jc w:val="center"/>
              <w:rPr>
                <w:b/>
              </w:rPr>
            </w:pPr>
            <w:r w:rsidRPr="00FF355F">
              <w:rPr>
                <w:b/>
              </w:rPr>
              <w:t>Значение</w:t>
            </w:r>
          </w:p>
          <w:p w:rsidR="00AF4A2A" w:rsidRPr="00FF355F" w:rsidRDefault="00AF4A2A" w:rsidP="00AF4A2A">
            <w:pPr>
              <w:tabs>
                <w:tab w:val="left" w:pos="9639"/>
              </w:tabs>
              <w:jc w:val="center"/>
              <w:rPr>
                <w:b/>
              </w:rPr>
            </w:pPr>
            <w:proofErr w:type="gramStart"/>
            <w:r w:rsidRPr="00FF355F">
              <w:rPr>
                <w:b/>
              </w:rPr>
              <w:t>(цифрами и</w:t>
            </w:r>
            <w:proofErr w:type="gramEnd"/>
          </w:p>
          <w:p w:rsidR="00AF4A2A" w:rsidRPr="00FF355F" w:rsidRDefault="00AF4A2A" w:rsidP="00AF4A2A">
            <w:pPr>
              <w:tabs>
                <w:tab w:val="left" w:pos="9639"/>
              </w:tabs>
              <w:jc w:val="center"/>
              <w:rPr>
                <w:b/>
              </w:rPr>
            </w:pPr>
            <w:r w:rsidRPr="00FF355F">
              <w:rPr>
                <w:b/>
              </w:rPr>
              <w:t>прописью)</w:t>
            </w:r>
          </w:p>
        </w:tc>
        <w:tc>
          <w:tcPr>
            <w:tcW w:w="2693" w:type="dxa"/>
            <w:vAlign w:val="center"/>
          </w:tcPr>
          <w:p w:rsidR="00AF4A2A" w:rsidRPr="00FF355F" w:rsidRDefault="00AF4A2A" w:rsidP="00AF4A2A">
            <w:pPr>
              <w:tabs>
                <w:tab w:val="left" w:pos="9639"/>
              </w:tabs>
              <w:jc w:val="center"/>
              <w:rPr>
                <w:b/>
              </w:rPr>
            </w:pPr>
            <w:r w:rsidRPr="00FF355F">
              <w:rPr>
                <w:b/>
              </w:rPr>
              <w:t>Примечание</w:t>
            </w:r>
          </w:p>
        </w:tc>
      </w:tr>
      <w:tr w:rsidR="00607646" w:rsidRPr="00FF355F" w:rsidTr="00AF4A2A">
        <w:trPr>
          <w:cantSplit/>
        </w:trPr>
        <w:tc>
          <w:tcPr>
            <w:tcW w:w="567" w:type="dxa"/>
            <w:vAlign w:val="center"/>
          </w:tcPr>
          <w:p w:rsidR="00607646" w:rsidRPr="00FF355F" w:rsidRDefault="00607646" w:rsidP="00AF4A2A">
            <w:pPr>
              <w:tabs>
                <w:tab w:val="left" w:pos="9639"/>
              </w:tabs>
              <w:jc w:val="center"/>
            </w:pPr>
            <w:r w:rsidRPr="00FF355F">
              <w:t>1.</w:t>
            </w:r>
          </w:p>
        </w:tc>
        <w:tc>
          <w:tcPr>
            <w:tcW w:w="2155" w:type="dxa"/>
            <w:vAlign w:val="center"/>
          </w:tcPr>
          <w:p w:rsidR="00607646" w:rsidRPr="00FF355F" w:rsidRDefault="00607646" w:rsidP="00AF4A2A">
            <w:pPr>
              <w:tabs>
                <w:tab w:val="left" w:pos="9639"/>
              </w:tabs>
            </w:pPr>
            <w:r w:rsidRPr="00FF355F">
              <w:t>Цена договора (с учетом НДС)</w:t>
            </w:r>
          </w:p>
        </w:tc>
        <w:tc>
          <w:tcPr>
            <w:tcW w:w="1418" w:type="dxa"/>
            <w:vAlign w:val="center"/>
          </w:tcPr>
          <w:p w:rsidR="00607646" w:rsidRPr="00FF355F" w:rsidRDefault="00C67170" w:rsidP="00AF4A2A">
            <w:pPr>
              <w:tabs>
                <w:tab w:val="left" w:pos="9639"/>
              </w:tabs>
              <w:jc w:val="center"/>
            </w:pPr>
            <w:r>
              <w:t>коэффициент</w:t>
            </w:r>
          </w:p>
        </w:tc>
        <w:tc>
          <w:tcPr>
            <w:tcW w:w="1276" w:type="dxa"/>
            <w:vAlign w:val="center"/>
          </w:tcPr>
          <w:p w:rsidR="00607646" w:rsidRPr="00FF355F" w:rsidRDefault="00957974" w:rsidP="00AF4A2A">
            <w:pPr>
              <w:tabs>
                <w:tab w:val="left" w:pos="9639"/>
              </w:tabs>
              <w:jc w:val="center"/>
            </w:pPr>
            <w:r>
              <w:t>7</w:t>
            </w:r>
            <w:r w:rsidR="00607646" w:rsidRPr="00FF355F">
              <w:t>0%</w:t>
            </w:r>
          </w:p>
        </w:tc>
        <w:tc>
          <w:tcPr>
            <w:tcW w:w="1984" w:type="dxa"/>
            <w:vAlign w:val="center"/>
          </w:tcPr>
          <w:p w:rsidR="00607646" w:rsidRPr="00FF355F" w:rsidRDefault="00607646" w:rsidP="00AF4A2A">
            <w:pPr>
              <w:tabs>
                <w:tab w:val="left" w:pos="9639"/>
              </w:tabs>
              <w:jc w:val="center"/>
            </w:pPr>
          </w:p>
        </w:tc>
        <w:tc>
          <w:tcPr>
            <w:tcW w:w="2693" w:type="dxa"/>
            <w:vAlign w:val="center"/>
          </w:tcPr>
          <w:p w:rsidR="00607646" w:rsidRPr="00FF355F" w:rsidRDefault="00C67170" w:rsidP="00607646">
            <w:pPr>
              <w:tabs>
                <w:tab w:val="left" w:pos="1005"/>
              </w:tabs>
            </w:pPr>
            <w:r w:rsidRPr="00C67170">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607646" w:rsidRPr="00FF355F" w:rsidTr="00AF4A2A">
        <w:trPr>
          <w:cantSplit/>
          <w:trHeight w:val="689"/>
        </w:trPr>
        <w:tc>
          <w:tcPr>
            <w:tcW w:w="567" w:type="dxa"/>
            <w:vAlign w:val="center"/>
          </w:tcPr>
          <w:p w:rsidR="00607646" w:rsidRPr="00FF355F" w:rsidRDefault="00607646" w:rsidP="00AF4A2A">
            <w:pPr>
              <w:tabs>
                <w:tab w:val="left" w:pos="9639"/>
              </w:tabs>
              <w:jc w:val="center"/>
            </w:pPr>
            <w:r w:rsidRPr="00FF355F">
              <w:t>2.</w:t>
            </w:r>
          </w:p>
        </w:tc>
        <w:tc>
          <w:tcPr>
            <w:tcW w:w="2155" w:type="dxa"/>
            <w:vAlign w:val="center"/>
          </w:tcPr>
          <w:p w:rsidR="00607646" w:rsidRPr="00FF355F" w:rsidRDefault="00607646" w:rsidP="00AF4A2A">
            <w:pPr>
              <w:tabs>
                <w:tab w:val="left" w:pos="9639"/>
              </w:tabs>
            </w:pPr>
            <w:r w:rsidRPr="00FF355F">
              <w:t xml:space="preserve">Квалификация участника конкурса </w:t>
            </w:r>
          </w:p>
        </w:tc>
        <w:tc>
          <w:tcPr>
            <w:tcW w:w="1418" w:type="dxa"/>
            <w:vAlign w:val="center"/>
          </w:tcPr>
          <w:p w:rsidR="00607646" w:rsidRPr="00FF355F" w:rsidRDefault="00607646" w:rsidP="00AF4A2A">
            <w:pPr>
              <w:tabs>
                <w:tab w:val="left" w:pos="9639"/>
              </w:tabs>
            </w:pPr>
            <w:r w:rsidRPr="00FF355F">
              <w:t>См. ниже.</w:t>
            </w:r>
          </w:p>
          <w:p w:rsidR="00607646" w:rsidRPr="00FF355F" w:rsidRDefault="00607646" w:rsidP="00AF4A2A">
            <w:pPr>
              <w:tabs>
                <w:tab w:val="left" w:pos="9639"/>
              </w:tabs>
              <w:jc w:val="center"/>
            </w:pPr>
          </w:p>
        </w:tc>
        <w:tc>
          <w:tcPr>
            <w:tcW w:w="1276" w:type="dxa"/>
            <w:vAlign w:val="center"/>
          </w:tcPr>
          <w:p w:rsidR="00607646" w:rsidRPr="00FF355F" w:rsidRDefault="00957974" w:rsidP="00AF4A2A">
            <w:pPr>
              <w:tabs>
                <w:tab w:val="left" w:pos="9639"/>
              </w:tabs>
              <w:jc w:val="center"/>
            </w:pPr>
            <w:r>
              <w:t>3</w:t>
            </w:r>
            <w:r w:rsidR="00607646" w:rsidRPr="00FF355F">
              <w:t>0%</w:t>
            </w:r>
          </w:p>
        </w:tc>
        <w:tc>
          <w:tcPr>
            <w:tcW w:w="1984" w:type="dxa"/>
            <w:vAlign w:val="center"/>
          </w:tcPr>
          <w:p w:rsidR="00607646" w:rsidRPr="00FF355F" w:rsidRDefault="00607646" w:rsidP="00AF4A2A">
            <w:pPr>
              <w:tabs>
                <w:tab w:val="left" w:pos="9639"/>
              </w:tabs>
              <w:jc w:val="center"/>
            </w:pPr>
          </w:p>
        </w:tc>
        <w:tc>
          <w:tcPr>
            <w:tcW w:w="2693" w:type="dxa"/>
            <w:vAlign w:val="center"/>
          </w:tcPr>
          <w:p w:rsidR="00607646" w:rsidRPr="00FF355F" w:rsidRDefault="00607646" w:rsidP="00607646">
            <w:pPr>
              <w:tabs>
                <w:tab w:val="left" w:pos="1005"/>
              </w:tabs>
            </w:pPr>
            <w:r w:rsidRPr="00FF355F">
              <w:t>См. ниже</w:t>
            </w:r>
          </w:p>
          <w:p w:rsidR="00607646" w:rsidRPr="00FF355F" w:rsidRDefault="00607646" w:rsidP="00607646">
            <w:pPr>
              <w:tabs>
                <w:tab w:val="left" w:pos="1005"/>
              </w:tabs>
            </w:pPr>
          </w:p>
          <w:p w:rsidR="00607646" w:rsidRPr="00FF355F" w:rsidRDefault="00607646" w:rsidP="00607646">
            <w:pPr>
              <w:tabs>
                <w:tab w:val="left" w:pos="1005"/>
              </w:tabs>
            </w:pPr>
          </w:p>
        </w:tc>
      </w:tr>
    </w:tbl>
    <w:p w:rsidR="00B4616B" w:rsidRPr="00FF355F" w:rsidRDefault="00B4616B" w:rsidP="00972200">
      <w:pPr>
        <w:tabs>
          <w:tab w:val="left" w:pos="9639"/>
        </w:tabs>
        <w:rPr>
          <w:b/>
        </w:rPr>
      </w:pPr>
    </w:p>
    <w:p w:rsidR="00972200" w:rsidRDefault="003719AC" w:rsidP="00972200">
      <w:pPr>
        <w:tabs>
          <w:tab w:val="left" w:pos="9639"/>
        </w:tabs>
        <w:rPr>
          <w:b/>
        </w:rPr>
      </w:pPr>
      <w:r w:rsidRPr="00FF355F">
        <w:rPr>
          <w:b/>
        </w:rPr>
        <w:t xml:space="preserve">Предложение участника </w:t>
      </w:r>
      <w:r w:rsidR="00B4616B" w:rsidRPr="00FF355F">
        <w:rPr>
          <w:b/>
        </w:rPr>
        <w:t>по критерию № 1 «Цена договора»:</w:t>
      </w:r>
    </w:p>
    <w:p w:rsidR="00C67170" w:rsidRDefault="00C67170" w:rsidP="00972200">
      <w:pPr>
        <w:tabs>
          <w:tab w:val="left" w:pos="9639"/>
        </w:tabs>
        <w:rPr>
          <w:b/>
        </w:rPr>
      </w:pPr>
    </w:p>
    <w:p w:rsidR="00C67170" w:rsidRPr="00C67170" w:rsidRDefault="00C67170" w:rsidP="00C67170">
      <w:pPr>
        <w:tabs>
          <w:tab w:val="left" w:pos="9639"/>
        </w:tabs>
        <w:rPr>
          <w:b/>
        </w:rPr>
      </w:pPr>
      <w:r w:rsidRPr="00C67170">
        <w:rPr>
          <w:b/>
        </w:rPr>
        <w:lastRenderedPageBreak/>
        <w:t xml:space="preserve">Таблица № </w:t>
      </w:r>
      <w:r>
        <w:rPr>
          <w:b/>
        </w:rPr>
        <w:t>2</w:t>
      </w:r>
    </w:p>
    <w:p w:rsidR="00C67170" w:rsidRPr="00FF355F" w:rsidRDefault="00C67170" w:rsidP="00972200">
      <w:pPr>
        <w:tabs>
          <w:tab w:val="left" w:pos="9639"/>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826"/>
        <w:gridCol w:w="2268"/>
        <w:gridCol w:w="3402"/>
      </w:tblGrid>
      <w:tr w:rsidR="00C67170" w:rsidRPr="00C67170" w:rsidTr="00C67170">
        <w:trPr>
          <w:trHeight w:val="994"/>
        </w:trPr>
        <w:tc>
          <w:tcPr>
            <w:tcW w:w="710" w:type="dxa"/>
            <w:vAlign w:val="center"/>
          </w:tcPr>
          <w:p w:rsidR="00C67170" w:rsidRPr="00C67170" w:rsidRDefault="00C67170" w:rsidP="00C67170">
            <w:pPr>
              <w:tabs>
                <w:tab w:val="left" w:pos="9639"/>
              </w:tabs>
              <w:rPr>
                <w:b/>
              </w:rPr>
            </w:pPr>
            <w:r w:rsidRPr="00C67170">
              <w:rPr>
                <w:b/>
              </w:rPr>
              <w:t>№</w:t>
            </w:r>
          </w:p>
          <w:p w:rsidR="00C67170" w:rsidRPr="00C67170" w:rsidRDefault="00C67170" w:rsidP="00C67170">
            <w:pPr>
              <w:tabs>
                <w:tab w:val="left" w:pos="9639"/>
              </w:tabs>
              <w:rPr>
                <w:b/>
              </w:rPr>
            </w:pPr>
            <w:r w:rsidRPr="00C67170">
              <w:rPr>
                <w:b/>
              </w:rPr>
              <w:t>П.П.</w:t>
            </w:r>
          </w:p>
        </w:tc>
        <w:tc>
          <w:tcPr>
            <w:tcW w:w="3826" w:type="dxa"/>
            <w:vAlign w:val="center"/>
          </w:tcPr>
          <w:p w:rsidR="00C67170" w:rsidRPr="00C67170" w:rsidRDefault="00C67170" w:rsidP="00C67170">
            <w:pPr>
              <w:tabs>
                <w:tab w:val="left" w:pos="9639"/>
              </w:tabs>
              <w:rPr>
                <w:b/>
              </w:rPr>
            </w:pPr>
            <w:r w:rsidRPr="00C67170">
              <w:rPr>
                <w:b/>
              </w:rPr>
              <w:t xml:space="preserve">Наименование показателей </w:t>
            </w:r>
            <w:proofErr w:type="gramStart"/>
            <w:r w:rsidRPr="00C67170">
              <w:rPr>
                <w:b/>
              </w:rPr>
              <w:t>по</w:t>
            </w:r>
            <w:proofErr w:type="gramEnd"/>
            <w:r w:rsidRPr="00C67170">
              <w:rPr>
                <w:b/>
              </w:rPr>
              <w:t xml:space="preserve"> </w:t>
            </w:r>
          </w:p>
          <w:p w:rsidR="00C67170" w:rsidRPr="00C67170" w:rsidRDefault="00C67170" w:rsidP="00C67170">
            <w:pPr>
              <w:tabs>
                <w:tab w:val="left" w:pos="9639"/>
              </w:tabs>
              <w:rPr>
                <w:b/>
              </w:rPr>
            </w:pPr>
            <w:r w:rsidRPr="00C67170">
              <w:rPr>
                <w:b/>
              </w:rPr>
              <w:t>ГОСТ 9293-74 (ИСО 2435-73)</w:t>
            </w:r>
          </w:p>
        </w:tc>
        <w:tc>
          <w:tcPr>
            <w:tcW w:w="2268" w:type="dxa"/>
            <w:vAlign w:val="center"/>
          </w:tcPr>
          <w:p w:rsidR="00C67170" w:rsidRPr="00C67170" w:rsidRDefault="00C67170" w:rsidP="00C67170">
            <w:pPr>
              <w:tabs>
                <w:tab w:val="left" w:pos="9639"/>
              </w:tabs>
              <w:rPr>
                <w:b/>
              </w:rPr>
            </w:pPr>
            <w:r w:rsidRPr="00C67170">
              <w:rPr>
                <w:b/>
              </w:rPr>
              <w:t>Цена за одну услугу, анализ</w:t>
            </w:r>
          </w:p>
          <w:p w:rsidR="00C67170" w:rsidRPr="00C67170" w:rsidRDefault="00C67170" w:rsidP="00C67170">
            <w:pPr>
              <w:tabs>
                <w:tab w:val="left" w:pos="9639"/>
              </w:tabs>
              <w:rPr>
                <w:b/>
              </w:rPr>
            </w:pPr>
            <w:r w:rsidRPr="00C67170">
              <w:rPr>
                <w:b/>
              </w:rPr>
              <w:t>(руб.</w:t>
            </w:r>
            <w:r>
              <w:rPr>
                <w:b/>
              </w:rPr>
              <w:t xml:space="preserve"> без учета НДС</w:t>
            </w:r>
            <w:r w:rsidRPr="00C67170">
              <w:rPr>
                <w:b/>
              </w:rPr>
              <w:t>)</w:t>
            </w:r>
          </w:p>
        </w:tc>
        <w:tc>
          <w:tcPr>
            <w:tcW w:w="3402" w:type="dxa"/>
            <w:vAlign w:val="center"/>
          </w:tcPr>
          <w:p w:rsidR="00C67170" w:rsidRPr="00C67170" w:rsidRDefault="00C67170" w:rsidP="00C67170">
            <w:pPr>
              <w:tabs>
                <w:tab w:val="left" w:pos="9639"/>
              </w:tabs>
              <w:rPr>
                <w:b/>
              </w:rPr>
            </w:pPr>
            <w:r w:rsidRPr="00C67170">
              <w:rPr>
                <w:b/>
              </w:rPr>
              <w:t>Предложение участника закупки, равное произведению начальной максимальной цены за одну услугу, анализ на коэффициент снижения цены, указанный в Таблице № 1.</w:t>
            </w:r>
          </w:p>
        </w:tc>
      </w:tr>
      <w:tr w:rsidR="00C67170" w:rsidRPr="00C67170" w:rsidTr="00C67170">
        <w:tc>
          <w:tcPr>
            <w:tcW w:w="710" w:type="dxa"/>
          </w:tcPr>
          <w:p w:rsidR="00C67170" w:rsidRPr="00C67170" w:rsidRDefault="00C67170" w:rsidP="00C67170">
            <w:pPr>
              <w:tabs>
                <w:tab w:val="left" w:pos="9639"/>
              </w:tabs>
            </w:pPr>
            <w:r w:rsidRPr="00C67170">
              <w:t>1</w:t>
            </w:r>
          </w:p>
        </w:tc>
        <w:tc>
          <w:tcPr>
            <w:tcW w:w="3826" w:type="dxa"/>
          </w:tcPr>
          <w:p w:rsidR="00C67170" w:rsidRPr="00C67170" w:rsidRDefault="00C67170" w:rsidP="00C67170">
            <w:pPr>
              <w:tabs>
                <w:tab w:val="left" w:pos="9639"/>
              </w:tabs>
            </w:pPr>
            <w:r w:rsidRPr="00C67170">
              <w:t>Объемная доля кислорода</w:t>
            </w:r>
          </w:p>
        </w:tc>
        <w:tc>
          <w:tcPr>
            <w:tcW w:w="2268" w:type="dxa"/>
          </w:tcPr>
          <w:p w:rsidR="00C67170" w:rsidRPr="00C67170" w:rsidRDefault="00C67170" w:rsidP="00C67170">
            <w:pPr>
              <w:tabs>
                <w:tab w:val="left" w:pos="9639"/>
              </w:tabs>
            </w:pPr>
            <w:r w:rsidRPr="00C67170">
              <w:t>2000,00</w:t>
            </w:r>
          </w:p>
        </w:tc>
        <w:tc>
          <w:tcPr>
            <w:tcW w:w="3402" w:type="dxa"/>
          </w:tcPr>
          <w:p w:rsidR="00C67170" w:rsidRPr="00C67170" w:rsidRDefault="00C67170" w:rsidP="00C67170">
            <w:pPr>
              <w:tabs>
                <w:tab w:val="left" w:pos="9639"/>
              </w:tabs>
            </w:pPr>
          </w:p>
        </w:tc>
      </w:tr>
      <w:tr w:rsidR="00C67170" w:rsidRPr="00C67170" w:rsidTr="00C67170">
        <w:tc>
          <w:tcPr>
            <w:tcW w:w="710" w:type="dxa"/>
          </w:tcPr>
          <w:p w:rsidR="00C67170" w:rsidRPr="00C67170" w:rsidRDefault="00C67170" w:rsidP="00C67170">
            <w:pPr>
              <w:tabs>
                <w:tab w:val="left" w:pos="9639"/>
              </w:tabs>
            </w:pPr>
            <w:r w:rsidRPr="00C67170">
              <w:t>2</w:t>
            </w:r>
          </w:p>
        </w:tc>
        <w:tc>
          <w:tcPr>
            <w:tcW w:w="3826" w:type="dxa"/>
          </w:tcPr>
          <w:p w:rsidR="00C67170" w:rsidRPr="00C67170" w:rsidRDefault="00C67170" w:rsidP="00C67170">
            <w:pPr>
              <w:tabs>
                <w:tab w:val="left" w:pos="9639"/>
              </w:tabs>
            </w:pPr>
            <w:r w:rsidRPr="00C67170">
              <w:t>Вывоз баллонов</w:t>
            </w:r>
          </w:p>
        </w:tc>
        <w:tc>
          <w:tcPr>
            <w:tcW w:w="2268" w:type="dxa"/>
          </w:tcPr>
          <w:p w:rsidR="00C67170" w:rsidRPr="00C67170" w:rsidRDefault="00C67170" w:rsidP="00C67170">
            <w:pPr>
              <w:tabs>
                <w:tab w:val="left" w:pos="9639"/>
              </w:tabs>
            </w:pPr>
            <w:r w:rsidRPr="00C67170">
              <w:t>3380,00</w:t>
            </w:r>
          </w:p>
        </w:tc>
        <w:tc>
          <w:tcPr>
            <w:tcW w:w="3402" w:type="dxa"/>
          </w:tcPr>
          <w:p w:rsidR="00C67170" w:rsidRPr="00C67170" w:rsidRDefault="00C67170" w:rsidP="00C67170">
            <w:pPr>
              <w:tabs>
                <w:tab w:val="left" w:pos="9639"/>
              </w:tabs>
            </w:pPr>
          </w:p>
        </w:tc>
      </w:tr>
      <w:tr w:rsidR="00C67170" w:rsidRPr="00C67170" w:rsidTr="00C67170">
        <w:tc>
          <w:tcPr>
            <w:tcW w:w="710" w:type="dxa"/>
          </w:tcPr>
          <w:p w:rsidR="00C67170" w:rsidRPr="00C67170" w:rsidRDefault="00C67170" w:rsidP="00C67170">
            <w:pPr>
              <w:tabs>
                <w:tab w:val="left" w:pos="9639"/>
              </w:tabs>
            </w:pPr>
            <w:r w:rsidRPr="00C67170">
              <w:t>3</w:t>
            </w:r>
          </w:p>
        </w:tc>
        <w:tc>
          <w:tcPr>
            <w:tcW w:w="3826" w:type="dxa"/>
          </w:tcPr>
          <w:p w:rsidR="00C67170" w:rsidRPr="00C67170" w:rsidRDefault="00C67170" w:rsidP="00C67170">
            <w:pPr>
              <w:tabs>
                <w:tab w:val="left" w:pos="9639"/>
              </w:tabs>
            </w:pPr>
            <w:r w:rsidRPr="00C67170">
              <w:t>Доставка баллонов</w:t>
            </w:r>
          </w:p>
        </w:tc>
        <w:tc>
          <w:tcPr>
            <w:tcW w:w="2268" w:type="dxa"/>
          </w:tcPr>
          <w:p w:rsidR="00C67170" w:rsidRPr="00C67170" w:rsidRDefault="00C67170" w:rsidP="00C67170">
            <w:pPr>
              <w:tabs>
                <w:tab w:val="left" w:pos="9639"/>
              </w:tabs>
            </w:pPr>
            <w:r w:rsidRPr="00C67170">
              <w:t>3380,00</w:t>
            </w:r>
          </w:p>
        </w:tc>
        <w:tc>
          <w:tcPr>
            <w:tcW w:w="3402" w:type="dxa"/>
          </w:tcPr>
          <w:p w:rsidR="00C67170" w:rsidRPr="00C67170" w:rsidRDefault="00C67170" w:rsidP="00C67170">
            <w:pPr>
              <w:tabs>
                <w:tab w:val="left" w:pos="9639"/>
              </w:tabs>
            </w:pPr>
          </w:p>
        </w:tc>
      </w:tr>
    </w:tbl>
    <w:p w:rsidR="00E510EF" w:rsidRPr="00FF355F" w:rsidRDefault="00E510EF" w:rsidP="00E63FBD">
      <w:pPr>
        <w:tabs>
          <w:tab w:val="left" w:pos="9639"/>
        </w:tabs>
      </w:pPr>
    </w:p>
    <w:p w:rsidR="00AF5CD3" w:rsidRPr="00FF355F" w:rsidRDefault="00B4616B" w:rsidP="00E63FBD">
      <w:pPr>
        <w:tabs>
          <w:tab w:val="left" w:pos="9639"/>
        </w:tabs>
        <w:rPr>
          <w:b/>
        </w:rPr>
      </w:pPr>
      <w:r w:rsidRPr="00FF355F">
        <w:rPr>
          <w:b/>
        </w:rPr>
        <w:t>Предложение участника по критерию № 2</w:t>
      </w:r>
      <w:r w:rsidRPr="00FF355F">
        <w:t xml:space="preserve"> </w:t>
      </w:r>
      <w:r w:rsidRPr="00FF355F">
        <w:rPr>
          <w:b/>
        </w:rPr>
        <w:t>«К</w:t>
      </w:r>
      <w:r w:rsidR="00727D93" w:rsidRPr="00FF355F">
        <w:rPr>
          <w:b/>
        </w:rPr>
        <w:t xml:space="preserve">валификация участника </w:t>
      </w:r>
      <w:r w:rsidR="00AF5CD3" w:rsidRPr="00FF355F">
        <w:rPr>
          <w:b/>
        </w:rPr>
        <w:t>процедуры закупки</w:t>
      </w:r>
      <w:r w:rsidR="00727D93" w:rsidRPr="00FF355F">
        <w:rPr>
          <w:b/>
        </w:rPr>
        <w:t xml:space="preserve"> при размещении заказа на выполнение работ, оказание услуг</w:t>
      </w:r>
      <w:r w:rsidRPr="00FF355F">
        <w:rPr>
          <w:b/>
        </w:rPr>
        <w:t>»</w:t>
      </w:r>
      <w:r w:rsidR="00727D93" w:rsidRPr="00FF355F">
        <w:rPr>
          <w:b/>
        </w:rPr>
        <w:t>:</w:t>
      </w:r>
    </w:p>
    <w:p w:rsidR="000F66AC" w:rsidRPr="00FF355F" w:rsidRDefault="00A602C4" w:rsidP="00E63FBD">
      <w:pPr>
        <w:tabs>
          <w:tab w:val="left" w:pos="9639"/>
        </w:tabs>
      </w:pPr>
      <w:r w:rsidRPr="00FF355F">
        <w:t xml:space="preserve">Таблица № </w:t>
      </w:r>
      <w:r w:rsidR="00C67170">
        <w:t>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992"/>
        <w:gridCol w:w="1701"/>
        <w:gridCol w:w="1417"/>
        <w:gridCol w:w="3402"/>
      </w:tblGrid>
      <w:tr w:rsidR="003719AC" w:rsidRPr="00FF355F" w:rsidTr="00ED2C50">
        <w:trPr>
          <w:trHeight w:val="1861"/>
        </w:trPr>
        <w:tc>
          <w:tcPr>
            <w:tcW w:w="567" w:type="dxa"/>
            <w:tcBorders>
              <w:bottom w:val="single" w:sz="4" w:space="0" w:color="auto"/>
            </w:tcBorders>
            <w:vAlign w:val="center"/>
          </w:tcPr>
          <w:p w:rsidR="003719AC" w:rsidRPr="00FF355F" w:rsidRDefault="003719AC" w:rsidP="003719AC">
            <w:pPr>
              <w:tabs>
                <w:tab w:val="left" w:pos="9639"/>
              </w:tabs>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2127" w:type="dxa"/>
            <w:tcBorders>
              <w:bottom w:val="single" w:sz="4" w:space="0" w:color="auto"/>
            </w:tcBorders>
            <w:vAlign w:val="center"/>
          </w:tcPr>
          <w:p w:rsidR="003719AC" w:rsidRPr="00FF355F" w:rsidRDefault="003719AC" w:rsidP="003719AC">
            <w:pPr>
              <w:tabs>
                <w:tab w:val="left" w:pos="9639"/>
              </w:tabs>
              <w:rPr>
                <w:b/>
              </w:rPr>
            </w:pPr>
            <w:r w:rsidRPr="00FF355F">
              <w:rPr>
                <w:b/>
              </w:rPr>
              <w:t>Наименование показателя</w:t>
            </w:r>
          </w:p>
          <w:p w:rsidR="003719AC" w:rsidRPr="00FF355F" w:rsidRDefault="003719AC" w:rsidP="003719AC">
            <w:pPr>
              <w:tabs>
                <w:tab w:val="left" w:pos="9639"/>
              </w:tabs>
              <w:rPr>
                <w:b/>
              </w:rPr>
            </w:pPr>
          </w:p>
        </w:tc>
        <w:tc>
          <w:tcPr>
            <w:tcW w:w="992" w:type="dxa"/>
            <w:tcBorders>
              <w:bottom w:val="single" w:sz="4" w:space="0" w:color="auto"/>
            </w:tcBorders>
            <w:vAlign w:val="center"/>
          </w:tcPr>
          <w:p w:rsidR="003719AC" w:rsidRPr="00FF355F" w:rsidRDefault="003719AC" w:rsidP="003719AC">
            <w:pPr>
              <w:tabs>
                <w:tab w:val="left" w:pos="9639"/>
              </w:tabs>
              <w:rPr>
                <w:b/>
              </w:rPr>
            </w:pPr>
            <w:r w:rsidRPr="00FF355F">
              <w:rPr>
                <w:b/>
              </w:rPr>
              <w:t>Единица измерения</w:t>
            </w:r>
          </w:p>
        </w:tc>
        <w:tc>
          <w:tcPr>
            <w:tcW w:w="1701" w:type="dxa"/>
            <w:tcBorders>
              <w:bottom w:val="single" w:sz="4" w:space="0" w:color="auto"/>
            </w:tcBorders>
            <w:shd w:val="clear" w:color="auto" w:fill="auto"/>
            <w:vAlign w:val="center"/>
          </w:tcPr>
          <w:p w:rsidR="003719AC" w:rsidRPr="00FF355F" w:rsidRDefault="003719AC" w:rsidP="003719AC">
            <w:pPr>
              <w:tabs>
                <w:tab w:val="left" w:pos="9639"/>
              </w:tabs>
              <w:rPr>
                <w:b/>
              </w:rPr>
            </w:pPr>
            <w:r w:rsidRPr="00FF355F">
              <w:rPr>
                <w:b/>
              </w:rPr>
              <w:t>Значимость показателя</w:t>
            </w:r>
          </w:p>
        </w:tc>
        <w:tc>
          <w:tcPr>
            <w:tcW w:w="1417" w:type="dxa"/>
            <w:tcBorders>
              <w:bottom w:val="single" w:sz="4" w:space="0" w:color="auto"/>
            </w:tcBorders>
            <w:vAlign w:val="center"/>
          </w:tcPr>
          <w:p w:rsidR="003719AC" w:rsidRPr="00FF355F" w:rsidRDefault="003719AC" w:rsidP="003719AC">
            <w:pPr>
              <w:tabs>
                <w:tab w:val="left" w:pos="9639"/>
              </w:tabs>
              <w:rPr>
                <w:b/>
              </w:rPr>
            </w:pPr>
            <w:r w:rsidRPr="00FF355F">
              <w:rPr>
                <w:b/>
              </w:rPr>
              <w:t>Предложение участника закупки</w:t>
            </w:r>
          </w:p>
          <w:p w:rsidR="003719AC" w:rsidRPr="00FF355F" w:rsidRDefault="003719AC" w:rsidP="003719AC">
            <w:pPr>
              <w:tabs>
                <w:tab w:val="left" w:pos="9639"/>
              </w:tabs>
              <w:rPr>
                <w:b/>
              </w:rPr>
            </w:pPr>
            <w:r w:rsidRPr="00FF355F">
              <w:rPr>
                <w:b/>
              </w:rPr>
              <w:t>Значение</w:t>
            </w:r>
          </w:p>
          <w:p w:rsidR="003719AC" w:rsidRPr="00FF355F" w:rsidRDefault="003719AC" w:rsidP="003719AC">
            <w:pPr>
              <w:tabs>
                <w:tab w:val="left" w:pos="9639"/>
              </w:tabs>
              <w:rPr>
                <w:b/>
              </w:rPr>
            </w:pPr>
            <w:proofErr w:type="gramStart"/>
            <w:r w:rsidRPr="00FF355F">
              <w:rPr>
                <w:b/>
              </w:rPr>
              <w:t>(цифрами и</w:t>
            </w:r>
            <w:proofErr w:type="gramEnd"/>
          </w:p>
          <w:p w:rsidR="003719AC" w:rsidRPr="00FF355F" w:rsidRDefault="003719AC" w:rsidP="003719AC">
            <w:pPr>
              <w:tabs>
                <w:tab w:val="left" w:pos="9639"/>
              </w:tabs>
              <w:rPr>
                <w:b/>
              </w:rPr>
            </w:pPr>
            <w:r w:rsidRPr="00FF355F">
              <w:rPr>
                <w:b/>
              </w:rPr>
              <w:t>прописью)</w:t>
            </w:r>
          </w:p>
        </w:tc>
        <w:tc>
          <w:tcPr>
            <w:tcW w:w="3402" w:type="dxa"/>
            <w:tcBorders>
              <w:bottom w:val="single" w:sz="4" w:space="0" w:color="auto"/>
            </w:tcBorders>
            <w:vAlign w:val="center"/>
          </w:tcPr>
          <w:p w:rsidR="003719AC" w:rsidRPr="00FF355F" w:rsidRDefault="003719AC" w:rsidP="003719AC">
            <w:pPr>
              <w:tabs>
                <w:tab w:val="left" w:pos="9639"/>
              </w:tabs>
              <w:rPr>
                <w:b/>
              </w:rPr>
            </w:pPr>
            <w:r w:rsidRPr="00FF355F">
              <w:rPr>
                <w:b/>
              </w:rPr>
              <w:t>Примечание</w:t>
            </w:r>
          </w:p>
        </w:tc>
      </w:tr>
      <w:tr w:rsidR="00334D37" w:rsidRPr="00FF355F" w:rsidTr="00ED2C50">
        <w:trPr>
          <w:trHeight w:val="149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r w:rsidRPr="00FF355F">
              <w:t>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34D37">
            <w:pPr>
              <w:tabs>
                <w:tab w:val="left" w:pos="1005"/>
              </w:tabs>
            </w:pPr>
            <w:r w:rsidRPr="00FF355F">
              <w:t>Срок пребывания на рынке (по предмету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34D37">
            <w:pPr>
              <w:tabs>
                <w:tab w:val="left" w:pos="1005"/>
              </w:tabs>
            </w:pPr>
            <w:r w:rsidRPr="00FF355F">
              <w:t>Полных лет</w:t>
            </w:r>
          </w:p>
          <w:p w:rsidR="00334D37" w:rsidRPr="00FF355F" w:rsidRDefault="00334D37" w:rsidP="00334D37">
            <w:pPr>
              <w:tabs>
                <w:tab w:val="left" w:pos="1005"/>
              </w:tabs>
            </w:pPr>
          </w:p>
        </w:tc>
        <w:tc>
          <w:tcPr>
            <w:tcW w:w="1701" w:type="dxa"/>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34D37">
            <w:pPr>
              <w:tabs>
                <w:tab w:val="left" w:pos="1005"/>
              </w:tabs>
            </w:pPr>
            <w:r w:rsidRPr="00FF355F">
              <w:t xml:space="preserve">Менее </w:t>
            </w:r>
            <w:r w:rsidR="00A86936">
              <w:t>5</w:t>
            </w:r>
            <w:r w:rsidRPr="00FF355F">
              <w:t>-</w:t>
            </w:r>
            <w:r w:rsidR="00A86936">
              <w:t>ти</w:t>
            </w:r>
            <w:r w:rsidRPr="00FF355F">
              <w:t xml:space="preserve"> лет - 0 </w:t>
            </w:r>
          </w:p>
          <w:p w:rsidR="00334D37" w:rsidRPr="00FF355F" w:rsidRDefault="00334D37" w:rsidP="00334D37">
            <w:pPr>
              <w:tabs>
                <w:tab w:val="left" w:pos="1005"/>
              </w:tabs>
            </w:pPr>
            <w:r w:rsidRPr="00FF355F">
              <w:t>баллов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r w:rsidRPr="00FF355F">
              <w:t xml:space="preserve">Считается </w:t>
            </w:r>
            <w:proofErr w:type="gramStart"/>
            <w:r w:rsidRPr="00FF355F">
              <w:t>с даты документа</w:t>
            </w:r>
            <w:proofErr w:type="gramEnd"/>
            <w:r w:rsidRPr="00FF355F">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FF355F">
              <w:t>Статрегистре</w:t>
            </w:r>
            <w:proofErr w:type="spellEnd"/>
            <w:r w:rsidRPr="00FF355F">
              <w:t xml:space="preserve"> Росстата), копии учредительных документов участника закупки (сведения отражающие виды  деятельности участника закупки)</w:t>
            </w:r>
          </w:p>
        </w:tc>
      </w:tr>
      <w:tr w:rsidR="00334D37" w:rsidRPr="00FF355F" w:rsidTr="00ED2C50">
        <w:trPr>
          <w:trHeight w:val="2642"/>
        </w:trPr>
        <w:tc>
          <w:tcPr>
            <w:tcW w:w="56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212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2"/>
                <w:numId w:val="1"/>
              </w:numPr>
              <w:tabs>
                <w:tab w:val="left" w:pos="9639"/>
              </w:tabs>
            </w:pPr>
          </w:p>
        </w:tc>
        <w:tc>
          <w:tcPr>
            <w:tcW w:w="99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2"/>
                <w:numId w:val="1"/>
              </w:numPr>
              <w:tabs>
                <w:tab w:val="left" w:pos="9639"/>
              </w:tabs>
            </w:pPr>
          </w:p>
        </w:tc>
        <w:tc>
          <w:tcPr>
            <w:tcW w:w="1701" w:type="dxa"/>
            <w:tcBorders>
              <w:top w:val="single" w:sz="4" w:space="0" w:color="auto"/>
              <w:left w:val="single" w:sz="4" w:space="0" w:color="auto"/>
              <w:bottom w:val="single" w:sz="4" w:space="0" w:color="auto"/>
              <w:right w:val="single" w:sz="4" w:space="0" w:color="auto"/>
            </w:tcBorders>
            <w:vAlign w:val="center"/>
          </w:tcPr>
          <w:p w:rsidR="00334D37" w:rsidRPr="00FF355F" w:rsidRDefault="00334D37" w:rsidP="00A86936">
            <w:pPr>
              <w:tabs>
                <w:tab w:val="left" w:pos="9639"/>
              </w:tabs>
            </w:pPr>
            <w:r w:rsidRPr="00FF355F">
              <w:t xml:space="preserve">От </w:t>
            </w:r>
            <w:r w:rsidR="00A86936">
              <w:t>5</w:t>
            </w:r>
            <w:r w:rsidRPr="00FF355F">
              <w:t xml:space="preserve"> до </w:t>
            </w:r>
            <w:r w:rsidR="00A86936">
              <w:t>10</w:t>
            </w:r>
            <w:r w:rsidRPr="00FF355F">
              <w:t xml:space="preserve"> лет – </w:t>
            </w:r>
            <w:r w:rsidR="00A86936">
              <w:t>30</w:t>
            </w:r>
            <w:r w:rsidRPr="00FF355F">
              <w:t xml:space="preserve"> баллов</w:t>
            </w:r>
          </w:p>
        </w:tc>
        <w:tc>
          <w:tcPr>
            <w:tcW w:w="141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0"/>
                <w:numId w:val="1"/>
              </w:numPr>
              <w:tabs>
                <w:tab w:val="left" w:pos="9639"/>
              </w:tabs>
            </w:pPr>
          </w:p>
        </w:tc>
        <w:tc>
          <w:tcPr>
            <w:tcW w:w="340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numPr>
                <w:ilvl w:val="0"/>
                <w:numId w:val="1"/>
              </w:numPr>
              <w:tabs>
                <w:tab w:val="left" w:pos="9639"/>
              </w:tabs>
            </w:pPr>
          </w:p>
        </w:tc>
      </w:tr>
      <w:tr w:rsidR="00334D37" w:rsidRPr="00FF355F" w:rsidTr="00ED2C50">
        <w:trPr>
          <w:trHeight w:val="619"/>
        </w:trPr>
        <w:tc>
          <w:tcPr>
            <w:tcW w:w="56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212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99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334D37" w:rsidRPr="00FF355F" w:rsidRDefault="00334D37" w:rsidP="003719AC">
            <w:pPr>
              <w:tabs>
                <w:tab w:val="left" w:pos="9639"/>
              </w:tabs>
            </w:pPr>
            <w:r w:rsidRPr="00FF355F">
              <w:t xml:space="preserve">От </w:t>
            </w:r>
            <w:r w:rsidR="00A86936">
              <w:t>11</w:t>
            </w:r>
            <w:r w:rsidRPr="00FF355F">
              <w:t xml:space="preserve"> лет и более – </w:t>
            </w:r>
            <w:r w:rsidR="00A86936">
              <w:t>60</w:t>
            </w:r>
            <w:r w:rsidRPr="00FF355F">
              <w:t xml:space="preserve"> баллов</w:t>
            </w:r>
          </w:p>
          <w:p w:rsidR="00334D37" w:rsidRPr="00FF355F" w:rsidRDefault="00334D37" w:rsidP="003719AC">
            <w:pPr>
              <w:tabs>
                <w:tab w:val="left" w:pos="9639"/>
              </w:tabs>
            </w:pPr>
          </w:p>
        </w:tc>
        <w:tc>
          <w:tcPr>
            <w:tcW w:w="1417"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c>
          <w:tcPr>
            <w:tcW w:w="3402" w:type="dxa"/>
            <w:vMerge/>
            <w:tcBorders>
              <w:top w:val="single" w:sz="4" w:space="0" w:color="auto"/>
              <w:left w:val="single" w:sz="4" w:space="0" w:color="auto"/>
              <w:bottom w:val="single" w:sz="4" w:space="0" w:color="auto"/>
              <w:right w:val="single" w:sz="4" w:space="0" w:color="auto"/>
            </w:tcBorders>
            <w:vAlign w:val="center"/>
          </w:tcPr>
          <w:p w:rsidR="00334D37" w:rsidRPr="00FF355F" w:rsidRDefault="00334D37" w:rsidP="003719AC">
            <w:pPr>
              <w:tabs>
                <w:tab w:val="left" w:pos="9639"/>
              </w:tabs>
            </w:pPr>
          </w:p>
        </w:tc>
      </w:tr>
      <w:tr w:rsidR="00C72077" w:rsidRPr="00FF355F" w:rsidTr="00ED2C50">
        <w:trPr>
          <w:trHeight w:val="127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957974" w:rsidP="003719AC">
            <w:pPr>
              <w:tabs>
                <w:tab w:val="left" w:pos="9639"/>
              </w:tabs>
            </w:pPr>
            <w:r>
              <w:t>2</w:t>
            </w:r>
            <w:r w:rsidR="00C72077" w:rsidRPr="00FF355F">
              <w:t xml:space="preserve">.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r w:rsidRPr="00FF355F">
              <w:t>Деловая репутация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1B372C" w:rsidP="003719AC">
            <w:pPr>
              <w:tabs>
                <w:tab w:val="left" w:pos="9639"/>
              </w:tabs>
            </w:pPr>
            <w:r w:rsidRPr="00FF355F">
              <w:t>Шт.</w:t>
            </w:r>
          </w:p>
        </w:tc>
        <w:tc>
          <w:tcPr>
            <w:tcW w:w="1701" w:type="dxa"/>
            <w:tcBorders>
              <w:top w:val="single" w:sz="4" w:space="0" w:color="auto"/>
              <w:left w:val="single" w:sz="4" w:space="0" w:color="auto"/>
              <w:bottom w:val="single" w:sz="4" w:space="0" w:color="auto"/>
              <w:right w:val="single" w:sz="4" w:space="0" w:color="auto"/>
            </w:tcBorders>
            <w:vAlign w:val="center"/>
          </w:tcPr>
          <w:p w:rsidR="00C72077" w:rsidRPr="00FF355F" w:rsidRDefault="00C72077" w:rsidP="0080302D">
            <w:pPr>
              <w:tabs>
                <w:tab w:val="left" w:pos="1005"/>
              </w:tabs>
            </w:pPr>
            <w:r w:rsidRPr="00FF355F">
              <w:t xml:space="preserve">Отсутствие рекомендательных писем  - 0 </w:t>
            </w:r>
          </w:p>
          <w:p w:rsidR="00C72077" w:rsidRPr="00FF355F" w:rsidRDefault="00C72077" w:rsidP="0080302D">
            <w:pPr>
              <w:tabs>
                <w:tab w:val="left" w:pos="1005"/>
              </w:tabs>
            </w:pPr>
            <w:r w:rsidRPr="00FF355F">
              <w:t>баллов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r w:rsidRPr="00FF355F">
              <w:t>Документы, представляемые в составе заявки по данному показателю:</w:t>
            </w:r>
          </w:p>
          <w:p w:rsidR="00C72077" w:rsidRPr="00FF355F" w:rsidRDefault="00C72077" w:rsidP="003719AC">
            <w:pPr>
              <w:tabs>
                <w:tab w:val="left" w:pos="9639"/>
              </w:tabs>
            </w:pPr>
            <w:r w:rsidRPr="00FF355F">
              <w:t xml:space="preserve">рекомендательные, письма, отзывы, дипломы и иные документы, подтверждающие положительную деловую репутацию участника закупки </w:t>
            </w:r>
          </w:p>
        </w:tc>
      </w:tr>
      <w:tr w:rsidR="00C72077" w:rsidRPr="00FF355F" w:rsidTr="00ED2C50">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p>
        </w:tc>
        <w:tc>
          <w:tcPr>
            <w:tcW w:w="2127" w:type="dxa"/>
            <w:vMerge/>
            <w:tcBorders>
              <w:top w:val="single" w:sz="4" w:space="0" w:color="auto"/>
              <w:left w:val="single" w:sz="4" w:space="0" w:color="auto"/>
            </w:tcBorders>
            <w:vAlign w:val="center"/>
          </w:tcPr>
          <w:p w:rsidR="00C72077" w:rsidRPr="00FF355F" w:rsidRDefault="00C72077" w:rsidP="003719AC">
            <w:pPr>
              <w:tabs>
                <w:tab w:val="left" w:pos="9639"/>
              </w:tabs>
            </w:pPr>
          </w:p>
        </w:tc>
        <w:tc>
          <w:tcPr>
            <w:tcW w:w="992" w:type="dxa"/>
            <w:vMerge/>
            <w:tcBorders>
              <w:top w:val="single" w:sz="4" w:space="0" w:color="auto"/>
            </w:tcBorders>
            <w:vAlign w:val="center"/>
          </w:tcPr>
          <w:p w:rsidR="00C72077" w:rsidRPr="00FF355F" w:rsidRDefault="00C72077" w:rsidP="003719AC">
            <w:pPr>
              <w:tabs>
                <w:tab w:val="left" w:pos="9639"/>
              </w:tabs>
            </w:pPr>
          </w:p>
        </w:tc>
        <w:tc>
          <w:tcPr>
            <w:tcW w:w="1701" w:type="dxa"/>
            <w:tcBorders>
              <w:top w:val="single" w:sz="4" w:space="0" w:color="auto"/>
            </w:tcBorders>
            <w:vAlign w:val="center"/>
          </w:tcPr>
          <w:p w:rsidR="00C72077" w:rsidRPr="00FF355F" w:rsidRDefault="00C72077" w:rsidP="00A86936">
            <w:pPr>
              <w:tabs>
                <w:tab w:val="left" w:pos="1005"/>
              </w:tabs>
            </w:pPr>
            <w:r w:rsidRPr="00FF355F">
              <w:t xml:space="preserve">От 1 до 5 - </w:t>
            </w:r>
            <w:r w:rsidR="00A86936">
              <w:t>20</w:t>
            </w:r>
            <w:r w:rsidRPr="00FF355F">
              <w:t xml:space="preserve"> баллов</w:t>
            </w:r>
          </w:p>
        </w:tc>
        <w:tc>
          <w:tcPr>
            <w:tcW w:w="1417" w:type="dxa"/>
            <w:vMerge/>
            <w:tcBorders>
              <w:top w:val="single" w:sz="4" w:space="0" w:color="auto"/>
            </w:tcBorders>
            <w:vAlign w:val="center"/>
          </w:tcPr>
          <w:p w:rsidR="00C72077" w:rsidRPr="00FF355F" w:rsidRDefault="00C72077" w:rsidP="003719AC">
            <w:pPr>
              <w:tabs>
                <w:tab w:val="left" w:pos="9639"/>
              </w:tabs>
            </w:pPr>
          </w:p>
        </w:tc>
        <w:tc>
          <w:tcPr>
            <w:tcW w:w="3402" w:type="dxa"/>
            <w:vMerge/>
            <w:tcBorders>
              <w:top w:val="single" w:sz="4" w:space="0" w:color="auto"/>
            </w:tcBorders>
            <w:vAlign w:val="center"/>
          </w:tcPr>
          <w:p w:rsidR="00C72077" w:rsidRPr="00FF355F" w:rsidRDefault="00C72077" w:rsidP="003719AC">
            <w:pPr>
              <w:tabs>
                <w:tab w:val="left" w:pos="9639"/>
              </w:tabs>
            </w:pPr>
          </w:p>
        </w:tc>
      </w:tr>
      <w:tr w:rsidR="00C72077" w:rsidRPr="00FF355F" w:rsidTr="00ED2C50">
        <w:trPr>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rsidR="00C72077" w:rsidRPr="00FF355F" w:rsidRDefault="00C72077" w:rsidP="003719AC">
            <w:pPr>
              <w:tabs>
                <w:tab w:val="left" w:pos="9639"/>
              </w:tabs>
            </w:pPr>
          </w:p>
        </w:tc>
        <w:tc>
          <w:tcPr>
            <w:tcW w:w="2127" w:type="dxa"/>
            <w:vMerge/>
            <w:tcBorders>
              <w:left w:val="single" w:sz="4" w:space="0" w:color="auto"/>
            </w:tcBorders>
            <w:vAlign w:val="center"/>
          </w:tcPr>
          <w:p w:rsidR="00C72077" w:rsidRPr="00FF355F" w:rsidRDefault="00C72077" w:rsidP="003719AC">
            <w:pPr>
              <w:tabs>
                <w:tab w:val="left" w:pos="9639"/>
              </w:tabs>
            </w:pPr>
          </w:p>
        </w:tc>
        <w:tc>
          <w:tcPr>
            <w:tcW w:w="992" w:type="dxa"/>
            <w:vMerge/>
            <w:vAlign w:val="center"/>
          </w:tcPr>
          <w:p w:rsidR="00C72077" w:rsidRPr="00FF355F" w:rsidRDefault="00C72077" w:rsidP="003719AC">
            <w:pPr>
              <w:tabs>
                <w:tab w:val="left" w:pos="9639"/>
              </w:tabs>
            </w:pPr>
          </w:p>
        </w:tc>
        <w:tc>
          <w:tcPr>
            <w:tcW w:w="1701" w:type="dxa"/>
            <w:tcBorders>
              <w:bottom w:val="single" w:sz="4" w:space="0" w:color="auto"/>
            </w:tcBorders>
            <w:vAlign w:val="center"/>
          </w:tcPr>
          <w:p w:rsidR="00C72077" w:rsidRPr="00FF355F" w:rsidRDefault="00C72077" w:rsidP="00A86936">
            <w:pPr>
              <w:tabs>
                <w:tab w:val="left" w:pos="1005"/>
              </w:tabs>
            </w:pPr>
            <w:r w:rsidRPr="00FF355F">
              <w:t xml:space="preserve"> 6 и более - </w:t>
            </w:r>
            <w:r w:rsidR="00A86936">
              <w:t>40</w:t>
            </w:r>
            <w:r w:rsidRPr="00FF355F">
              <w:t xml:space="preserve"> баллов</w:t>
            </w:r>
          </w:p>
        </w:tc>
        <w:tc>
          <w:tcPr>
            <w:tcW w:w="1417" w:type="dxa"/>
            <w:vMerge/>
            <w:vAlign w:val="center"/>
          </w:tcPr>
          <w:p w:rsidR="00C72077" w:rsidRPr="00FF355F" w:rsidRDefault="00C72077" w:rsidP="003719AC">
            <w:pPr>
              <w:tabs>
                <w:tab w:val="left" w:pos="9639"/>
              </w:tabs>
            </w:pPr>
          </w:p>
        </w:tc>
        <w:tc>
          <w:tcPr>
            <w:tcW w:w="3402" w:type="dxa"/>
            <w:vMerge/>
            <w:vAlign w:val="center"/>
          </w:tcPr>
          <w:p w:rsidR="00C72077" w:rsidRPr="00FF355F" w:rsidRDefault="00C72077" w:rsidP="003719AC">
            <w:pPr>
              <w:tabs>
                <w:tab w:val="left" w:pos="9639"/>
              </w:tabs>
            </w:pPr>
          </w:p>
        </w:tc>
      </w:tr>
    </w:tbl>
    <w:p w:rsidR="00BF7748" w:rsidRPr="00FF355F" w:rsidRDefault="00BF7748" w:rsidP="00BF7748">
      <w:pPr>
        <w:autoSpaceDE w:val="0"/>
        <w:autoSpaceDN w:val="0"/>
        <w:adjustRightInd w:val="0"/>
        <w:ind w:firstLine="709"/>
        <w:jc w:val="both"/>
      </w:pPr>
    </w:p>
    <w:p w:rsidR="008C5CC0" w:rsidRPr="00FF355F" w:rsidRDefault="008C5CC0" w:rsidP="00E63FBD">
      <w:pPr>
        <w:autoSpaceDE w:val="0"/>
        <w:autoSpaceDN w:val="0"/>
        <w:adjustRightInd w:val="0"/>
        <w:ind w:firstLine="709"/>
        <w:jc w:val="both"/>
        <w:rPr>
          <w:rFonts w:eastAsia="Calibri"/>
          <w:color w:val="000000"/>
        </w:rPr>
      </w:pPr>
      <w:r w:rsidRPr="00FF355F">
        <w:lastRenderedPageBreak/>
        <w:t xml:space="preserve">3. </w:t>
      </w:r>
      <w:r w:rsidRPr="00FF355F">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FF355F" w:rsidRDefault="008C5CC0" w:rsidP="00E63FBD">
      <w:pPr>
        <w:pStyle w:val="aff7"/>
        <w:spacing w:before="0" w:after="0" w:line="240" w:lineRule="auto"/>
        <w:ind w:firstLine="709"/>
        <w:rPr>
          <w:rFonts w:ascii="Times New Roman" w:eastAsia="Times New Roman" w:hAnsi="Times New Roman"/>
          <w:bCs/>
        </w:rPr>
      </w:pPr>
      <w:r w:rsidRPr="00FF355F">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FF355F">
        <w:rPr>
          <w:rFonts w:ascii="Times New Roman" w:eastAsia="Times New Roman" w:hAnsi="Times New Roman"/>
          <w:bCs/>
        </w:rPr>
        <w:t>поставлены</w:t>
      </w:r>
      <w:proofErr w:type="gramEnd"/>
      <w:r w:rsidRPr="00FF355F">
        <w:rPr>
          <w:rFonts w:ascii="Times New Roman" w:eastAsia="Times New Roman" w:hAnsi="Times New Roman"/>
          <w:bCs/>
        </w:rPr>
        <w:t xml:space="preserve">/выполнены/оказаны в полном соответствии с извещением и документацией о закупке, </w:t>
      </w:r>
      <w:r w:rsidRPr="00FF355F">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FF355F" w:rsidRDefault="008C5CC0" w:rsidP="00E63FBD">
      <w:pPr>
        <w:autoSpaceDE w:val="0"/>
        <w:autoSpaceDN w:val="0"/>
        <w:adjustRightInd w:val="0"/>
        <w:ind w:firstLine="709"/>
        <w:jc w:val="both"/>
        <w:rPr>
          <w:rFonts w:eastAsia="Calibri"/>
          <w:color w:val="000000"/>
        </w:rPr>
      </w:pPr>
      <w:r w:rsidRPr="00FF355F">
        <w:t xml:space="preserve">5. </w:t>
      </w:r>
      <w:proofErr w:type="gramStart"/>
      <w:r w:rsidR="007818DA" w:rsidRPr="007818DA">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FF355F">
        <w:t xml:space="preserve"> в нашей заявке юридических и физических лиц информацию, уточняющую представленные нами в ней сведения,</w:t>
      </w:r>
      <w:r w:rsidRPr="00FF355F">
        <w:rPr>
          <w:rFonts w:eastAsia="Calibri"/>
          <w:color w:val="000000"/>
        </w:rPr>
        <w:t xml:space="preserve"> в том числе сведения о соисполнителях.</w:t>
      </w:r>
      <w:proofErr w:type="gramEnd"/>
    </w:p>
    <w:p w:rsidR="006604F8" w:rsidRPr="00FF355F" w:rsidRDefault="006604F8" w:rsidP="00E63FBD">
      <w:pPr>
        <w:autoSpaceDE w:val="0"/>
        <w:autoSpaceDN w:val="0"/>
        <w:adjustRightInd w:val="0"/>
        <w:ind w:firstLine="708"/>
        <w:jc w:val="both"/>
        <w:rPr>
          <w:rFonts w:eastAsia="Calibri"/>
          <w:color w:val="000000"/>
        </w:rPr>
      </w:pPr>
      <w:r w:rsidRPr="00FF355F">
        <w:rPr>
          <w:rFonts w:eastAsia="Calibri"/>
          <w:color w:val="000000"/>
        </w:rPr>
        <w:t xml:space="preserve">6. </w:t>
      </w:r>
      <w:r w:rsidRPr="00FF355F">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FF355F">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FF355F">
        <w:rPr>
          <w:bCs/>
        </w:rPr>
        <w:t>_________________________________</w:t>
      </w:r>
      <w:r w:rsidRPr="00FF355F">
        <w:rPr>
          <w:i/>
        </w:rPr>
        <w:t xml:space="preserve">(указывается предмет договора) </w:t>
      </w:r>
      <w:r w:rsidRPr="00FF355F">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E63FBD">
      <w:pPr>
        <w:ind w:firstLine="720"/>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xml:space="preserve">№ </w:t>
            </w:r>
            <w:proofErr w:type="spellStart"/>
            <w:proofErr w:type="gramStart"/>
            <w:r w:rsidRPr="00FF355F">
              <w:rPr>
                <w:b/>
                <w:sz w:val="24"/>
                <w:szCs w:val="24"/>
              </w:rPr>
              <w:t>п</w:t>
            </w:r>
            <w:proofErr w:type="spellEnd"/>
            <w:proofErr w:type="gramEnd"/>
            <w:r w:rsidRPr="00FF355F">
              <w:rPr>
                <w:b/>
                <w:sz w:val="24"/>
                <w:szCs w:val="24"/>
              </w:rPr>
              <w:t>/</w:t>
            </w:r>
            <w:proofErr w:type="spellStart"/>
            <w:r w:rsidRPr="00FF355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proofErr w:type="gramStart"/>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727D93" w:rsidRPr="00FF355F" w:rsidRDefault="00727D93" w:rsidP="00E63FBD">
      <w:pPr>
        <w:jc w:val="center"/>
        <w:rPr>
          <w:b/>
        </w:rPr>
      </w:pPr>
      <w:bookmarkStart w:id="81" w:name="_Toc322209431"/>
    </w:p>
    <w:p w:rsidR="008B68AD" w:rsidRPr="00FF355F"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FF355F" w:rsidSect="004F231C">
          <w:footerReference w:type="default" r:id="rId13"/>
          <w:pgSz w:w="11906" w:h="16838"/>
          <w:pgMar w:top="567" w:right="566" w:bottom="568" w:left="1134" w:header="709" w:footer="709" w:gutter="0"/>
          <w:cols w:space="708"/>
          <w:docGrid w:linePitch="360"/>
        </w:sectPr>
      </w:pPr>
    </w:p>
    <w:p w:rsidR="00727D93"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Pr>
          <w:rStyle w:val="10"/>
          <w:b/>
          <w:caps/>
          <w:sz w:val="24"/>
          <w:szCs w:val="24"/>
        </w:rPr>
        <w:lastRenderedPageBreak/>
        <w:t xml:space="preserve"> </w:t>
      </w:r>
      <w:r w:rsidR="00727D93" w:rsidRPr="00FF355F">
        <w:rPr>
          <w:rStyle w:val="10"/>
          <w:b/>
          <w:caps/>
          <w:sz w:val="24"/>
          <w:szCs w:val="24"/>
        </w:rPr>
        <w:t>ТЕХНИЧЕСКОЕ ЗАДАНИЕ</w:t>
      </w:r>
    </w:p>
    <w:p w:rsidR="00957974" w:rsidRPr="00957974" w:rsidRDefault="00957974" w:rsidP="00957974">
      <w:pPr>
        <w:tabs>
          <w:tab w:val="center" w:pos="4677"/>
          <w:tab w:val="right" w:pos="9355"/>
        </w:tabs>
        <w:jc w:val="center"/>
        <w:rPr>
          <w:b/>
        </w:rPr>
      </w:pPr>
      <w:r w:rsidRPr="00957974">
        <w:rPr>
          <w:b/>
        </w:rPr>
        <w:t>на выполнение работ по проведению испытаний по контролю газообразного азота особой чистоты для нужд ФГУП «Московский эндокринный завод»</w:t>
      </w:r>
    </w:p>
    <w:p w:rsidR="00957974" w:rsidRPr="00957974" w:rsidRDefault="00957974" w:rsidP="00957974"/>
    <w:p w:rsidR="008C49F1" w:rsidRDefault="008C49F1" w:rsidP="008C49F1">
      <w:pPr>
        <w:ind w:left="-142"/>
        <w:jc w:val="both"/>
        <w:rPr>
          <w:rFonts w:eastAsia="Calibri"/>
          <w:b/>
          <w:bC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7087"/>
      </w:tblGrid>
      <w:tr w:rsidR="00C82F65" w:rsidRPr="0038141F" w:rsidTr="00957974">
        <w:tc>
          <w:tcPr>
            <w:tcW w:w="560" w:type="dxa"/>
            <w:tcBorders>
              <w:top w:val="single" w:sz="4" w:space="0" w:color="auto"/>
              <w:left w:val="single" w:sz="4" w:space="0" w:color="auto"/>
              <w:bottom w:val="single" w:sz="4" w:space="0" w:color="auto"/>
            </w:tcBorders>
          </w:tcPr>
          <w:p w:rsidR="00C82F65" w:rsidRPr="0038141F" w:rsidRDefault="00C82F65" w:rsidP="00957974">
            <w:pPr>
              <w:jc w:val="center"/>
              <w:rPr>
                <w:b/>
              </w:rPr>
            </w:pPr>
            <w:r w:rsidRPr="0038141F">
              <w:rPr>
                <w:b/>
              </w:rPr>
              <w:t xml:space="preserve">№ </w:t>
            </w:r>
            <w:proofErr w:type="spellStart"/>
            <w:proofErr w:type="gramStart"/>
            <w:r w:rsidRPr="0038141F">
              <w:rPr>
                <w:b/>
              </w:rPr>
              <w:t>п</w:t>
            </w:r>
            <w:proofErr w:type="spellEnd"/>
            <w:proofErr w:type="gramEnd"/>
            <w:r w:rsidRPr="0038141F">
              <w:rPr>
                <w:b/>
              </w:rPr>
              <w:t>/</w:t>
            </w:r>
            <w:proofErr w:type="spellStart"/>
            <w:r w:rsidRPr="0038141F">
              <w:rPr>
                <w:b/>
              </w:rPr>
              <w:t>п</w:t>
            </w:r>
            <w:proofErr w:type="spellEnd"/>
          </w:p>
        </w:tc>
        <w:tc>
          <w:tcPr>
            <w:tcW w:w="2809" w:type="dxa"/>
            <w:tcBorders>
              <w:top w:val="single" w:sz="4" w:space="0" w:color="auto"/>
              <w:bottom w:val="single" w:sz="4" w:space="0" w:color="auto"/>
            </w:tcBorders>
          </w:tcPr>
          <w:p w:rsidR="00C82F65" w:rsidRPr="0038141F" w:rsidRDefault="00C82F65" w:rsidP="00957974">
            <w:pPr>
              <w:jc w:val="center"/>
              <w:rPr>
                <w:b/>
                <w:lang w:val="en-US"/>
              </w:rPr>
            </w:pPr>
            <w:r w:rsidRPr="0038141F">
              <w:rPr>
                <w:b/>
              </w:rPr>
              <w:t>Перечень основных требований</w:t>
            </w:r>
          </w:p>
        </w:tc>
        <w:tc>
          <w:tcPr>
            <w:tcW w:w="7087" w:type="dxa"/>
            <w:tcBorders>
              <w:top w:val="single" w:sz="4" w:space="0" w:color="auto"/>
              <w:bottom w:val="single" w:sz="4" w:space="0" w:color="auto"/>
              <w:right w:val="single" w:sz="4" w:space="0" w:color="auto"/>
            </w:tcBorders>
          </w:tcPr>
          <w:p w:rsidR="00C82F65" w:rsidRPr="0038141F" w:rsidRDefault="00C82F65" w:rsidP="00957974">
            <w:pPr>
              <w:jc w:val="center"/>
              <w:rPr>
                <w:b/>
                <w:lang w:val="en-US"/>
              </w:rPr>
            </w:pPr>
            <w:r w:rsidRPr="0038141F">
              <w:rPr>
                <w:b/>
              </w:rPr>
              <w:t>Содержание требований</w:t>
            </w:r>
          </w:p>
        </w:tc>
      </w:tr>
      <w:tr w:rsidR="00C82F65" w:rsidRPr="0038141F" w:rsidTr="00957974">
        <w:tc>
          <w:tcPr>
            <w:tcW w:w="560" w:type="dxa"/>
            <w:tcBorders>
              <w:top w:val="single" w:sz="4" w:space="0" w:color="auto"/>
            </w:tcBorders>
          </w:tcPr>
          <w:p w:rsidR="00C82F65" w:rsidRPr="0038141F" w:rsidRDefault="00C82F65" w:rsidP="00957974">
            <w:r w:rsidRPr="0038141F">
              <w:t>1</w:t>
            </w:r>
          </w:p>
        </w:tc>
        <w:tc>
          <w:tcPr>
            <w:tcW w:w="2809" w:type="dxa"/>
            <w:tcBorders>
              <w:top w:val="single" w:sz="4" w:space="0" w:color="auto"/>
            </w:tcBorders>
          </w:tcPr>
          <w:p w:rsidR="00C82F65" w:rsidRPr="0038141F" w:rsidRDefault="00C82F65" w:rsidP="00957974">
            <w:pPr>
              <w:jc w:val="both"/>
            </w:pPr>
            <w:r w:rsidRPr="0038141F">
              <w:t>Наименование выполняемых работ (оказываемых услуг)</w:t>
            </w:r>
          </w:p>
        </w:tc>
        <w:tc>
          <w:tcPr>
            <w:tcW w:w="7087" w:type="dxa"/>
            <w:tcBorders>
              <w:top w:val="single" w:sz="4" w:space="0" w:color="auto"/>
            </w:tcBorders>
          </w:tcPr>
          <w:p w:rsidR="00C82F65" w:rsidRPr="0038141F" w:rsidRDefault="00C82F65" w:rsidP="00957974">
            <w:r w:rsidRPr="0038141F">
              <w:t>Проведение испытаний по контролю газообразного азота особой чистоты первый сорт по показателю «Объемная доля кислорода»</w:t>
            </w:r>
          </w:p>
        </w:tc>
      </w:tr>
      <w:tr w:rsidR="00C82F65" w:rsidRPr="0038141F" w:rsidTr="00957974">
        <w:tc>
          <w:tcPr>
            <w:tcW w:w="560" w:type="dxa"/>
          </w:tcPr>
          <w:p w:rsidR="00C82F65" w:rsidRPr="0038141F" w:rsidRDefault="00C82F65" w:rsidP="00957974">
            <w:r w:rsidRPr="0038141F">
              <w:t>2</w:t>
            </w:r>
          </w:p>
        </w:tc>
        <w:tc>
          <w:tcPr>
            <w:tcW w:w="2809" w:type="dxa"/>
          </w:tcPr>
          <w:p w:rsidR="00C82F65" w:rsidRPr="0038141F" w:rsidRDefault="00C82F65" w:rsidP="00957974">
            <w:pPr>
              <w:jc w:val="both"/>
            </w:pPr>
            <w:r w:rsidRPr="0038141F">
              <w:t>Количество выполняемых работ (оказываемых услуг)</w:t>
            </w:r>
          </w:p>
        </w:tc>
        <w:tc>
          <w:tcPr>
            <w:tcW w:w="7087" w:type="dxa"/>
          </w:tcPr>
          <w:p w:rsidR="00C82F65" w:rsidRPr="0038141F" w:rsidRDefault="00C82F65" w:rsidP="00957974">
            <w:r w:rsidRPr="0038141F">
              <w:t>Вывоз, доставка и испытание образцов продукции в количестве не более 84 баллонов</w:t>
            </w:r>
          </w:p>
        </w:tc>
      </w:tr>
      <w:tr w:rsidR="00C82F65" w:rsidRPr="0038141F" w:rsidTr="00957974">
        <w:tc>
          <w:tcPr>
            <w:tcW w:w="560" w:type="dxa"/>
          </w:tcPr>
          <w:p w:rsidR="00C82F65" w:rsidRPr="0038141F" w:rsidRDefault="00C82F65" w:rsidP="00957974">
            <w:r w:rsidRPr="0038141F">
              <w:t>3</w:t>
            </w:r>
          </w:p>
        </w:tc>
        <w:tc>
          <w:tcPr>
            <w:tcW w:w="2809" w:type="dxa"/>
          </w:tcPr>
          <w:p w:rsidR="00C82F65" w:rsidRPr="0038141F" w:rsidRDefault="00C82F65" w:rsidP="00957974">
            <w:pPr>
              <w:jc w:val="both"/>
            </w:pPr>
            <w:r w:rsidRPr="0038141F">
              <w:t>Место выполнения работ</w:t>
            </w:r>
          </w:p>
        </w:tc>
        <w:tc>
          <w:tcPr>
            <w:tcW w:w="7087" w:type="dxa"/>
          </w:tcPr>
          <w:p w:rsidR="00C82F65" w:rsidRPr="0038141F" w:rsidRDefault="00C82F65" w:rsidP="002A18D1">
            <w:r w:rsidRPr="0038141F">
              <w:t>По месту нахождения Исполнителя</w:t>
            </w:r>
            <w:r w:rsidR="002A18D1">
              <w:t>.</w:t>
            </w:r>
          </w:p>
        </w:tc>
      </w:tr>
      <w:tr w:rsidR="00C82F65" w:rsidRPr="0038141F" w:rsidTr="00957974">
        <w:tc>
          <w:tcPr>
            <w:tcW w:w="560" w:type="dxa"/>
          </w:tcPr>
          <w:p w:rsidR="00C82F65" w:rsidRPr="0038141F" w:rsidRDefault="00C82F65" w:rsidP="00957974">
            <w:r w:rsidRPr="0038141F">
              <w:t>4</w:t>
            </w:r>
          </w:p>
        </w:tc>
        <w:tc>
          <w:tcPr>
            <w:tcW w:w="2809" w:type="dxa"/>
          </w:tcPr>
          <w:p w:rsidR="00C82F65" w:rsidRPr="0038141F" w:rsidRDefault="00C82F65" w:rsidP="00957974">
            <w:pPr>
              <w:jc w:val="both"/>
            </w:pPr>
            <w:r w:rsidRPr="0038141F">
              <w:t>Сроки (периоды) выполнения работ (оказания услуг)</w:t>
            </w:r>
          </w:p>
        </w:tc>
        <w:tc>
          <w:tcPr>
            <w:tcW w:w="7087" w:type="dxa"/>
          </w:tcPr>
          <w:p w:rsidR="00C82F65" w:rsidRPr="0038141F" w:rsidRDefault="00C82F65" w:rsidP="00957974">
            <w:r w:rsidRPr="0038141F">
              <w:t xml:space="preserve">Выполнение работ в срок до 5 (пяти) рабочих дней </w:t>
            </w:r>
            <w:proofErr w:type="gramStart"/>
            <w:r w:rsidRPr="0038141F">
              <w:t>с даты оплаты</w:t>
            </w:r>
            <w:proofErr w:type="gramEnd"/>
            <w:r w:rsidRPr="0038141F">
              <w:t xml:space="preserve"> счета</w:t>
            </w:r>
          </w:p>
        </w:tc>
      </w:tr>
      <w:tr w:rsidR="00C82F65" w:rsidRPr="0038141F" w:rsidTr="00957974">
        <w:tc>
          <w:tcPr>
            <w:tcW w:w="560" w:type="dxa"/>
          </w:tcPr>
          <w:p w:rsidR="00C82F65" w:rsidRPr="0038141F" w:rsidRDefault="00C82F65" w:rsidP="00957974">
            <w:r w:rsidRPr="0038141F">
              <w:t>5</w:t>
            </w:r>
          </w:p>
        </w:tc>
        <w:tc>
          <w:tcPr>
            <w:tcW w:w="2809" w:type="dxa"/>
          </w:tcPr>
          <w:p w:rsidR="00C82F65" w:rsidRPr="0038141F" w:rsidRDefault="00C82F65" w:rsidP="00957974">
            <w:pPr>
              <w:jc w:val="both"/>
            </w:pPr>
            <w:r w:rsidRPr="0038141F">
              <w:t>Цели использования результатов работ (услуг)</w:t>
            </w:r>
          </w:p>
        </w:tc>
        <w:tc>
          <w:tcPr>
            <w:tcW w:w="7087" w:type="dxa"/>
          </w:tcPr>
          <w:p w:rsidR="00C82F65" w:rsidRPr="0038141F" w:rsidRDefault="00C82F65" w:rsidP="00957974">
            <w:r w:rsidRPr="0038141F">
              <w:t>Контроль газообразного азота особой чистоты первый сорт по показателю «Объемная доля кислорода»  на предмет соответствия требованиям ГОСТ 9293-74 (ИСО 2435-73)</w:t>
            </w:r>
          </w:p>
        </w:tc>
      </w:tr>
      <w:tr w:rsidR="00C82F65" w:rsidRPr="0038141F" w:rsidTr="00957974">
        <w:tc>
          <w:tcPr>
            <w:tcW w:w="560" w:type="dxa"/>
          </w:tcPr>
          <w:p w:rsidR="00C82F65" w:rsidRPr="0038141F" w:rsidRDefault="00C82F65" w:rsidP="00957974">
            <w:r w:rsidRPr="0038141F">
              <w:t>6</w:t>
            </w:r>
          </w:p>
        </w:tc>
        <w:tc>
          <w:tcPr>
            <w:tcW w:w="2809" w:type="dxa"/>
          </w:tcPr>
          <w:p w:rsidR="00C82F65" w:rsidRPr="0038141F" w:rsidRDefault="00C82F65" w:rsidP="00957974">
            <w:pPr>
              <w:jc w:val="both"/>
            </w:pPr>
            <w:r w:rsidRPr="0038141F">
              <w:t>Виды выполняемых работ (оказания услуг)</w:t>
            </w:r>
          </w:p>
        </w:tc>
        <w:tc>
          <w:tcPr>
            <w:tcW w:w="7087" w:type="dxa"/>
          </w:tcPr>
          <w:p w:rsidR="00C82F65" w:rsidRPr="0038141F" w:rsidRDefault="00C82F65" w:rsidP="00957974">
            <w:r w:rsidRPr="0038141F">
              <w:t>Контроль газообразного азота особой чистоты первый сорт по показателю «Объемная доля кислорода» на предмет соответствия требованиям ГОСТ 9293-74 (ИСО 2435-73)</w:t>
            </w:r>
          </w:p>
        </w:tc>
      </w:tr>
      <w:tr w:rsidR="00C82F65" w:rsidRPr="0038141F" w:rsidTr="00957974">
        <w:tc>
          <w:tcPr>
            <w:tcW w:w="560" w:type="dxa"/>
          </w:tcPr>
          <w:p w:rsidR="00C82F65" w:rsidRPr="0038141F" w:rsidRDefault="002A18D1" w:rsidP="00957974">
            <w:r>
              <w:t>7</w:t>
            </w:r>
          </w:p>
        </w:tc>
        <w:tc>
          <w:tcPr>
            <w:tcW w:w="2809" w:type="dxa"/>
          </w:tcPr>
          <w:p w:rsidR="00C82F65" w:rsidRPr="0038141F" w:rsidRDefault="00C82F65" w:rsidP="00957974">
            <w:pPr>
              <w:jc w:val="both"/>
            </w:pPr>
            <w:r w:rsidRPr="0038141F">
              <w:t>Порядок (последовательность, этапы) выполнения работ (оказания услуг)</w:t>
            </w:r>
          </w:p>
        </w:tc>
        <w:tc>
          <w:tcPr>
            <w:tcW w:w="7087" w:type="dxa"/>
          </w:tcPr>
          <w:p w:rsidR="00C82F65" w:rsidRPr="0038141F" w:rsidRDefault="00C82F65" w:rsidP="00957974">
            <w:pPr>
              <w:spacing w:line="264" w:lineRule="auto"/>
              <w:jc w:val="both"/>
              <w:rPr>
                <w:u w:val="single"/>
              </w:rPr>
            </w:pPr>
            <w:r w:rsidRPr="0038141F">
              <w:rPr>
                <w:u w:val="single"/>
              </w:rPr>
              <w:t>Заказчик обязан:</w:t>
            </w:r>
          </w:p>
          <w:p w:rsidR="00C82F65" w:rsidRPr="0038141F" w:rsidRDefault="00C82F65" w:rsidP="00957974">
            <w:pPr>
              <w:spacing w:line="264" w:lineRule="auto"/>
              <w:jc w:val="both"/>
            </w:pPr>
            <w:r w:rsidRPr="0038141F">
              <w:t>1. Предоставить Исполнителю:</w:t>
            </w:r>
          </w:p>
          <w:p w:rsidR="00C82F65" w:rsidRPr="0038141F" w:rsidRDefault="00C82F65" w:rsidP="00957974">
            <w:pPr>
              <w:tabs>
                <w:tab w:val="left" w:pos="2880"/>
              </w:tabs>
              <w:spacing w:line="264" w:lineRule="auto"/>
              <w:jc w:val="both"/>
            </w:pPr>
            <w:r w:rsidRPr="0038141F">
              <w:t>- образцы продукции, подлежащих испытанию в необходимом количестве;</w:t>
            </w:r>
          </w:p>
          <w:p w:rsidR="00C82F65" w:rsidRPr="0038141F" w:rsidRDefault="00C82F65" w:rsidP="00957974">
            <w:pPr>
              <w:spacing w:line="264" w:lineRule="auto"/>
              <w:jc w:val="both"/>
            </w:pPr>
            <w:r w:rsidRPr="0038141F">
              <w:t>- заявку на проведение анализа;</w:t>
            </w:r>
          </w:p>
          <w:p w:rsidR="00C82F65" w:rsidRPr="0038141F" w:rsidRDefault="00C82F65" w:rsidP="00957974">
            <w:pPr>
              <w:spacing w:line="264" w:lineRule="auto"/>
              <w:jc w:val="both"/>
            </w:pPr>
            <w:r w:rsidRPr="0038141F">
              <w:t>- заверенную копию паспорта завода-изготовителя.</w:t>
            </w:r>
          </w:p>
          <w:p w:rsidR="00C82F65" w:rsidRPr="0038141F" w:rsidRDefault="00C82F65" w:rsidP="00957974">
            <w:pPr>
              <w:spacing w:line="264" w:lineRule="auto"/>
              <w:jc w:val="both"/>
            </w:pPr>
            <w:r w:rsidRPr="0038141F">
              <w:t>- акт отбора образцов продукции, предоставленных на испытание.</w:t>
            </w:r>
          </w:p>
          <w:p w:rsidR="00C82F65" w:rsidRPr="0038141F" w:rsidRDefault="00C82F65" w:rsidP="00957974">
            <w:pPr>
              <w:spacing w:line="264" w:lineRule="auto"/>
              <w:jc w:val="both"/>
            </w:pPr>
            <w:r w:rsidRPr="0038141F">
              <w:t>2. Оплатить проведение работ по испытанию   продукции  в соответствии с п.4 настоящего Договора.</w:t>
            </w:r>
          </w:p>
          <w:p w:rsidR="00C82F65" w:rsidRPr="0038141F" w:rsidRDefault="00C82F65" w:rsidP="00957974">
            <w:pPr>
              <w:spacing w:line="264" w:lineRule="auto"/>
              <w:jc w:val="both"/>
            </w:pPr>
            <w:r w:rsidRPr="0038141F">
              <w:t>3. При отсутствии замечаний подписать предъявленный Исполнителем Акт выполненных работ в течение 3-х дней после его получения или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C82F65" w:rsidRPr="0038141F" w:rsidRDefault="00C82F65" w:rsidP="00957974">
            <w:pPr>
              <w:spacing w:line="264" w:lineRule="auto"/>
              <w:jc w:val="both"/>
              <w:rPr>
                <w:u w:val="single"/>
              </w:rPr>
            </w:pPr>
            <w:r w:rsidRPr="0038141F">
              <w:rPr>
                <w:u w:val="single"/>
              </w:rPr>
              <w:t>Исполнитель обязан:</w:t>
            </w:r>
          </w:p>
          <w:p w:rsidR="00C82F65" w:rsidRPr="0038141F" w:rsidRDefault="00C82F65" w:rsidP="00957974">
            <w:pPr>
              <w:spacing w:line="264" w:lineRule="auto"/>
              <w:jc w:val="both"/>
              <w:rPr>
                <w:u w:val="single"/>
              </w:rPr>
            </w:pPr>
            <w:r w:rsidRPr="0038141F">
              <w:t xml:space="preserve">1. Выполнить работу в срок до 5 (пяти) рабочих дней </w:t>
            </w:r>
            <w:proofErr w:type="gramStart"/>
            <w:r w:rsidRPr="0038141F">
              <w:t>с даты оплаты</w:t>
            </w:r>
            <w:proofErr w:type="gramEnd"/>
            <w:r w:rsidRPr="0038141F">
              <w:t xml:space="preserve"> счета выставленного Исполнителем на основании заявки Заказчика;</w:t>
            </w:r>
          </w:p>
          <w:p w:rsidR="00C82F65" w:rsidRPr="0038141F" w:rsidRDefault="00C82F65" w:rsidP="00957974">
            <w:pPr>
              <w:spacing w:line="264" w:lineRule="auto"/>
              <w:jc w:val="both"/>
            </w:pPr>
            <w:r w:rsidRPr="0038141F">
              <w:t xml:space="preserve">2. После окончания выполнения работ по конкретной заявке Заказчика передать Заказчику Протокол испытаний на представленные образцы отобранной продукции (Приложение № </w:t>
            </w:r>
            <w:r w:rsidRPr="0038141F">
              <w:lastRenderedPageBreak/>
              <w:t>3), счет-фактуру и Акт выполненных работ;</w:t>
            </w:r>
          </w:p>
          <w:p w:rsidR="00C82F65" w:rsidRPr="0038141F" w:rsidRDefault="00C82F65" w:rsidP="004F16C5">
            <w:pPr>
              <w:spacing w:line="264" w:lineRule="auto"/>
              <w:jc w:val="both"/>
            </w:pPr>
            <w:r w:rsidRPr="0038141F">
              <w:t xml:space="preserve">3. Проводить испытания в соответствии с требованиями законодательства РФ, обеспечить конфиденциальность информации, полученной от Заказчика или в ходе проведённого исследования. </w:t>
            </w:r>
          </w:p>
        </w:tc>
      </w:tr>
    </w:tbl>
    <w:p w:rsidR="00C82F65" w:rsidRPr="008C49F1" w:rsidRDefault="00C82F65" w:rsidP="008C49F1">
      <w:pPr>
        <w:ind w:left="-142"/>
        <w:jc w:val="both"/>
        <w:rPr>
          <w:sz w:val="26"/>
          <w:szCs w:val="20"/>
        </w:rPr>
      </w:pPr>
    </w:p>
    <w:p w:rsidR="000332E3" w:rsidRPr="00FF355F" w:rsidRDefault="000332E3" w:rsidP="008C49F1">
      <w:pPr>
        <w:ind w:left="-142"/>
        <w:jc w:val="both"/>
        <w:rPr>
          <w:sz w:val="26"/>
          <w:szCs w:val="20"/>
        </w:rPr>
      </w:pPr>
    </w:p>
    <w:p w:rsidR="000332E3" w:rsidRPr="00FF355F" w:rsidRDefault="000332E3" w:rsidP="00741E76">
      <w:pPr>
        <w:rPr>
          <w:sz w:val="26"/>
          <w:szCs w:val="20"/>
        </w:rPr>
      </w:pPr>
    </w:p>
    <w:p w:rsidR="000332E3" w:rsidRPr="00FF355F" w:rsidRDefault="000332E3" w:rsidP="00741E76">
      <w:pPr>
        <w:rPr>
          <w:sz w:val="26"/>
          <w:szCs w:val="20"/>
        </w:rPr>
      </w:pPr>
    </w:p>
    <w:p w:rsidR="000332E3" w:rsidRDefault="000332E3" w:rsidP="00741E76">
      <w:pPr>
        <w:rPr>
          <w:sz w:val="26"/>
          <w:szCs w:val="20"/>
        </w:rPr>
      </w:pPr>
    </w:p>
    <w:p w:rsidR="008C49F1" w:rsidRDefault="008C49F1" w:rsidP="00741E76">
      <w:pPr>
        <w:rPr>
          <w:sz w:val="26"/>
          <w:szCs w:val="20"/>
        </w:rPr>
      </w:pPr>
    </w:p>
    <w:p w:rsidR="00145492" w:rsidRDefault="00145492" w:rsidP="00741E76">
      <w:pPr>
        <w:rPr>
          <w:sz w:val="26"/>
          <w:szCs w:val="20"/>
        </w:rPr>
      </w:pPr>
    </w:p>
    <w:p w:rsidR="00145492" w:rsidRDefault="00145492" w:rsidP="00741E76">
      <w:pPr>
        <w:rPr>
          <w:sz w:val="26"/>
          <w:szCs w:val="20"/>
        </w:rPr>
      </w:pPr>
    </w:p>
    <w:p w:rsidR="00145492" w:rsidRDefault="00145492"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2A18D1" w:rsidRDefault="002A18D1"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C82F65" w:rsidRDefault="00C82F65" w:rsidP="00741E76">
      <w:pPr>
        <w:rPr>
          <w:sz w:val="26"/>
          <w:szCs w:val="20"/>
        </w:rPr>
      </w:pPr>
    </w:p>
    <w:p w:rsidR="008C49F1" w:rsidRDefault="008C49F1" w:rsidP="004F16C5">
      <w:pPr>
        <w:rPr>
          <w:sz w:val="26"/>
          <w:szCs w:val="20"/>
        </w:rPr>
      </w:pPr>
    </w:p>
    <w:p w:rsidR="008B68AD" w:rsidRDefault="00BD03C3" w:rsidP="004F16C5">
      <w:pPr>
        <w:jc w:val="center"/>
        <w:rPr>
          <w:b/>
        </w:rPr>
      </w:pPr>
      <w:r w:rsidRPr="00FF355F">
        <w:rPr>
          <w:b/>
          <w:lang w:val="en-US"/>
        </w:rPr>
        <w:lastRenderedPageBreak/>
        <w:t>IV</w:t>
      </w:r>
      <w:r w:rsidRPr="00FF355F">
        <w:rPr>
          <w:b/>
        </w:rPr>
        <w:t>. ПРОЕКТ ДОГОВОРА</w:t>
      </w:r>
    </w:p>
    <w:p w:rsidR="004F16C5" w:rsidRPr="00FF355F" w:rsidRDefault="004F16C5" w:rsidP="004F16C5">
      <w:pPr>
        <w:jc w:val="center"/>
        <w:rPr>
          <w:b/>
        </w:rPr>
      </w:pPr>
    </w:p>
    <w:p w:rsidR="004C751C" w:rsidRPr="004F16C5" w:rsidRDefault="00E63FBD" w:rsidP="004F16C5">
      <w:pPr>
        <w:pStyle w:val="Noeeu1"/>
        <w:jc w:val="center"/>
        <w:outlineLvl w:val="0"/>
        <w:rPr>
          <w:b/>
        </w:rPr>
      </w:pPr>
      <w:r w:rsidRPr="004F16C5">
        <w:t xml:space="preserve">   </w:t>
      </w:r>
      <w:bookmarkEnd w:id="45"/>
      <w:bookmarkEnd w:id="46"/>
      <w:bookmarkEnd w:id="81"/>
      <w:r w:rsidR="004C751C" w:rsidRPr="004F16C5">
        <w:rPr>
          <w:b/>
        </w:rPr>
        <w:t>ДОГОВОР №______/2015</w:t>
      </w:r>
    </w:p>
    <w:p w:rsidR="004C751C" w:rsidRPr="004F16C5" w:rsidRDefault="004C751C" w:rsidP="004F16C5">
      <w:pPr>
        <w:jc w:val="center"/>
        <w:outlineLvl w:val="0"/>
        <w:rPr>
          <w:b/>
        </w:rPr>
      </w:pPr>
    </w:p>
    <w:p w:rsidR="004C751C" w:rsidRPr="004F16C5" w:rsidRDefault="004C751C" w:rsidP="004F16C5">
      <w:pPr>
        <w:jc w:val="center"/>
        <w:outlineLvl w:val="0"/>
        <w:rPr>
          <w:b/>
        </w:rPr>
      </w:pPr>
      <w:r w:rsidRPr="004F16C5">
        <w:rPr>
          <w:b/>
        </w:rPr>
        <w:t xml:space="preserve">НА ВЫПОЛНЕНИЕ РАБОТ ПО КОНТРОЛЮ ФИЗИКО-ХИМИЧЕСКИХ ПОКАЗАТЕЛЕЙ </w:t>
      </w:r>
    </w:p>
    <w:p w:rsidR="004C751C" w:rsidRPr="004F16C5" w:rsidRDefault="004C751C" w:rsidP="004F16C5">
      <w:pPr>
        <w:jc w:val="center"/>
        <w:outlineLvl w:val="0"/>
        <w:rPr>
          <w:b/>
        </w:rPr>
      </w:pPr>
      <w:r w:rsidRPr="004F16C5">
        <w:rPr>
          <w:b/>
        </w:rPr>
        <w:t>ГАЗООБРАЗНОГО АЗОТА ОСОБОЙ ЧИСТОТЫ ПЕРВЫЙ СОРТ</w:t>
      </w:r>
    </w:p>
    <w:p w:rsidR="004C751C" w:rsidRPr="004F16C5" w:rsidRDefault="004C751C" w:rsidP="004F16C5">
      <w:pPr>
        <w:jc w:val="center"/>
        <w:outlineLvl w:val="0"/>
        <w:rPr>
          <w:b/>
        </w:rPr>
      </w:pPr>
    </w:p>
    <w:p w:rsidR="004C751C" w:rsidRPr="004F16C5" w:rsidRDefault="004C751C" w:rsidP="004F16C5">
      <w:pPr>
        <w:spacing w:line="264" w:lineRule="auto"/>
      </w:pPr>
      <w:r w:rsidRPr="004F16C5">
        <w:t>г. Москва</w:t>
      </w:r>
      <w:r w:rsidR="004F16C5">
        <w:t xml:space="preserve">                                                                                                       </w:t>
      </w:r>
      <w:r w:rsidRPr="004F16C5">
        <w:t>«___»____________2015 г.</w:t>
      </w:r>
    </w:p>
    <w:p w:rsidR="004C751C" w:rsidRPr="004F16C5" w:rsidRDefault="004C751C" w:rsidP="004F16C5">
      <w:pPr>
        <w:jc w:val="center"/>
      </w:pPr>
    </w:p>
    <w:p w:rsidR="004C751C" w:rsidRPr="004F16C5" w:rsidRDefault="004C751C" w:rsidP="004F16C5">
      <w:pPr>
        <w:jc w:val="both"/>
      </w:pPr>
      <w:proofErr w:type="gramStart"/>
      <w:r w:rsidRPr="004F16C5">
        <w:t>_______________________________________ в лице ______________________________, действующего на основании ______________, именуемое в дальнейшем «Исполнитель» с одной стороны, и Федеральное государственное унитарное предприятие «Московский эндокринный завод» (ФГУП «Московский эндокринный завод») в лице директора Фонарёва Михаила Юрьевича, действующего на основании Устава, с другой стороны, именуемый в дальнейшем «Заказчик», по результатам проведения открытого запроса котировок, объявленного Извещением о закупке от «___» _________2015 г. № _________ на основании протокола заседания Закупочной комиссии</w:t>
      </w:r>
      <w:proofErr w:type="gramEnd"/>
      <w:r w:rsidRPr="004F16C5">
        <w:t xml:space="preserve"> ФГУП «Московский эндокринный завод» от «___» _________2015 г., заключили настоящий Договор о следующем:</w:t>
      </w:r>
    </w:p>
    <w:p w:rsidR="004C751C" w:rsidRPr="004F16C5" w:rsidRDefault="004C751C" w:rsidP="004F16C5">
      <w:pPr>
        <w:numPr>
          <w:ilvl w:val="0"/>
          <w:numId w:val="33"/>
        </w:numPr>
        <w:ind w:left="720" w:firstLine="0"/>
        <w:jc w:val="center"/>
        <w:rPr>
          <w:b/>
        </w:rPr>
      </w:pPr>
      <w:r w:rsidRPr="004F16C5">
        <w:rPr>
          <w:b/>
        </w:rPr>
        <w:t>ПРЕДМЕТ ДОГОВОРА</w:t>
      </w:r>
    </w:p>
    <w:p w:rsidR="004C751C" w:rsidRPr="004F16C5" w:rsidRDefault="004C751C" w:rsidP="004F16C5">
      <w:pPr>
        <w:jc w:val="both"/>
      </w:pPr>
      <w:r w:rsidRPr="004F16C5">
        <w:t>Заказчик поручает, а Исполнитель принимает на себя обязательства по проведению испытаний по контролю газообразного азота особой чистоты первый сорт по показателю «Объёмная доля кислорода» на предмет соответствия требованиям ГОСТ 9293-74 (ИСО 2435-73), а также по транспортировке баллонов для проведения контроля (далее по тексту - Работы).</w:t>
      </w:r>
    </w:p>
    <w:p w:rsidR="004C751C" w:rsidRPr="004F16C5" w:rsidRDefault="004C751C" w:rsidP="004F16C5">
      <w:pPr>
        <w:tabs>
          <w:tab w:val="left" w:pos="720"/>
        </w:tabs>
        <w:jc w:val="center"/>
        <w:rPr>
          <w:b/>
        </w:rPr>
      </w:pPr>
      <w:r w:rsidRPr="004F16C5">
        <w:rPr>
          <w:b/>
        </w:rPr>
        <w:t>2. УСЛОВИЯ, НЕОБХОДИМЫЕ ДЛЯ ЗАКЛЮЧЕНИЯ ДОГОВОРА</w:t>
      </w:r>
    </w:p>
    <w:p w:rsidR="004C751C" w:rsidRPr="004F16C5" w:rsidRDefault="004C751C" w:rsidP="004F16C5">
      <w:pPr>
        <w:tabs>
          <w:tab w:val="left" w:pos="720"/>
        </w:tabs>
        <w:jc w:val="both"/>
        <w:rPr>
          <w:color w:val="000000"/>
        </w:rPr>
      </w:pPr>
      <w:r w:rsidRPr="004F16C5">
        <w:rPr>
          <w:color w:val="000000"/>
        </w:rPr>
        <w:t>2.1. Заказчик заявляет, что:</w:t>
      </w:r>
    </w:p>
    <w:p w:rsidR="004C751C" w:rsidRPr="004F16C5" w:rsidRDefault="004C751C" w:rsidP="004F16C5">
      <w:pPr>
        <w:jc w:val="both"/>
        <w:rPr>
          <w:color w:val="000000"/>
        </w:rPr>
      </w:pPr>
      <w:r w:rsidRPr="004F16C5">
        <w:rPr>
          <w:color w:val="000000"/>
        </w:rPr>
        <w:t>- образцы продукции, переданные для испытаний, являются отобранными образцами всей партии продукции, на которые будут выданы соответствующие протоколы испытаний;</w:t>
      </w:r>
    </w:p>
    <w:p w:rsidR="004C751C" w:rsidRPr="004F16C5" w:rsidRDefault="004C751C" w:rsidP="004F16C5">
      <w:pPr>
        <w:jc w:val="both"/>
        <w:rPr>
          <w:color w:val="000000"/>
        </w:rPr>
      </w:pPr>
      <w:r w:rsidRPr="004F16C5">
        <w:rPr>
          <w:color w:val="000000"/>
        </w:rPr>
        <w:t>- документы, предоставленные им подлинны.</w:t>
      </w:r>
    </w:p>
    <w:p w:rsidR="004C751C" w:rsidRPr="004F16C5" w:rsidRDefault="004C751C" w:rsidP="004F16C5">
      <w:pPr>
        <w:tabs>
          <w:tab w:val="left" w:pos="720"/>
        </w:tabs>
        <w:jc w:val="both"/>
        <w:rPr>
          <w:color w:val="000000"/>
        </w:rPr>
      </w:pPr>
      <w:r w:rsidRPr="004F16C5">
        <w:rPr>
          <w:color w:val="000000"/>
        </w:rPr>
        <w:t xml:space="preserve">2.2. Заказчику известно, что за предоставление заведомо ложных сведений он несет ответственность в соответствии с законодательством Российской Федерации (уголовную, гражданскую, административную и др.) </w:t>
      </w:r>
    </w:p>
    <w:p w:rsidR="004C751C" w:rsidRPr="004F16C5" w:rsidRDefault="004C751C" w:rsidP="004F16C5">
      <w:pPr>
        <w:jc w:val="center"/>
        <w:rPr>
          <w:b/>
          <w:color w:val="000000"/>
        </w:rPr>
      </w:pPr>
      <w:r w:rsidRPr="004F16C5">
        <w:rPr>
          <w:b/>
          <w:color w:val="000000"/>
        </w:rPr>
        <w:t>3. ОБЯЗАННОСТИ СТОРОН</w:t>
      </w:r>
    </w:p>
    <w:p w:rsidR="004C751C" w:rsidRPr="004F16C5" w:rsidRDefault="004C751C" w:rsidP="004F16C5">
      <w:pPr>
        <w:jc w:val="both"/>
        <w:rPr>
          <w:color w:val="000000"/>
        </w:rPr>
      </w:pPr>
      <w:r w:rsidRPr="004F16C5">
        <w:rPr>
          <w:color w:val="000000"/>
        </w:rPr>
        <w:t>3.1. Заказчик обязан:</w:t>
      </w:r>
    </w:p>
    <w:p w:rsidR="004C751C" w:rsidRPr="004F16C5" w:rsidRDefault="004C751C" w:rsidP="004F16C5">
      <w:pPr>
        <w:jc w:val="both"/>
        <w:rPr>
          <w:color w:val="000000"/>
        </w:rPr>
      </w:pPr>
      <w:r w:rsidRPr="004F16C5">
        <w:rPr>
          <w:color w:val="000000"/>
        </w:rPr>
        <w:t>3.1.1. Предоставить Исполнителю: образцы продукции, подлежащих испытанию в необходимом количестве не более 84 баллонов; заявку на проведение анализа (Приложение № 1); заверенную копию паспорта завода-изготовителя; акт отбора образцов продукции, предоставленных на испытание (Приложение №2).</w:t>
      </w:r>
    </w:p>
    <w:p w:rsidR="004C751C" w:rsidRPr="004F16C5" w:rsidRDefault="004C751C" w:rsidP="004F16C5">
      <w:pPr>
        <w:jc w:val="both"/>
      </w:pPr>
      <w:r w:rsidRPr="004F16C5">
        <w:t>3.1.2. Оплатить проведение работ по испытанию продукции в соответствии с п.4 настоящего Договора.</w:t>
      </w:r>
    </w:p>
    <w:p w:rsidR="004C751C" w:rsidRPr="004F16C5" w:rsidRDefault="004C751C" w:rsidP="004F16C5">
      <w:pPr>
        <w:jc w:val="both"/>
      </w:pPr>
      <w:r w:rsidRPr="004F16C5">
        <w:t>3.1.3. При отсутствии замечаний подписать предъявленный Исполнителем Акт выполненных работ в течение 3(трёх) рабочих дней после его получения или в тот же срок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4C751C" w:rsidRPr="004F16C5" w:rsidRDefault="004C751C" w:rsidP="004F16C5">
      <w:pPr>
        <w:jc w:val="both"/>
      </w:pPr>
      <w:r w:rsidRPr="004F16C5">
        <w:t>3.2.</w:t>
      </w:r>
      <w:r w:rsidRPr="004F16C5">
        <w:rPr>
          <w:b/>
        </w:rPr>
        <w:t xml:space="preserve"> </w:t>
      </w:r>
      <w:r w:rsidRPr="004F16C5">
        <w:t>Исполнитель обязан:</w:t>
      </w:r>
    </w:p>
    <w:p w:rsidR="004C751C" w:rsidRPr="004F16C5" w:rsidRDefault="004C751C" w:rsidP="004F16C5">
      <w:pPr>
        <w:jc w:val="both"/>
      </w:pPr>
      <w:r w:rsidRPr="004F16C5">
        <w:t xml:space="preserve">3.2.1. Выполнить работу в срок до 5 (пяти) рабочих дней </w:t>
      </w:r>
      <w:proofErr w:type="gramStart"/>
      <w:r w:rsidRPr="004F16C5">
        <w:t>с даты оплаты</w:t>
      </w:r>
      <w:proofErr w:type="gramEnd"/>
      <w:r w:rsidRPr="004F16C5">
        <w:t xml:space="preserve"> счета, выставленного Исполнителем на основании заявки Заказчика;</w:t>
      </w:r>
    </w:p>
    <w:p w:rsidR="004C751C" w:rsidRPr="004F16C5" w:rsidRDefault="004C751C" w:rsidP="004F16C5">
      <w:pPr>
        <w:jc w:val="both"/>
      </w:pPr>
      <w:r w:rsidRPr="004F16C5">
        <w:t>3.2.2. После окончания выполнения работ по конкретной заявке Заказчика передать Заказчику Протокол испытаний на представленные образцы отобранной продукции (Приложение № 3), счет-фактуру и Акт выполненных работ;</w:t>
      </w:r>
    </w:p>
    <w:p w:rsidR="004C751C" w:rsidRPr="004F16C5" w:rsidRDefault="004C751C" w:rsidP="004F16C5">
      <w:pPr>
        <w:jc w:val="both"/>
      </w:pPr>
      <w:r w:rsidRPr="004F16C5">
        <w:lastRenderedPageBreak/>
        <w:t xml:space="preserve">3.2.3. Проводить испытания в соответствии с требованиями законодательства </w:t>
      </w:r>
      <w:r w:rsidRPr="004F16C5">
        <w:rPr>
          <w:color w:val="000000"/>
        </w:rPr>
        <w:t>Российской Федерации</w:t>
      </w:r>
      <w:r w:rsidRPr="004F16C5">
        <w:t xml:space="preserve">, обеспечить конфиденциальность информации, полученной от Заказчика или в ходе проведённого исследования. </w:t>
      </w:r>
    </w:p>
    <w:p w:rsidR="004C751C" w:rsidRPr="004F16C5" w:rsidRDefault="004C751C" w:rsidP="004F16C5">
      <w:pPr>
        <w:jc w:val="both"/>
      </w:pPr>
      <w:r w:rsidRPr="004F16C5">
        <w:tab/>
        <w:t>3.3. Исполнитель вправе не приступать к выполнению работы до оплаты Заказчиком соответствующего счета, выставленного Исполнителем на основании заявки Заказчика.</w:t>
      </w:r>
    </w:p>
    <w:p w:rsidR="004C751C" w:rsidRPr="004F16C5" w:rsidRDefault="004C751C" w:rsidP="004F16C5">
      <w:pPr>
        <w:jc w:val="center"/>
        <w:rPr>
          <w:b/>
        </w:rPr>
      </w:pPr>
      <w:r w:rsidRPr="004F16C5">
        <w:rPr>
          <w:b/>
        </w:rPr>
        <w:t>4. СТОИМОСТЬ РАБОТ И ПОРЯДОК РАСЧЕТОВ</w:t>
      </w:r>
    </w:p>
    <w:p w:rsidR="004C751C" w:rsidRPr="004F16C5" w:rsidRDefault="004C751C" w:rsidP="004F16C5">
      <w:pPr>
        <w:jc w:val="both"/>
      </w:pPr>
      <w:r w:rsidRPr="004F16C5">
        <w:t>4.1. Все расчеты по настоящему договору должны осуществляться в срок и в той сумме, которая определена настоящим Договором и по тарифам указанным в Приложении № 4 к настоящему договору.</w:t>
      </w:r>
    </w:p>
    <w:p w:rsidR="004C751C" w:rsidRPr="004F16C5" w:rsidRDefault="004C751C" w:rsidP="004F16C5">
      <w:pPr>
        <w:jc w:val="both"/>
      </w:pPr>
      <w:r w:rsidRPr="004F16C5">
        <w:t>4.2. Стоимость работ оформляется Приложением № 4 к Договору, которое является неотъемлемой частью настоящего договора.</w:t>
      </w:r>
    </w:p>
    <w:p w:rsidR="004C751C" w:rsidRPr="004F16C5" w:rsidRDefault="004C751C" w:rsidP="004F16C5">
      <w:pPr>
        <w:jc w:val="both"/>
      </w:pPr>
      <w:r w:rsidRPr="004F16C5">
        <w:t>Стоимость испытаний продукции зависит от объема работ, устанавливается на основании тарифов, указанных в Приложении № 4.</w:t>
      </w:r>
    </w:p>
    <w:p w:rsidR="004C751C" w:rsidRPr="004F16C5" w:rsidRDefault="004C751C" w:rsidP="004F16C5">
      <w:pPr>
        <w:jc w:val="both"/>
      </w:pPr>
      <w:r w:rsidRPr="004F16C5">
        <w:t>4.3. Общая стоимость Договора не превысит 369 741,20 (Триста шестьдесят девять тысяч семьсот сорок один) рубль 20 копеек, в том числе НДС 18%.</w:t>
      </w:r>
    </w:p>
    <w:p w:rsidR="004C751C" w:rsidRPr="004F16C5" w:rsidRDefault="004C751C" w:rsidP="004F16C5">
      <w:pPr>
        <w:jc w:val="both"/>
      </w:pPr>
      <w:r w:rsidRPr="004F16C5">
        <w:t>4.4. Не заказанные работы не выполняются, а в случае выполнения не принимаются и не оплачиваются Заказчиком.</w:t>
      </w:r>
    </w:p>
    <w:p w:rsidR="004C751C" w:rsidRPr="004F16C5" w:rsidRDefault="004C751C" w:rsidP="004F16C5">
      <w:pPr>
        <w:jc w:val="both"/>
      </w:pPr>
      <w:r w:rsidRPr="004F16C5">
        <w:t>4.5. Расчеты за выполняемые работы производятся Заказчиком авансовым платежом в размере 100 % стоимости выполняемых работ.</w:t>
      </w:r>
    </w:p>
    <w:p w:rsidR="004C751C" w:rsidRPr="004F16C5" w:rsidRDefault="004C751C" w:rsidP="004F16C5">
      <w:pPr>
        <w:jc w:val="both"/>
      </w:pPr>
      <w:r w:rsidRPr="004F16C5">
        <w:t>4.6. Датой исполнения обязательств по оплате считается день поступления денежных средств на счет Исполнителя.</w:t>
      </w:r>
    </w:p>
    <w:p w:rsidR="004C751C" w:rsidRPr="004F16C5" w:rsidRDefault="004C751C" w:rsidP="004F16C5">
      <w:pPr>
        <w:jc w:val="center"/>
        <w:rPr>
          <w:b/>
        </w:rPr>
      </w:pPr>
      <w:r w:rsidRPr="004F16C5">
        <w:rPr>
          <w:b/>
        </w:rPr>
        <w:t>5. ИЗМЕНЕНИЯ И ДОПОЛНЕНИЯ К ДОГОВОРУ</w:t>
      </w:r>
    </w:p>
    <w:p w:rsidR="004C751C" w:rsidRPr="004F16C5" w:rsidRDefault="004C751C" w:rsidP="004F16C5">
      <w:pPr>
        <w:jc w:val="both"/>
      </w:pPr>
      <w:r w:rsidRPr="004F16C5">
        <w:t>5.1. Настоящий договор может быть изменен и дополнен по взаимному согласию Сторон. Все изменения и дополнения к настоящему договору действительны при условии, что они совершены в письменном виде, заверены печатями и подписаны уполномоченными представителями Сторон.</w:t>
      </w:r>
    </w:p>
    <w:p w:rsidR="004C751C" w:rsidRPr="004F16C5" w:rsidRDefault="004C751C" w:rsidP="004F16C5">
      <w:pPr>
        <w:jc w:val="both"/>
      </w:pPr>
      <w:r w:rsidRPr="004F16C5">
        <w:t xml:space="preserve">5.2. Стороны в праве по соглашению Сторон изменить количество (объём) выполняемых Работ, но не более чем на 25 % от количества (объёма), предусмотренного п. 3.1.1. настоящего Договора. </w:t>
      </w:r>
    </w:p>
    <w:p w:rsidR="004C751C" w:rsidRPr="004F16C5" w:rsidRDefault="004C751C" w:rsidP="004F16C5">
      <w:pPr>
        <w:jc w:val="center"/>
        <w:rPr>
          <w:b/>
        </w:rPr>
      </w:pPr>
      <w:r w:rsidRPr="004F16C5">
        <w:rPr>
          <w:b/>
        </w:rPr>
        <w:t>6. ОТВЕТСТВЕННОСТЬ СТОРОН. ФОРС-МАЖОР</w:t>
      </w:r>
    </w:p>
    <w:p w:rsidR="004C751C" w:rsidRPr="004F16C5" w:rsidRDefault="004C751C" w:rsidP="004F16C5">
      <w:pPr>
        <w:jc w:val="both"/>
      </w:pPr>
      <w:r w:rsidRPr="004F16C5">
        <w:t>6.1. Исполнитель несет ответственность за достоверность результатов испытаний.</w:t>
      </w:r>
    </w:p>
    <w:p w:rsidR="004C751C" w:rsidRPr="004F16C5" w:rsidRDefault="004C751C" w:rsidP="004F16C5">
      <w:pPr>
        <w:jc w:val="both"/>
      </w:pPr>
      <w:r w:rsidRPr="004F16C5">
        <w:t>6.2. Исполнитель не несет ответственности по обязательствам Заказчика.</w:t>
      </w:r>
    </w:p>
    <w:p w:rsidR="004C751C" w:rsidRPr="004F16C5" w:rsidRDefault="004C751C" w:rsidP="004F16C5">
      <w:pPr>
        <w:jc w:val="both"/>
      </w:pPr>
      <w:r w:rsidRPr="004F16C5">
        <w:t>6.3.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силой, возникших после заключения настоящего договора, в результате событий чрезвычайного характера, которые Сторона не могла предвидеть, или предотвратить разумными мерами (форс-мажор).</w:t>
      </w:r>
    </w:p>
    <w:p w:rsidR="004C751C" w:rsidRPr="004F16C5" w:rsidRDefault="004C751C" w:rsidP="004F16C5">
      <w:pPr>
        <w:jc w:val="both"/>
      </w:pPr>
      <w:r w:rsidRPr="004F16C5">
        <w:t>6.4. К таким событиям чрезвычайного характера относятся: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4C751C" w:rsidRPr="004F16C5" w:rsidRDefault="004C751C" w:rsidP="004F16C5">
      <w:pPr>
        <w:jc w:val="both"/>
      </w:pPr>
      <w:r w:rsidRPr="004F16C5">
        <w:t>6.5. При наступлении и прекращении указанных в п. 6.3. обстоятельств, Сторона, для которой стало невозможным исполнение своих обязательств по договору, должна в течение 7 (семи) календарных дней известить другую Сторону, приложив соответствующую справку.</w:t>
      </w:r>
    </w:p>
    <w:p w:rsidR="004C751C" w:rsidRPr="004F16C5" w:rsidRDefault="004C751C" w:rsidP="004F16C5">
      <w:pPr>
        <w:jc w:val="both"/>
      </w:pPr>
      <w:r w:rsidRPr="004F16C5">
        <w:t>6.6. При отсутствии своевременного извещения, предусмотренного в пункте 6.5. Раздела 6, Сторона обязана возместить другой Стороне убытки, причиненные не извещением или несвоевременным извещением.</w:t>
      </w:r>
    </w:p>
    <w:p w:rsidR="004C751C" w:rsidRPr="004F16C5" w:rsidRDefault="004C751C" w:rsidP="004F16C5">
      <w:pPr>
        <w:jc w:val="both"/>
        <w:rPr>
          <w:i/>
        </w:rPr>
      </w:pPr>
      <w:r w:rsidRPr="004F16C5">
        <w:t>6.7. Наступление форс-мажорных обстоятель</w:t>
      </w:r>
      <w:proofErr w:type="gramStart"/>
      <w:r w:rsidRPr="004F16C5">
        <w:t>ств вл</w:t>
      </w:r>
      <w:proofErr w:type="gramEnd"/>
      <w:r w:rsidRPr="004F16C5">
        <w:t>ечет увеличение срока исполнения настоящего договора на период их действия</w:t>
      </w:r>
      <w:r w:rsidRPr="004F16C5">
        <w:rPr>
          <w:i/>
        </w:rPr>
        <w:t>.</w:t>
      </w:r>
    </w:p>
    <w:p w:rsidR="004C751C" w:rsidRPr="004F16C5" w:rsidRDefault="004C751C" w:rsidP="004F16C5">
      <w:pPr>
        <w:jc w:val="both"/>
      </w:pPr>
      <w:r w:rsidRPr="004F16C5">
        <w:t xml:space="preserve">6.8. Стороны несут  ответственность за неисполнение или ненадлежащее исполнение условий договора в соответствии с действующим законодательством </w:t>
      </w:r>
      <w:r w:rsidRPr="004F16C5">
        <w:rPr>
          <w:color w:val="000000"/>
        </w:rPr>
        <w:t>Российской Федерации</w:t>
      </w:r>
      <w:r w:rsidRPr="004F16C5">
        <w:t>.</w:t>
      </w:r>
    </w:p>
    <w:p w:rsidR="004C751C" w:rsidRPr="004F16C5" w:rsidRDefault="004C751C" w:rsidP="004F16C5">
      <w:pPr>
        <w:jc w:val="both"/>
      </w:pPr>
      <w:r w:rsidRPr="004F16C5">
        <w:t>6.9. За нарушение сроков выполнения работ Исполнитель уплачивает пени в размере 0,1 % от стоимости Работ по заявке Заказчика за каждый день просрочки.</w:t>
      </w:r>
    </w:p>
    <w:p w:rsidR="004C751C" w:rsidRPr="004F16C5" w:rsidRDefault="004C751C" w:rsidP="004F16C5">
      <w:pPr>
        <w:jc w:val="center"/>
        <w:rPr>
          <w:b/>
        </w:rPr>
      </w:pPr>
      <w:r w:rsidRPr="004F16C5">
        <w:rPr>
          <w:b/>
        </w:rPr>
        <w:t>7. СПОРЫ И РАЗНОГЛАСИЯ</w:t>
      </w:r>
    </w:p>
    <w:p w:rsidR="004C751C" w:rsidRPr="004F16C5" w:rsidRDefault="004C751C" w:rsidP="004F16C5">
      <w:pPr>
        <w:jc w:val="both"/>
      </w:pPr>
      <w:r w:rsidRPr="004F16C5">
        <w:lastRenderedPageBreak/>
        <w:t xml:space="preserve">7.1. Все споры и разногласия, которые могут возникнуть при исполнении  настоящего договора или в связи с ним, Стороны будут стремиться разрешить путем переговоров. В случае если Стороны не смогут прийти к согласию, то споры и разногласия, возникшие по данному Договору, будут рассматриваться в Арбитражном суде </w:t>
      </w:r>
      <w:proofErr w:type="gramStart"/>
      <w:r w:rsidRPr="004F16C5">
        <w:t>г</w:t>
      </w:r>
      <w:proofErr w:type="gramEnd"/>
      <w:r w:rsidRPr="004F16C5">
        <w:t>. Москвы.</w:t>
      </w:r>
    </w:p>
    <w:p w:rsidR="004C751C" w:rsidRPr="004F16C5" w:rsidRDefault="004C751C" w:rsidP="004F16C5">
      <w:pPr>
        <w:jc w:val="center"/>
        <w:rPr>
          <w:b/>
        </w:rPr>
      </w:pPr>
      <w:r w:rsidRPr="004F16C5">
        <w:rPr>
          <w:b/>
        </w:rPr>
        <w:t>8. ЗАКЛЮЧИТЕЛЬНЫЕ ПОЛОЖЕНИЯ</w:t>
      </w:r>
    </w:p>
    <w:p w:rsidR="004C751C" w:rsidRPr="004F16C5" w:rsidRDefault="004C751C" w:rsidP="004F16C5">
      <w:pPr>
        <w:jc w:val="both"/>
      </w:pPr>
      <w:r w:rsidRPr="004F16C5">
        <w:t>8.1. Настоящий договор составлен в 2-х экземплярах, имеющих равную юридическую силу, по одному для каждой из Сторон.</w:t>
      </w:r>
    </w:p>
    <w:p w:rsidR="004C751C" w:rsidRPr="004F16C5" w:rsidRDefault="004C751C" w:rsidP="004F16C5">
      <w:pPr>
        <w:jc w:val="both"/>
      </w:pPr>
      <w:r w:rsidRPr="004F16C5">
        <w:t xml:space="preserve">8.2. Во всем, что прямо не предусмотрено настоящим договором, Стороны руководствуются законодательством </w:t>
      </w:r>
      <w:r w:rsidRPr="004F16C5">
        <w:rPr>
          <w:color w:val="000000"/>
        </w:rPr>
        <w:t>Российской Федерации</w:t>
      </w:r>
      <w:r w:rsidRPr="004F16C5">
        <w:t>.</w:t>
      </w:r>
    </w:p>
    <w:p w:rsidR="004C751C" w:rsidRPr="004F16C5" w:rsidRDefault="004C751C" w:rsidP="004F16C5">
      <w:pPr>
        <w:jc w:val="both"/>
      </w:pPr>
      <w:r w:rsidRPr="004F16C5">
        <w:t>8.3. Если какое либо положение настоящего договора становится недействительным, это не влияет на действительность остальных его пунктов.</w:t>
      </w:r>
    </w:p>
    <w:p w:rsidR="004C751C" w:rsidRPr="004F16C5" w:rsidRDefault="004C751C" w:rsidP="004F16C5">
      <w:pPr>
        <w:jc w:val="both"/>
      </w:pPr>
      <w:r w:rsidRPr="004F16C5">
        <w:t>8.4. Настоящий договор вступает в силу с момента подписания и действует до 31 декабря 2016 года. Стороны будут извещать друг друга об изменении адреса и других реквизитов не позднее 10 (десяти) календарных дней с даты их изменения.</w:t>
      </w:r>
    </w:p>
    <w:p w:rsidR="004C751C" w:rsidRPr="004F16C5" w:rsidRDefault="004C751C" w:rsidP="004F16C5">
      <w:pPr>
        <w:jc w:val="both"/>
      </w:pPr>
      <w:r w:rsidRPr="004F16C5">
        <w:t xml:space="preserve">8.5. В части, не урегулированной настоящим договором, отношения сторон регламентируются действующим законодательством </w:t>
      </w:r>
      <w:r w:rsidRPr="004F16C5">
        <w:rPr>
          <w:color w:val="000000"/>
        </w:rPr>
        <w:t>Российской Федерации</w:t>
      </w:r>
      <w:r w:rsidRPr="004F16C5">
        <w:t>.</w:t>
      </w:r>
    </w:p>
    <w:p w:rsidR="004C751C" w:rsidRPr="004F16C5" w:rsidRDefault="004C751C" w:rsidP="004F16C5">
      <w:pPr>
        <w:jc w:val="both"/>
      </w:pPr>
      <w:r w:rsidRPr="004F16C5">
        <w:t>8.6. В случае если одна из сторон изъявит желание досрочно расторгнуть договор, она должна письменно предупредить об этом другую сторону не менее чем за месяц, выполнив при этом все ранее принятые обязательства.</w:t>
      </w:r>
    </w:p>
    <w:p w:rsidR="004C751C" w:rsidRPr="004F16C5" w:rsidRDefault="004C751C" w:rsidP="004C751C">
      <w:pPr>
        <w:spacing w:line="264" w:lineRule="auto"/>
        <w:jc w:val="center"/>
        <w:rPr>
          <w:b/>
          <w:lang w:val="en-US"/>
        </w:rPr>
      </w:pPr>
      <w:r w:rsidRPr="004F16C5">
        <w:rPr>
          <w:b/>
        </w:rPr>
        <w:t>9. ЮРИДИЧЕСКИЕ АДРЕСА СТОРОН</w:t>
      </w:r>
    </w:p>
    <w:tbl>
      <w:tblPr>
        <w:tblW w:w="9889" w:type="dxa"/>
        <w:tblLayout w:type="fixed"/>
        <w:tblLook w:val="0000"/>
      </w:tblPr>
      <w:tblGrid>
        <w:gridCol w:w="4644"/>
        <w:gridCol w:w="426"/>
        <w:gridCol w:w="4819"/>
      </w:tblGrid>
      <w:tr w:rsidR="004C751C" w:rsidRPr="004F16C5" w:rsidTr="00432832">
        <w:trPr>
          <w:trHeight w:val="385"/>
        </w:trPr>
        <w:tc>
          <w:tcPr>
            <w:tcW w:w="4644" w:type="dxa"/>
          </w:tcPr>
          <w:p w:rsidR="004C751C" w:rsidRPr="004F16C5" w:rsidRDefault="004C751C" w:rsidP="004C751C">
            <w:pPr>
              <w:jc w:val="center"/>
              <w:rPr>
                <w:b/>
              </w:rPr>
            </w:pPr>
            <w:r w:rsidRPr="004F16C5">
              <w:rPr>
                <w:b/>
              </w:rPr>
              <w:t>«ЗАКАЗЧИК»:</w:t>
            </w:r>
          </w:p>
        </w:tc>
        <w:tc>
          <w:tcPr>
            <w:tcW w:w="426" w:type="dxa"/>
          </w:tcPr>
          <w:p w:rsidR="004C751C" w:rsidRPr="004F16C5" w:rsidRDefault="004C751C" w:rsidP="004C751C">
            <w:pPr>
              <w:jc w:val="center"/>
            </w:pPr>
          </w:p>
        </w:tc>
        <w:tc>
          <w:tcPr>
            <w:tcW w:w="4819" w:type="dxa"/>
          </w:tcPr>
          <w:p w:rsidR="004C751C" w:rsidRPr="004F16C5" w:rsidRDefault="004C751C" w:rsidP="004C751C">
            <w:pPr>
              <w:jc w:val="center"/>
              <w:rPr>
                <w:b/>
              </w:rPr>
            </w:pPr>
            <w:r w:rsidRPr="004F16C5">
              <w:rPr>
                <w:b/>
              </w:rPr>
              <w:t>«ИСПОЛНИТЕЛЬ»:</w:t>
            </w:r>
          </w:p>
        </w:tc>
      </w:tr>
      <w:tr w:rsidR="004C751C" w:rsidRPr="004F16C5" w:rsidTr="00432832">
        <w:trPr>
          <w:trHeight w:val="267"/>
        </w:trPr>
        <w:tc>
          <w:tcPr>
            <w:tcW w:w="4644" w:type="dxa"/>
          </w:tcPr>
          <w:p w:rsidR="004C751C" w:rsidRPr="004F16C5" w:rsidRDefault="004C751C" w:rsidP="004C751C">
            <w:pPr>
              <w:jc w:val="both"/>
            </w:pPr>
            <w:r w:rsidRPr="004F16C5">
              <w:t>Федеральное государственное</w:t>
            </w:r>
          </w:p>
          <w:p w:rsidR="004C751C" w:rsidRPr="004F16C5" w:rsidRDefault="004C751C" w:rsidP="004C751C">
            <w:pPr>
              <w:jc w:val="both"/>
            </w:pPr>
            <w:r w:rsidRPr="004F16C5">
              <w:t xml:space="preserve">унитарное предприятие </w:t>
            </w:r>
          </w:p>
          <w:p w:rsidR="004C751C" w:rsidRPr="004F16C5" w:rsidRDefault="004C751C" w:rsidP="004C751C">
            <w:pPr>
              <w:jc w:val="both"/>
            </w:pPr>
            <w:r w:rsidRPr="004F16C5">
              <w:t>«Московский эндокринный завод»</w:t>
            </w:r>
          </w:p>
        </w:tc>
        <w:tc>
          <w:tcPr>
            <w:tcW w:w="426" w:type="dxa"/>
          </w:tcPr>
          <w:p w:rsidR="004C751C" w:rsidRPr="004F16C5" w:rsidRDefault="004C751C" w:rsidP="004C751C">
            <w:pPr>
              <w:jc w:val="both"/>
            </w:pPr>
          </w:p>
        </w:tc>
        <w:tc>
          <w:tcPr>
            <w:tcW w:w="4819" w:type="dxa"/>
          </w:tcPr>
          <w:p w:rsidR="004C751C" w:rsidRPr="004F16C5" w:rsidRDefault="004C751C" w:rsidP="004C751C">
            <w:pPr>
              <w:jc w:val="both"/>
            </w:pPr>
          </w:p>
        </w:tc>
      </w:tr>
      <w:tr w:rsidR="004C751C" w:rsidRPr="004F16C5" w:rsidTr="00432832">
        <w:trPr>
          <w:trHeight w:val="267"/>
        </w:trPr>
        <w:tc>
          <w:tcPr>
            <w:tcW w:w="4644" w:type="dxa"/>
          </w:tcPr>
          <w:p w:rsidR="004C751C" w:rsidRPr="004F16C5" w:rsidRDefault="004C751C" w:rsidP="004C751C">
            <w:r w:rsidRPr="004F16C5">
              <w:rPr>
                <w:b/>
              </w:rPr>
              <w:t xml:space="preserve">ИНН/КПП: </w:t>
            </w:r>
            <w:r w:rsidRPr="004F16C5">
              <w:t>7722059711/772201001</w:t>
            </w:r>
          </w:p>
        </w:tc>
        <w:tc>
          <w:tcPr>
            <w:tcW w:w="426" w:type="dxa"/>
          </w:tcPr>
          <w:p w:rsidR="004C751C" w:rsidRPr="004F16C5" w:rsidRDefault="004C751C" w:rsidP="004C751C">
            <w:pPr>
              <w:jc w:val="both"/>
            </w:pPr>
          </w:p>
        </w:tc>
        <w:tc>
          <w:tcPr>
            <w:tcW w:w="4819" w:type="dxa"/>
          </w:tcPr>
          <w:p w:rsidR="004C751C" w:rsidRPr="004F16C5" w:rsidRDefault="004C751C" w:rsidP="004C751C">
            <w:r w:rsidRPr="004F16C5">
              <w:rPr>
                <w:b/>
              </w:rPr>
              <w:t>ИНН/КПП:</w:t>
            </w:r>
          </w:p>
        </w:tc>
      </w:tr>
      <w:tr w:rsidR="004C751C" w:rsidRPr="004F16C5" w:rsidTr="00432832">
        <w:trPr>
          <w:trHeight w:val="267"/>
        </w:trPr>
        <w:tc>
          <w:tcPr>
            <w:tcW w:w="4644" w:type="dxa"/>
          </w:tcPr>
          <w:p w:rsidR="004C751C" w:rsidRPr="004F16C5" w:rsidRDefault="004C751C" w:rsidP="004C751C">
            <w:r w:rsidRPr="004F16C5">
              <w:rPr>
                <w:b/>
              </w:rPr>
              <w:t>ОГРН:</w:t>
            </w:r>
            <w:r w:rsidRPr="004F16C5">
              <w:t xml:space="preserve"> 1027700524840</w:t>
            </w:r>
          </w:p>
        </w:tc>
        <w:tc>
          <w:tcPr>
            <w:tcW w:w="426" w:type="dxa"/>
          </w:tcPr>
          <w:p w:rsidR="004C751C" w:rsidRPr="004F16C5" w:rsidRDefault="004C751C" w:rsidP="004C751C">
            <w:pPr>
              <w:jc w:val="both"/>
            </w:pPr>
          </w:p>
        </w:tc>
        <w:tc>
          <w:tcPr>
            <w:tcW w:w="4819" w:type="dxa"/>
          </w:tcPr>
          <w:p w:rsidR="004C751C" w:rsidRPr="004F16C5" w:rsidRDefault="004C751C" w:rsidP="004C751C">
            <w:r w:rsidRPr="004F16C5">
              <w:rPr>
                <w:b/>
              </w:rPr>
              <w:t>ОГРН:</w:t>
            </w:r>
          </w:p>
        </w:tc>
      </w:tr>
      <w:tr w:rsidR="004C751C" w:rsidRPr="004F16C5" w:rsidTr="00432832">
        <w:trPr>
          <w:trHeight w:val="267"/>
        </w:trPr>
        <w:tc>
          <w:tcPr>
            <w:tcW w:w="4644" w:type="dxa"/>
          </w:tcPr>
          <w:p w:rsidR="004C751C" w:rsidRPr="004F16C5" w:rsidRDefault="004C751C" w:rsidP="004C751C">
            <w:r w:rsidRPr="004F16C5">
              <w:rPr>
                <w:b/>
              </w:rPr>
              <w:t xml:space="preserve">ОКВЭД: </w:t>
            </w:r>
            <w:r w:rsidRPr="004F16C5">
              <w:t>24.41, 24.42, 33.10.1, 51.70, 51.18.1, 51.46.</w:t>
            </w:r>
          </w:p>
        </w:tc>
        <w:tc>
          <w:tcPr>
            <w:tcW w:w="426" w:type="dxa"/>
          </w:tcPr>
          <w:p w:rsidR="004C751C" w:rsidRPr="004F16C5" w:rsidRDefault="004C751C" w:rsidP="004C751C">
            <w:pPr>
              <w:jc w:val="both"/>
            </w:pPr>
          </w:p>
        </w:tc>
        <w:tc>
          <w:tcPr>
            <w:tcW w:w="4819" w:type="dxa"/>
          </w:tcPr>
          <w:p w:rsidR="004C751C" w:rsidRPr="004F16C5" w:rsidRDefault="004C751C" w:rsidP="004C751C">
            <w:r w:rsidRPr="004F16C5">
              <w:rPr>
                <w:b/>
              </w:rPr>
              <w:t>ОКВЭД:</w:t>
            </w:r>
          </w:p>
        </w:tc>
      </w:tr>
      <w:tr w:rsidR="004C751C" w:rsidRPr="004F16C5" w:rsidTr="00432832">
        <w:trPr>
          <w:trHeight w:val="267"/>
        </w:trPr>
        <w:tc>
          <w:tcPr>
            <w:tcW w:w="4644" w:type="dxa"/>
          </w:tcPr>
          <w:p w:rsidR="004C751C" w:rsidRPr="004F16C5" w:rsidRDefault="004C751C" w:rsidP="004C751C">
            <w:pPr>
              <w:rPr>
                <w:b/>
              </w:rPr>
            </w:pPr>
            <w:r w:rsidRPr="004F16C5">
              <w:rPr>
                <w:b/>
              </w:rPr>
              <w:t xml:space="preserve">ОКАТО: </w:t>
            </w:r>
            <w:r w:rsidRPr="004F16C5">
              <w:t>45290578000</w:t>
            </w:r>
          </w:p>
        </w:tc>
        <w:tc>
          <w:tcPr>
            <w:tcW w:w="426" w:type="dxa"/>
          </w:tcPr>
          <w:p w:rsidR="004C751C" w:rsidRPr="004F16C5" w:rsidRDefault="004C751C" w:rsidP="004C751C">
            <w:pPr>
              <w:jc w:val="both"/>
            </w:pPr>
          </w:p>
        </w:tc>
        <w:tc>
          <w:tcPr>
            <w:tcW w:w="4819" w:type="dxa"/>
          </w:tcPr>
          <w:p w:rsidR="004C751C" w:rsidRPr="004F16C5" w:rsidRDefault="004C751C" w:rsidP="004C751C">
            <w:pPr>
              <w:rPr>
                <w:b/>
              </w:rPr>
            </w:pPr>
            <w:r w:rsidRPr="004F16C5">
              <w:rPr>
                <w:b/>
              </w:rPr>
              <w:t>ОКАТО</w:t>
            </w:r>
          </w:p>
        </w:tc>
      </w:tr>
      <w:tr w:rsidR="004C751C" w:rsidRPr="004F16C5" w:rsidTr="00432832">
        <w:trPr>
          <w:trHeight w:val="268"/>
        </w:trPr>
        <w:tc>
          <w:tcPr>
            <w:tcW w:w="4644" w:type="dxa"/>
          </w:tcPr>
          <w:p w:rsidR="004C751C" w:rsidRPr="004F16C5" w:rsidRDefault="004C751C" w:rsidP="004C751C">
            <w:pPr>
              <w:rPr>
                <w:b/>
              </w:rPr>
            </w:pPr>
            <w:r w:rsidRPr="004F16C5">
              <w:rPr>
                <w:b/>
              </w:rPr>
              <w:t>Юридический адрес:</w:t>
            </w:r>
          </w:p>
          <w:p w:rsidR="004C751C" w:rsidRPr="004F16C5" w:rsidRDefault="004C751C" w:rsidP="004C751C">
            <w:r w:rsidRPr="004F16C5">
              <w:t xml:space="preserve">Россия, </w:t>
            </w:r>
            <w:smartTag w:uri="urn:schemas-microsoft-com:office:smarttags" w:element="metricconverter">
              <w:smartTagPr>
                <w:attr w:name="ProductID" w:val="109052, г"/>
              </w:smartTagPr>
              <w:r w:rsidRPr="004F16C5">
                <w:t>109052, г</w:t>
              </w:r>
            </w:smartTag>
            <w:r w:rsidRPr="004F16C5">
              <w:t xml:space="preserve">. Москва, ул. </w:t>
            </w:r>
            <w:proofErr w:type="spellStart"/>
            <w:r w:rsidRPr="004F16C5">
              <w:t>Новохохловская</w:t>
            </w:r>
            <w:proofErr w:type="spellEnd"/>
            <w:r w:rsidRPr="004F16C5">
              <w:t>, д.25</w:t>
            </w:r>
          </w:p>
        </w:tc>
        <w:tc>
          <w:tcPr>
            <w:tcW w:w="426" w:type="dxa"/>
          </w:tcPr>
          <w:p w:rsidR="004C751C" w:rsidRPr="004F16C5" w:rsidRDefault="004C751C" w:rsidP="004C751C">
            <w:pPr>
              <w:jc w:val="both"/>
            </w:pPr>
          </w:p>
        </w:tc>
        <w:tc>
          <w:tcPr>
            <w:tcW w:w="4819" w:type="dxa"/>
          </w:tcPr>
          <w:p w:rsidR="004C751C" w:rsidRPr="004F16C5" w:rsidRDefault="004C751C" w:rsidP="004C751C">
            <w:pPr>
              <w:rPr>
                <w:b/>
              </w:rPr>
            </w:pPr>
            <w:r w:rsidRPr="004F16C5">
              <w:rPr>
                <w:b/>
              </w:rPr>
              <w:t>Юридический адрес:</w:t>
            </w:r>
          </w:p>
          <w:p w:rsidR="004C751C" w:rsidRPr="004F16C5" w:rsidRDefault="004C751C" w:rsidP="004C751C">
            <w:pPr>
              <w:rPr>
                <w:b/>
              </w:rPr>
            </w:pPr>
          </w:p>
        </w:tc>
      </w:tr>
      <w:tr w:rsidR="004C751C" w:rsidRPr="004F16C5" w:rsidTr="00432832">
        <w:trPr>
          <w:trHeight w:val="268"/>
        </w:trPr>
        <w:tc>
          <w:tcPr>
            <w:tcW w:w="4644" w:type="dxa"/>
          </w:tcPr>
          <w:p w:rsidR="004C751C" w:rsidRPr="004F16C5" w:rsidRDefault="004C751C" w:rsidP="004C751C"/>
        </w:tc>
        <w:tc>
          <w:tcPr>
            <w:tcW w:w="426" w:type="dxa"/>
          </w:tcPr>
          <w:p w:rsidR="004C751C" w:rsidRPr="004F16C5" w:rsidRDefault="004C751C" w:rsidP="004C751C">
            <w:pPr>
              <w:jc w:val="both"/>
            </w:pPr>
          </w:p>
        </w:tc>
        <w:tc>
          <w:tcPr>
            <w:tcW w:w="4819" w:type="dxa"/>
          </w:tcPr>
          <w:p w:rsidR="004C751C" w:rsidRPr="004F16C5" w:rsidRDefault="004C751C" w:rsidP="004C751C"/>
        </w:tc>
      </w:tr>
      <w:tr w:rsidR="004C751C" w:rsidRPr="004F16C5" w:rsidTr="00432832">
        <w:trPr>
          <w:trHeight w:val="268"/>
        </w:trPr>
        <w:tc>
          <w:tcPr>
            <w:tcW w:w="4644" w:type="dxa"/>
          </w:tcPr>
          <w:p w:rsidR="004C751C" w:rsidRPr="004F16C5" w:rsidRDefault="004C751C" w:rsidP="004C751C">
            <w:pPr>
              <w:rPr>
                <w:b/>
              </w:rPr>
            </w:pPr>
            <w:r w:rsidRPr="004F16C5">
              <w:rPr>
                <w:b/>
              </w:rPr>
              <w:t>Почтовый адрес:</w:t>
            </w:r>
          </w:p>
        </w:tc>
        <w:tc>
          <w:tcPr>
            <w:tcW w:w="426" w:type="dxa"/>
          </w:tcPr>
          <w:p w:rsidR="004C751C" w:rsidRPr="004F16C5" w:rsidRDefault="004C751C" w:rsidP="004C751C">
            <w:pPr>
              <w:jc w:val="both"/>
            </w:pPr>
          </w:p>
        </w:tc>
        <w:tc>
          <w:tcPr>
            <w:tcW w:w="4819" w:type="dxa"/>
          </w:tcPr>
          <w:p w:rsidR="004C751C" w:rsidRPr="004F16C5" w:rsidRDefault="004C751C" w:rsidP="004C751C">
            <w:pPr>
              <w:rPr>
                <w:b/>
              </w:rPr>
            </w:pPr>
            <w:r w:rsidRPr="004F16C5">
              <w:rPr>
                <w:b/>
              </w:rPr>
              <w:t>Почтовый адрес:</w:t>
            </w:r>
          </w:p>
        </w:tc>
      </w:tr>
      <w:tr w:rsidR="004C751C" w:rsidRPr="004F16C5" w:rsidTr="00432832">
        <w:trPr>
          <w:trHeight w:val="268"/>
        </w:trPr>
        <w:tc>
          <w:tcPr>
            <w:tcW w:w="4644" w:type="dxa"/>
          </w:tcPr>
          <w:p w:rsidR="004C751C" w:rsidRPr="004F16C5" w:rsidRDefault="004C751C" w:rsidP="004C751C">
            <w:r w:rsidRPr="004F16C5">
              <w:t xml:space="preserve">Россия, </w:t>
            </w:r>
            <w:smartTag w:uri="urn:schemas-microsoft-com:office:smarttags" w:element="metricconverter">
              <w:smartTagPr>
                <w:attr w:name="ProductID" w:val="109052, г"/>
              </w:smartTagPr>
              <w:r w:rsidRPr="004F16C5">
                <w:t>109052, г</w:t>
              </w:r>
            </w:smartTag>
            <w:r w:rsidRPr="004F16C5">
              <w:t xml:space="preserve">. Москва, ул. </w:t>
            </w:r>
            <w:proofErr w:type="spellStart"/>
            <w:r w:rsidRPr="004F16C5">
              <w:t>Новохохловская</w:t>
            </w:r>
            <w:proofErr w:type="spellEnd"/>
            <w:r w:rsidRPr="004F16C5">
              <w:t>, д.25</w:t>
            </w:r>
          </w:p>
        </w:tc>
        <w:tc>
          <w:tcPr>
            <w:tcW w:w="426" w:type="dxa"/>
          </w:tcPr>
          <w:p w:rsidR="004C751C" w:rsidRPr="004F16C5" w:rsidRDefault="004C751C" w:rsidP="004C751C">
            <w:pPr>
              <w:jc w:val="both"/>
            </w:pPr>
          </w:p>
        </w:tc>
        <w:tc>
          <w:tcPr>
            <w:tcW w:w="4819" w:type="dxa"/>
          </w:tcPr>
          <w:p w:rsidR="004C751C" w:rsidRPr="004F16C5" w:rsidRDefault="004C751C" w:rsidP="004C751C"/>
        </w:tc>
      </w:tr>
      <w:tr w:rsidR="004C751C" w:rsidRPr="004F16C5" w:rsidTr="00432832">
        <w:trPr>
          <w:trHeight w:val="268"/>
        </w:trPr>
        <w:tc>
          <w:tcPr>
            <w:tcW w:w="4644" w:type="dxa"/>
          </w:tcPr>
          <w:p w:rsidR="004C751C" w:rsidRPr="004F16C5" w:rsidRDefault="004C751C" w:rsidP="004C751C">
            <w:pPr>
              <w:rPr>
                <w:b/>
              </w:rPr>
            </w:pPr>
            <w:r w:rsidRPr="004F16C5">
              <w:rPr>
                <w:b/>
              </w:rPr>
              <w:t>Банковские реквизиты:</w:t>
            </w:r>
          </w:p>
        </w:tc>
        <w:tc>
          <w:tcPr>
            <w:tcW w:w="426" w:type="dxa"/>
          </w:tcPr>
          <w:p w:rsidR="004C751C" w:rsidRPr="004F16C5" w:rsidRDefault="004C751C" w:rsidP="004C751C">
            <w:pPr>
              <w:jc w:val="both"/>
            </w:pPr>
          </w:p>
        </w:tc>
        <w:tc>
          <w:tcPr>
            <w:tcW w:w="4819" w:type="dxa"/>
          </w:tcPr>
          <w:p w:rsidR="004C751C" w:rsidRPr="004F16C5" w:rsidRDefault="004C751C" w:rsidP="004C751C">
            <w:pPr>
              <w:rPr>
                <w:b/>
              </w:rPr>
            </w:pPr>
            <w:r w:rsidRPr="004F16C5">
              <w:rPr>
                <w:b/>
              </w:rPr>
              <w:t>Банковские реквизиты:</w:t>
            </w:r>
          </w:p>
        </w:tc>
      </w:tr>
      <w:tr w:rsidR="004C751C" w:rsidRPr="004F16C5" w:rsidTr="00432832">
        <w:trPr>
          <w:trHeight w:val="268"/>
        </w:trPr>
        <w:tc>
          <w:tcPr>
            <w:tcW w:w="4644" w:type="dxa"/>
          </w:tcPr>
          <w:p w:rsidR="004C751C" w:rsidRPr="004F16C5" w:rsidRDefault="004C751C" w:rsidP="004C751C">
            <w:pPr>
              <w:jc w:val="both"/>
            </w:pPr>
            <w:r w:rsidRPr="004F16C5">
              <w:t>ООО КБ «АРЕСБАНК»</w:t>
            </w:r>
          </w:p>
          <w:p w:rsidR="004C751C" w:rsidRPr="004F16C5" w:rsidRDefault="004C751C" w:rsidP="004C751C">
            <w:pPr>
              <w:jc w:val="both"/>
            </w:pPr>
            <w:r w:rsidRPr="004F16C5">
              <w:t>БИК 044525225</w:t>
            </w:r>
          </w:p>
          <w:p w:rsidR="004C751C" w:rsidRPr="004F16C5" w:rsidRDefault="004C751C" w:rsidP="004C751C">
            <w:pPr>
              <w:jc w:val="both"/>
            </w:pPr>
            <w:r w:rsidRPr="004F16C5">
              <w:t>К/С 30101810200000000551</w:t>
            </w:r>
          </w:p>
          <w:p w:rsidR="004C751C" w:rsidRPr="004F16C5" w:rsidRDefault="004C751C" w:rsidP="004C751C">
            <w:pPr>
              <w:jc w:val="both"/>
            </w:pPr>
            <w:proofErr w:type="gramStart"/>
            <w:r w:rsidRPr="004F16C5">
              <w:t>Р</w:t>
            </w:r>
            <w:proofErr w:type="gramEnd"/>
            <w:r w:rsidRPr="004F16C5">
              <w:t>/С 40502810400000100006</w:t>
            </w:r>
          </w:p>
        </w:tc>
        <w:tc>
          <w:tcPr>
            <w:tcW w:w="426" w:type="dxa"/>
          </w:tcPr>
          <w:p w:rsidR="004C751C" w:rsidRPr="004F16C5" w:rsidRDefault="004C751C" w:rsidP="004C751C">
            <w:pPr>
              <w:jc w:val="both"/>
            </w:pPr>
          </w:p>
        </w:tc>
        <w:tc>
          <w:tcPr>
            <w:tcW w:w="4819" w:type="dxa"/>
          </w:tcPr>
          <w:p w:rsidR="004C751C" w:rsidRPr="004F16C5" w:rsidRDefault="004C751C" w:rsidP="004C751C">
            <w:pPr>
              <w:jc w:val="both"/>
            </w:pPr>
          </w:p>
          <w:p w:rsidR="004C751C" w:rsidRPr="004F16C5" w:rsidRDefault="004C751C" w:rsidP="004C751C">
            <w:pPr>
              <w:jc w:val="both"/>
            </w:pPr>
          </w:p>
        </w:tc>
      </w:tr>
      <w:tr w:rsidR="004C751C" w:rsidRPr="004F16C5" w:rsidTr="00432832">
        <w:trPr>
          <w:cantSplit/>
          <w:trHeight w:val="507"/>
        </w:trPr>
        <w:tc>
          <w:tcPr>
            <w:tcW w:w="4644" w:type="dxa"/>
          </w:tcPr>
          <w:p w:rsidR="004C751C" w:rsidRPr="004F16C5" w:rsidRDefault="004C751C" w:rsidP="004C751C">
            <w:r w:rsidRPr="004F16C5">
              <w:rPr>
                <w:b/>
              </w:rPr>
              <w:t>Электронная почта:</w:t>
            </w:r>
          </w:p>
          <w:p w:rsidR="004C751C" w:rsidRPr="004F16C5" w:rsidRDefault="004C751C" w:rsidP="004C751C">
            <w:pPr>
              <w:rPr>
                <w:color w:val="0000FF"/>
                <w:u w:val="single"/>
              </w:rPr>
            </w:pPr>
            <w:proofErr w:type="spellStart"/>
            <w:r w:rsidRPr="004F16C5">
              <w:rPr>
                <w:color w:val="0000FF"/>
                <w:u w:val="single"/>
                <w:lang w:val="en-US"/>
              </w:rPr>
              <w:t>mez</w:t>
            </w:r>
            <w:proofErr w:type="spellEnd"/>
            <w:r w:rsidRPr="004F16C5">
              <w:rPr>
                <w:color w:val="0000FF"/>
                <w:u w:val="single"/>
              </w:rPr>
              <w:t>@</w:t>
            </w:r>
            <w:proofErr w:type="spellStart"/>
            <w:r w:rsidRPr="004F16C5">
              <w:rPr>
                <w:color w:val="0000FF"/>
                <w:u w:val="single"/>
                <w:lang w:val="en-US"/>
              </w:rPr>
              <w:t>endopharm</w:t>
            </w:r>
            <w:proofErr w:type="spellEnd"/>
            <w:r w:rsidRPr="004F16C5">
              <w:rPr>
                <w:color w:val="0000FF"/>
                <w:u w:val="single"/>
              </w:rPr>
              <w:t>.</w:t>
            </w:r>
            <w:proofErr w:type="spellStart"/>
            <w:r w:rsidRPr="004F16C5">
              <w:rPr>
                <w:color w:val="0000FF"/>
                <w:u w:val="single"/>
                <w:lang w:val="en-US"/>
              </w:rPr>
              <w:t>ru</w:t>
            </w:r>
            <w:proofErr w:type="spellEnd"/>
          </w:p>
        </w:tc>
        <w:tc>
          <w:tcPr>
            <w:tcW w:w="426" w:type="dxa"/>
          </w:tcPr>
          <w:p w:rsidR="004C751C" w:rsidRPr="004F16C5" w:rsidRDefault="004C751C" w:rsidP="004C751C">
            <w:pPr>
              <w:jc w:val="both"/>
            </w:pPr>
          </w:p>
        </w:tc>
        <w:tc>
          <w:tcPr>
            <w:tcW w:w="4819" w:type="dxa"/>
            <w:tcBorders>
              <w:bottom w:val="nil"/>
            </w:tcBorders>
          </w:tcPr>
          <w:p w:rsidR="004C751C" w:rsidRPr="004F16C5" w:rsidRDefault="004C751C" w:rsidP="004C751C">
            <w:pPr>
              <w:rPr>
                <w:b/>
              </w:rPr>
            </w:pPr>
            <w:r w:rsidRPr="004F16C5">
              <w:rPr>
                <w:b/>
              </w:rPr>
              <w:t>Электронная почта:</w:t>
            </w:r>
          </w:p>
          <w:p w:rsidR="004C751C" w:rsidRPr="004F16C5" w:rsidRDefault="004C751C" w:rsidP="004C751C">
            <w:pPr>
              <w:rPr>
                <w:color w:val="0000FF"/>
                <w:u w:val="single"/>
              </w:rPr>
            </w:pPr>
          </w:p>
        </w:tc>
      </w:tr>
      <w:tr w:rsidR="004C751C" w:rsidRPr="004F16C5" w:rsidTr="00432832">
        <w:trPr>
          <w:trHeight w:val="268"/>
        </w:trPr>
        <w:tc>
          <w:tcPr>
            <w:tcW w:w="4644" w:type="dxa"/>
          </w:tcPr>
          <w:p w:rsidR="004C751C" w:rsidRPr="004F16C5" w:rsidRDefault="004C751C" w:rsidP="004C751C">
            <w:pPr>
              <w:jc w:val="both"/>
              <w:rPr>
                <w:b/>
              </w:rPr>
            </w:pPr>
            <w:r w:rsidRPr="004F16C5">
              <w:rPr>
                <w:b/>
              </w:rPr>
              <w:t xml:space="preserve">Тел. </w:t>
            </w:r>
            <w:r w:rsidRPr="004F16C5">
              <w:rPr>
                <w:lang w:val="en-US"/>
              </w:rPr>
              <w:t>8</w:t>
            </w:r>
            <w:r w:rsidRPr="004F16C5">
              <w:t>(495) 234-61-92</w:t>
            </w:r>
          </w:p>
          <w:p w:rsidR="004C751C" w:rsidRPr="004F16C5" w:rsidRDefault="004C751C" w:rsidP="004C751C">
            <w:pPr>
              <w:jc w:val="both"/>
            </w:pPr>
            <w:r w:rsidRPr="004F16C5">
              <w:rPr>
                <w:b/>
              </w:rPr>
              <w:t>Факс</w:t>
            </w:r>
            <w:r w:rsidRPr="004F16C5">
              <w:t xml:space="preserve"> </w:t>
            </w:r>
            <w:r w:rsidRPr="004F16C5">
              <w:rPr>
                <w:lang w:val="en-US"/>
              </w:rPr>
              <w:t>8</w:t>
            </w:r>
            <w:r w:rsidRPr="004F16C5">
              <w:t>(495) 911-42-10</w:t>
            </w:r>
          </w:p>
        </w:tc>
        <w:tc>
          <w:tcPr>
            <w:tcW w:w="426" w:type="dxa"/>
          </w:tcPr>
          <w:p w:rsidR="004C751C" w:rsidRPr="004F16C5" w:rsidRDefault="004C751C" w:rsidP="004C751C">
            <w:pPr>
              <w:jc w:val="both"/>
            </w:pPr>
          </w:p>
        </w:tc>
        <w:tc>
          <w:tcPr>
            <w:tcW w:w="4819" w:type="dxa"/>
          </w:tcPr>
          <w:p w:rsidR="004C751C" w:rsidRPr="004F16C5" w:rsidRDefault="004C751C" w:rsidP="004C751C">
            <w:pPr>
              <w:jc w:val="both"/>
              <w:rPr>
                <w:lang w:val="en-US"/>
              </w:rPr>
            </w:pPr>
          </w:p>
        </w:tc>
      </w:tr>
    </w:tbl>
    <w:p w:rsidR="004C751C" w:rsidRPr="004F16C5" w:rsidRDefault="004C751C" w:rsidP="004C751C">
      <w:pPr>
        <w:jc w:val="both"/>
      </w:pPr>
    </w:p>
    <w:tbl>
      <w:tblPr>
        <w:tblW w:w="9852" w:type="dxa"/>
        <w:tblLayout w:type="fixed"/>
        <w:tblLook w:val="0000"/>
      </w:tblPr>
      <w:tblGrid>
        <w:gridCol w:w="4644"/>
        <w:gridCol w:w="426"/>
        <w:gridCol w:w="4782"/>
      </w:tblGrid>
      <w:tr w:rsidR="004C751C" w:rsidRPr="004F16C5" w:rsidTr="00432832">
        <w:tc>
          <w:tcPr>
            <w:tcW w:w="4644" w:type="dxa"/>
          </w:tcPr>
          <w:p w:rsidR="004C751C" w:rsidRPr="004F16C5" w:rsidRDefault="004C751C" w:rsidP="004C751C">
            <w:r w:rsidRPr="004F16C5">
              <w:t xml:space="preserve"> Директор </w:t>
            </w:r>
          </w:p>
          <w:p w:rsidR="004C751C" w:rsidRPr="004F16C5" w:rsidRDefault="004C751C" w:rsidP="004C751C"/>
          <w:p w:rsidR="004C751C" w:rsidRPr="004F16C5" w:rsidRDefault="004C751C" w:rsidP="004C751C">
            <w:r w:rsidRPr="004F16C5">
              <w:t>М.Ю. Фонарёв</w:t>
            </w:r>
          </w:p>
        </w:tc>
        <w:tc>
          <w:tcPr>
            <w:tcW w:w="426" w:type="dxa"/>
          </w:tcPr>
          <w:p w:rsidR="004C751C" w:rsidRPr="004F16C5" w:rsidRDefault="004C751C" w:rsidP="004C751C">
            <w:pPr>
              <w:jc w:val="both"/>
            </w:pPr>
          </w:p>
        </w:tc>
        <w:tc>
          <w:tcPr>
            <w:tcW w:w="4782" w:type="dxa"/>
          </w:tcPr>
          <w:p w:rsidR="004C751C" w:rsidRPr="004F16C5" w:rsidRDefault="004C751C" w:rsidP="004C751C">
            <w:pPr>
              <w:jc w:val="both"/>
            </w:pPr>
            <w:r w:rsidRPr="004F16C5">
              <w:t>Наименование должности</w:t>
            </w:r>
          </w:p>
          <w:p w:rsidR="004C751C" w:rsidRPr="004F16C5" w:rsidRDefault="004C751C" w:rsidP="004C751C">
            <w:pPr>
              <w:jc w:val="both"/>
            </w:pPr>
          </w:p>
          <w:p w:rsidR="004C751C" w:rsidRPr="004F16C5" w:rsidRDefault="004C751C" w:rsidP="004C751C">
            <w:pPr>
              <w:jc w:val="both"/>
            </w:pPr>
            <w:r w:rsidRPr="004F16C5">
              <w:t>ФИО</w:t>
            </w:r>
          </w:p>
        </w:tc>
      </w:tr>
      <w:tr w:rsidR="004C751C" w:rsidRPr="004F16C5" w:rsidTr="00432832">
        <w:tc>
          <w:tcPr>
            <w:tcW w:w="4644" w:type="dxa"/>
          </w:tcPr>
          <w:p w:rsidR="004C751C" w:rsidRPr="004F16C5" w:rsidRDefault="004C751C" w:rsidP="004C751C">
            <w:pPr>
              <w:jc w:val="both"/>
            </w:pPr>
          </w:p>
          <w:p w:rsidR="004C751C" w:rsidRPr="004F16C5" w:rsidRDefault="004C751C" w:rsidP="004C751C">
            <w:pPr>
              <w:jc w:val="both"/>
            </w:pPr>
            <w:r w:rsidRPr="004F16C5">
              <w:t xml:space="preserve">М.П. </w:t>
            </w:r>
          </w:p>
        </w:tc>
        <w:tc>
          <w:tcPr>
            <w:tcW w:w="426" w:type="dxa"/>
          </w:tcPr>
          <w:p w:rsidR="004C751C" w:rsidRPr="004F16C5" w:rsidRDefault="004C751C" w:rsidP="004C751C">
            <w:pPr>
              <w:jc w:val="both"/>
            </w:pPr>
          </w:p>
        </w:tc>
        <w:tc>
          <w:tcPr>
            <w:tcW w:w="4782" w:type="dxa"/>
          </w:tcPr>
          <w:p w:rsidR="004C751C" w:rsidRPr="004F16C5" w:rsidRDefault="004C751C" w:rsidP="004C751C">
            <w:pPr>
              <w:jc w:val="both"/>
            </w:pPr>
          </w:p>
          <w:p w:rsidR="004C751C" w:rsidRPr="004F16C5" w:rsidRDefault="004C751C" w:rsidP="004C751C">
            <w:pPr>
              <w:jc w:val="both"/>
            </w:pPr>
            <w:r w:rsidRPr="004F16C5">
              <w:t>М.П.</w:t>
            </w:r>
          </w:p>
        </w:tc>
      </w:tr>
    </w:tbl>
    <w:p w:rsidR="004C751C" w:rsidRDefault="004C751C" w:rsidP="004F16C5">
      <w:pPr>
        <w:pStyle w:val="afa"/>
        <w:ind w:left="0"/>
        <w:jc w:val="left"/>
        <w:rPr>
          <w:lang w:val="ru-RU"/>
        </w:rPr>
        <w:sectPr w:rsidR="004C751C" w:rsidSect="004F231C">
          <w:footerReference w:type="even" r:id="rId14"/>
          <w:footerReference w:type="default" r:id="rId15"/>
          <w:pgSz w:w="11906" w:h="16838"/>
          <w:pgMar w:top="709" w:right="566" w:bottom="776" w:left="1276" w:header="426" w:footer="720" w:gutter="0"/>
          <w:cols w:space="720"/>
          <w:docGrid w:linePitch="360"/>
        </w:sectPr>
      </w:pPr>
    </w:p>
    <w:p w:rsidR="004C751C" w:rsidRPr="0069300E" w:rsidRDefault="004C751C" w:rsidP="0069300E">
      <w:pPr>
        <w:pStyle w:val="afa"/>
        <w:jc w:val="right"/>
        <w:rPr>
          <w:b w:val="0"/>
          <w:sz w:val="24"/>
          <w:szCs w:val="24"/>
          <w:lang w:val="ru-RU"/>
        </w:rPr>
      </w:pPr>
      <w:r w:rsidRPr="0069300E">
        <w:rPr>
          <w:b w:val="0"/>
          <w:sz w:val="24"/>
          <w:szCs w:val="24"/>
          <w:lang w:val="ru-RU"/>
        </w:rPr>
        <w:lastRenderedPageBreak/>
        <w:t xml:space="preserve">Приложение №1 к договору №_______от_________2015 г.                                                                                                                          </w:t>
      </w:r>
    </w:p>
    <w:tbl>
      <w:tblPr>
        <w:tblW w:w="160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3"/>
        <w:gridCol w:w="687"/>
        <w:gridCol w:w="1683"/>
        <w:gridCol w:w="1276"/>
        <w:gridCol w:w="49"/>
        <w:gridCol w:w="1760"/>
        <w:gridCol w:w="1559"/>
        <w:gridCol w:w="1415"/>
        <w:gridCol w:w="428"/>
        <w:gridCol w:w="1842"/>
        <w:gridCol w:w="634"/>
        <w:gridCol w:w="2143"/>
        <w:gridCol w:w="1758"/>
      </w:tblGrid>
      <w:tr w:rsidR="004C751C" w:rsidRPr="004C751C" w:rsidTr="00432832">
        <w:trPr>
          <w:cantSplit/>
          <w:trHeight w:val="606"/>
          <w:jc w:val="center"/>
        </w:trPr>
        <w:tc>
          <w:tcPr>
            <w:tcW w:w="16047" w:type="dxa"/>
            <w:gridSpan w:val="13"/>
            <w:shd w:val="clear" w:color="auto" w:fill="auto"/>
            <w:vAlign w:val="center"/>
          </w:tcPr>
          <w:p w:rsidR="004C751C" w:rsidRPr="004C751C" w:rsidRDefault="004C751C" w:rsidP="004C751C">
            <w:pPr>
              <w:pStyle w:val="afa"/>
              <w:rPr>
                <w:sz w:val="20"/>
                <w:szCs w:val="20"/>
              </w:rPr>
            </w:pPr>
            <w:r w:rsidRPr="004C751C">
              <w:rPr>
                <w:sz w:val="20"/>
                <w:szCs w:val="20"/>
              </w:rPr>
              <w:t>(</w:t>
            </w:r>
            <w:proofErr w:type="spellStart"/>
            <w:r w:rsidRPr="004C751C">
              <w:rPr>
                <w:sz w:val="20"/>
                <w:szCs w:val="20"/>
              </w:rPr>
              <w:t>Наименование</w:t>
            </w:r>
            <w:proofErr w:type="spellEnd"/>
            <w:r w:rsidRPr="004C751C">
              <w:rPr>
                <w:sz w:val="20"/>
                <w:szCs w:val="20"/>
              </w:rPr>
              <w:t xml:space="preserve"> </w:t>
            </w:r>
            <w:proofErr w:type="spellStart"/>
            <w:r w:rsidRPr="004C751C">
              <w:rPr>
                <w:sz w:val="20"/>
                <w:szCs w:val="20"/>
              </w:rPr>
              <w:t>Заказчика</w:t>
            </w:r>
            <w:proofErr w:type="spellEnd"/>
            <w:r w:rsidRPr="004C751C">
              <w:rPr>
                <w:sz w:val="20"/>
                <w:szCs w:val="20"/>
              </w:rPr>
              <w:t>)</w:t>
            </w:r>
          </w:p>
        </w:tc>
      </w:tr>
      <w:tr w:rsidR="004C751C" w:rsidRPr="004C751C" w:rsidTr="00432832">
        <w:trPr>
          <w:cantSplit/>
          <w:trHeight w:val="352"/>
          <w:jc w:val="center"/>
        </w:trPr>
        <w:tc>
          <w:tcPr>
            <w:tcW w:w="9242" w:type="dxa"/>
            <w:gridSpan w:val="8"/>
            <w:vMerge w:val="restart"/>
            <w:tcBorders>
              <w:right w:val="double" w:sz="4" w:space="0" w:color="auto"/>
            </w:tcBorders>
            <w:shd w:val="clear" w:color="auto" w:fill="D9D9D9"/>
            <w:vAlign w:val="center"/>
          </w:tcPr>
          <w:p w:rsidR="004C751C" w:rsidRPr="004C751C" w:rsidRDefault="004C751C" w:rsidP="004C751C">
            <w:pPr>
              <w:pStyle w:val="afa"/>
              <w:rPr>
                <w:sz w:val="20"/>
                <w:szCs w:val="20"/>
              </w:rPr>
            </w:pPr>
            <w:proofErr w:type="spellStart"/>
            <w:r w:rsidRPr="004C751C">
              <w:rPr>
                <w:sz w:val="20"/>
                <w:szCs w:val="20"/>
              </w:rPr>
              <w:t>Заявка</w:t>
            </w:r>
            <w:proofErr w:type="spellEnd"/>
            <w:r w:rsidRPr="004C751C">
              <w:rPr>
                <w:sz w:val="20"/>
                <w:szCs w:val="20"/>
              </w:rPr>
              <w:t xml:space="preserve"> </w:t>
            </w:r>
            <w:proofErr w:type="spellStart"/>
            <w:r w:rsidRPr="004C751C">
              <w:rPr>
                <w:sz w:val="20"/>
                <w:szCs w:val="20"/>
              </w:rPr>
              <w:t>на</w:t>
            </w:r>
            <w:proofErr w:type="spellEnd"/>
            <w:r w:rsidRPr="004C751C">
              <w:rPr>
                <w:sz w:val="20"/>
                <w:szCs w:val="20"/>
              </w:rPr>
              <w:t xml:space="preserve"> </w:t>
            </w:r>
            <w:proofErr w:type="spellStart"/>
            <w:r w:rsidRPr="004C751C">
              <w:rPr>
                <w:sz w:val="20"/>
                <w:szCs w:val="20"/>
              </w:rPr>
              <w:t>проведение</w:t>
            </w:r>
            <w:proofErr w:type="spellEnd"/>
            <w:r w:rsidRPr="004C751C">
              <w:rPr>
                <w:sz w:val="20"/>
                <w:szCs w:val="20"/>
              </w:rPr>
              <w:t xml:space="preserve"> </w:t>
            </w:r>
            <w:proofErr w:type="spellStart"/>
            <w:r w:rsidRPr="004C751C">
              <w:rPr>
                <w:sz w:val="20"/>
                <w:szCs w:val="20"/>
              </w:rPr>
              <w:t>испытаний</w:t>
            </w:r>
            <w:proofErr w:type="spellEnd"/>
          </w:p>
        </w:tc>
        <w:tc>
          <w:tcPr>
            <w:tcW w:w="2904" w:type="dxa"/>
            <w:gridSpan w:val="3"/>
            <w:tcBorders>
              <w:top w:val="single" w:sz="4" w:space="0" w:color="auto"/>
              <w:left w:val="double" w:sz="4" w:space="0" w:color="auto"/>
              <w:bottom w:val="single" w:sz="4" w:space="0" w:color="auto"/>
            </w:tcBorders>
            <w:shd w:val="clear" w:color="auto" w:fill="FFFFFF"/>
            <w:vAlign w:val="center"/>
          </w:tcPr>
          <w:p w:rsidR="004C751C" w:rsidRPr="004C751C" w:rsidRDefault="004C751C" w:rsidP="004C751C">
            <w:pPr>
              <w:pStyle w:val="afa"/>
              <w:rPr>
                <w:sz w:val="20"/>
                <w:szCs w:val="20"/>
              </w:rPr>
            </w:pPr>
            <w:proofErr w:type="spellStart"/>
            <w:proofErr w:type="gramStart"/>
            <w:r w:rsidRPr="004C751C">
              <w:rPr>
                <w:sz w:val="20"/>
                <w:szCs w:val="20"/>
              </w:rPr>
              <w:t>номер</w:t>
            </w:r>
            <w:proofErr w:type="spellEnd"/>
            <w:proofErr w:type="gramEnd"/>
          </w:p>
        </w:tc>
        <w:tc>
          <w:tcPr>
            <w:tcW w:w="3901" w:type="dxa"/>
            <w:gridSpan w:val="2"/>
            <w:tcBorders>
              <w:bottom w:val="single" w:sz="4" w:space="0" w:color="auto"/>
            </w:tcBorders>
            <w:shd w:val="clear" w:color="auto" w:fill="auto"/>
            <w:vAlign w:val="center"/>
          </w:tcPr>
          <w:p w:rsidR="004C751C" w:rsidRPr="004C751C" w:rsidRDefault="004C751C" w:rsidP="004C751C">
            <w:pPr>
              <w:pStyle w:val="afa"/>
              <w:rPr>
                <w:sz w:val="20"/>
                <w:szCs w:val="20"/>
              </w:rPr>
            </w:pPr>
            <w:proofErr w:type="spellStart"/>
            <w:proofErr w:type="gramStart"/>
            <w:r w:rsidRPr="004C751C">
              <w:rPr>
                <w:sz w:val="20"/>
                <w:szCs w:val="20"/>
              </w:rPr>
              <w:t>дата</w:t>
            </w:r>
            <w:proofErr w:type="spellEnd"/>
            <w:proofErr w:type="gramEnd"/>
          </w:p>
        </w:tc>
      </w:tr>
      <w:tr w:rsidR="004C751C" w:rsidRPr="004C751C" w:rsidTr="004C751C">
        <w:trPr>
          <w:cantSplit/>
          <w:trHeight w:val="213"/>
          <w:jc w:val="center"/>
        </w:trPr>
        <w:tc>
          <w:tcPr>
            <w:tcW w:w="9242" w:type="dxa"/>
            <w:gridSpan w:val="8"/>
            <w:vMerge/>
            <w:tcBorders>
              <w:bottom w:val="double" w:sz="4" w:space="0" w:color="auto"/>
              <w:right w:val="double" w:sz="4" w:space="0" w:color="auto"/>
            </w:tcBorders>
            <w:shd w:val="clear" w:color="auto" w:fill="D9D9D9"/>
            <w:vAlign w:val="center"/>
          </w:tcPr>
          <w:p w:rsidR="004C751C" w:rsidRPr="004C751C" w:rsidRDefault="004C751C" w:rsidP="004C751C">
            <w:pPr>
              <w:pStyle w:val="afa"/>
              <w:rPr>
                <w:sz w:val="20"/>
                <w:szCs w:val="20"/>
              </w:rPr>
            </w:pPr>
          </w:p>
        </w:tc>
        <w:tc>
          <w:tcPr>
            <w:tcW w:w="2904" w:type="dxa"/>
            <w:gridSpan w:val="3"/>
            <w:tcBorders>
              <w:top w:val="single" w:sz="4" w:space="0" w:color="auto"/>
              <w:left w:val="double" w:sz="4" w:space="0" w:color="auto"/>
              <w:bottom w:val="double" w:sz="4" w:space="0" w:color="auto"/>
            </w:tcBorders>
            <w:shd w:val="clear" w:color="auto" w:fill="FFFFFF"/>
            <w:vAlign w:val="center"/>
          </w:tcPr>
          <w:p w:rsidR="004C751C" w:rsidRPr="004C751C" w:rsidRDefault="004C751C" w:rsidP="004C751C">
            <w:pPr>
              <w:pStyle w:val="afa"/>
              <w:rPr>
                <w:sz w:val="20"/>
                <w:szCs w:val="20"/>
              </w:rPr>
            </w:pPr>
          </w:p>
        </w:tc>
        <w:tc>
          <w:tcPr>
            <w:tcW w:w="3901" w:type="dxa"/>
            <w:gridSpan w:val="2"/>
            <w:tcBorders>
              <w:top w:val="single" w:sz="4" w:space="0" w:color="auto"/>
              <w:bottom w:val="double" w:sz="4" w:space="0" w:color="auto"/>
            </w:tcBorders>
            <w:shd w:val="clear" w:color="auto" w:fill="auto"/>
            <w:vAlign w:val="center"/>
          </w:tcPr>
          <w:p w:rsidR="004C751C" w:rsidRPr="004C751C" w:rsidRDefault="004C751C" w:rsidP="004C751C">
            <w:pPr>
              <w:pStyle w:val="afa"/>
              <w:rPr>
                <w:sz w:val="20"/>
                <w:szCs w:val="20"/>
              </w:rPr>
            </w:pPr>
          </w:p>
        </w:tc>
      </w:tr>
      <w:tr w:rsidR="004C751C" w:rsidRPr="004C751C" w:rsidTr="00432832">
        <w:trPr>
          <w:cantSplit/>
          <w:trHeight w:val="528"/>
          <w:jc w:val="center"/>
        </w:trPr>
        <w:tc>
          <w:tcPr>
            <w:tcW w:w="1500" w:type="dxa"/>
            <w:gridSpan w:val="2"/>
            <w:tcBorders>
              <w:top w:val="double" w:sz="4" w:space="0" w:color="auto"/>
              <w:bottom w:val="nil"/>
              <w:right w:val="nil"/>
            </w:tcBorders>
            <w:shd w:val="clear" w:color="auto" w:fill="auto"/>
            <w:vAlign w:val="bottom"/>
          </w:tcPr>
          <w:p w:rsidR="004C751C" w:rsidRPr="004C751C" w:rsidRDefault="004C751C" w:rsidP="004C751C">
            <w:pPr>
              <w:pStyle w:val="afa"/>
              <w:ind w:left="0"/>
              <w:rPr>
                <w:sz w:val="20"/>
                <w:szCs w:val="20"/>
              </w:rPr>
            </w:pPr>
            <w:r w:rsidRPr="004C751C">
              <w:rPr>
                <w:sz w:val="20"/>
                <w:szCs w:val="20"/>
                <w:lang w:val="ru-RU"/>
              </w:rPr>
              <w:t>к</w:t>
            </w:r>
            <w:r w:rsidRPr="004C751C">
              <w:rPr>
                <w:sz w:val="20"/>
                <w:szCs w:val="20"/>
              </w:rPr>
              <w:t xml:space="preserve"> </w:t>
            </w:r>
            <w:proofErr w:type="spellStart"/>
            <w:r w:rsidRPr="004C751C">
              <w:rPr>
                <w:sz w:val="20"/>
                <w:szCs w:val="20"/>
              </w:rPr>
              <w:t>договору</w:t>
            </w:r>
            <w:proofErr w:type="spellEnd"/>
          </w:p>
        </w:tc>
        <w:tc>
          <w:tcPr>
            <w:tcW w:w="14547" w:type="dxa"/>
            <w:gridSpan w:val="11"/>
            <w:tcBorders>
              <w:top w:val="double" w:sz="4" w:space="0" w:color="auto"/>
              <w:left w:val="nil"/>
              <w:bottom w:val="single" w:sz="4" w:space="0" w:color="auto"/>
            </w:tcBorders>
            <w:shd w:val="clear" w:color="auto" w:fill="auto"/>
            <w:vAlign w:val="center"/>
          </w:tcPr>
          <w:p w:rsidR="004C751C" w:rsidRPr="004C751C" w:rsidRDefault="004C751C" w:rsidP="004C751C">
            <w:pPr>
              <w:pStyle w:val="afa"/>
              <w:rPr>
                <w:sz w:val="20"/>
                <w:szCs w:val="20"/>
              </w:rPr>
            </w:pPr>
          </w:p>
        </w:tc>
      </w:tr>
      <w:tr w:rsidR="004C751C" w:rsidRPr="004C751C" w:rsidTr="00432832">
        <w:trPr>
          <w:cantSplit/>
          <w:trHeight w:val="556"/>
          <w:jc w:val="center"/>
        </w:trPr>
        <w:tc>
          <w:tcPr>
            <w:tcW w:w="1500" w:type="dxa"/>
            <w:gridSpan w:val="2"/>
            <w:tcBorders>
              <w:top w:val="nil"/>
              <w:bottom w:val="nil"/>
              <w:right w:val="nil"/>
            </w:tcBorders>
            <w:shd w:val="clear" w:color="auto" w:fill="auto"/>
            <w:vAlign w:val="bottom"/>
          </w:tcPr>
          <w:p w:rsidR="004C751C" w:rsidRPr="004C751C" w:rsidRDefault="004C751C" w:rsidP="004C751C">
            <w:pPr>
              <w:pStyle w:val="afa"/>
              <w:rPr>
                <w:sz w:val="20"/>
                <w:szCs w:val="20"/>
              </w:rPr>
            </w:pPr>
            <w:proofErr w:type="spellStart"/>
            <w:r w:rsidRPr="004C751C">
              <w:rPr>
                <w:sz w:val="20"/>
                <w:szCs w:val="20"/>
              </w:rPr>
              <w:t>Заказчик</w:t>
            </w:r>
            <w:proofErr w:type="spellEnd"/>
            <w:r w:rsidRPr="004C751C">
              <w:rPr>
                <w:sz w:val="20"/>
                <w:szCs w:val="20"/>
              </w:rPr>
              <w:t xml:space="preserve">                           </w:t>
            </w:r>
          </w:p>
        </w:tc>
        <w:tc>
          <w:tcPr>
            <w:tcW w:w="14547" w:type="dxa"/>
            <w:gridSpan w:val="11"/>
            <w:tcBorders>
              <w:top w:val="nil"/>
              <w:left w:val="nil"/>
              <w:bottom w:val="single" w:sz="4" w:space="0" w:color="auto"/>
            </w:tcBorders>
            <w:shd w:val="clear" w:color="auto" w:fill="auto"/>
          </w:tcPr>
          <w:p w:rsidR="004C751C" w:rsidRPr="004C751C" w:rsidRDefault="004C751C" w:rsidP="004C751C">
            <w:pPr>
              <w:pStyle w:val="afa"/>
              <w:ind w:left="300"/>
              <w:rPr>
                <w:sz w:val="20"/>
                <w:szCs w:val="20"/>
              </w:rPr>
            </w:pPr>
            <w:r w:rsidRPr="004C751C">
              <w:rPr>
                <w:sz w:val="20"/>
                <w:szCs w:val="20"/>
              </w:rPr>
              <w:t>(</w:t>
            </w:r>
            <w:proofErr w:type="spellStart"/>
            <w:proofErr w:type="gramStart"/>
            <w:r w:rsidRPr="004C751C">
              <w:rPr>
                <w:sz w:val="20"/>
                <w:szCs w:val="20"/>
              </w:rPr>
              <w:t>номер</w:t>
            </w:r>
            <w:proofErr w:type="spellEnd"/>
            <w:proofErr w:type="gramEnd"/>
            <w:r w:rsidRPr="004C751C">
              <w:rPr>
                <w:sz w:val="20"/>
                <w:szCs w:val="20"/>
              </w:rPr>
              <w:t xml:space="preserve">, </w:t>
            </w:r>
            <w:proofErr w:type="spellStart"/>
            <w:r w:rsidRPr="004C751C">
              <w:rPr>
                <w:sz w:val="20"/>
                <w:szCs w:val="20"/>
              </w:rPr>
              <w:t>дата</w:t>
            </w:r>
            <w:proofErr w:type="spellEnd"/>
            <w:r w:rsidRPr="004C751C">
              <w:rPr>
                <w:sz w:val="20"/>
                <w:szCs w:val="20"/>
              </w:rPr>
              <w:t>)</w:t>
            </w:r>
          </w:p>
          <w:p w:rsidR="004C751C" w:rsidRPr="004C751C" w:rsidRDefault="004C751C" w:rsidP="004C751C">
            <w:pPr>
              <w:pStyle w:val="afa"/>
              <w:rPr>
                <w:sz w:val="20"/>
                <w:szCs w:val="20"/>
              </w:rPr>
            </w:pPr>
          </w:p>
        </w:tc>
      </w:tr>
      <w:tr w:rsidR="004C751C" w:rsidRPr="004C751C" w:rsidTr="004C751C">
        <w:trPr>
          <w:cantSplit/>
          <w:trHeight w:val="655"/>
          <w:jc w:val="center"/>
        </w:trPr>
        <w:tc>
          <w:tcPr>
            <w:tcW w:w="1500" w:type="dxa"/>
            <w:gridSpan w:val="2"/>
            <w:tcBorders>
              <w:top w:val="nil"/>
              <w:bottom w:val="nil"/>
              <w:right w:val="nil"/>
            </w:tcBorders>
            <w:shd w:val="clear" w:color="auto" w:fill="auto"/>
            <w:vAlign w:val="bottom"/>
          </w:tcPr>
          <w:p w:rsidR="004C751C" w:rsidRPr="004C751C" w:rsidRDefault="004C751C" w:rsidP="004C751C">
            <w:pPr>
              <w:pStyle w:val="afa"/>
              <w:rPr>
                <w:sz w:val="20"/>
                <w:szCs w:val="20"/>
              </w:rPr>
            </w:pPr>
          </w:p>
        </w:tc>
        <w:tc>
          <w:tcPr>
            <w:tcW w:w="14547" w:type="dxa"/>
            <w:gridSpan w:val="11"/>
            <w:tcBorders>
              <w:top w:val="single" w:sz="4" w:space="0" w:color="auto"/>
              <w:left w:val="nil"/>
              <w:bottom w:val="single" w:sz="4" w:space="0" w:color="auto"/>
            </w:tcBorders>
            <w:shd w:val="clear" w:color="auto" w:fill="auto"/>
          </w:tcPr>
          <w:p w:rsidR="004C751C" w:rsidRPr="004C751C" w:rsidRDefault="004C751C" w:rsidP="004C751C">
            <w:pPr>
              <w:pStyle w:val="afa"/>
              <w:rPr>
                <w:sz w:val="20"/>
                <w:szCs w:val="20"/>
                <w:lang w:val="ru-RU"/>
              </w:rPr>
            </w:pPr>
            <w:r w:rsidRPr="004C751C">
              <w:rPr>
                <w:sz w:val="20"/>
                <w:szCs w:val="20"/>
              </w:rPr>
              <w:t>(</w:t>
            </w:r>
            <w:proofErr w:type="spellStart"/>
            <w:proofErr w:type="gramStart"/>
            <w:r w:rsidRPr="004C751C">
              <w:rPr>
                <w:sz w:val="20"/>
                <w:szCs w:val="20"/>
              </w:rPr>
              <w:t>название</w:t>
            </w:r>
            <w:proofErr w:type="spellEnd"/>
            <w:proofErr w:type="gramEnd"/>
            <w:r w:rsidRPr="004C751C">
              <w:rPr>
                <w:sz w:val="20"/>
                <w:szCs w:val="20"/>
              </w:rPr>
              <w:t xml:space="preserve"> </w:t>
            </w:r>
            <w:proofErr w:type="spellStart"/>
            <w:r w:rsidRPr="004C751C">
              <w:rPr>
                <w:sz w:val="20"/>
                <w:szCs w:val="20"/>
              </w:rPr>
              <w:t>организации</w:t>
            </w:r>
            <w:proofErr w:type="spellEnd"/>
            <w:r w:rsidRPr="004C751C">
              <w:rPr>
                <w:sz w:val="20"/>
                <w:szCs w:val="20"/>
              </w:rPr>
              <w:t>)</w:t>
            </w:r>
          </w:p>
        </w:tc>
      </w:tr>
      <w:tr w:rsidR="004C751C" w:rsidRPr="004C751C" w:rsidTr="00432832">
        <w:trPr>
          <w:cantSplit/>
          <w:trHeight w:val="300"/>
          <w:jc w:val="center"/>
        </w:trPr>
        <w:tc>
          <w:tcPr>
            <w:tcW w:w="4508" w:type="dxa"/>
            <w:gridSpan w:val="5"/>
            <w:vMerge w:val="restart"/>
            <w:tcBorders>
              <w:top w:val="nil"/>
              <w:right w:val="nil"/>
            </w:tcBorders>
            <w:shd w:val="clear" w:color="auto" w:fill="auto"/>
            <w:vAlign w:val="bottom"/>
          </w:tcPr>
          <w:p w:rsidR="004C751C" w:rsidRPr="004C751C" w:rsidRDefault="004C751C" w:rsidP="004C751C">
            <w:pPr>
              <w:pStyle w:val="afa"/>
              <w:rPr>
                <w:sz w:val="20"/>
                <w:szCs w:val="20"/>
              </w:rPr>
            </w:pPr>
            <w:proofErr w:type="spellStart"/>
            <w:proofErr w:type="gramStart"/>
            <w:r w:rsidRPr="004C751C">
              <w:rPr>
                <w:sz w:val="20"/>
                <w:szCs w:val="20"/>
              </w:rPr>
              <w:t>просит</w:t>
            </w:r>
            <w:proofErr w:type="spellEnd"/>
            <w:proofErr w:type="gramEnd"/>
            <w:r w:rsidRPr="004C751C">
              <w:rPr>
                <w:sz w:val="20"/>
                <w:szCs w:val="20"/>
              </w:rPr>
              <w:t xml:space="preserve"> </w:t>
            </w:r>
            <w:proofErr w:type="spellStart"/>
            <w:r w:rsidRPr="004C751C">
              <w:rPr>
                <w:sz w:val="20"/>
                <w:szCs w:val="20"/>
              </w:rPr>
              <w:t>провести</w:t>
            </w:r>
            <w:proofErr w:type="spellEnd"/>
            <w:r w:rsidRPr="004C751C">
              <w:rPr>
                <w:sz w:val="20"/>
                <w:szCs w:val="20"/>
              </w:rPr>
              <w:t xml:space="preserve"> </w:t>
            </w:r>
            <w:proofErr w:type="spellStart"/>
            <w:r w:rsidRPr="004C751C">
              <w:rPr>
                <w:sz w:val="20"/>
                <w:szCs w:val="20"/>
              </w:rPr>
              <w:t>испытания</w:t>
            </w:r>
            <w:proofErr w:type="spellEnd"/>
            <w:r w:rsidRPr="004C751C">
              <w:rPr>
                <w:sz w:val="20"/>
                <w:szCs w:val="20"/>
              </w:rPr>
              <w:t xml:space="preserve"> </w:t>
            </w:r>
            <w:proofErr w:type="spellStart"/>
            <w:r w:rsidRPr="004C751C">
              <w:rPr>
                <w:sz w:val="20"/>
                <w:szCs w:val="20"/>
              </w:rPr>
              <w:t>образцов</w:t>
            </w:r>
            <w:proofErr w:type="spellEnd"/>
            <w:r w:rsidRPr="004C751C">
              <w:rPr>
                <w:sz w:val="20"/>
                <w:szCs w:val="20"/>
              </w:rPr>
              <w:t xml:space="preserve"> </w:t>
            </w:r>
          </w:p>
        </w:tc>
        <w:tc>
          <w:tcPr>
            <w:tcW w:w="11539" w:type="dxa"/>
            <w:gridSpan w:val="8"/>
            <w:tcBorders>
              <w:top w:val="nil"/>
              <w:left w:val="nil"/>
              <w:bottom w:val="nil"/>
            </w:tcBorders>
            <w:shd w:val="clear" w:color="auto" w:fill="auto"/>
          </w:tcPr>
          <w:p w:rsidR="004C751C" w:rsidRPr="004C751C" w:rsidRDefault="004C751C" w:rsidP="004C751C">
            <w:pPr>
              <w:pStyle w:val="afa"/>
              <w:rPr>
                <w:sz w:val="20"/>
                <w:szCs w:val="20"/>
              </w:rPr>
            </w:pPr>
            <w:r w:rsidRPr="004C751C">
              <w:rPr>
                <w:sz w:val="20"/>
                <w:szCs w:val="20"/>
              </w:rPr>
              <w:t xml:space="preserve">                                                                    (Ф.И.О., </w:t>
            </w:r>
            <w:proofErr w:type="spellStart"/>
            <w:r w:rsidRPr="004C751C">
              <w:rPr>
                <w:sz w:val="20"/>
                <w:szCs w:val="20"/>
              </w:rPr>
              <w:t>должность</w:t>
            </w:r>
            <w:proofErr w:type="spellEnd"/>
            <w:r w:rsidRPr="004C751C">
              <w:rPr>
                <w:sz w:val="20"/>
                <w:szCs w:val="20"/>
              </w:rPr>
              <w:t>)</w:t>
            </w:r>
          </w:p>
        </w:tc>
      </w:tr>
      <w:tr w:rsidR="004C751C" w:rsidRPr="004C751C" w:rsidTr="00432832">
        <w:trPr>
          <w:cantSplit/>
          <w:trHeight w:val="315"/>
          <w:jc w:val="center"/>
        </w:trPr>
        <w:tc>
          <w:tcPr>
            <w:tcW w:w="4508" w:type="dxa"/>
            <w:gridSpan w:val="5"/>
            <w:vMerge/>
            <w:tcBorders>
              <w:bottom w:val="nil"/>
              <w:right w:val="nil"/>
            </w:tcBorders>
            <w:shd w:val="clear" w:color="auto" w:fill="auto"/>
            <w:vAlign w:val="bottom"/>
          </w:tcPr>
          <w:p w:rsidR="004C751C" w:rsidRPr="004C751C" w:rsidRDefault="004C751C" w:rsidP="004C751C">
            <w:pPr>
              <w:pStyle w:val="afa"/>
              <w:rPr>
                <w:sz w:val="20"/>
                <w:szCs w:val="20"/>
              </w:rPr>
            </w:pPr>
          </w:p>
        </w:tc>
        <w:tc>
          <w:tcPr>
            <w:tcW w:w="11539" w:type="dxa"/>
            <w:gridSpan w:val="8"/>
            <w:tcBorders>
              <w:top w:val="nil"/>
              <w:left w:val="nil"/>
              <w:bottom w:val="nil"/>
            </w:tcBorders>
            <w:shd w:val="clear" w:color="auto" w:fill="auto"/>
            <w:vAlign w:val="bottom"/>
          </w:tcPr>
          <w:p w:rsidR="004C751C" w:rsidRPr="004C751C" w:rsidRDefault="004C751C" w:rsidP="004C751C">
            <w:pPr>
              <w:pStyle w:val="afa"/>
              <w:rPr>
                <w:sz w:val="20"/>
                <w:szCs w:val="20"/>
              </w:rPr>
            </w:pPr>
            <w:r w:rsidRPr="004C751C">
              <w:rPr>
                <w:sz w:val="20"/>
                <w:szCs w:val="20"/>
              </w:rPr>
              <w:t xml:space="preserve">                 (</w:t>
            </w:r>
            <w:proofErr w:type="spellStart"/>
            <w:proofErr w:type="gramStart"/>
            <w:r w:rsidRPr="004C751C">
              <w:rPr>
                <w:sz w:val="20"/>
                <w:szCs w:val="20"/>
              </w:rPr>
              <w:t>наименование</w:t>
            </w:r>
            <w:proofErr w:type="spellEnd"/>
            <w:proofErr w:type="gramEnd"/>
            <w:r w:rsidRPr="004C751C">
              <w:rPr>
                <w:sz w:val="20"/>
                <w:szCs w:val="20"/>
              </w:rPr>
              <w:t>)</w:t>
            </w:r>
          </w:p>
        </w:tc>
      </w:tr>
      <w:tr w:rsidR="004C751C" w:rsidRPr="004C751C" w:rsidTr="004C751C">
        <w:trPr>
          <w:cantSplit/>
          <w:trHeight w:val="144"/>
          <w:jc w:val="center"/>
        </w:trPr>
        <w:tc>
          <w:tcPr>
            <w:tcW w:w="16047" w:type="dxa"/>
            <w:gridSpan w:val="13"/>
            <w:tcBorders>
              <w:top w:val="nil"/>
              <w:bottom w:val="single" w:sz="4" w:space="0" w:color="auto"/>
            </w:tcBorders>
            <w:shd w:val="clear" w:color="auto" w:fill="auto"/>
          </w:tcPr>
          <w:p w:rsidR="004C751C" w:rsidRPr="004C751C" w:rsidRDefault="004C751C" w:rsidP="004C751C">
            <w:pPr>
              <w:pStyle w:val="afa"/>
              <w:jc w:val="left"/>
              <w:rPr>
                <w:sz w:val="20"/>
                <w:szCs w:val="20"/>
                <w:vertAlign w:val="superscript"/>
              </w:rPr>
            </w:pPr>
            <w:r w:rsidRPr="004C751C">
              <w:rPr>
                <w:sz w:val="20"/>
                <w:szCs w:val="20"/>
              </w:rPr>
              <w:t xml:space="preserve">                                               </w:t>
            </w:r>
            <w:r w:rsidRPr="004C751C">
              <w:rPr>
                <w:sz w:val="20"/>
                <w:szCs w:val="20"/>
                <w:vertAlign w:val="superscript"/>
              </w:rPr>
              <w:t xml:space="preserve"> </w:t>
            </w:r>
          </w:p>
        </w:tc>
      </w:tr>
      <w:tr w:rsidR="004C751C" w:rsidRPr="004C751C" w:rsidTr="004C751C">
        <w:trPr>
          <w:cantSplit/>
          <w:trHeight w:val="556"/>
          <w:jc w:val="center"/>
        </w:trPr>
        <w:tc>
          <w:tcPr>
            <w:tcW w:w="813" w:type="dxa"/>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r w:rsidRPr="004C751C">
              <w:rPr>
                <w:sz w:val="20"/>
                <w:szCs w:val="20"/>
              </w:rPr>
              <w:t>№</w:t>
            </w:r>
          </w:p>
          <w:p w:rsidR="004C751C" w:rsidRPr="004C751C" w:rsidRDefault="004C751C" w:rsidP="004C751C">
            <w:pPr>
              <w:pStyle w:val="afa"/>
              <w:rPr>
                <w:sz w:val="20"/>
                <w:szCs w:val="20"/>
              </w:rPr>
            </w:pPr>
            <w:proofErr w:type="gramStart"/>
            <w:r w:rsidRPr="004C751C">
              <w:rPr>
                <w:sz w:val="20"/>
                <w:szCs w:val="20"/>
              </w:rPr>
              <w:t>п/п</w:t>
            </w:r>
            <w:proofErr w:type="gramEnd"/>
          </w:p>
        </w:tc>
        <w:tc>
          <w:tcPr>
            <w:tcW w:w="2370" w:type="dxa"/>
            <w:gridSpan w:val="2"/>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наименование</w:t>
            </w:r>
            <w:proofErr w:type="spellEnd"/>
            <w:proofErr w:type="gramEnd"/>
            <w:r w:rsidRPr="004C751C">
              <w:rPr>
                <w:sz w:val="20"/>
                <w:szCs w:val="20"/>
              </w:rPr>
              <w:t xml:space="preserve">  </w:t>
            </w:r>
          </w:p>
        </w:tc>
        <w:tc>
          <w:tcPr>
            <w:tcW w:w="1276" w:type="dxa"/>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r w:rsidRPr="004C751C">
              <w:rPr>
                <w:sz w:val="20"/>
                <w:szCs w:val="20"/>
              </w:rPr>
              <w:t xml:space="preserve"> </w:t>
            </w:r>
            <w:proofErr w:type="spellStart"/>
            <w:proofErr w:type="gramStart"/>
            <w:r w:rsidRPr="004C751C">
              <w:rPr>
                <w:sz w:val="20"/>
                <w:szCs w:val="20"/>
              </w:rPr>
              <w:t>партия</w:t>
            </w:r>
            <w:proofErr w:type="spellEnd"/>
            <w:proofErr w:type="gramEnd"/>
          </w:p>
        </w:tc>
        <w:tc>
          <w:tcPr>
            <w:tcW w:w="1809" w:type="dxa"/>
            <w:gridSpan w:val="2"/>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изготовитель</w:t>
            </w:r>
            <w:proofErr w:type="spellEnd"/>
            <w:proofErr w:type="gramEnd"/>
          </w:p>
        </w:tc>
        <w:tc>
          <w:tcPr>
            <w:tcW w:w="1559" w:type="dxa"/>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
          <w:p w:rsidR="004C751C" w:rsidRPr="004C751C" w:rsidRDefault="004C751C" w:rsidP="004C751C">
            <w:pPr>
              <w:pStyle w:val="afa"/>
              <w:rPr>
                <w:sz w:val="20"/>
                <w:szCs w:val="20"/>
              </w:rPr>
            </w:pPr>
            <w:r w:rsidRPr="004C751C">
              <w:rPr>
                <w:sz w:val="20"/>
                <w:szCs w:val="20"/>
              </w:rPr>
              <w:t xml:space="preserve">НД </w:t>
            </w:r>
            <w:r w:rsidRPr="004C751C">
              <w:rPr>
                <w:sz w:val="20"/>
                <w:szCs w:val="20"/>
              </w:rPr>
              <w:br/>
              <w:t xml:space="preserve"> </w:t>
            </w:r>
          </w:p>
        </w:tc>
        <w:tc>
          <w:tcPr>
            <w:tcW w:w="1843" w:type="dxa"/>
            <w:gridSpan w:val="2"/>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дата</w:t>
            </w:r>
            <w:proofErr w:type="spellEnd"/>
            <w:proofErr w:type="gramEnd"/>
          </w:p>
          <w:p w:rsidR="004C751C" w:rsidRPr="004C751C" w:rsidRDefault="004C751C" w:rsidP="004C751C">
            <w:pPr>
              <w:pStyle w:val="afa"/>
              <w:rPr>
                <w:sz w:val="20"/>
                <w:szCs w:val="20"/>
              </w:rPr>
            </w:pPr>
            <w:proofErr w:type="spellStart"/>
            <w:proofErr w:type="gramStart"/>
            <w:r w:rsidRPr="004C751C">
              <w:rPr>
                <w:sz w:val="20"/>
                <w:szCs w:val="20"/>
              </w:rPr>
              <w:t>изготовления</w:t>
            </w:r>
            <w:proofErr w:type="spellEnd"/>
            <w:proofErr w:type="gramEnd"/>
          </w:p>
        </w:tc>
        <w:tc>
          <w:tcPr>
            <w:tcW w:w="1842" w:type="dxa"/>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срок</w:t>
            </w:r>
            <w:proofErr w:type="spellEnd"/>
            <w:proofErr w:type="gramEnd"/>
            <w:r w:rsidRPr="004C751C">
              <w:rPr>
                <w:sz w:val="20"/>
                <w:szCs w:val="20"/>
              </w:rPr>
              <w:t xml:space="preserve"> </w:t>
            </w:r>
            <w:proofErr w:type="spellStart"/>
            <w:r w:rsidRPr="004C751C">
              <w:rPr>
                <w:sz w:val="20"/>
                <w:szCs w:val="20"/>
              </w:rPr>
              <w:t>годности</w:t>
            </w:r>
            <w:proofErr w:type="spellEnd"/>
          </w:p>
        </w:tc>
        <w:tc>
          <w:tcPr>
            <w:tcW w:w="2777" w:type="dxa"/>
            <w:gridSpan w:val="2"/>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вид</w:t>
            </w:r>
            <w:proofErr w:type="spellEnd"/>
            <w:proofErr w:type="gramEnd"/>
          </w:p>
          <w:p w:rsidR="004C751C" w:rsidRPr="004C751C" w:rsidRDefault="004C751C" w:rsidP="004C751C">
            <w:pPr>
              <w:pStyle w:val="afa"/>
              <w:rPr>
                <w:sz w:val="20"/>
                <w:szCs w:val="20"/>
              </w:rPr>
            </w:pPr>
            <w:proofErr w:type="spellStart"/>
            <w:proofErr w:type="gramStart"/>
            <w:r w:rsidRPr="004C751C">
              <w:rPr>
                <w:sz w:val="20"/>
                <w:szCs w:val="20"/>
              </w:rPr>
              <w:t>испытаний</w:t>
            </w:r>
            <w:proofErr w:type="spellEnd"/>
            <w:proofErr w:type="gramEnd"/>
          </w:p>
        </w:tc>
        <w:tc>
          <w:tcPr>
            <w:tcW w:w="1758" w:type="dxa"/>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количество</w:t>
            </w:r>
            <w:proofErr w:type="spellEnd"/>
            <w:proofErr w:type="gramEnd"/>
            <w:r w:rsidRPr="004C751C">
              <w:rPr>
                <w:sz w:val="20"/>
                <w:szCs w:val="20"/>
              </w:rPr>
              <w:t xml:space="preserve">, </w:t>
            </w:r>
            <w:r w:rsidRPr="004C751C">
              <w:rPr>
                <w:sz w:val="20"/>
                <w:szCs w:val="20"/>
              </w:rPr>
              <w:br/>
            </w:r>
            <w:proofErr w:type="spellStart"/>
            <w:r w:rsidRPr="004C751C">
              <w:rPr>
                <w:sz w:val="20"/>
                <w:szCs w:val="20"/>
              </w:rPr>
              <w:t>переданное</w:t>
            </w:r>
            <w:proofErr w:type="spellEnd"/>
            <w:r w:rsidRPr="004C751C">
              <w:rPr>
                <w:sz w:val="20"/>
                <w:szCs w:val="20"/>
              </w:rPr>
              <w:t xml:space="preserve"> </w:t>
            </w:r>
            <w:proofErr w:type="spellStart"/>
            <w:r w:rsidRPr="004C751C">
              <w:rPr>
                <w:sz w:val="20"/>
                <w:szCs w:val="20"/>
              </w:rPr>
              <w:t>на</w:t>
            </w:r>
            <w:proofErr w:type="spellEnd"/>
            <w:r w:rsidRPr="004C751C">
              <w:rPr>
                <w:sz w:val="20"/>
                <w:szCs w:val="20"/>
              </w:rPr>
              <w:t xml:space="preserve"> </w:t>
            </w:r>
            <w:proofErr w:type="spellStart"/>
            <w:r w:rsidRPr="004C751C">
              <w:rPr>
                <w:sz w:val="20"/>
                <w:szCs w:val="20"/>
              </w:rPr>
              <w:t>испытания</w:t>
            </w:r>
            <w:proofErr w:type="spellEnd"/>
          </w:p>
        </w:tc>
      </w:tr>
      <w:tr w:rsidR="004C751C" w:rsidRPr="004C751C" w:rsidTr="004C751C">
        <w:trPr>
          <w:cantSplit/>
          <w:trHeight w:val="351"/>
          <w:jc w:val="center"/>
        </w:trPr>
        <w:tc>
          <w:tcPr>
            <w:tcW w:w="813"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1</w:t>
            </w:r>
          </w:p>
        </w:tc>
        <w:tc>
          <w:tcPr>
            <w:tcW w:w="2370"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2</w:t>
            </w:r>
          </w:p>
        </w:tc>
        <w:tc>
          <w:tcPr>
            <w:tcW w:w="1276"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3</w:t>
            </w:r>
          </w:p>
        </w:tc>
        <w:tc>
          <w:tcPr>
            <w:tcW w:w="1809"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4</w:t>
            </w:r>
          </w:p>
        </w:tc>
        <w:tc>
          <w:tcPr>
            <w:tcW w:w="1559"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5</w:t>
            </w:r>
          </w:p>
        </w:tc>
        <w:tc>
          <w:tcPr>
            <w:tcW w:w="1843"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6</w:t>
            </w:r>
          </w:p>
        </w:tc>
        <w:tc>
          <w:tcPr>
            <w:tcW w:w="1842"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7</w:t>
            </w:r>
          </w:p>
        </w:tc>
        <w:tc>
          <w:tcPr>
            <w:tcW w:w="2777"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8</w:t>
            </w:r>
          </w:p>
        </w:tc>
        <w:tc>
          <w:tcPr>
            <w:tcW w:w="1758"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9</w:t>
            </w:r>
          </w:p>
        </w:tc>
      </w:tr>
      <w:tr w:rsidR="004C751C" w:rsidRPr="004C751C" w:rsidTr="004C751C">
        <w:trPr>
          <w:cantSplit/>
          <w:trHeight w:val="248"/>
          <w:jc w:val="center"/>
        </w:trPr>
        <w:tc>
          <w:tcPr>
            <w:tcW w:w="813"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r w:rsidRPr="004C751C">
              <w:rPr>
                <w:sz w:val="20"/>
                <w:szCs w:val="20"/>
              </w:rPr>
              <w:t>1.</w:t>
            </w:r>
          </w:p>
        </w:tc>
        <w:tc>
          <w:tcPr>
            <w:tcW w:w="2370"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1276"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1809"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1559"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1843"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1842"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2777" w:type="dxa"/>
            <w:gridSpan w:val="2"/>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c>
          <w:tcPr>
            <w:tcW w:w="1758" w:type="dxa"/>
            <w:tcBorders>
              <w:top w:val="single" w:sz="4" w:space="0" w:color="auto"/>
              <w:bottom w:val="single" w:sz="4" w:space="0" w:color="auto"/>
            </w:tcBorders>
            <w:shd w:val="clear" w:color="auto" w:fill="auto"/>
            <w:vAlign w:val="center"/>
          </w:tcPr>
          <w:p w:rsidR="004C751C" w:rsidRPr="004C751C" w:rsidRDefault="004C751C" w:rsidP="004C751C">
            <w:pPr>
              <w:pStyle w:val="afa"/>
              <w:rPr>
                <w:sz w:val="20"/>
                <w:szCs w:val="20"/>
              </w:rPr>
            </w:pPr>
          </w:p>
        </w:tc>
      </w:tr>
      <w:tr w:rsidR="004C751C" w:rsidRPr="004C751C" w:rsidTr="00432832">
        <w:trPr>
          <w:cantSplit/>
          <w:trHeight w:val="424"/>
          <w:jc w:val="center"/>
        </w:trPr>
        <w:tc>
          <w:tcPr>
            <w:tcW w:w="6268" w:type="dxa"/>
            <w:gridSpan w:val="6"/>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lang w:val="ru-RU"/>
              </w:rPr>
            </w:pPr>
            <w:r w:rsidRPr="004C751C">
              <w:rPr>
                <w:sz w:val="20"/>
                <w:szCs w:val="20"/>
                <w:lang w:val="ru-RU"/>
              </w:rPr>
              <w:t>Представитель заказчика (Ф.И.О., должность)</w:t>
            </w:r>
          </w:p>
        </w:tc>
        <w:tc>
          <w:tcPr>
            <w:tcW w:w="5244" w:type="dxa"/>
            <w:gridSpan w:val="4"/>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proofErr w:type="gramStart"/>
            <w:r w:rsidRPr="004C751C">
              <w:rPr>
                <w:sz w:val="20"/>
                <w:szCs w:val="20"/>
              </w:rPr>
              <w:t>Подпись</w:t>
            </w:r>
            <w:proofErr w:type="spellEnd"/>
            <w:r w:rsidRPr="004C751C">
              <w:rPr>
                <w:sz w:val="20"/>
                <w:szCs w:val="20"/>
              </w:rPr>
              <w:t xml:space="preserve"> / М.П.</w:t>
            </w:r>
            <w:proofErr w:type="gramEnd"/>
          </w:p>
        </w:tc>
        <w:tc>
          <w:tcPr>
            <w:tcW w:w="4535" w:type="dxa"/>
            <w:gridSpan w:val="3"/>
            <w:tcBorders>
              <w:top w:val="single" w:sz="4" w:space="0" w:color="auto"/>
              <w:bottom w:val="single" w:sz="4" w:space="0" w:color="auto"/>
            </w:tcBorders>
            <w:shd w:val="clear" w:color="auto" w:fill="BFBFBF"/>
            <w:vAlign w:val="center"/>
          </w:tcPr>
          <w:p w:rsidR="004C751C" w:rsidRPr="004C751C" w:rsidRDefault="004C751C" w:rsidP="004C751C">
            <w:pPr>
              <w:pStyle w:val="afa"/>
              <w:rPr>
                <w:sz w:val="20"/>
                <w:szCs w:val="20"/>
              </w:rPr>
            </w:pPr>
            <w:proofErr w:type="spellStart"/>
            <w:r w:rsidRPr="004C751C">
              <w:rPr>
                <w:sz w:val="20"/>
                <w:szCs w:val="20"/>
              </w:rPr>
              <w:t>Дата</w:t>
            </w:r>
            <w:proofErr w:type="spellEnd"/>
          </w:p>
        </w:tc>
      </w:tr>
      <w:tr w:rsidR="004C751C" w:rsidRPr="004C751C" w:rsidTr="00432832">
        <w:trPr>
          <w:cantSplit/>
          <w:trHeight w:val="231"/>
          <w:jc w:val="center"/>
        </w:trPr>
        <w:tc>
          <w:tcPr>
            <w:tcW w:w="6268" w:type="dxa"/>
            <w:gridSpan w:val="6"/>
            <w:tcBorders>
              <w:top w:val="single" w:sz="4" w:space="0" w:color="auto"/>
            </w:tcBorders>
            <w:shd w:val="clear" w:color="auto" w:fill="auto"/>
            <w:vAlign w:val="center"/>
          </w:tcPr>
          <w:p w:rsidR="004C751C" w:rsidRPr="004C751C" w:rsidRDefault="004C751C" w:rsidP="004C751C">
            <w:pPr>
              <w:pStyle w:val="afa"/>
              <w:rPr>
                <w:sz w:val="20"/>
                <w:szCs w:val="20"/>
              </w:rPr>
            </w:pPr>
          </w:p>
        </w:tc>
        <w:tc>
          <w:tcPr>
            <w:tcW w:w="5244" w:type="dxa"/>
            <w:gridSpan w:val="4"/>
            <w:tcBorders>
              <w:top w:val="single" w:sz="4" w:space="0" w:color="auto"/>
            </w:tcBorders>
            <w:shd w:val="clear" w:color="auto" w:fill="auto"/>
            <w:vAlign w:val="center"/>
          </w:tcPr>
          <w:p w:rsidR="004C751C" w:rsidRPr="004C751C" w:rsidRDefault="004C751C" w:rsidP="004C751C">
            <w:pPr>
              <w:pStyle w:val="afa"/>
              <w:rPr>
                <w:sz w:val="20"/>
                <w:szCs w:val="20"/>
              </w:rPr>
            </w:pPr>
          </w:p>
        </w:tc>
        <w:tc>
          <w:tcPr>
            <w:tcW w:w="4535" w:type="dxa"/>
            <w:gridSpan w:val="3"/>
            <w:tcBorders>
              <w:top w:val="single" w:sz="4" w:space="0" w:color="auto"/>
            </w:tcBorders>
            <w:shd w:val="clear" w:color="auto" w:fill="auto"/>
            <w:vAlign w:val="center"/>
          </w:tcPr>
          <w:p w:rsidR="004C751C" w:rsidRPr="004C751C" w:rsidRDefault="004C751C" w:rsidP="004C751C">
            <w:pPr>
              <w:pStyle w:val="afa"/>
              <w:rPr>
                <w:sz w:val="20"/>
                <w:szCs w:val="20"/>
              </w:rPr>
            </w:pPr>
          </w:p>
        </w:tc>
      </w:tr>
    </w:tbl>
    <w:p w:rsidR="004C751C" w:rsidRDefault="004C751C" w:rsidP="004C751C">
      <w:pPr>
        <w:pStyle w:val="afa"/>
        <w:rPr>
          <w:sz w:val="22"/>
          <w:szCs w:val="22"/>
          <w:lang w:val="ru-RU"/>
        </w:rPr>
      </w:pPr>
    </w:p>
    <w:p w:rsidR="004C751C" w:rsidRPr="004C751C" w:rsidRDefault="004C751C" w:rsidP="004C751C">
      <w:pPr>
        <w:pStyle w:val="afa"/>
        <w:rPr>
          <w:sz w:val="22"/>
          <w:szCs w:val="22"/>
        </w:rPr>
      </w:pPr>
      <w:proofErr w:type="spellStart"/>
      <w:r w:rsidRPr="004C751C">
        <w:rPr>
          <w:sz w:val="22"/>
          <w:szCs w:val="22"/>
        </w:rPr>
        <w:t>Подписи</w:t>
      </w:r>
      <w:proofErr w:type="spellEnd"/>
      <w:r w:rsidRPr="004C751C">
        <w:rPr>
          <w:sz w:val="22"/>
          <w:szCs w:val="22"/>
        </w:rPr>
        <w:t xml:space="preserve"> </w:t>
      </w:r>
      <w:proofErr w:type="spellStart"/>
      <w:r w:rsidRPr="004C751C">
        <w:rPr>
          <w:sz w:val="22"/>
          <w:szCs w:val="22"/>
        </w:rPr>
        <w:t>сторон</w:t>
      </w:r>
      <w:proofErr w:type="spellEnd"/>
      <w:r w:rsidRPr="004C751C">
        <w:rPr>
          <w:sz w:val="22"/>
          <w:szCs w:val="22"/>
        </w:rPr>
        <w:t>:</w:t>
      </w:r>
    </w:p>
    <w:p w:rsidR="004C751C" w:rsidRPr="004C751C" w:rsidRDefault="004C751C" w:rsidP="004C751C">
      <w:pPr>
        <w:pStyle w:val="afa"/>
        <w:rPr>
          <w:sz w:val="22"/>
          <w:szCs w:val="22"/>
        </w:rPr>
      </w:pPr>
      <w:r w:rsidRPr="004C751C">
        <w:rPr>
          <w:sz w:val="22"/>
          <w:szCs w:val="22"/>
        </w:rPr>
        <w:t>«</w:t>
      </w:r>
      <w:proofErr w:type="spellStart"/>
      <w:r w:rsidRPr="004C751C">
        <w:rPr>
          <w:sz w:val="22"/>
          <w:szCs w:val="22"/>
        </w:rPr>
        <w:t>Заказчик</w:t>
      </w:r>
      <w:proofErr w:type="spellEnd"/>
      <w:r w:rsidRPr="004C751C">
        <w:rPr>
          <w:sz w:val="22"/>
          <w:szCs w:val="22"/>
        </w:rPr>
        <w:t>»</w:t>
      </w:r>
      <w:r w:rsidRPr="004C751C">
        <w:rPr>
          <w:sz w:val="22"/>
          <w:szCs w:val="22"/>
        </w:rPr>
        <w:tab/>
      </w:r>
      <w:r w:rsidRPr="004C751C">
        <w:rPr>
          <w:sz w:val="22"/>
          <w:szCs w:val="22"/>
        </w:rPr>
        <w:tab/>
      </w:r>
      <w:r w:rsidRPr="004C751C">
        <w:rPr>
          <w:sz w:val="22"/>
          <w:szCs w:val="22"/>
        </w:rPr>
        <w:tab/>
      </w:r>
      <w:r w:rsidRPr="004C751C">
        <w:rPr>
          <w:sz w:val="22"/>
          <w:szCs w:val="22"/>
        </w:rPr>
        <w:tab/>
      </w:r>
      <w:r w:rsidRPr="004C751C">
        <w:rPr>
          <w:sz w:val="22"/>
          <w:szCs w:val="22"/>
        </w:rPr>
        <w:tab/>
      </w:r>
      <w:r w:rsidRPr="004C751C">
        <w:rPr>
          <w:sz w:val="22"/>
          <w:szCs w:val="22"/>
        </w:rPr>
        <w:tab/>
        <w:t>«</w:t>
      </w:r>
      <w:proofErr w:type="spellStart"/>
      <w:r w:rsidRPr="004C751C">
        <w:rPr>
          <w:sz w:val="22"/>
          <w:szCs w:val="22"/>
        </w:rPr>
        <w:t>Исполнитель</w:t>
      </w:r>
      <w:proofErr w:type="spellEnd"/>
      <w:r w:rsidRPr="004C751C">
        <w:rPr>
          <w:sz w:val="22"/>
          <w:szCs w:val="22"/>
        </w:rPr>
        <w:t>»</w:t>
      </w:r>
    </w:p>
    <w:p w:rsidR="004C751C" w:rsidRPr="004C751C" w:rsidRDefault="004C751C" w:rsidP="004C751C">
      <w:pPr>
        <w:pStyle w:val="afa"/>
        <w:rPr>
          <w:sz w:val="22"/>
          <w:szCs w:val="22"/>
          <w:lang w:val="ru-RU"/>
        </w:rPr>
      </w:pPr>
      <w:r w:rsidRPr="004C751C">
        <w:rPr>
          <w:sz w:val="22"/>
          <w:szCs w:val="22"/>
          <w:lang w:val="ru-RU"/>
        </w:rPr>
        <w:t>Директор                  М.Ю. Фонарёв</w:t>
      </w:r>
      <w:r w:rsidRPr="004C751C">
        <w:rPr>
          <w:sz w:val="22"/>
          <w:szCs w:val="22"/>
          <w:lang w:val="ru-RU"/>
        </w:rPr>
        <w:tab/>
      </w:r>
      <w:r w:rsidRPr="004C751C">
        <w:rPr>
          <w:sz w:val="22"/>
          <w:szCs w:val="22"/>
          <w:lang w:val="ru-RU"/>
        </w:rPr>
        <w:tab/>
        <w:t xml:space="preserve">             (Должность, ФИО, подпись)</w:t>
      </w:r>
      <w:r w:rsidRPr="004C751C">
        <w:rPr>
          <w:sz w:val="22"/>
          <w:szCs w:val="22"/>
          <w:lang w:val="ru-RU"/>
        </w:rPr>
        <w:tab/>
        <w:t xml:space="preserve">    </w:t>
      </w:r>
    </w:p>
    <w:p w:rsidR="004C751C" w:rsidRPr="00432832" w:rsidRDefault="004C751C" w:rsidP="004C751C">
      <w:pPr>
        <w:pStyle w:val="afa"/>
        <w:rPr>
          <w:sz w:val="22"/>
          <w:szCs w:val="22"/>
          <w:lang w:val="ru-RU"/>
        </w:rPr>
      </w:pPr>
      <w:r w:rsidRPr="00432832">
        <w:rPr>
          <w:sz w:val="22"/>
          <w:szCs w:val="22"/>
          <w:lang w:val="ru-RU"/>
        </w:rPr>
        <w:t>«___» __________2015 г.</w:t>
      </w:r>
      <w:r w:rsidRPr="00432832">
        <w:rPr>
          <w:sz w:val="22"/>
          <w:szCs w:val="22"/>
          <w:lang w:val="ru-RU"/>
        </w:rPr>
        <w:tab/>
      </w:r>
      <w:r w:rsidRPr="00432832">
        <w:rPr>
          <w:sz w:val="22"/>
          <w:szCs w:val="22"/>
          <w:lang w:val="ru-RU"/>
        </w:rPr>
        <w:tab/>
      </w:r>
      <w:r w:rsidRPr="00432832">
        <w:rPr>
          <w:sz w:val="22"/>
          <w:szCs w:val="22"/>
          <w:lang w:val="ru-RU"/>
        </w:rPr>
        <w:tab/>
      </w:r>
      <w:r w:rsidRPr="00432832">
        <w:rPr>
          <w:sz w:val="22"/>
          <w:szCs w:val="22"/>
          <w:lang w:val="ru-RU"/>
        </w:rPr>
        <w:tab/>
        <w:t>«___» __________2015 г.</w:t>
      </w:r>
    </w:p>
    <w:p w:rsidR="004C751C" w:rsidRPr="00432832" w:rsidRDefault="004C751C" w:rsidP="004C751C">
      <w:pPr>
        <w:pStyle w:val="afa"/>
        <w:rPr>
          <w:sz w:val="22"/>
          <w:szCs w:val="22"/>
          <w:lang w:val="ru-RU"/>
        </w:rPr>
      </w:pPr>
    </w:p>
    <w:p w:rsidR="004C751C" w:rsidRDefault="004C751C" w:rsidP="004C751C">
      <w:pPr>
        <w:pStyle w:val="afa"/>
        <w:rPr>
          <w:sz w:val="22"/>
          <w:szCs w:val="22"/>
          <w:lang w:val="ru-RU"/>
        </w:rPr>
      </w:pPr>
      <w:r w:rsidRPr="00432832">
        <w:rPr>
          <w:sz w:val="22"/>
          <w:szCs w:val="22"/>
          <w:lang w:val="ru-RU"/>
        </w:rPr>
        <w:t>М.П.                                                                                   М.П.</w:t>
      </w:r>
    </w:p>
    <w:p w:rsidR="004C751C" w:rsidRDefault="004C751C" w:rsidP="00847046">
      <w:pPr>
        <w:pStyle w:val="afa"/>
        <w:jc w:val="left"/>
        <w:rPr>
          <w:sz w:val="22"/>
          <w:szCs w:val="22"/>
          <w:lang w:val="ru-RU"/>
        </w:rPr>
        <w:sectPr w:rsidR="004C751C" w:rsidSect="004C751C">
          <w:pgSz w:w="16838" w:h="11906" w:orient="landscape"/>
          <w:pgMar w:top="709" w:right="709" w:bottom="567" w:left="777" w:header="425" w:footer="720" w:gutter="0"/>
          <w:cols w:space="720"/>
          <w:docGrid w:linePitch="360"/>
        </w:sectPr>
      </w:pPr>
    </w:p>
    <w:p w:rsidR="004C751C" w:rsidRPr="00E73553" w:rsidRDefault="004C751C" w:rsidP="004C751C">
      <w:pPr>
        <w:jc w:val="right"/>
        <w:rPr>
          <w:sz w:val="22"/>
          <w:szCs w:val="22"/>
        </w:rPr>
      </w:pPr>
      <w:r w:rsidRPr="00E73553">
        <w:rPr>
          <w:sz w:val="22"/>
          <w:szCs w:val="22"/>
        </w:rPr>
        <w:lastRenderedPageBreak/>
        <w:t>Приложение № 2</w:t>
      </w:r>
    </w:p>
    <w:p w:rsidR="004C751C" w:rsidRPr="00E73553" w:rsidRDefault="004C751C" w:rsidP="004C751C">
      <w:pPr>
        <w:jc w:val="right"/>
        <w:rPr>
          <w:sz w:val="22"/>
          <w:szCs w:val="22"/>
        </w:rPr>
      </w:pPr>
      <w:r w:rsidRPr="00E73553">
        <w:rPr>
          <w:sz w:val="22"/>
          <w:szCs w:val="22"/>
        </w:rPr>
        <w:t>к договору  №</w:t>
      </w:r>
      <w:r>
        <w:rPr>
          <w:sz w:val="22"/>
          <w:szCs w:val="22"/>
        </w:rPr>
        <w:t xml:space="preserve"> ________ от ____________2015 г.</w:t>
      </w:r>
    </w:p>
    <w:p w:rsidR="004C751C" w:rsidRDefault="004C751C" w:rsidP="004C751C">
      <w:pPr>
        <w:jc w:val="center"/>
        <w:rPr>
          <w:b/>
        </w:rPr>
      </w:pPr>
    </w:p>
    <w:tbl>
      <w:tblPr>
        <w:tblW w:w="10773" w:type="dxa"/>
        <w:tblInd w:w="108" w:type="dxa"/>
        <w:tblLook w:val="01E0"/>
      </w:tblPr>
      <w:tblGrid>
        <w:gridCol w:w="10773"/>
      </w:tblGrid>
      <w:tr w:rsidR="004C751C" w:rsidRPr="00E73553" w:rsidTr="00847046">
        <w:trPr>
          <w:cantSplit/>
        </w:trPr>
        <w:tc>
          <w:tcPr>
            <w:tcW w:w="10773" w:type="dxa"/>
            <w:shd w:val="clear" w:color="auto" w:fill="auto"/>
          </w:tcPr>
          <w:p w:rsidR="004C751C" w:rsidRDefault="004C751C" w:rsidP="00432832">
            <w:pPr>
              <w:pStyle w:val="2"/>
              <w:rPr>
                <w:b w:val="0"/>
              </w:rPr>
            </w:pPr>
            <w:r w:rsidRPr="00D8775E">
              <w:rPr>
                <w:b w:val="0"/>
              </w:rPr>
              <w:t>ОБРАЗЕЦ</w:t>
            </w:r>
          </w:p>
          <w:p w:rsidR="004C751C" w:rsidRPr="00E73553" w:rsidRDefault="004C751C" w:rsidP="00432832">
            <w:pPr>
              <w:pStyle w:val="2"/>
              <w:rPr>
                <w:sz w:val="22"/>
                <w:szCs w:val="22"/>
              </w:rPr>
            </w:pPr>
            <w:r w:rsidRPr="00E73553">
              <w:rPr>
                <w:sz w:val="22"/>
                <w:szCs w:val="22"/>
              </w:rPr>
              <w:t>Акт отбора образцов продукции</w:t>
            </w:r>
          </w:p>
          <w:p w:rsidR="004C751C" w:rsidRPr="00847046" w:rsidRDefault="004C751C" w:rsidP="00847046">
            <w:pPr>
              <w:pStyle w:val="af4"/>
              <w:ind w:left="-284"/>
              <w:jc w:val="center"/>
              <w:rPr>
                <w:sz w:val="22"/>
                <w:szCs w:val="22"/>
              </w:rPr>
            </w:pPr>
            <w:r>
              <w:rPr>
                <w:sz w:val="22"/>
                <w:szCs w:val="22"/>
              </w:rPr>
              <w:t>от «___» _________ 201__</w:t>
            </w:r>
            <w:r w:rsidRPr="00E73553">
              <w:rPr>
                <w:sz w:val="22"/>
                <w:szCs w:val="22"/>
              </w:rPr>
              <w:t xml:space="preserve"> г.</w:t>
            </w:r>
          </w:p>
          <w:p w:rsidR="004C751C" w:rsidRPr="00E73553" w:rsidRDefault="004C751C" w:rsidP="00432832">
            <w:pPr>
              <w:jc w:val="both"/>
              <w:rPr>
                <w:sz w:val="22"/>
                <w:szCs w:val="22"/>
              </w:rPr>
            </w:pPr>
            <w:r w:rsidRPr="00E73553">
              <w:rPr>
                <w:b/>
                <w:sz w:val="22"/>
                <w:szCs w:val="22"/>
                <w:u w:val="single"/>
              </w:rPr>
              <w:t>Комиссия в составе</w:t>
            </w:r>
            <w:r w:rsidRPr="00E73553">
              <w:rPr>
                <w:b/>
                <w:sz w:val="22"/>
                <w:szCs w:val="22"/>
              </w:rPr>
              <w:t>:</w:t>
            </w:r>
            <w:r w:rsidRPr="00E73553">
              <w:rPr>
                <w:sz w:val="22"/>
                <w:szCs w:val="22"/>
              </w:rPr>
              <w:tab/>
              <w:t>химик ОКК (контролер ОКК)</w:t>
            </w:r>
            <w:r w:rsidRPr="00E73553">
              <w:rPr>
                <w:sz w:val="22"/>
                <w:szCs w:val="22"/>
              </w:rPr>
              <w:tab/>
              <w:t>Ф.И.О.</w:t>
            </w:r>
          </w:p>
          <w:p w:rsidR="004C751C" w:rsidRPr="00E73553" w:rsidRDefault="004C751C" w:rsidP="00432832">
            <w:pPr>
              <w:jc w:val="both"/>
              <w:rPr>
                <w:sz w:val="22"/>
                <w:szCs w:val="22"/>
              </w:rPr>
            </w:pPr>
            <w:r w:rsidRPr="00E73553">
              <w:rPr>
                <w:sz w:val="22"/>
                <w:szCs w:val="22"/>
              </w:rPr>
              <w:tab/>
            </w:r>
            <w:r w:rsidRPr="00E73553">
              <w:rPr>
                <w:sz w:val="22"/>
                <w:szCs w:val="22"/>
              </w:rPr>
              <w:tab/>
            </w:r>
            <w:r w:rsidRPr="00E73553">
              <w:rPr>
                <w:sz w:val="22"/>
                <w:szCs w:val="22"/>
              </w:rPr>
              <w:tab/>
            </w:r>
            <w:r w:rsidRPr="00E73553">
              <w:rPr>
                <w:sz w:val="22"/>
                <w:szCs w:val="22"/>
              </w:rPr>
              <w:tab/>
              <w:t>микробиолог ОКК</w:t>
            </w:r>
            <w:r w:rsidRPr="00E73553">
              <w:rPr>
                <w:sz w:val="22"/>
                <w:szCs w:val="22"/>
              </w:rPr>
              <w:tab/>
            </w:r>
            <w:r w:rsidRPr="00E73553">
              <w:rPr>
                <w:sz w:val="22"/>
                <w:szCs w:val="22"/>
              </w:rPr>
              <w:tab/>
            </w:r>
            <w:r w:rsidRPr="00E73553">
              <w:rPr>
                <w:sz w:val="22"/>
                <w:szCs w:val="22"/>
              </w:rPr>
              <w:tab/>
              <w:t>Ф.И.О.</w:t>
            </w:r>
          </w:p>
          <w:p w:rsidR="004C751C" w:rsidRPr="00E73553" w:rsidRDefault="004C751C" w:rsidP="00432832">
            <w:pPr>
              <w:jc w:val="both"/>
              <w:rPr>
                <w:sz w:val="22"/>
                <w:szCs w:val="22"/>
              </w:rPr>
            </w:pPr>
            <w:r w:rsidRPr="00E73553">
              <w:rPr>
                <w:sz w:val="22"/>
                <w:szCs w:val="22"/>
              </w:rPr>
              <w:tab/>
            </w:r>
            <w:r w:rsidRPr="00E73553">
              <w:rPr>
                <w:sz w:val="22"/>
                <w:szCs w:val="22"/>
              </w:rPr>
              <w:tab/>
            </w:r>
            <w:r w:rsidRPr="00E73553">
              <w:rPr>
                <w:sz w:val="22"/>
                <w:szCs w:val="22"/>
              </w:rPr>
              <w:tab/>
            </w:r>
            <w:r w:rsidRPr="00E73553">
              <w:rPr>
                <w:sz w:val="22"/>
                <w:szCs w:val="22"/>
              </w:rPr>
              <w:tab/>
              <w:t>кладовщик ОМТС</w:t>
            </w:r>
            <w:r w:rsidRPr="00E73553">
              <w:rPr>
                <w:sz w:val="22"/>
                <w:szCs w:val="22"/>
              </w:rPr>
              <w:tab/>
            </w:r>
            <w:r w:rsidRPr="00E73553">
              <w:rPr>
                <w:sz w:val="22"/>
                <w:szCs w:val="22"/>
              </w:rPr>
              <w:tab/>
            </w:r>
            <w:r w:rsidRPr="00E73553">
              <w:rPr>
                <w:sz w:val="22"/>
                <w:szCs w:val="22"/>
              </w:rPr>
              <w:tab/>
              <w:t>Ф.И.О.</w:t>
            </w:r>
          </w:p>
          <w:p w:rsidR="004C751C" w:rsidRPr="00E73553" w:rsidRDefault="004C751C" w:rsidP="00432832">
            <w:pPr>
              <w:jc w:val="both"/>
              <w:rPr>
                <w:sz w:val="22"/>
                <w:szCs w:val="22"/>
              </w:rPr>
            </w:pPr>
          </w:p>
          <w:p w:rsidR="004C751C" w:rsidRPr="00E73553" w:rsidRDefault="004C751C" w:rsidP="00432832">
            <w:pPr>
              <w:jc w:val="both"/>
              <w:rPr>
                <w:sz w:val="22"/>
                <w:szCs w:val="22"/>
              </w:rPr>
            </w:pPr>
            <w:r w:rsidRPr="00E73553">
              <w:rPr>
                <w:sz w:val="22"/>
                <w:szCs w:val="22"/>
              </w:rPr>
              <w:t xml:space="preserve">произвела отбор образцов продукции </w:t>
            </w:r>
            <w:r w:rsidRPr="00E73553">
              <w:rPr>
                <w:sz w:val="22"/>
                <w:szCs w:val="22"/>
                <w:u w:val="single"/>
              </w:rPr>
              <w:t>азота газообразного особой чистоты 1-го</w:t>
            </w:r>
            <w:r>
              <w:rPr>
                <w:sz w:val="22"/>
                <w:szCs w:val="22"/>
                <w:u w:val="single"/>
              </w:rPr>
              <w:t xml:space="preserve"> сорта по ГОСТ 9293-74</w:t>
            </w:r>
            <w:r w:rsidRPr="00E73553">
              <w:rPr>
                <w:sz w:val="22"/>
                <w:szCs w:val="22"/>
                <w:u w:val="single"/>
              </w:rPr>
              <w:t xml:space="preserve"> (ИСО 2435-73)</w:t>
            </w:r>
            <w:r w:rsidRPr="00E73553">
              <w:rPr>
                <w:sz w:val="22"/>
                <w:szCs w:val="22"/>
              </w:rPr>
              <w:t xml:space="preserve"> для количественного химического анализа в лаборатории газового анализа ________________ (с оформлением протокола КХА) в соответствии с договором _____________________.</w:t>
            </w:r>
          </w:p>
          <w:p w:rsidR="004C751C" w:rsidRPr="00E73553" w:rsidRDefault="004C751C" w:rsidP="00432832">
            <w:pPr>
              <w:outlineLvl w:val="0"/>
              <w:rPr>
                <w:sz w:val="22"/>
                <w:szCs w:val="22"/>
              </w:rPr>
            </w:pPr>
            <w:r w:rsidRPr="00E73553">
              <w:rPr>
                <w:sz w:val="22"/>
                <w:szCs w:val="22"/>
              </w:rPr>
              <w:t xml:space="preserve">Наименование и адрес заявителя: </w:t>
            </w:r>
            <w:r w:rsidRPr="00E73553">
              <w:rPr>
                <w:sz w:val="22"/>
                <w:szCs w:val="22"/>
                <w:u w:val="single"/>
              </w:rPr>
              <w:t xml:space="preserve">ФГУП «Московский эндокринный завод», </w:t>
            </w:r>
            <w:smartTag w:uri="urn:schemas-microsoft-com:office:smarttags" w:element="metricconverter">
              <w:smartTagPr>
                <w:attr w:name="ProductID" w:val="109052 г"/>
              </w:smartTagPr>
              <w:r w:rsidRPr="00E73553">
                <w:rPr>
                  <w:sz w:val="22"/>
                  <w:szCs w:val="22"/>
                  <w:u w:val="single"/>
                </w:rPr>
                <w:t>109052 г</w:t>
              </w:r>
            </w:smartTag>
            <w:proofErr w:type="gramStart"/>
            <w:r w:rsidRPr="00E73553">
              <w:rPr>
                <w:sz w:val="22"/>
                <w:szCs w:val="22"/>
                <w:u w:val="single"/>
              </w:rPr>
              <w:t>.М</w:t>
            </w:r>
            <w:proofErr w:type="gramEnd"/>
            <w:r w:rsidRPr="00E73553">
              <w:rPr>
                <w:sz w:val="22"/>
                <w:szCs w:val="22"/>
                <w:u w:val="single"/>
              </w:rPr>
              <w:t xml:space="preserve">осква, </w:t>
            </w:r>
            <w:proofErr w:type="spellStart"/>
            <w:r w:rsidRPr="00E73553">
              <w:rPr>
                <w:sz w:val="22"/>
                <w:szCs w:val="22"/>
                <w:u w:val="single"/>
              </w:rPr>
              <w:t>Новохохловская</w:t>
            </w:r>
            <w:proofErr w:type="spellEnd"/>
            <w:r w:rsidRPr="00E73553">
              <w:rPr>
                <w:sz w:val="22"/>
                <w:szCs w:val="22"/>
                <w:u w:val="single"/>
              </w:rPr>
              <w:t>, д.25</w:t>
            </w:r>
            <w:r w:rsidRPr="00E73553">
              <w:rPr>
                <w:sz w:val="22"/>
                <w:szCs w:val="22"/>
              </w:rPr>
              <w:br/>
              <w:t xml:space="preserve">Место отбора проб: </w:t>
            </w:r>
            <w:r w:rsidRPr="00E73553">
              <w:rPr>
                <w:sz w:val="22"/>
                <w:szCs w:val="22"/>
                <w:u w:val="single"/>
              </w:rPr>
              <w:t>ФГУП «Московский эндокринный завод»</w:t>
            </w:r>
          </w:p>
          <w:p w:rsidR="004C751C" w:rsidRPr="00E73553" w:rsidRDefault="004C751C" w:rsidP="00432832">
            <w:pPr>
              <w:outlineLvl w:val="0"/>
              <w:rPr>
                <w:sz w:val="22"/>
                <w:szCs w:val="22"/>
                <w:u w:val="single"/>
              </w:rPr>
            </w:pPr>
            <w:r w:rsidRPr="00E73553">
              <w:rPr>
                <w:sz w:val="22"/>
                <w:szCs w:val="22"/>
              </w:rPr>
              <w:t xml:space="preserve">Единица измерений: </w:t>
            </w:r>
            <w:r w:rsidRPr="00E73553">
              <w:rPr>
                <w:sz w:val="22"/>
                <w:szCs w:val="22"/>
                <w:u w:val="single"/>
              </w:rPr>
              <w:t xml:space="preserve">штук (баллонов)                                                                 </w:t>
            </w:r>
          </w:p>
          <w:p w:rsidR="004C751C" w:rsidRPr="00E73553" w:rsidRDefault="004C751C" w:rsidP="00432832">
            <w:pPr>
              <w:rPr>
                <w:sz w:val="22"/>
                <w:szCs w:val="22"/>
              </w:rPr>
            </w:pPr>
            <w:r w:rsidRPr="00E73553">
              <w:rPr>
                <w:sz w:val="22"/>
                <w:szCs w:val="22"/>
              </w:rPr>
              <w:t>Размер партии: _______</w:t>
            </w:r>
          </w:p>
          <w:p w:rsidR="004C751C" w:rsidRPr="00E73553" w:rsidRDefault="004C751C" w:rsidP="00432832">
            <w:pPr>
              <w:rPr>
                <w:sz w:val="22"/>
                <w:szCs w:val="22"/>
              </w:rPr>
            </w:pPr>
            <w:r w:rsidRPr="00E73553">
              <w:rPr>
                <w:sz w:val="22"/>
                <w:szCs w:val="22"/>
              </w:rPr>
              <w:t xml:space="preserve">Упаковка: </w:t>
            </w:r>
            <w:r w:rsidRPr="00E73553">
              <w:rPr>
                <w:sz w:val="22"/>
                <w:szCs w:val="22"/>
                <w:u w:val="single"/>
              </w:rPr>
              <w:t>в соответствии с тре</w:t>
            </w:r>
            <w:r>
              <w:rPr>
                <w:sz w:val="22"/>
                <w:szCs w:val="22"/>
                <w:u w:val="single"/>
              </w:rPr>
              <w:t xml:space="preserve">бованиями ГОСТ 9293-74 </w:t>
            </w:r>
            <w:r w:rsidRPr="00E73553">
              <w:rPr>
                <w:sz w:val="22"/>
                <w:szCs w:val="22"/>
                <w:u w:val="single"/>
              </w:rPr>
              <w:t>(ИСО 2435-73)</w:t>
            </w:r>
            <w:r w:rsidRPr="00E73553">
              <w:rPr>
                <w:sz w:val="22"/>
                <w:szCs w:val="22"/>
              </w:rPr>
              <w:t xml:space="preserve"> </w:t>
            </w:r>
            <w:r w:rsidRPr="00E73553">
              <w:rPr>
                <w:sz w:val="22"/>
                <w:szCs w:val="22"/>
                <w:u w:val="single"/>
              </w:rPr>
              <w:t xml:space="preserve"> </w:t>
            </w:r>
            <w:r w:rsidRPr="00E73553">
              <w:rPr>
                <w:sz w:val="22"/>
                <w:szCs w:val="22"/>
              </w:rPr>
              <w:t xml:space="preserve"> </w:t>
            </w:r>
          </w:p>
          <w:p w:rsidR="004C751C" w:rsidRPr="00E73553" w:rsidRDefault="004C751C" w:rsidP="00432832">
            <w:pPr>
              <w:outlineLvl w:val="0"/>
              <w:rPr>
                <w:sz w:val="22"/>
                <w:szCs w:val="22"/>
              </w:rPr>
            </w:pPr>
            <w:r w:rsidRPr="00E73553">
              <w:rPr>
                <w:sz w:val="22"/>
                <w:szCs w:val="22"/>
              </w:rPr>
              <w:t>Условия хранения:</w:t>
            </w:r>
            <w:r w:rsidRPr="00E73553">
              <w:rPr>
                <w:sz w:val="22"/>
                <w:szCs w:val="22"/>
                <w:u w:val="single"/>
              </w:rPr>
              <w:t xml:space="preserve"> в соответствии с треб</w:t>
            </w:r>
            <w:r>
              <w:rPr>
                <w:sz w:val="22"/>
                <w:szCs w:val="22"/>
                <w:u w:val="single"/>
              </w:rPr>
              <w:t xml:space="preserve">ованиями ГОСТ 9293-74 </w:t>
            </w:r>
            <w:r w:rsidRPr="00E73553">
              <w:rPr>
                <w:sz w:val="22"/>
                <w:szCs w:val="22"/>
                <w:u w:val="single"/>
              </w:rPr>
              <w:t xml:space="preserve">(ИСО 2435-73)  </w:t>
            </w:r>
          </w:p>
          <w:p w:rsidR="004C751C" w:rsidRPr="00E73553" w:rsidRDefault="004C751C" w:rsidP="00432832">
            <w:pPr>
              <w:rPr>
                <w:sz w:val="22"/>
                <w:szCs w:val="22"/>
              </w:rPr>
            </w:pPr>
            <w:r w:rsidRPr="00E73553">
              <w:rPr>
                <w:sz w:val="22"/>
                <w:szCs w:val="22"/>
              </w:rPr>
              <w:t xml:space="preserve">Результат наружного осмотра партии: </w:t>
            </w:r>
            <w:r w:rsidRPr="00E73553">
              <w:rPr>
                <w:sz w:val="22"/>
                <w:szCs w:val="22"/>
                <w:u w:val="single"/>
              </w:rPr>
              <w:t>соответствует тр</w:t>
            </w:r>
            <w:r>
              <w:rPr>
                <w:sz w:val="22"/>
                <w:szCs w:val="22"/>
                <w:u w:val="single"/>
              </w:rPr>
              <w:t xml:space="preserve">ебованиям ГОСТ 9293-74 </w:t>
            </w:r>
            <w:r w:rsidRPr="00E73553">
              <w:rPr>
                <w:sz w:val="22"/>
                <w:szCs w:val="22"/>
                <w:u w:val="single"/>
              </w:rPr>
              <w:t>(ИСО 2435-73)</w:t>
            </w:r>
            <w:r w:rsidRPr="00E73553">
              <w:rPr>
                <w:sz w:val="22"/>
                <w:szCs w:val="22"/>
              </w:rPr>
              <w:t xml:space="preserve"> </w:t>
            </w:r>
            <w:r w:rsidRPr="00E73553">
              <w:rPr>
                <w:sz w:val="22"/>
                <w:szCs w:val="22"/>
                <w:u w:val="single"/>
              </w:rPr>
              <w:t xml:space="preserve"> </w:t>
            </w:r>
            <w:r w:rsidRPr="00E73553">
              <w:rPr>
                <w:sz w:val="22"/>
                <w:szCs w:val="22"/>
              </w:rPr>
              <w:t xml:space="preserve"> </w:t>
            </w:r>
          </w:p>
          <w:p w:rsidR="004C751C" w:rsidRPr="00E73553" w:rsidRDefault="004C751C" w:rsidP="00432832">
            <w:pPr>
              <w:jc w:val="center"/>
              <w:rPr>
                <w:sz w:val="22"/>
                <w:szCs w:val="22"/>
              </w:rPr>
            </w:pPr>
            <w:r w:rsidRPr="00E73553">
              <w:rPr>
                <w:sz w:val="22"/>
                <w:szCs w:val="22"/>
              </w:rPr>
              <w:t xml:space="preserve">                                                                            (состояние упаковки, маркировка)</w:t>
            </w:r>
          </w:p>
          <w:tbl>
            <w:tblPr>
              <w:tblW w:w="97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927"/>
              <w:gridCol w:w="2352"/>
              <w:gridCol w:w="1811"/>
              <w:gridCol w:w="1185"/>
              <w:gridCol w:w="1500"/>
            </w:tblGrid>
            <w:tr w:rsidR="004C751C" w:rsidRPr="00E73553" w:rsidTr="00847046">
              <w:trPr>
                <w:cantSplit/>
                <w:trHeight w:val="847"/>
              </w:trPr>
              <w:tc>
                <w:tcPr>
                  <w:tcW w:w="992" w:type="dxa"/>
                </w:tcPr>
                <w:p w:rsidR="004C751C" w:rsidRPr="00E73553" w:rsidRDefault="004C751C" w:rsidP="00432832">
                  <w:pPr>
                    <w:jc w:val="center"/>
                    <w:rPr>
                      <w:sz w:val="22"/>
                      <w:szCs w:val="22"/>
                    </w:rPr>
                  </w:pPr>
                  <w:r w:rsidRPr="00E73553">
                    <w:rPr>
                      <w:sz w:val="22"/>
                      <w:szCs w:val="22"/>
                    </w:rPr>
                    <w:t xml:space="preserve">                                          № </w:t>
                  </w:r>
                  <w:proofErr w:type="spellStart"/>
                  <w:proofErr w:type="gramStart"/>
                  <w:r w:rsidRPr="00E73553">
                    <w:rPr>
                      <w:sz w:val="22"/>
                      <w:szCs w:val="22"/>
                    </w:rPr>
                    <w:t>п</w:t>
                  </w:r>
                  <w:proofErr w:type="spellEnd"/>
                  <w:proofErr w:type="gramEnd"/>
                  <w:r w:rsidRPr="00E73553">
                    <w:rPr>
                      <w:sz w:val="22"/>
                      <w:szCs w:val="22"/>
                    </w:rPr>
                    <w:t>/</w:t>
                  </w:r>
                  <w:proofErr w:type="spellStart"/>
                  <w:r w:rsidRPr="00E73553">
                    <w:rPr>
                      <w:sz w:val="22"/>
                      <w:szCs w:val="22"/>
                    </w:rPr>
                    <w:t>п</w:t>
                  </w:r>
                  <w:proofErr w:type="spellEnd"/>
                </w:p>
              </w:tc>
              <w:tc>
                <w:tcPr>
                  <w:tcW w:w="1927" w:type="dxa"/>
                  <w:vAlign w:val="center"/>
                </w:tcPr>
                <w:p w:rsidR="004C751C" w:rsidRPr="00E73553" w:rsidRDefault="004C751C" w:rsidP="00432832">
                  <w:pPr>
                    <w:jc w:val="center"/>
                    <w:rPr>
                      <w:sz w:val="22"/>
                      <w:szCs w:val="22"/>
                    </w:rPr>
                  </w:pPr>
                  <w:r w:rsidRPr="00E73553">
                    <w:rPr>
                      <w:sz w:val="22"/>
                      <w:szCs w:val="22"/>
                    </w:rPr>
                    <w:t>Наименование</w:t>
                  </w:r>
                </w:p>
                <w:p w:rsidR="004C751C" w:rsidRPr="00E73553" w:rsidRDefault="004C751C" w:rsidP="00432832">
                  <w:pPr>
                    <w:jc w:val="center"/>
                    <w:rPr>
                      <w:sz w:val="22"/>
                      <w:szCs w:val="22"/>
                    </w:rPr>
                  </w:pPr>
                  <w:r w:rsidRPr="00E73553">
                    <w:rPr>
                      <w:sz w:val="22"/>
                      <w:szCs w:val="22"/>
                    </w:rPr>
                    <w:t>препарата</w:t>
                  </w:r>
                </w:p>
              </w:tc>
              <w:tc>
                <w:tcPr>
                  <w:tcW w:w="2352" w:type="dxa"/>
                  <w:vAlign w:val="center"/>
                </w:tcPr>
                <w:p w:rsidR="004C751C" w:rsidRPr="00E73553" w:rsidRDefault="004C751C" w:rsidP="00432832">
                  <w:pPr>
                    <w:jc w:val="center"/>
                    <w:rPr>
                      <w:sz w:val="22"/>
                      <w:szCs w:val="22"/>
                    </w:rPr>
                  </w:pPr>
                  <w:r w:rsidRPr="00E73553">
                    <w:rPr>
                      <w:sz w:val="22"/>
                      <w:szCs w:val="22"/>
                    </w:rPr>
                    <w:t>НД</w:t>
                  </w:r>
                </w:p>
              </w:tc>
              <w:tc>
                <w:tcPr>
                  <w:tcW w:w="1811" w:type="dxa"/>
                  <w:vAlign w:val="center"/>
                </w:tcPr>
                <w:p w:rsidR="004C751C" w:rsidRPr="00E73553" w:rsidRDefault="004C751C" w:rsidP="00432832">
                  <w:pPr>
                    <w:jc w:val="center"/>
                    <w:rPr>
                      <w:sz w:val="22"/>
                      <w:szCs w:val="22"/>
                    </w:rPr>
                  </w:pPr>
                  <w:r w:rsidRPr="00E73553">
                    <w:rPr>
                      <w:sz w:val="22"/>
                      <w:szCs w:val="22"/>
                    </w:rPr>
                    <w:t>Фирма-производитель/</w:t>
                  </w:r>
                </w:p>
                <w:p w:rsidR="004C751C" w:rsidRPr="00E73553" w:rsidRDefault="004C751C" w:rsidP="00432832">
                  <w:pPr>
                    <w:jc w:val="center"/>
                    <w:rPr>
                      <w:sz w:val="22"/>
                      <w:szCs w:val="22"/>
                    </w:rPr>
                  </w:pPr>
                  <w:r w:rsidRPr="00E73553">
                    <w:rPr>
                      <w:sz w:val="22"/>
                      <w:szCs w:val="22"/>
                    </w:rPr>
                    <w:t>фирма-поставщик</w:t>
                  </w:r>
                </w:p>
              </w:tc>
              <w:tc>
                <w:tcPr>
                  <w:tcW w:w="1185" w:type="dxa"/>
                  <w:vAlign w:val="center"/>
                </w:tcPr>
                <w:p w:rsidR="004C751C" w:rsidRPr="00E73553" w:rsidRDefault="004C751C" w:rsidP="00432832">
                  <w:pPr>
                    <w:jc w:val="center"/>
                    <w:rPr>
                      <w:sz w:val="22"/>
                      <w:szCs w:val="22"/>
                    </w:rPr>
                  </w:pPr>
                  <w:r w:rsidRPr="00E73553">
                    <w:rPr>
                      <w:sz w:val="22"/>
                      <w:szCs w:val="22"/>
                    </w:rPr>
                    <w:t>Партия (серия)</w:t>
                  </w:r>
                </w:p>
              </w:tc>
              <w:tc>
                <w:tcPr>
                  <w:tcW w:w="1500" w:type="dxa"/>
                  <w:vAlign w:val="center"/>
                </w:tcPr>
                <w:p w:rsidR="004C751C" w:rsidRPr="00E73553" w:rsidRDefault="004C751C" w:rsidP="00432832">
                  <w:pPr>
                    <w:jc w:val="center"/>
                    <w:rPr>
                      <w:sz w:val="22"/>
                      <w:szCs w:val="22"/>
                    </w:rPr>
                  </w:pPr>
                  <w:r w:rsidRPr="00E73553">
                    <w:rPr>
                      <w:sz w:val="22"/>
                      <w:szCs w:val="22"/>
                    </w:rPr>
                    <w:t xml:space="preserve">Количество </w:t>
                  </w:r>
                  <w:proofErr w:type="gramStart"/>
                  <w:r w:rsidRPr="00E73553">
                    <w:rPr>
                      <w:sz w:val="22"/>
                      <w:szCs w:val="22"/>
                    </w:rPr>
                    <w:t>отобранных</w:t>
                  </w:r>
                  <w:proofErr w:type="gramEnd"/>
                </w:p>
                <w:p w:rsidR="004C751C" w:rsidRPr="00E73553" w:rsidRDefault="004C751C" w:rsidP="00432832">
                  <w:pPr>
                    <w:jc w:val="center"/>
                    <w:rPr>
                      <w:sz w:val="22"/>
                      <w:szCs w:val="22"/>
                    </w:rPr>
                  </w:pPr>
                  <w:r w:rsidRPr="00E73553">
                    <w:rPr>
                      <w:sz w:val="22"/>
                      <w:szCs w:val="22"/>
                    </w:rPr>
                    <w:t>образцов</w:t>
                  </w:r>
                </w:p>
              </w:tc>
            </w:tr>
            <w:tr w:rsidR="004C751C" w:rsidRPr="00E73553" w:rsidTr="00847046">
              <w:trPr>
                <w:cantSplit/>
                <w:trHeight w:val="249"/>
              </w:trPr>
              <w:tc>
                <w:tcPr>
                  <w:tcW w:w="992" w:type="dxa"/>
                </w:tcPr>
                <w:p w:rsidR="004C751C" w:rsidRPr="00E73553" w:rsidRDefault="004C751C" w:rsidP="00432832">
                  <w:pPr>
                    <w:jc w:val="center"/>
                    <w:rPr>
                      <w:sz w:val="22"/>
                      <w:szCs w:val="22"/>
                    </w:rPr>
                  </w:pPr>
                  <w:r w:rsidRPr="00E73553">
                    <w:rPr>
                      <w:sz w:val="22"/>
                      <w:szCs w:val="22"/>
                    </w:rPr>
                    <w:t>1</w:t>
                  </w:r>
                </w:p>
              </w:tc>
              <w:tc>
                <w:tcPr>
                  <w:tcW w:w="1927" w:type="dxa"/>
                </w:tcPr>
                <w:p w:rsidR="004C751C" w:rsidRPr="00E73553" w:rsidRDefault="004C751C" w:rsidP="00432832">
                  <w:pPr>
                    <w:jc w:val="center"/>
                    <w:rPr>
                      <w:sz w:val="22"/>
                      <w:szCs w:val="22"/>
                    </w:rPr>
                  </w:pPr>
                  <w:r w:rsidRPr="00E73553">
                    <w:rPr>
                      <w:sz w:val="22"/>
                      <w:szCs w:val="22"/>
                    </w:rPr>
                    <w:t>2</w:t>
                  </w:r>
                </w:p>
              </w:tc>
              <w:tc>
                <w:tcPr>
                  <w:tcW w:w="2352" w:type="dxa"/>
                </w:tcPr>
                <w:p w:rsidR="004C751C" w:rsidRPr="00E73553" w:rsidRDefault="004C751C" w:rsidP="00432832">
                  <w:pPr>
                    <w:jc w:val="center"/>
                    <w:rPr>
                      <w:sz w:val="22"/>
                      <w:szCs w:val="22"/>
                    </w:rPr>
                  </w:pPr>
                  <w:r w:rsidRPr="00E73553">
                    <w:rPr>
                      <w:sz w:val="22"/>
                      <w:szCs w:val="22"/>
                    </w:rPr>
                    <w:t>3</w:t>
                  </w:r>
                </w:p>
              </w:tc>
              <w:tc>
                <w:tcPr>
                  <w:tcW w:w="1811" w:type="dxa"/>
                </w:tcPr>
                <w:p w:rsidR="004C751C" w:rsidRPr="00E73553" w:rsidRDefault="004C751C" w:rsidP="00432832">
                  <w:pPr>
                    <w:jc w:val="center"/>
                    <w:rPr>
                      <w:sz w:val="22"/>
                      <w:szCs w:val="22"/>
                    </w:rPr>
                  </w:pPr>
                  <w:r w:rsidRPr="00E73553">
                    <w:rPr>
                      <w:sz w:val="22"/>
                      <w:szCs w:val="22"/>
                    </w:rPr>
                    <w:t>4</w:t>
                  </w:r>
                </w:p>
              </w:tc>
              <w:tc>
                <w:tcPr>
                  <w:tcW w:w="1185" w:type="dxa"/>
                </w:tcPr>
                <w:p w:rsidR="004C751C" w:rsidRPr="00E73553" w:rsidRDefault="004C751C" w:rsidP="00432832">
                  <w:pPr>
                    <w:jc w:val="center"/>
                    <w:rPr>
                      <w:sz w:val="22"/>
                      <w:szCs w:val="22"/>
                    </w:rPr>
                  </w:pPr>
                  <w:r w:rsidRPr="00E73553">
                    <w:rPr>
                      <w:sz w:val="22"/>
                      <w:szCs w:val="22"/>
                    </w:rPr>
                    <w:t>5</w:t>
                  </w:r>
                </w:p>
              </w:tc>
              <w:tc>
                <w:tcPr>
                  <w:tcW w:w="1500" w:type="dxa"/>
                </w:tcPr>
                <w:p w:rsidR="004C751C" w:rsidRPr="00E73553" w:rsidRDefault="004C751C" w:rsidP="00432832">
                  <w:pPr>
                    <w:jc w:val="center"/>
                    <w:rPr>
                      <w:sz w:val="22"/>
                      <w:szCs w:val="22"/>
                    </w:rPr>
                  </w:pPr>
                  <w:r w:rsidRPr="00E73553">
                    <w:rPr>
                      <w:sz w:val="22"/>
                      <w:szCs w:val="22"/>
                    </w:rPr>
                    <w:t>7</w:t>
                  </w:r>
                </w:p>
              </w:tc>
            </w:tr>
            <w:tr w:rsidR="004C751C" w:rsidRPr="00E73553" w:rsidTr="00847046">
              <w:trPr>
                <w:cantSplit/>
                <w:trHeight w:val="744"/>
              </w:trPr>
              <w:tc>
                <w:tcPr>
                  <w:tcW w:w="992" w:type="dxa"/>
                  <w:vAlign w:val="center"/>
                </w:tcPr>
                <w:p w:rsidR="004C751C" w:rsidRPr="00E73553" w:rsidRDefault="004C751C" w:rsidP="00432832">
                  <w:pPr>
                    <w:jc w:val="center"/>
                    <w:rPr>
                      <w:sz w:val="22"/>
                      <w:szCs w:val="22"/>
                    </w:rPr>
                  </w:pPr>
                  <w:r w:rsidRPr="00E73553">
                    <w:rPr>
                      <w:sz w:val="22"/>
                      <w:szCs w:val="22"/>
                    </w:rPr>
                    <w:t xml:space="preserve">                  1</w:t>
                  </w:r>
                </w:p>
              </w:tc>
              <w:tc>
                <w:tcPr>
                  <w:tcW w:w="1927" w:type="dxa"/>
                  <w:vAlign w:val="center"/>
                </w:tcPr>
                <w:p w:rsidR="004C751C" w:rsidRPr="00E73553" w:rsidRDefault="004C751C" w:rsidP="00432832">
                  <w:pPr>
                    <w:rPr>
                      <w:sz w:val="22"/>
                      <w:szCs w:val="22"/>
                    </w:rPr>
                  </w:pPr>
                  <w:r w:rsidRPr="00E73553">
                    <w:rPr>
                      <w:sz w:val="22"/>
                      <w:szCs w:val="22"/>
                    </w:rPr>
                    <w:t>Азот газообразный</w:t>
                  </w:r>
                </w:p>
                <w:p w:rsidR="004C751C" w:rsidRPr="00E73553" w:rsidRDefault="004C751C" w:rsidP="00432832">
                  <w:pPr>
                    <w:rPr>
                      <w:sz w:val="22"/>
                      <w:szCs w:val="22"/>
                    </w:rPr>
                  </w:pPr>
                  <w:r w:rsidRPr="00E73553">
                    <w:rPr>
                      <w:sz w:val="22"/>
                      <w:szCs w:val="22"/>
                    </w:rPr>
                    <w:t>марки «Особой чистоты 1-й сорт»</w:t>
                  </w:r>
                </w:p>
              </w:tc>
              <w:tc>
                <w:tcPr>
                  <w:tcW w:w="2352" w:type="dxa"/>
                  <w:vAlign w:val="center"/>
                </w:tcPr>
                <w:p w:rsidR="004C751C" w:rsidRPr="00E73553" w:rsidRDefault="004C751C" w:rsidP="00432832">
                  <w:pPr>
                    <w:pStyle w:val="af4"/>
                    <w:spacing w:before="120"/>
                    <w:ind w:left="-57" w:right="-57"/>
                    <w:rPr>
                      <w:sz w:val="22"/>
                      <w:szCs w:val="22"/>
                    </w:rPr>
                  </w:pPr>
                  <w:r>
                    <w:rPr>
                      <w:sz w:val="22"/>
                      <w:szCs w:val="22"/>
                    </w:rPr>
                    <w:t>ГОСТ 9293             (</w:t>
                  </w:r>
                  <w:r w:rsidRPr="00E73553">
                    <w:rPr>
                      <w:sz w:val="22"/>
                      <w:szCs w:val="22"/>
                    </w:rPr>
                    <w:t>ИСО 2435-73)</w:t>
                  </w:r>
                  <w:r w:rsidRPr="00E73553">
                    <w:rPr>
                      <w:sz w:val="22"/>
                      <w:szCs w:val="22"/>
                    </w:rPr>
                    <w:br/>
                    <w:t>показатели в соответствии с приложением ____ договора</w:t>
                  </w:r>
                </w:p>
              </w:tc>
              <w:tc>
                <w:tcPr>
                  <w:tcW w:w="1811" w:type="dxa"/>
                  <w:vAlign w:val="center"/>
                </w:tcPr>
                <w:p w:rsidR="004C751C" w:rsidRPr="00E73553" w:rsidRDefault="004C751C" w:rsidP="00432832">
                  <w:pPr>
                    <w:pStyle w:val="af4"/>
                    <w:spacing w:before="120"/>
                    <w:ind w:left="-57" w:right="-57"/>
                    <w:rPr>
                      <w:bCs/>
                      <w:sz w:val="22"/>
                      <w:szCs w:val="22"/>
                    </w:rPr>
                  </w:pPr>
                </w:p>
              </w:tc>
              <w:tc>
                <w:tcPr>
                  <w:tcW w:w="1185" w:type="dxa"/>
                  <w:vAlign w:val="center"/>
                </w:tcPr>
                <w:p w:rsidR="004C751C" w:rsidRPr="00E73553" w:rsidRDefault="004C751C" w:rsidP="00432832">
                  <w:pPr>
                    <w:jc w:val="center"/>
                    <w:rPr>
                      <w:sz w:val="22"/>
                      <w:szCs w:val="22"/>
                    </w:rPr>
                  </w:pPr>
                </w:p>
              </w:tc>
              <w:tc>
                <w:tcPr>
                  <w:tcW w:w="1500" w:type="dxa"/>
                  <w:vAlign w:val="center"/>
                </w:tcPr>
                <w:p w:rsidR="004C751C" w:rsidRPr="00E73553" w:rsidRDefault="004C751C" w:rsidP="00432832">
                  <w:pPr>
                    <w:jc w:val="center"/>
                    <w:rPr>
                      <w:sz w:val="22"/>
                      <w:szCs w:val="22"/>
                    </w:rPr>
                  </w:pPr>
                </w:p>
                <w:p w:rsidR="004C751C" w:rsidRPr="00E73553" w:rsidRDefault="004C751C" w:rsidP="00432832">
                  <w:pPr>
                    <w:jc w:val="center"/>
                    <w:rPr>
                      <w:sz w:val="22"/>
                      <w:szCs w:val="22"/>
                    </w:rPr>
                  </w:pPr>
                </w:p>
              </w:tc>
            </w:tr>
          </w:tbl>
          <w:p w:rsidR="004C751C" w:rsidRPr="00E73553" w:rsidRDefault="004C751C" w:rsidP="00432832">
            <w:pPr>
              <w:rPr>
                <w:sz w:val="22"/>
                <w:szCs w:val="22"/>
              </w:rPr>
            </w:pPr>
            <w:r w:rsidRPr="00E73553">
              <w:rPr>
                <w:sz w:val="22"/>
                <w:szCs w:val="22"/>
              </w:rPr>
              <w:t xml:space="preserve">                                                </w:t>
            </w:r>
            <w:r w:rsidRPr="00E73553">
              <w:rPr>
                <w:sz w:val="22"/>
                <w:szCs w:val="22"/>
              </w:rPr>
              <w:br/>
              <w:t xml:space="preserve">     Подписи осуществляющих отбор или присутствующих при отборе:</w:t>
            </w:r>
          </w:p>
          <w:p w:rsidR="004C751C" w:rsidRPr="00E73553" w:rsidRDefault="004C751C" w:rsidP="00432832">
            <w:pPr>
              <w:rPr>
                <w:sz w:val="22"/>
                <w:szCs w:val="22"/>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9"/>
              <w:gridCol w:w="2312"/>
              <w:gridCol w:w="3903"/>
            </w:tblGrid>
            <w:tr w:rsidR="004C751C" w:rsidRPr="00E73553" w:rsidTr="00847046">
              <w:tc>
                <w:tcPr>
                  <w:tcW w:w="3419" w:type="dxa"/>
                </w:tcPr>
                <w:p w:rsidR="004C751C" w:rsidRPr="00E73553" w:rsidRDefault="004C751C" w:rsidP="00432832">
                  <w:pPr>
                    <w:jc w:val="center"/>
                    <w:rPr>
                      <w:sz w:val="22"/>
                      <w:szCs w:val="22"/>
                    </w:rPr>
                  </w:pPr>
                  <w:r w:rsidRPr="00E73553">
                    <w:rPr>
                      <w:sz w:val="22"/>
                      <w:szCs w:val="22"/>
                    </w:rPr>
                    <w:t>Наименование организации</w:t>
                  </w:r>
                </w:p>
              </w:tc>
              <w:tc>
                <w:tcPr>
                  <w:tcW w:w="2312" w:type="dxa"/>
                </w:tcPr>
                <w:p w:rsidR="004C751C" w:rsidRPr="00E73553" w:rsidRDefault="004C751C" w:rsidP="00432832">
                  <w:pPr>
                    <w:jc w:val="center"/>
                    <w:rPr>
                      <w:sz w:val="22"/>
                      <w:szCs w:val="22"/>
                    </w:rPr>
                  </w:pPr>
                  <w:r w:rsidRPr="00E73553">
                    <w:rPr>
                      <w:sz w:val="22"/>
                      <w:szCs w:val="22"/>
                    </w:rPr>
                    <w:t>Подпись</w:t>
                  </w:r>
                </w:p>
              </w:tc>
              <w:tc>
                <w:tcPr>
                  <w:tcW w:w="3903" w:type="dxa"/>
                </w:tcPr>
                <w:p w:rsidR="004C751C" w:rsidRPr="00E73553" w:rsidRDefault="004C751C" w:rsidP="00432832">
                  <w:pPr>
                    <w:jc w:val="center"/>
                    <w:rPr>
                      <w:sz w:val="22"/>
                      <w:szCs w:val="22"/>
                    </w:rPr>
                  </w:pPr>
                  <w:r w:rsidRPr="00E73553">
                    <w:rPr>
                      <w:sz w:val="22"/>
                      <w:szCs w:val="22"/>
                    </w:rPr>
                    <w:t>Инициалы, фамилия, должность</w:t>
                  </w:r>
                </w:p>
              </w:tc>
            </w:tr>
            <w:tr w:rsidR="004C751C" w:rsidRPr="00E73553" w:rsidTr="00847046">
              <w:trPr>
                <w:trHeight w:val="283"/>
              </w:trPr>
              <w:tc>
                <w:tcPr>
                  <w:tcW w:w="3419" w:type="dxa"/>
                </w:tcPr>
                <w:p w:rsidR="004C751C" w:rsidRPr="00E73553" w:rsidRDefault="004C751C" w:rsidP="00432832">
                  <w:pPr>
                    <w:rPr>
                      <w:sz w:val="22"/>
                      <w:szCs w:val="22"/>
                    </w:rPr>
                  </w:pPr>
                  <w:r w:rsidRPr="00E73553">
                    <w:rPr>
                      <w:sz w:val="22"/>
                      <w:szCs w:val="22"/>
                    </w:rPr>
                    <w:t>ФГУП «Московский эндокринный завод»</w:t>
                  </w:r>
                </w:p>
              </w:tc>
              <w:tc>
                <w:tcPr>
                  <w:tcW w:w="2312" w:type="dxa"/>
                </w:tcPr>
                <w:p w:rsidR="004C751C" w:rsidRPr="00E73553" w:rsidRDefault="004C751C" w:rsidP="00432832">
                  <w:pPr>
                    <w:jc w:val="center"/>
                    <w:rPr>
                      <w:sz w:val="22"/>
                      <w:szCs w:val="22"/>
                    </w:rPr>
                  </w:pPr>
                </w:p>
              </w:tc>
              <w:tc>
                <w:tcPr>
                  <w:tcW w:w="3903" w:type="dxa"/>
                </w:tcPr>
                <w:p w:rsidR="004C751C" w:rsidRPr="00E73553" w:rsidRDefault="004C751C" w:rsidP="00432832">
                  <w:pPr>
                    <w:rPr>
                      <w:sz w:val="22"/>
                      <w:szCs w:val="22"/>
                    </w:rPr>
                  </w:pPr>
                  <w:r w:rsidRPr="00E73553">
                    <w:rPr>
                      <w:sz w:val="22"/>
                      <w:szCs w:val="22"/>
                    </w:rPr>
                    <w:t>Ф.И.О.</w:t>
                  </w:r>
                </w:p>
                <w:p w:rsidR="004C751C" w:rsidRPr="00E73553" w:rsidRDefault="004C751C" w:rsidP="00432832">
                  <w:pPr>
                    <w:rPr>
                      <w:sz w:val="22"/>
                      <w:szCs w:val="22"/>
                    </w:rPr>
                  </w:pPr>
                  <w:r w:rsidRPr="00E73553">
                    <w:rPr>
                      <w:sz w:val="22"/>
                      <w:szCs w:val="22"/>
                    </w:rPr>
                    <w:t>Химик ОКК (контролер ОКК)</w:t>
                  </w:r>
                </w:p>
              </w:tc>
            </w:tr>
            <w:tr w:rsidR="004C751C" w:rsidRPr="00E73553" w:rsidTr="00847046">
              <w:trPr>
                <w:trHeight w:val="569"/>
              </w:trPr>
              <w:tc>
                <w:tcPr>
                  <w:tcW w:w="3419" w:type="dxa"/>
                </w:tcPr>
                <w:p w:rsidR="004C751C" w:rsidRPr="00E73553" w:rsidRDefault="004C751C" w:rsidP="00432832">
                  <w:pPr>
                    <w:rPr>
                      <w:sz w:val="22"/>
                      <w:szCs w:val="22"/>
                    </w:rPr>
                  </w:pPr>
                  <w:r w:rsidRPr="00E73553">
                    <w:rPr>
                      <w:sz w:val="22"/>
                      <w:szCs w:val="22"/>
                    </w:rPr>
                    <w:t>ФГУП «Московский эндокринный завод»</w:t>
                  </w:r>
                </w:p>
              </w:tc>
              <w:tc>
                <w:tcPr>
                  <w:tcW w:w="2312" w:type="dxa"/>
                </w:tcPr>
                <w:p w:rsidR="004C751C" w:rsidRPr="00E73553" w:rsidRDefault="004C751C" w:rsidP="00432832">
                  <w:pPr>
                    <w:jc w:val="center"/>
                    <w:rPr>
                      <w:sz w:val="22"/>
                      <w:szCs w:val="22"/>
                    </w:rPr>
                  </w:pPr>
                </w:p>
              </w:tc>
              <w:tc>
                <w:tcPr>
                  <w:tcW w:w="3903" w:type="dxa"/>
                </w:tcPr>
                <w:p w:rsidR="004C751C" w:rsidRPr="00E73553" w:rsidRDefault="004C751C" w:rsidP="00432832">
                  <w:pPr>
                    <w:rPr>
                      <w:sz w:val="22"/>
                      <w:szCs w:val="22"/>
                    </w:rPr>
                  </w:pPr>
                  <w:r w:rsidRPr="00E73553">
                    <w:rPr>
                      <w:sz w:val="22"/>
                      <w:szCs w:val="22"/>
                    </w:rPr>
                    <w:t>Ф.И.О.</w:t>
                  </w:r>
                </w:p>
                <w:p w:rsidR="004C751C" w:rsidRPr="00E73553" w:rsidRDefault="004C751C" w:rsidP="00432832">
                  <w:pPr>
                    <w:rPr>
                      <w:sz w:val="22"/>
                      <w:szCs w:val="22"/>
                    </w:rPr>
                  </w:pPr>
                  <w:r w:rsidRPr="00E73553">
                    <w:rPr>
                      <w:sz w:val="22"/>
                      <w:szCs w:val="22"/>
                    </w:rPr>
                    <w:t>микробиолог ОКК</w:t>
                  </w:r>
                </w:p>
              </w:tc>
            </w:tr>
            <w:tr w:rsidR="004C751C" w:rsidRPr="00E73553" w:rsidTr="00847046">
              <w:trPr>
                <w:trHeight w:val="496"/>
              </w:trPr>
              <w:tc>
                <w:tcPr>
                  <w:tcW w:w="3419" w:type="dxa"/>
                </w:tcPr>
                <w:p w:rsidR="004C751C" w:rsidRPr="00E73553" w:rsidRDefault="004C751C" w:rsidP="00432832">
                  <w:pPr>
                    <w:rPr>
                      <w:sz w:val="22"/>
                      <w:szCs w:val="22"/>
                    </w:rPr>
                  </w:pPr>
                  <w:r w:rsidRPr="00E73553">
                    <w:rPr>
                      <w:sz w:val="22"/>
                      <w:szCs w:val="22"/>
                    </w:rPr>
                    <w:t>ФГУП «Московский эндокринный завод»</w:t>
                  </w:r>
                </w:p>
              </w:tc>
              <w:tc>
                <w:tcPr>
                  <w:tcW w:w="2312" w:type="dxa"/>
                </w:tcPr>
                <w:p w:rsidR="004C751C" w:rsidRPr="00E73553" w:rsidRDefault="004C751C" w:rsidP="00432832">
                  <w:pPr>
                    <w:jc w:val="center"/>
                    <w:rPr>
                      <w:sz w:val="22"/>
                      <w:szCs w:val="22"/>
                    </w:rPr>
                  </w:pPr>
                </w:p>
              </w:tc>
              <w:tc>
                <w:tcPr>
                  <w:tcW w:w="3903" w:type="dxa"/>
                </w:tcPr>
                <w:p w:rsidR="004C751C" w:rsidRPr="00E73553" w:rsidRDefault="004C751C" w:rsidP="00432832">
                  <w:pPr>
                    <w:rPr>
                      <w:sz w:val="22"/>
                      <w:szCs w:val="22"/>
                    </w:rPr>
                  </w:pPr>
                  <w:r w:rsidRPr="00E73553">
                    <w:rPr>
                      <w:sz w:val="22"/>
                      <w:szCs w:val="22"/>
                    </w:rPr>
                    <w:t>Ф.И.О.</w:t>
                  </w:r>
                </w:p>
                <w:p w:rsidR="004C751C" w:rsidRPr="00E73553" w:rsidRDefault="004C751C" w:rsidP="00432832">
                  <w:pPr>
                    <w:rPr>
                      <w:sz w:val="22"/>
                      <w:szCs w:val="22"/>
                    </w:rPr>
                  </w:pPr>
                  <w:r w:rsidRPr="00E73553">
                    <w:rPr>
                      <w:sz w:val="22"/>
                      <w:szCs w:val="22"/>
                    </w:rPr>
                    <w:t>кладовщик ОМТС</w:t>
                  </w:r>
                </w:p>
              </w:tc>
            </w:tr>
          </w:tbl>
          <w:p w:rsidR="004C751C" w:rsidRPr="00E73553" w:rsidRDefault="004C751C" w:rsidP="00432832">
            <w:pPr>
              <w:rPr>
                <w:sz w:val="22"/>
                <w:szCs w:val="22"/>
              </w:rPr>
            </w:pPr>
          </w:p>
          <w:p w:rsidR="004C751C" w:rsidRPr="00E73553" w:rsidRDefault="004C751C" w:rsidP="00432832">
            <w:pPr>
              <w:rPr>
                <w:sz w:val="22"/>
                <w:szCs w:val="22"/>
              </w:rPr>
            </w:pPr>
            <w:r w:rsidRPr="00E73553">
              <w:rPr>
                <w:sz w:val="22"/>
                <w:szCs w:val="22"/>
              </w:rPr>
              <w:t>М.П.</w:t>
            </w:r>
          </w:p>
          <w:p w:rsidR="004C751C" w:rsidRDefault="004C751C" w:rsidP="00432832">
            <w:pPr>
              <w:rPr>
                <w:b/>
                <w:sz w:val="22"/>
                <w:szCs w:val="22"/>
              </w:rPr>
            </w:pPr>
          </w:p>
          <w:p w:rsidR="004C751C" w:rsidRPr="00E73553" w:rsidRDefault="004C751C" w:rsidP="00432832">
            <w:pPr>
              <w:rPr>
                <w:b/>
                <w:sz w:val="22"/>
                <w:szCs w:val="22"/>
              </w:rPr>
            </w:pPr>
            <w:r w:rsidRPr="00E73553">
              <w:rPr>
                <w:b/>
                <w:sz w:val="22"/>
                <w:szCs w:val="22"/>
              </w:rPr>
              <w:t>Подписи сторон:</w:t>
            </w:r>
          </w:p>
          <w:p w:rsidR="004C751C" w:rsidRPr="00E73553" w:rsidRDefault="004C751C" w:rsidP="00432832">
            <w:pPr>
              <w:rPr>
                <w:sz w:val="22"/>
                <w:szCs w:val="22"/>
              </w:rPr>
            </w:pPr>
          </w:p>
          <w:p w:rsidR="004C751C" w:rsidRPr="00E73553" w:rsidRDefault="004C751C" w:rsidP="00432832">
            <w:pPr>
              <w:rPr>
                <w:sz w:val="22"/>
                <w:szCs w:val="22"/>
              </w:rPr>
            </w:pPr>
            <w:r w:rsidRPr="00E73553">
              <w:rPr>
                <w:sz w:val="22"/>
                <w:szCs w:val="22"/>
              </w:rPr>
              <w:t xml:space="preserve">«Заказчик»                                                </w:t>
            </w:r>
            <w:r>
              <w:rPr>
                <w:sz w:val="22"/>
                <w:szCs w:val="22"/>
              </w:rPr>
              <w:t xml:space="preserve">                      </w:t>
            </w:r>
            <w:r w:rsidRPr="00E73553">
              <w:rPr>
                <w:sz w:val="22"/>
                <w:szCs w:val="22"/>
              </w:rPr>
              <w:t xml:space="preserve"> «Исполнитель»   </w:t>
            </w:r>
          </w:p>
          <w:p w:rsidR="004C751C" w:rsidRPr="00E73553" w:rsidRDefault="004C751C" w:rsidP="00432832">
            <w:pPr>
              <w:rPr>
                <w:sz w:val="22"/>
                <w:szCs w:val="22"/>
              </w:rPr>
            </w:pPr>
            <w:r w:rsidRPr="00E73553">
              <w:rPr>
                <w:sz w:val="22"/>
                <w:szCs w:val="22"/>
              </w:rPr>
              <w:tab/>
            </w:r>
            <w:r w:rsidRPr="00E73553">
              <w:rPr>
                <w:sz w:val="22"/>
                <w:szCs w:val="22"/>
              </w:rPr>
              <w:tab/>
            </w:r>
            <w:r w:rsidRPr="00E73553">
              <w:rPr>
                <w:sz w:val="22"/>
                <w:szCs w:val="22"/>
              </w:rPr>
              <w:tab/>
            </w:r>
            <w:r w:rsidRPr="00E73553">
              <w:rPr>
                <w:sz w:val="22"/>
                <w:szCs w:val="22"/>
              </w:rPr>
              <w:tab/>
            </w:r>
            <w:r w:rsidRPr="00E73553">
              <w:rPr>
                <w:sz w:val="22"/>
                <w:szCs w:val="22"/>
              </w:rPr>
              <w:tab/>
            </w:r>
            <w:r w:rsidRPr="00E73553">
              <w:rPr>
                <w:sz w:val="22"/>
                <w:szCs w:val="22"/>
              </w:rPr>
              <w:tab/>
            </w:r>
          </w:p>
          <w:p w:rsidR="004C751C" w:rsidRPr="00E73553" w:rsidRDefault="004C751C" w:rsidP="00432832">
            <w:pPr>
              <w:rPr>
                <w:sz w:val="22"/>
                <w:szCs w:val="22"/>
              </w:rPr>
            </w:pPr>
            <w:r w:rsidRPr="00E73553">
              <w:rPr>
                <w:sz w:val="22"/>
                <w:szCs w:val="22"/>
              </w:rPr>
              <w:t>Директор                     М.Ю. Фонарёв</w:t>
            </w:r>
            <w:r w:rsidRPr="00E73553">
              <w:rPr>
                <w:sz w:val="22"/>
                <w:szCs w:val="22"/>
              </w:rPr>
              <w:tab/>
            </w:r>
            <w:r w:rsidRPr="00E73553">
              <w:rPr>
                <w:sz w:val="22"/>
                <w:szCs w:val="22"/>
              </w:rPr>
              <w:tab/>
              <w:t xml:space="preserve">             (Должность, ФИО, подпись)</w:t>
            </w:r>
            <w:r w:rsidRPr="00E73553">
              <w:rPr>
                <w:sz w:val="22"/>
                <w:szCs w:val="22"/>
              </w:rPr>
              <w:tab/>
              <w:t xml:space="preserve">    </w:t>
            </w:r>
          </w:p>
          <w:p w:rsidR="004C751C" w:rsidRPr="00E73553" w:rsidRDefault="004C751C" w:rsidP="00432832">
            <w:pPr>
              <w:rPr>
                <w:sz w:val="22"/>
                <w:szCs w:val="22"/>
              </w:rPr>
            </w:pPr>
          </w:p>
          <w:p w:rsidR="004C751C" w:rsidRPr="00E73553" w:rsidRDefault="004C751C" w:rsidP="00432832">
            <w:pPr>
              <w:rPr>
                <w:sz w:val="22"/>
                <w:szCs w:val="22"/>
              </w:rPr>
            </w:pPr>
            <w:r w:rsidRPr="00E73553">
              <w:rPr>
                <w:sz w:val="22"/>
                <w:szCs w:val="22"/>
              </w:rPr>
              <w:t>«___» __</w:t>
            </w:r>
            <w:r>
              <w:rPr>
                <w:sz w:val="22"/>
                <w:szCs w:val="22"/>
              </w:rPr>
              <w:t>________2015 г.</w:t>
            </w:r>
            <w:r>
              <w:rPr>
                <w:sz w:val="22"/>
                <w:szCs w:val="22"/>
              </w:rPr>
              <w:tab/>
            </w:r>
            <w:r>
              <w:rPr>
                <w:sz w:val="22"/>
                <w:szCs w:val="22"/>
              </w:rPr>
              <w:tab/>
            </w:r>
            <w:r>
              <w:rPr>
                <w:sz w:val="22"/>
                <w:szCs w:val="22"/>
              </w:rPr>
              <w:tab/>
              <w:t xml:space="preserve">             «___» __________2015 </w:t>
            </w:r>
            <w:r w:rsidRPr="00E73553">
              <w:rPr>
                <w:sz w:val="22"/>
                <w:szCs w:val="22"/>
              </w:rPr>
              <w:t>г.</w:t>
            </w:r>
          </w:p>
          <w:p w:rsidR="004C751C" w:rsidRPr="00E73553" w:rsidRDefault="004C751C" w:rsidP="00432832">
            <w:pPr>
              <w:rPr>
                <w:sz w:val="22"/>
                <w:szCs w:val="22"/>
              </w:rPr>
            </w:pPr>
          </w:p>
          <w:p w:rsidR="004C751C" w:rsidRPr="00E73553" w:rsidRDefault="004C751C" w:rsidP="00432832">
            <w:r w:rsidRPr="00E73553">
              <w:rPr>
                <w:sz w:val="22"/>
                <w:szCs w:val="22"/>
              </w:rPr>
              <w:t xml:space="preserve">М.П.                                                                 </w:t>
            </w:r>
            <w:r>
              <w:rPr>
                <w:sz w:val="22"/>
                <w:szCs w:val="22"/>
              </w:rPr>
              <w:t xml:space="preserve">                </w:t>
            </w:r>
            <w:r w:rsidRPr="00E73553">
              <w:rPr>
                <w:sz w:val="22"/>
                <w:szCs w:val="22"/>
              </w:rPr>
              <w:t>М.П</w:t>
            </w:r>
            <w:proofErr w:type="gramStart"/>
            <w:r w:rsidRPr="00E73553">
              <w:rPr>
                <w:sz w:val="22"/>
                <w:szCs w:val="22"/>
              </w:rPr>
              <w:t xml:space="preserve"> .</w:t>
            </w:r>
            <w:proofErr w:type="gramEnd"/>
            <w:r>
              <w:t xml:space="preserve">  </w:t>
            </w:r>
          </w:p>
        </w:tc>
      </w:tr>
    </w:tbl>
    <w:p w:rsidR="004C751C" w:rsidRPr="00432832" w:rsidRDefault="004C751C" w:rsidP="00432832">
      <w:pPr>
        <w:pStyle w:val="3"/>
        <w:sectPr w:rsidR="004C751C" w:rsidRPr="00432832" w:rsidSect="00847046">
          <w:pgSz w:w="11906" w:h="16838"/>
          <w:pgMar w:top="568" w:right="567" w:bottom="567" w:left="709" w:header="425" w:footer="720" w:gutter="0"/>
          <w:cols w:space="720"/>
          <w:docGrid w:linePitch="360"/>
        </w:sectPr>
      </w:pPr>
    </w:p>
    <w:p w:rsidR="00847046" w:rsidRPr="00D8775E" w:rsidRDefault="00847046" w:rsidP="00847046">
      <w:pPr>
        <w:jc w:val="right"/>
        <w:rPr>
          <w:sz w:val="20"/>
          <w:szCs w:val="20"/>
        </w:rPr>
      </w:pPr>
      <w:r w:rsidRPr="00D8775E">
        <w:rPr>
          <w:sz w:val="20"/>
          <w:szCs w:val="20"/>
        </w:rPr>
        <w:lastRenderedPageBreak/>
        <w:t xml:space="preserve">Приложение № 3 </w:t>
      </w:r>
    </w:p>
    <w:p w:rsidR="00847046" w:rsidRPr="00D8775E" w:rsidRDefault="00847046" w:rsidP="00847046">
      <w:pPr>
        <w:jc w:val="right"/>
        <w:rPr>
          <w:sz w:val="20"/>
          <w:szCs w:val="20"/>
        </w:rPr>
      </w:pPr>
      <w:r w:rsidRPr="00D8775E">
        <w:rPr>
          <w:sz w:val="20"/>
          <w:szCs w:val="20"/>
        </w:rPr>
        <w:t>к договору  №</w:t>
      </w:r>
      <w:r>
        <w:rPr>
          <w:sz w:val="20"/>
          <w:szCs w:val="20"/>
        </w:rPr>
        <w:t xml:space="preserve"> ________ от ________________2015 г.</w:t>
      </w:r>
    </w:p>
    <w:p w:rsidR="00847046" w:rsidRPr="00D8775E" w:rsidRDefault="00847046" w:rsidP="00847046">
      <w:pPr>
        <w:rPr>
          <w:b/>
          <w:sz w:val="20"/>
          <w:szCs w:val="20"/>
        </w:rPr>
      </w:pPr>
    </w:p>
    <w:p w:rsidR="00847046" w:rsidRPr="00D8775E" w:rsidRDefault="00847046" w:rsidP="00847046">
      <w:pPr>
        <w:jc w:val="center"/>
        <w:rPr>
          <w:b/>
          <w:sz w:val="20"/>
          <w:szCs w:val="20"/>
        </w:rPr>
      </w:pPr>
      <w:r w:rsidRPr="00D8775E">
        <w:rPr>
          <w:b/>
          <w:sz w:val="20"/>
          <w:szCs w:val="20"/>
        </w:rPr>
        <w:t>ОБРАЗЕЦ</w:t>
      </w:r>
    </w:p>
    <w:tbl>
      <w:tblPr>
        <w:tblW w:w="10065" w:type="dxa"/>
        <w:tblInd w:w="-459" w:type="dxa"/>
        <w:tblLook w:val="01E0"/>
      </w:tblPr>
      <w:tblGrid>
        <w:gridCol w:w="10065"/>
      </w:tblGrid>
      <w:tr w:rsidR="00847046" w:rsidRPr="00D8775E" w:rsidTr="00847046">
        <w:tc>
          <w:tcPr>
            <w:tcW w:w="10065" w:type="dxa"/>
            <w:shd w:val="clear" w:color="auto" w:fill="auto"/>
          </w:tcPr>
          <w:p w:rsidR="00847046" w:rsidRPr="00D8775E" w:rsidRDefault="00847046" w:rsidP="00847046">
            <w:pPr>
              <w:pStyle w:val="3"/>
              <w:numPr>
                <w:ilvl w:val="0"/>
                <w:numId w:val="0"/>
              </w:numPr>
              <w:spacing w:after="0"/>
              <w:ind w:left="720"/>
              <w:jc w:val="center"/>
              <w:rPr>
                <w:rFonts w:ascii="Times New Roman" w:hAnsi="Times New Roman"/>
                <w:b w:val="0"/>
                <w:sz w:val="20"/>
                <w:szCs w:val="20"/>
              </w:rPr>
            </w:pPr>
            <w:r>
              <w:rPr>
                <w:rFonts w:ascii="Times New Roman" w:hAnsi="Times New Roman"/>
                <w:b w:val="0"/>
                <w:sz w:val="20"/>
                <w:szCs w:val="20"/>
              </w:rPr>
              <w:t>Наименование организации</w:t>
            </w:r>
          </w:p>
          <w:p w:rsidR="00847046" w:rsidRDefault="00847046" w:rsidP="0038141F">
            <w:pPr>
              <w:pStyle w:val="1f5"/>
              <w:jc w:val="center"/>
            </w:pPr>
            <w:r w:rsidRPr="001A6707">
              <w:t>Адрес, телефон/факс</w:t>
            </w:r>
          </w:p>
          <w:p w:rsidR="00847046" w:rsidRPr="001A6707" w:rsidRDefault="00847046" w:rsidP="00DF1EA8">
            <w:pPr>
              <w:pStyle w:val="1f5"/>
              <w:rPr>
                <w:b/>
              </w:rPr>
            </w:pPr>
          </w:p>
          <w:p w:rsidR="00847046" w:rsidRPr="00D8775E" w:rsidRDefault="00322375" w:rsidP="0038141F">
            <w:pPr>
              <w:pStyle w:val="7"/>
              <w:spacing w:after="0"/>
              <w:jc w:val="center"/>
              <w:rPr>
                <w:rFonts w:ascii="Times New Roman" w:hAnsi="Times New Roman"/>
                <w:b/>
              </w:rPr>
            </w:pPr>
            <w:r w:rsidRPr="00322375">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left:0;text-align:left;margin-left:201.6pt;margin-top:7.15pt;width:257.4pt;height:49.9pt;z-index:251658240" stroked="f">
                  <v:textbox style="mso-next-textbox:#_x0000_s1027" inset="0,0,0,0">
                    <w:txbxContent>
                      <w:p w:rsidR="00256CEF" w:rsidRPr="0060718F" w:rsidRDefault="00256CEF" w:rsidP="00847046">
                        <w:pPr>
                          <w:widowControl w:val="0"/>
                          <w:autoSpaceDE w:val="0"/>
                          <w:autoSpaceDN w:val="0"/>
                          <w:adjustRightInd w:val="0"/>
                          <w:jc w:val="right"/>
                          <w:rPr>
                            <w:b/>
                            <w:sz w:val="20"/>
                            <w:szCs w:val="20"/>
                          </w:rPr>
                        </w:pPr>
                        <w:r w:rsidRPr="0060718F">
                          <w:rPr>
                            <w:b/>
                            <w:sz w:val="20"/>
                            <w:szCs w:val="20"/>
                          </w:rPr>
                          <w:t>УТВЕРЖДАЮ</w:t>
                        </w:r>
                      </w:p>
                      <w:p w:rsidR="00256CEF" w:rsidRPr="0060718F" w:rsidRDefault="00256CEF" w:rsidP="00847046">
                        <w:pPr>
                          <w:jc w:val="right"/>
                          <w:rPr>
                            <w:sz w:val="20"/>
                            <w:szCs w:val="20"/>
                          </w:rPr>
                        </w:pPr>
                        <w:r w:rsidRPr="0060718F">
                          <w:rPr>
                            <w:sz w:val="20"/>
                            <w:szCs w:val="20"/>
                          </w:rPr>
                          <w:t xml:space="preserve">Начальник лаборатории </w:t>
                        </w:r>
                      </w:p>
                      <w:p w:rsidR="00256CEF" w:rsidRPr="0060718F" w:rsidRDefault="00256CEF" w:rsidP="00847046">
                        <w:pPr>
                          <w:jc w:val="right"/>
                          <w:rPr>
                            <w:sz w:val="20"/>
                            <w:szCs w:val="20"/>
                          </w:rPr>
                        </w:pPr>
                        <w:r w:rsidRPr="0060718F">
                          <w:rPr>
                            <w:sz w:val="20"/>
                            <w:szCs w:val="20"/>
                          </w:rPr>
                          <w:t xml:space="preserve">  __________________ Ф.И.О.</w:t>
                        </w:r>
                      </w:p>
                      <w:p w:rsidR="00256CEF" w:rsidRPr="00827CC5" w:rsidRDefault="00256CEF" w:rsidP="00847046">
                        <w:pPr>
                          <w:jc w:val="right"/>
                        </w:pPr>
                        <w:r w:rsidRPr="00827CC5">
                          <w:t xml:space="preserve"> «___» ______________ 20</w:t>
                        </w:r>
                        <w:r>
                          <w:t>1__</w:t>
                        </w:r>
                        <w:r w:rsidRPr="00827CC5">
                          <w:t xml:space="preserve"> г.</w:t>
                        </w:r>
                      </w:p>
                    </w:txbxContent>
                  </v:textbox>
                </v:shape>
              </w:pict>
            </w:r>
          </w:p>
          <w:p w:rsidR="00847046" w:rsidRPr="00D8775E" w:rsidRDefault="00847046" w:rsidP="0038141F">
            <w:pPr>
              <w:pStyle w:val="7"/>
              <w:spacing w:after="0"/>
              <w:jc w:val="center"/>
              <w:rPr>
                <w:rFonts w:ascii="Times New Roman" w:hAnsi="Times New Roman"/>
                <w:b/>
              </w:rPr>
            </w:pPr>
          </w:p>
          <w:p w:rsidR="00847046" w:rsidRPr="00D8775E" w:rsidRDefault="00847046" w:rsidP="0038141F">
            <w:pPr>
              <w:pStyle w:val="7"/>
              <w:spacing w:after="0"/>
              <w:jc w:val="center"/>
              <w:rPr>
                <w:rFonts w:ascii="Times New Roman" w:hAnsi="Times New Roman"/>
                <w:b/>
              </w:rPr>
            </w:pPr>
            <w:r w:rsidRPr="00D8775E">
              <w:rPr>
                <w:rFonts w:ascii="Times New Roman" w:hAnsi="Times New Roman"/>
                <w:b/>
              </w:rPr>
              <w:t>Протокол количественного химического анализа № _________</w:t>
            </w:r>
          </w:p>
          <w:p w:rsidR="00847046" w:rsidRPr="00D8775E" w:rsidRDefault="00847046" w:rsidP="0038141F">
            <w:pPr>
              <w:jc w:val="center"/>
              <w:rPr>
                <w:sz w:val="20"/>
                <w:szCs w:val="20"/>
              </w:rPr>
            </w:pPr>
            <w:r w:rsidRPr="00D8775E">
              <w:rPr>
                <w:sz w:val="20"/>
                <w:szCs w:val="20"/>
              </w:rPr>
              <w:t>от  «____»__________ 201_ г.</w:t>
            </w:r>
          </w:p>
          <w:p w:rsidR="00847046" w:rsidRPr="001A6707" w:rsidRDefault="00847046" w:rsidP="0038141F">
            <w:pPr>
              <w:rPr>
                <w:sz w:val="20"/>
                <w:szCs w:val="20"/>
              </w:rPr>
            </w:pPr>
            <w:r w:rsidRPr="00D8775E">
              <w:rPr>
                <w:sz w:val="20"/>
                <w:szCs w:val="20"/>
              </w:rPr>
              <w:t xml:space="preserve">Заказчик: </w:t>
            </w:r>
            <w:r>
              <w:rPr>
                <w:sz w:val="20"/>
                <w:szCs w:val="20"/>
              </w:rPr>
              <w:t xml:space="preserve"> ____________________________________________________________________________________</w:t>
            </w:r>
          </w:p>
          <w:p w:rsidR="00847046" w:rsidRPr="00D8775E" w:rsidRDefault="00847046" w:rsidP="0038141F">
            <w:pPr>
              <w:rPr>
                <w:b/>
                <w:sz w:val="20"/>
                <w:szCs w:val="20"/>
              </w:rPr>
            </w:pPr>
            <w:r w:rsidRPr="00D8775E">
              <w:rPr>
                <w:sz w:val="20"/>
                <w:szCs w:val="20"/>
              </w:rPr>
              <w:t xml:space="preserve">                                                                            (наименование и адрес заказчика)</w:t>
            </w:r>
          </w:p>
          <w:p w:rsidR="00847046" w:rsidRPr="00D8775E" w:rsidRDefault="00847046" w:rsidP="0038141F">
            <w:pPr>
              <w:rPr>
                <w:sz w:val="20"/>
                <w:szCs w:val="20"/>
              </w:rPr>
            </w:pPr>
            <w:r w:rsidRPr="00D8775E">
              <w:rPr>
                <w:sz w:val="20"/>
                <w:szCs w:val="20"/>
              </w:rPr>
              <w:t>Основание: __________________________________________</w:t>
            </w:r>
            <w:r>
              <w:rPr>
                <w:sz w:val="20"/>
                <w:szCs w:val="20"/>
              </w:rPr>
              <w:t>_________________________________________</w:t>
            </w:r>
          </w:p>
          <w:p w:rsidR="00847046" w:rsidRPr="00D8775E" w:rsidRDefault="00847046" w:rsidP="0038141F">
            <w:pPr>
              <w:rPr>
                <w:b/>
                <w:sz w:val="20"/>
                <w:szCs w:val="20"/>
              </w:rPr>
            </w:pPr>
            <w:r w:rsidRPr="00D8775E">
              <w:rPr>
                <w:sz w:val="20"/>
                <w:szCs w:val="20"/>
              </w:rPr>
              <w:t xml:space="preserve">                                                                   </w:t>
            </w:r>
            <w:r>
              <w:rPr>
                <w:sz w:val="20"/>
                <w:szCs w:val="20"/>
              </w:rPr>
              <w:t xml:space="preserve">           </w:t>
            </w:r>
            <w:r w:rsidRPr="00D8775E">
              <w:rPr>
                <w:sz w:val="20"/>
                <w:szCs w:val="20"/>
              </w:rPr>
              <w:t xml:space="preserve"> (№ договора, письма и прочее)</w:t>
            </w:r>
          </w:p>
          <w:p w:rsidR="00847046" w:rsidRPr="00D8775E" w:rsidRDefault="00847046" w:rsidP="0038141F">
            <w:pPr>
              <w:rPr>
                <w:b/>
                <w:sz w:val="20"/>
                <w:szCs w:val="20"/>
              </w:rPr>
            </w:pPr>
            <w:r w:rsidRPr="00D8775E">
              <w:rPr>
                <w:sz w:val="20"/>
                <w:szCs w:val="20"/>
              </w:rPr>
              <w:t>Предприятие-изготовитель: _______________________________________</w:t>
            </w:r>
            <w:r>
              <w:rPr>
                <w:sz w:val="20"/>
                <w:szCs w:val="20"/>
              </w:rPr>
              <w:t>______________________________</w:t>
            </w:r>
          </w:p>
          <w:p w:rsidR="00847046" w:rsidRPr="00D8775E" w:rsidRDefault="00847046" w:rsidP="0038141F">
            <w:pPr>
              <w:rPr>
                <w:sz w:val="20"/>
                <w:szCs w:val="20"/>
              </w:rPr>
            </w:pPr>
            <w:r>
              <w:rPr>
                <w:sz w:val="20"/>
                <w:szCs w:val="20"/>
              </w:rPr>
              <w:t>Наименование продукции: _____________________________________________________________</w:t>
            </w:r>
            <w:r w:rsidRPr="00D8775E">
              <w:rPr>
                <w:sz w:val="20"/>
                <w:szCs w:val="20"/>
              </w:rPr>
              <w:t>_________</w:t>
            </w:r>
          </w:p>
          <w:p w:rsidR="00847046" w:rsidRPr="00D8775E" w:rsidRDefault="00847046" w:rsidP="0038141F">
            <w:pPr>
              <w:rPr>
                <w:b/>
                <w:sz w:val="20"/>
                <w:szCs w:val="20"/>
              </w:rPr>
            </w:pPr>
            <w:r w:rsidRPr="00D8775E">
              <w:rPr>
                <w:sz w:val="20"/>
                <w:szCs w:val="20"/>
              </w:rPr>
              <w:t xml:space="preserve">                                                                    (указать наименование продукции со ссылкой на ГОСТ или ТУ)</w:t>
            </w:r>
          </w:p>
          <w:p w:rsidR="00847046" w:rsidRPr="00D8775E" w:rsidRDefault="00847046" w:rsidP="0038141F">
            <w:pPr>
              <w:rPr>
                <w:b/>
                <w:sz w:val="20"/>
                <w:szCs w:val="20"/>
              </w:rPr>
            </w:pPr>
            <w:r w:rsidRPr="00D8775E">
              <w:rPr>
                <w:sz w:val="20"/>
                <w:szCs w:val="20"/>
              </w:rPr>
              <w:t xml:space="preserve">Число баллонов (образцов)  </w:t>
            </w:r>
            <w:r w:rsidRPr="001A6707">
              <w:rPr>
                <w:sz w:val="20"/>
                <w:szCs w:val="20"/>
              </w:rPr>
              <w:t xml:space="preserve"> _____________________________________________________</w:t>
            </w:r>
            <w:r>
              <w:rPr>
                <w:sz w:val="20"/>
                <w:szCs w:val="20"/>
              </w:rPr>
              <w:t>_______________</w:t>
            </w:r>
          </w:p>
          <w:p w:rsidR="00847046" w:rsidRPr="00D8775E" w:rsidRDefault="00847046" w:rsidP="0038141F">
            <w:pPr>
              <w:jc w:val="center"/>
              <w:rPr>
                <w:sz w:val="20"/>
                <w:szCs w:val="20"/>
              </w:rPr>
            </w:pPr>
            <w:r w:rsidRPr="00D8775E">
              <w:rPr>
                <w:b/>
                <w:sz w:val="20"/>
                <w:szCs w:val="20"/>
              </w:rPr>
              <w:t xml:space="preserve">    </w:t>
            </w:r>
            <w:r>
              <w:rPr>
                <w:b/>
                <w:sz w:val="20"/>
                <w:szCs w:val="20"/>
              </w:rPr>
              <w:t xml:space="preserve">           </w:t>
            </w:r>
            <w:r w:rsidRPr="00D8775E">
              <w:rPr>
                <w:b/>
                <w:sz w:val="20"/>
                <w:szCs w:val="20"/>
              </w:rPr>
              <w:t xml:space="preserve">  </w:t>
            </w:r>
            <w:proofErr w:type="gramStart"/>
            <w:r w:rsidRPr="00D8775E">
              <w:rPr>
                <w:sz w:val="20"/>
                <w:szCs w:val="20"/>
              </w:rPr>
              <w:t>(число баллонов (образцов)</w:t>
            </w:r>
            <w:proofErr w:type="gramEnd"/>
          </w:p>
          <w:p w:rsidR="00847046" w:rsidRPr="001A6707" w:rsidRDefault="00847046" w:rsidP="0038141F">
            <w:pPr>
              <w:rPr>
                <w:sz w:val="20"/>
                <w:szCs w:val="20"/>
              </w:rPr>
            </w:pPr>
            <w:r w:rsidRPr="00D8775E">
              <w:rPr>
                <w:sz w:val="20"/>
                <w:szCs w:val="20"/>
              </w:rPr>
              <w:t>Дата получения проб</w:t>
            </w:r>
            <w:r w:rsidRPr="00D8775E">
              <w:rPr>
                <w:b/>
                <w:sz w:val="20"/>
                <w:szCs w:val="20"/>
              </w:rPr>
              <w:t>:        «__»______________</w:t>
            </w:r>
            <w:r w:rsidRPr="001A6707">
              <w:rPr>
                <w:sz w:val="20"/>
                <w:szCs w:val="20"/>
              </w:rPr>
              <w:t>201_г.</w:t>
            </w:r>
          </w:p>
          <w:p w:rsidR="00847046" w:rsidRPr="001A6707" w:rsidRDefault="00847046" w:rsidP="0038141F">
            <w:pPr>
              <w:rPr>
                <w:sz w:val="20"/>
                <w:szCs w:val="20"/>
              </w:rPr>
            </w:pPr>
            <w:r w:rsidRPr="001A6707">
              <w:rPr>
                <w:sz w:val="20"/>
                <w:szCs w:val="20"/>
              </w:rPr>
              <w:t>Дата проведения анализа: «___»_ ____________201_г.</w:t>
            </w:r>
          </w:p>
          <w:p w:rsidR="00847046" w:rsidRPr="00D8775E" w:rsidRDefault="00847046" w:rsidP="0038141F">
            <w:pPr>
              <w:rPr>
                <w:sz w:val="20"/>
                <w:szCs w:val="20"/>
              </w:rPr>
            </w:pPr>
          </w:p>
          <w:p w:rsidR="00847046" w:rsidRPr="00D8775E" w:rsidRDefault="00847046" w:rsidP="0038141F">
            <w:pPr>
              <w:rPr>
                <w:sz w:val="20"/>
                <w:szCs w:val="20"/>
              </w:rPr>
            </w:pPr>
            <w:r w:rsidRPr="00D8775E">
              <w:rPr>
                <w:sz w:val="20"/>
                <w:szCs w:val="20"/>
              </w:rPr>
              <w:t>Дополнительная информация о методах испытаний прилагается в дополнении к протоколу по требованию заказчика.</w:t>
            </w:r>
          </w:p>
          <w:p w:rsidR="00847046" w:rsidRPr="00D8775E" w:rsidRDefault="00847046" w:rsidP="0038141F">
            <w:pPr>
              <w:rPr>
                <w:sz w:val="20"/>
                <w:szCs w:val="20"/>
              </w:rPr>
            </w:pPr>
            <w:r w:rsidRPr="00D8775E">
              <w:rPr>
                <w:sz w:val="20"/>
                <w:szCs w:val="20"/>
              </w:rPr>
              <w:t>Протокол испытаний касается только баллонов (образцов), подвергнутых анализу.</w:t>
            </w:r>
          </w:p>
          <w:p w:rsidR="00847046" w:rsidRPr="00D8775E" w:rsidRDefault="00847046" w:rsidP="0038141F">
            <w:pPr>
              <w:rPr>
                <w:sz w:val="20"/>
                <w:szCs w:val="20"/>
              </w:rPr>
            </w:pPr>
            <w:r w:rsidRPr="00D8775E">
              <w:rPr>
                <w:sz w:val="20"/>
                <w:szCs w:val="20"/>
              </w:rPr>
              <w:t>Частичная перепечатка протокола запрещается. В результате анализа установлено:</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1794"/>
              <w:gridCol w:w="1348"/>
              <w:gridCol w:w="1678"/>
              <w:gridCol w:w="1417"/>
            </w:tblGrid>
            <w:tr w:rsidR="00847046" w:rsidRPr="00D8775E" w:rsidTr="00847046">
              <w:trPr>
                <w:trHeight w:val="363"/>
              </w:trPr>
              <w:tc>
                <w:tcPr>
                  <w:tcW w:w="3431" w:type="dxa"/>
                  <w:vMerge w:val="restart"/>
                  <w:vAlign w:val="center"/>
                </w:tcPr>
                <w:p w:rsidR="00847046" w:rsidRPr="00D8775E" w:rsidRDefault="00847046" w:rsidP="0038141F">
                  <w:pPr>
                    <w:jc w:val="center"/>
                    <w:rPr>
                      <w:sz w:val="20"/>
                      <w:szCs w:val="20"/>
                    </w:rPr>
                  </w:pPr>
                  <w:r w:rsidRPr="00D8775E">
                    <w:rPr>
                      <w:sz w:val="20"/>
                      <w:szCs w:val="20"/>
                    </w:rPr>
                    <w:t>Наименование показателя</w:t>
                  </w:r>
                </w:p>
              </w:tc>
              <w:tc>
                <w:tcPr>
                  <w:tcW w:w="1794" w:type="dxa"/>
                  <w:vMerge w:val="restart"/>
                </w:tcPr>
                <w:p w:rsidR="00847046" w:rsidRPr="00D8775E" w:rsidRDefault="00847046" w:rsidP="0038141F">
                  <w:pPr>
                    <w:jc w:val="center"/>
                    <w:rPr>
                      <w:sz w:val="20"/>
                      <w:szCs w:val="20"/>
                    </w:rPr>
                  </w:pPr>
                </w:p>
                <w:p w:rsidR="00847046" w:rsidRDefault="00847046" w:rsidP="0038141F">
                  <w:pPr>
                    <w:jc w:val="center"/>
                    <w:rPr>
                      <w:sz w:val="20"/>
                      <w:szCs w:val="20"/>
                    </w:rPr>
                  </w:pPr>
                  <w:r w:rsidRPr="00D8775E">
                    <w:rPr>
                      <w:sz w:val="20"/>
                      <w:szCs w:val="20"/>
                    </w:rPr>
                    <w:t xml:space="preserve">Норма по ГОСТ </w:t>
                  </w:r>
                  <w:r w:rsidRPr="002B2592">
                    <w:rPr>
                      <w:sz w:val="20"/>
                      <w:szCs w:val="20"/>
                    </w:rPr>
                    <w:t>9293</w:t>
                  </w:r>
                  <w:r w:rsidRPr="00D8775E">
                    <w:rPr>
                      <w:sz w:val="20"/>
                      <w:szCs w:val="20"/>
                    </w:rPr>
                    <w:t>-74</w:t>
                  </w:r>
                </w:p>
                <w:p w:rsidR="00847046" w:rsidRPr="001A6707" w:rsidRDefault="00847046" w:rsidP="0038141F">
                  <w:pPr>
                    <w:jc w:val="center"/>
                    <w:rPr>
                      <w:sz w:val="20"/>
                      <w:szCs w:val="20"/>
                    </w:rPr>
                  </w:pPr>
                  <w:r w:rsidRPr="001A6707">
                    <w:t>(ИСО 2435-73)</w:t>
                  </w:r>
                </w:p>
              </w:tc>
              <w:tc>
                <w:tcPr>
                  <w:tcW w:w="3026" w:type="dxa"/>
                  <w:gridSpan w:val="2"/>
                </w:tcPr>
                <w:p w:rsidR="00847046" w:rsidRPr="00D8775E" w:rsidRDefault="00847046" w:rsidP="0038141F">
                  <w:pPr>
                    <w:jc w:val="center"/>
                    <w:rPr>
                      <w:sz w:val="20"/>
                      <w:szCs w:val="20"/>
                    </w:rPr>
                  </w:pPr>
                  <w:r w:rsidRPr="00D8775E">
                    <w:rPr>
                      <w:sz w:val="20"/>
                      <w:szCs w:val="20"/>
                    </w:rPr>
                    <w:t>Результаты испытаний</w:t>
                  </w:r>
                </w:p>
              </w:tc>
              <w:tc>
                <w:tcPr>
                  <w:tcW w:w="1417" w:type="dxa"/>
                  <w:vMerge w:val="restart"/>
                  <w:vAlign w:val="center"/>
                </w:tcPr>
                <w:p w:rsidR="00847046" w:rsidRPr="00D8775E" w:rsidRDefault="00847046" w:rsidP="0038141F">
                  <w:pPr>
                    <w:jc w:val="center"/>
                    <w:rPr>
                      <w:sz w:val="20"/>
                      <w:szCs w:val="20"/>
                    </w:rPr>
                  </w:pPr>
                  <w:r w:rsidRPr="00D8775E">
                    <w:rPr>
                      <w:sz w:val="20"/>
                      <w:szCs w:val="20"/>
                    </w:rPr>
                    <w:t>Метод испытаний</w:t>
                  </w:r>
                </w:p>
              </w:tc>
            </w:tr>
            <w:tr w:rsidR="00847046" w:rsidRPr="00D8775E" w:rsidTr="00847046">
              <w:trPr>
                <w:trHeight w:val="182"/>
              </w:trPr>
              <w:tc>
                <w:tcPr>
                  <w:tcW w:w="3431" w:type="dxa"/>
                  <w:vMerge/>
                  <w:vAlign w:val="center"/>
                </w:tcPr>
                <w:p w:rsidR="00847046" w:rsidRPr="00D8775E" w:rsidRDefault="00847046" w:rsidP="0038141F">
                  <w:pPr>
                    <w:jc w:val="center"/>
                    <w:rPr>
                      <w:sz w:val="20"/>
                      <w:szCs w:val="20"/>
                    </w:rPr>
                  </w:pPr>
                </w:p>
              </w:tc>
              <w:tc>
                <w:tcPr>
                  <w:tcW w:w="1794" w:type="dxa"/>
                  <w:vMerge/>
                </w:tcPr>
                <w:p w:rsidR="00847046" w:rsidRPr="00D8775E" w:rsidRDefault="00847046" w:rsidP="0038141F">
                  <w:pPr>
                    <w:jc w:val="center"/>
                    <w:rPr>
                      <w:sz w:val="20"/>
                      <w:szCs w:val="20"/>
                    </w:rPr>
                  </w:pPr>
                </w:p>
              </w:tc>
              <w:tc>
                <w:tcPr>
                  <w:tcW w:w="3026" w:type="dxa"/>
                  <w:gridSpan w:val="2"/>
                </w:tcPr>
                <w:p w:rsidR="00847046" w:rsidRPr="00D8775E" w:rsidRDefault="00847046" w:rsidP="0038141F">
                  <w:pPr>
                    <w:jc w:val="center"/>
                    <w:rPr>
                      <w:sz w:val="20"/>
                      <w:szCs w:val="20"/>
                    </w:rPr>
                  </w:pPr>
                  <w:r w:rsidRPr="00D8775E">
                    <w:rPr>
                      <w:sz w:val="20"/>
                      <w:szCs w:val="20"/>
                    </w:rPr>
                    <w:t>баллон №         (10л)</w:t>
                  </w:r>
                </w:p>
              </w:tc>
              <w:tc>
                <w:tcPr>
                  <w:tcW w:w="1417" w:type="dxa"/>
                  <w:vMerge/>
                  <w:vAlign w:val="center"/>
                </w:tcPr>
                <w:p w:rsidR="00847046" w:rsidRPr="00D8775E" w:rsidRDefault="00847046" w:rsidP="0038141F">
                  <w:pPr>
                    <w:jc w:val="center"/>
                    <w:rPr>
                      <w:sz w:val="20"/>
                      <w:szCs w:val="20"/>
                    </w:rPr>
                  </w:pPr>
                </w:p>
              </w:tc>
            </w:tr>
            <w:tr w:rsidR="00847046" w:rsidRPr="00D8775E" w:rsidTr="00847046">
              <w:trPr>
                <w:trHeight w:val="181"/>
              </w:trPr>
              <w:tc>
                <w:tcPr>
                  <w:tcW w:w="3431" w:type="dxa"/>
                  <w:vMerge/>
                  <w:vAlign w:val="center"/>
                </w:tcPr>
                <w:p w:rsidR="00847046" w:rsidRPr="00D8775E" w:rsidRDefault="00847046" w:rsidP="0038141F">
                  <w:pPr>
                    <w:jc w:val="center"/>
                    <w:rPr>
                      <w:sz w:val="20"/>
                      <w:szCs w:val="20"/>
                    </w:rPr>
                  </w:pPr>
                </w:p>
              </w:tc>
              <w:tc>
                <w:tcPr>
                  <w:tcW w:w="1794" w:type="dxa"/>
                  <w:vMerge/>
                </w:tcPr>
                <w:p w:rsidR="00847046" w:rsidRPr="00D8775E" w:rsidRDefault="00847046" w:rsidP="0038141F">
                  <w:pPr>
                    <w:jc w:val="center"/>
                    <w:rPr>
                      <w:sz w:val="20"/>
                      <w:szCs w:val="20"/>
                    </w:rPr>
                  </w:pPr>
                </w:p>
              </w:tc>
              <w:tc>
                <w:tcPr>
                  <w:tcW w:w="1348" w:type="dxa"/>
                </w:tcPr>
                <w:p w:rsidR="00847046" w:rsidRPr="00D8775E" w:rsidRDefault="00847046" w:rsidP="0038141F">
                  <w:pPr>
                    <w:jc w:val="center"/>
                    <w:rPr>
                      <w:sz w:val="20"/>
                      <w:szCs w:val="20"/>
                    </w:rPr>
                  </w:pPr>
                  <w:r w:rsidRPr="00D8775E">
                    <w:rPr>
                      <w:sz w:val="20"/>
                      <w:szCs w:val="20"/>
                    </w:rPr>
                    <w:t>после подготовки</w:t>
                  </w:r>
                </w:p>
              </w:tc>
              <w:tc>
                <w:tcPr>
                  <w:tcW w:w="1678" w:type="dxa"/>
                </w:tcPr>
                <w:p w:rsidR="00847046" w:rsidRPr="00D8775E" w:rsidRDefault="00847046" w:rsidP="0038141F">
                  <w:pPr>
                    <w:jc w:val="center"/>
                    <w:rPr>
                      <w:sz w:val="20"/>
                      <w:szCs w:val="20"/>
                    </w:rPr>
                  </w:pPr>
                  <w:r w:rsidRPr="00D8775E">
                    <w:rPr>
                      <w:sz w:val="20"/>
                      <w:szCs w:val="20"/>
                    </w:rPr>
                    <w:t>после заправки у заказчика</w:t>
                  </w:r>
                </w:p>
              </w:tc>
              <w:tc>
                <w:tcPr>
                  <w:tcW w:w="1417" w:type="dxa"/>
                  <w:vMerge/>
                  <w:vAlign w:val="center"/>
                </w:tcPr>
                <w:p w:rsidR="00847046" w:rsidRPr="00D8775E" w:rsidRDefault="00847046" w:rsidP="0038141F">
                  <w:pPr>
                    <w:jc w:val="center"/>
                    <w:rPr>
                      <w:sz w:val="20"/>
                      <w:szCs w:val="20"/>
                    </w:rPr>
                  </w:pPr>
                </w:p>
              </w:tc>
            </w:tr>
            <w:tr w:rsidR="00847046" w:rsidRPr="00D8775E" w:rsidTr="00847046">
              <w:trPr>
                <w:trHeight w:val="409"/>
              </w:trPr>
              <w:tc>
                <w:tcPr>
                  <w:tcW w:w="3431" w:type="dxa"/>
                  <w:vAlign w:val="center"/>
                </w:tcPr>
                <w:p w:rsidR="00847046" w:rsidRPr="00D8775E" w:rsidRDefault="00847046" w:rsidP="0038141F">
                  <w:pPr>
                    <w:rPr>
                      <w:sz w:val="20"/>
                      <w:szCs w:val="20"/>
                    </w:rPr>
                  </w:pPr>
                  <w:r w:rsidRPr="00D8775E">
                    <w:rPr>
                      <w:sz w:val="20"/>
                      <w:szCs w:val="20"/>
                    </w:rPr>
                    <w:t>Объемная доля азота, %</w:t>
                  </w:r>
                </w:p>
              </w:tc>
              <w:tc>
                <w:tcPr>
                  <w:tcW w:w="1794" w:type="dxa"/>
                </w:tcPr>
                <w:p w:rsidR="00847046" w:rsidRPr="00D8775E" w:rsidRDefault="00847046" w:rsidP="0038141F">
                  <w:pPr>
                    <w:jc w:val="center"/>
                    <w:rPr>
                      <w:sz w:val="20"/>
                      <w:szCs w:val="20"/>
                    </w:rPr>
                  </w:pPr>
                  <w:r w:rsidRPr="00D8775E">
                    <w:rPr>
                      <w:sz w:val="20"/>
                      <w:szCs w:val="20"/>
                    </w:rPr>
                    <w:t>не менее 99,999</w:t>
                  </w:r>
                </w:p>
              </w:tc>
              <w:tc>
                <w:tcPr>
                  <w:tcW w:w="1348" w:type="dxa"/>
                  <w:vAlign w:val="center"/>
                </w:tcPr>
                <w:p w:rsidR="00847046" w:rsidRPr="00D8775E" w:rsidRDefault="00847046" w:rsidP="0038141F">
                  <w:pPr>
                    <w:jc w:val="center"/>
                    <w:rPr>
                      <w:sz w:val="20"/>
                      <w:szCs w:val="20"/>
                    </w:rPr>
                  </w:pPr>
                </w:p>
              </w:tc>
              <w:tc>
                <w:tcPr>
                  <w:tcW w:w="1678" w:type="dxa"/>
                  <w:vAlign w:val="center"/>
                </w:tcPr>
                <w:p w:rsidR="00847046" w:rsidRPr="00D8775E" w:rsidRDefault="00847046" w:rsidP="0038141F">
                  <w:pPr>
                    <w:jc w:val="center"/>
                    <w:rPr>
                      <w:sz w:val="20"/>
                      <w:szCs w:val="20"/>
                    </w:rPr>
                  </w:pPr>
                </w:p>
              </w:tc>
              <w:tc>
                <w:tcPr>
                  <w:tcW w:w="1417" w:type="dxa"/>
                  <w:vAlign w:val="center"/>
                </w:tcPr>
                <w:p w:rsidR="00847046" w:rsidRPr="00D8775E" w:rsidRDefault="00847046" w:rsidP="0038141F">
                  <w:pPr>
                    <w:jc w:val="center"/>
                    <w:rPr>
                      <w:sz w:val="20"/>
                      <w:szCs w:val="20"/>
                    </w:rPr>
                  </w:pPr>
                  <w:r w:rsidRPr="00D8775E">
                    <w:rPr>
                      <w:sz w:val="20"/>
                      <w:szCs w:val="20"/>
                    </w:rPr>
                    <w:t>п.3.2 ГОСТ</w:t>
                  </w:r>
                </w:p>
              </w:tc>
            </w:tr>
            <w:tr w:rsidR="00847046" w:rsidRPr="00D8775E" w:rsidTr="00847046">
              <w:trPr>
                <w:trHeight w:val="321"/>
              </w:trPr>
              <w:tc>
                <w:tcPr>
                  <w:tcW w:w="3431" w:type="dxa"/>
                  <w:vAlign w:val="center"/>
                </w:tcPr>
                <w:p w:rsidR="00847046" w:rsidRPr="00D8775E" w:rsidRDefault="00847046" w:rsidP="0038141F">
                  <w:pPr>
                    <w:rPr>
                      <w:sz w:val="20"/>
                      <w:szCs w:val="20"/>
                    </w:rPr>
                  </w:pPr>
                  <w:r w:rsidRPr="00D8775E">
                    <w:rPr>
                      <w:sz w:val="20"/>
                      <w:szCs w:val="20"/>
                    </w:rPr>
                    <w:t>Объемная доля кислорода, %</w:t>
                  </w:r>
                </w:p>
              </w:tc>
              <w:tc>
                <w:tcPr>
                  <w:tcW w:w="1794" w:type="dxa"/>
                </w:tcPr>
                <w:p w:rsidR="00847046" w:rsidRPr="00D8775E" w:rsidRDefault="00847046" w:rsidP="0038141F">
                  <w:pPr>
                    <w:jc w:val="center"/>
                    <w:rPr>
                      <w:sz w:val="20"/>
                      <w:szCs w:val="20"/>
                    </w:rPr>
                  </w:pPr>
                  <w:r w:rsidRPr="00D8775E">
                    <w:rPr>
                      <w:sz w:val="20"/>
                      <w:szCs w:val="20"/>
                    </w:rPr>
                    <w:t>не более 0,0005</w:t>
                  </w:r>
                </w:p>
              </w:tc>
              <w:tc>
                <w:tcPr>
                  <w:tcW w:w="1348" w:type="dxa"/>
                  <w:vAlign w:val="center"/>
                </w:tcPr>
                <w:p w:rsidR="00847046" w:rsidRPr="00D8775E" w:rsidRDefault="00847046" w:rsidP="0038141F">
                  <w:pPr>
                    <w:jc w:val="center"/>
                    <w:rPr>
                      <w:sz w:val="20"/>
                      <w:szCs w:val="20"/>
                      <w:lang w:val="en-US"/>
                    </w:rPr>
                  </w:pPr>
                </w:p>
              </w:tc>
              <w:tc>
                <w:tcPr>
                  <w:tcW w:w="1678" w:type="dxa"/>
                  <w:vAlign w:val="center"/>
                </w:tcPr>
                <w:p w:rsidR="00847046" w:rsidRPr="00D8775E" w:rsidRDefault="00847046" w:rsidP="0038141F">
                  <w:pPr>
                    <w:jc w:val="center"/>
                    <w:rPr>
                      <w:sz w:val="20"/>
                      <w:szCs w:val="20"/>
                      <w:lang w:val="en-US"/>
                    </w:rPr>
                  </w:pPr>
                </w:p>
              </w:tc>
              <w:tc>
                <w:tcPr>
                  <w:tcW w:w="1417" w:type="dxa"/>
                  <w:vAlign w:val="center"/>
                </w:tcPr>
                <w:p w:rsidR="00847046" w:rsidRPr="00D8775E" w:rsidRDefault="00847046" w:rsidP="0038141F">
                  <w:pPr>
                    <w:jc w:val="center"/>
                    <w:rPr>
                      <w:sz w:val="20"/>
                      <w:szCs w:val="20"/>
                    </w:rPr>
                  </w:pPr>
                  <w:r w:rsidRPr="00D8775E">
                    <w:rPr>
                      <w:sz w:val="20"/>
                      <w:szCs w:val="20"/>
                    </w:rPr>
                    <w:t>п.3.3 ГОСТ</w:t>
                  </w:r>
                </w:p>
              </w:tc>
            </w:tr>
            <w:tr w:rsidR="00847046" w:rsidRPr="00D8775E" w:rsidTr="00847046">
              <w:trPr>
                <w:trHeight w:val="281"/>
              </w:trPr>
              <w:tc>
                <w:tcPr>
                  <w:tcW w:w="3431" w:type="dxa"/>
                  <w:vAlign w:val="center"/>
                </w:tcPr>
                <w:p w:rsidR="00847046" w:rsidRPr="00D8775E" w:rsidRDefault="00847046" w:rsidP="0038141F">
                  <w:pPr>
                    <w:pStyle w:val="1f5"/>
                  </w:pPr>
                  <w:r w:rsidRPr="00D8775E">
                    <w:t>Объемная доля водорода, %</w:t>
                  </w:r>
                </w:p>
              </w:tc>
              <w:tc>
                <w:tcPr>
                  <w:tcW w:w="1794" w:type="dxa"/>
                  <w:vAlign w:val="center"/>
                </w:tcPr>
                <w:p w:rsidR="00847046" w:rsidRPr="00D8775E" w:rsidRDefault="00847046" w:rsidP="0038141F">
                  <w:pPr>
                    <w:pStyle w:val="1f5"/>
                    <w:jc w:val="center"/>
                  </w:pPr>
                  <w:r w:rsidRPr="00D8775E">
                    <w:t>не более 0,0002</w:t>
                  </w:r>
                </w:p>
              </w:tc>
              <w:tc>
                <w:tcPr>
                  <w:tcW w:w="1348" w:type="dxa"/>
                  <w:vAlign w:val="center"/>
                </w:tcPr>
                <w:p w:rsidR="00847046" w:rsidRPr="00D8775E" w:rsidRDefault="00847046" w:rsidP="0038141F">
                  <w:pPr>
                    <w:pStyle w:val="1f5"/>
                    <w:jc w:val="center"/>
                  </w:pPr>
                </w:p>
              </w:tc>
              <w:tc>
                <w:tcPr>
                  <w:tcW w:w="1678" w:type="dxa"/>
                  <w:vAlign w:val="center"/>
                </w:tcPr>
                <w:p w:rsidR="00847046" w:rsidRPr="00D8775E" w:rsidRDefault="00847046" w:rsidP="0038141F">
                  <w:pPr>
                    <w:pStyle w:val="1f5"/>
                    <w:jc w:val="center"/>
                  </w:pPr>
                </w:p>
              </w:tc>
              <w:tc>
                <w:tcPr>
                  <w:tcW w:w="1417" w:type="dxa"/>
                  <w:vAlign w:val="center"/>
                </w:tcPr>
                <w:p w:rsidR="00847046" w:rsidRPr="00D8775E" w:rsidRDefault="00847046" w:rsidP="0038141F">
                  <w:pPr>
                    <w:pStyle w:val="1f5"/>
                    <w:jc w:val="center"/>
                  </w:pPr>
                  <w:r w:rsidRPr="00D8775E">
                    <w:t>п.3.9 ГОСТ</w:t>
                  </w:r>
                </w:p>
              </w:tc>
            </w:tr>
            <w:tr w:rsidR="00847046" w:rsidRPr="00D8775E" w:rsidTr="00847046">
              <w:trPr>
                <w:trHeight w:val="426"/>
              </w:trPr>
              <w:tc>
                <w:tcPr>
                  <w:tcW w:w="3431" w:type="dxa"/>
                  <w:vAlign w:val="center"/>
                </w:tcPr>
                <w:p w:rsidR="00847046" w:rsidRPr="00D8775E" w:rsidRDefault="00847046" w:rsidP="0038141F">
                  <w:pPr>
                    <w:pStyle w:val="1f5"/>
                  </w:pPr>
                  <w:r w:rsidRPr="00D8775E">
                    <w:t>Объемная доля суммы углеродосодержащих соединений в пересчете на СН</w:t>
                  </w:r>
                  <w:proofErr w:type="gramStart"/>
                  <w:r w:rsidRPr="00D8775E">
                    <w:rPr>
                      <w:vertAlign w:val="subscript"/>
                    </w:rPr>
                    <w:t>4</w:t>
                  </w:r>
                  <w:proofErr w:type="gramEnd"/>
                  <w:r w:rsidRPr="00D8775E">
                    <w:t>, %</w:t>
                  </w:r>
                </w:p>
              </w:tc>
              <w:tc>
                <w:tcPr>
                  <w:tcW w:w="1794" w:type="dxa"/>
                  <w:vAlign w:val="center"/>
                </w:tcPr>
                <w:p w:rsidR="00847046" w:rsidRPr="00D8775E" w:rsidRDefault="00847046" w:rsidP="0038141F">
                  <w:pPr>
                    <w:pStyle w:val="1f5"/>
                    <w:jc w:val="center"/>
                  </w:pPr>
                  <w:r w:rsidRPr="00D8775E">
                    <w:t>не более 0,0003</w:t>
                  </w:r>
                </w:p>
              </w:tc>
              <w:tc>
                <w:tcPr>
                  <w:tcW w:w="1348" w:type="dxa"/>
                  <w:vAlign w:val="center"/>
                </w:tcPr>
                <w:p w:rsidR="00847046" w:rsidRPr="00D8775E" w:rsidRDefault="00847046" w:rsidP="0038141F">
                  <w:pPr>
                    <w:pStyle w:val="1f5"/>
                    <w:jc w:val="center"/>
                  </w:pPr>
                </w:p>
              </w:tc>
              <w:tc>
                <w:tcPr>
                  <w:tcW w:w="1678" w:type="dxa"/>
                  <w:vAlign w:val="center"/>
                </w:tcPr>
                <w:p w:rsidR="00847046" w:rsidRPr="00D8775E" w:rsidRDefault="00847046" w:rsidP="0038141F">
                  <w:pPr>
                    <w:pStyle w:val="1f5"/>
                    <w:jc w:val="center"/>
                  </w:pPr>
                </w:p>
              </w:tc>
              <w:tc>
                <w:tcPr>
                  <w:tcW w:w="1417" w:type="dxa"/>
                  <w:vAlign w:val="center"/>
                </w:tcPr>
                <w:p w:rsidR="00847046" w:rsidRPr="00D8775E" w:rsidRDefault="00847046" w:rsidP="0038141F">
                  <w:pPr>
                    <w:pStyle w:val="1f5"/>
                    <w:jc w:val="center"/>
                  </w:pPr>
                  <w:r w:rsidRPr="00D8775E">
                    <w:t>п.3.10 ГОСТ</w:t>
                  </w:r>
                </w:p>
              </w:tc>
            </w:tr>
            <w:tr w:rsidR="00847046" w:rsidRPr="00D8775E" w:rsidTr="00847046">
              <w:trPr>
                <w:trHeight w:val="237"/>
              </w:trPr>
              <w:tc>
                <w:tcPr>
                  <w:tcW w:w="3431" w:type="dxa"/>
                  <w:vAlign w:val="center"/>
                </w:tcPr>
                <w:p w:rsidR="00847046" w:rsidRPr="00D8775E" w:rsidRDefault="00847046" w:rsidP="0038141F">
                  <w:pPr>
                    <w:pStyle w:val="1f5"/>
                  </w:pPr>
                  <w:r w:rsidRPr="00D8775E">
                    <w:t>Объемная доля водяного пара, %</w:t>
                  </w:r>
                </w:p>
              </w:tc>
              <w:tc>
                <w:tcPr>
                  <w:tcW w:w="1794" w:type="dxa"/>
                  <w:vAlign w:val="center"/>
                </w:tcPr>
                <w:p w:rsidR="00847046" w:rsidRPr="00D8775E" w:rsidRDefault="00847046" w:rsidP="0038141F">
                  <w:pPr>
                    <w:pStyle w:val="1f5"/>
                    <w:jc w:val="center"/>
                  </w:pPr>
                  <w:r w:rsidRPr="00D8775E">
                    <w:t>не более 0,0007</w:t>
                  </w:r>
                </w:p>
              </w:tc>
              <w:tc>
                <w:tcPr>
                  <w:tcW w:w="1348" w:type="dxa"/>
                  <w:vAlign w:val="center"/>
                </w:tcPr>
                <w:p w:rsidR="00847046" w:rsidRPr="00D8775E" w:rsidRDefault="00847046" w:rsidP="0038141F">
                  <w:pPr>
                    <w:pStyle w:val="1f5"/>
                    <w:jc w:val="center"/>
                  </w:pPr>
                </w:p>
              </w:tc>
              <w:tc>
                <w:tcPr>
                  <w:tcW w:w="1678" w:type="dxa"/>
                  <w:vAlign w:val="center"/>
                </w:tcPr>
                <w:p w:rsidR="00847046" w:rsidRPr="00D8775E" w:rsidRDefault="00847046" w:rsidP="0038141F">
                  <w:pPr>
                    <w:pStyle w:val="1f5"/>
                    <w:jc w:val="center"/>
                  </w:pPr>
                </w:p>
              </w:tc>
              <w:tc>
                <w:tcPr>
                  <w:tcW w:w="1417" w:type="dxa"/>
                  <w:vAlign w:val="center"/>
                </w:tcPr>
                <w:p w:rsidR="00847046" w:rsidRPr="00D8775E" w:rsidRDefault="00847046" w:rsidP="0038141F">
                  <w:pPr>
                    <w:pStyle w:val="1f5"/>
                    <w:jc w:val="center"/>
                  </w:pPr>
                  <w:r w:rsidRPr="00D8775E">
                    <w:t>п.3.5 ГОСТ</w:t>
                  </w:r>
                </w:p>
              </w:tc>
            </w:tr>
          </w:tbl>
          <w:p w:rsidR="00847046" w:rsidRDefault="00847046" w:rsidP="0038141F">
            <w:pPr>
              <w:ind w:firstLine="567"/>
              <w:jc w:val="both"/>
              <w:rPr>
                <w:sz w:val="20"/>
                <w:szCs w:val="20"/>
              </w:rPr>
            </w:pPr>
            <w:proofErr w:type="gramStart"/>
            <w:r w:rsidRPr="001A6707">
              <w:rPr>
                <w:sz w:val="20"/>
                <w:szCs w:val="20"/>
              </w:rPr>
              <w:t>Средства измерений**):</w:t>
            </w:r>
            <w:r>
              <w:rPr>
                <w:sz w:val="20"/>
                <w:szCs w:val="20"/>
              </w:rPr>
              <w:t xml:space="preserve"> __________________________________________________________________</w:t>
            </w:r>
            <w:proofErr w:type="gramEnd"/>
          </w:p>
          <w:p w:rsidR="00847046" w:rsidRPr="00D8775E" w:rsidRDefault="00847046" w:rsidP="0038141F">
            <w:pPr>
              <w:ind w:firstLine="567"/>
              <w:rPr>
                <w:sz w:val="20"/>
                <w:szCs w:val="20"/>
              </w:rPr>
            </w:pPr>
            <w:r w:rsidRPr="00D8775E">
              <w:rPr>
                <w:sz w:val="20"/>
                <w:szCs w:val="20"/>
              </w:rPr>
              <w:t>** Указывается перечень средств измерений (наименование и данные о поверке), используемых при проведении КХА.</w:t>
            </w:r>
          </w:p>
          <w:p w:rsidR="00847046" w:rsidRPr="00D8775E" w:rsidRDefault="00847046" w:rsidP="0038141F">
            <w:pPr>
              <w:rPr>
                <w:sz w:val="20"/>
                <w:szCs w:val="20"/>
              </w:rPr>
            </w:pPr>
            <w:r w:rsidRPr="001A6707">
              <w:rPr>
                <w:sz w:val="20"/>
                <w:szCs w:val="20"/>
              </w:rPr>
              <w:t xml:space="preserve">           </w:t>
            </w:r>
            <w:r w:rsidRPr="00D8775E">
              <w:rPr>
                <w:sz w:val="20"/>
                <w:szCs w:val="20"/>
                <w:u w:val="single"/>
              </w:rPr>
              <w:t>Условия проведения измерений</w:t>
            </w:r>
            <w:r w:rsidRPr="00D8775E">
              <w:rPr>
                <w:sz w:val="20"/>
                <w:szCs w:val="20"/>
              </w:rPr>
              <w:t>:</w:t>
            </w:r>
          </w:p>
          <w:p w:rsidR="00847046" w:rsidRPr="00D8775E" w:rsidRDefault="00847046" w:rsidP="0038141F">
            <w:pPr>
              <w:rPr>
                <w:sz w:val="20"/>
                <w:szCs w:val="20"/>
              </w:rPr>
            </w:pPr>
            <w:r w:rsidRPr="00D8775E">
              <w:rPr>
                <w:sz w:val="20"/>
                <w:szCs w:val="20"/>
              </w:rPr>
              <w:tab/>
              <w:t xml:space="preserve">- температура, </w:t>
            </w:r>
            <w:r w:rsidRPr="00D8775E">
              <w:rPr>
                <w:sz w:val="20"/>
                <w:szCs w:val="20"/>
                <w:vertAlign w:val="superscript"/>
              </w:rPr>
              <w:t>0</w:t>
            </w:r>
            <w:proofErr w:type="gramStart"/>
            <w:r w:rsidRPr="00D8775E">
              <w:rPr>
                <w:sz w:val="20"/>
                <w:szCs w:val="20"/>
                <w:vertAlign w:val="superscript"/>
              </w:rPr>
              <w:t xml:space="preserve"> </w:t>
            </w:r>
            <w:r w:rsidRPr="00D8775E">
              <w:rPr>
                <w:sz w:val="20"/>
                <w:szCs w:val="20"/>
              </w:rPr>
              <w:t>С</w:t>
            </w:r>
            <w:proofErr w:type="gramEnd"/>
            <w:r w:rsidRPr="00D8775E">
              <w:rPr>
                <w:sz w:val="20"/>
                <w:szCs w:val="20"/>
              </w:rPr>
              <w:tab/>
            </w:r>
            <w:r w:rsidRPr="00D8775E">
              <w:rPr>
                <w:sz w:val="20"/>
                <w:szCs w:val="20"/>
              </w:rPr>
              <w:tab/>
            </w:r>
            <w:r w:rsidRPr="00D8775E">
              <w:rPr>
                <w:sz w:val="20"/>
                <w:szCs w:val="20"/>
              </w:rPr>
              <w:tab/>
            </w:r>
          </w:p>
          <w:p w:rsidR="00847046" w:rsidRPr="00D8775E" w:rsidRDefault="00847046" w:rsidP="0038141F">
            <w:pPr>
              <w:rPr>
                <w:sz w:val="20"/>
                <w:szCs w:val="20"/>
              </w:rPr>
            </w:pPr>
            <w:r w:rsidRPr="00D8775E">
              <w:rPr>
                <w:sz w:val="20"/>
                <w:szCs w:val="20"/>
              </w:rPr>
              <w:tab/>
              <w:t>- давление, кПа</w:t>
            </w:r>
            <w:r w:rsidRPr="00D8775E">
              <w:rPr>
                <w:sz w:val="20"/>
                <w:szCs w:val="20"/>
              </w:rPr>
              <w:tab/>
            </w:r>
            <w:r w:rsidRPr="00D8775E">
              <w:rPr>
                <w:sz w:val="20"/>
                <w:szCs w:val="20"/>
              </w:rPr>
              <w:tab/>
            </w:r>
            <w:r w:rsidRPr="00D8775E">
              <w:rPr>
                <w:sz w:val="20"/>
                <w:szCs w:val="20"/>
              </w:rPr>
              <w:tab/>
            </w:r>
          </w:p>
          <w:p w:rsidR="00847046" w:rsidRPr="00D8775E" w:rsidRDefault="00847046" w:rsidP="0038141F">
            <w:pPr>
              <w:rPr>
                <w:sz w:val="20"/>
                <w:szCs w:val="20"/>
              </w:rPr>
            </w:pPr>
            <w:r w:rsidRPr="00D8775E">
              <w:rPr>
                <w:sz w:val="20"/>
                <w:szCs w:val="20"/>
              </w:rPr>
              <w:tab/>
              <w:t>- влажность, %</w:t>
            </w:r>
            <w:r w:rsidRPr="00D8775E">
              <w:rPr>
                <w:sz w:val="20"/>
                <w:szCs w:val="20"/>
              </w:rPr>
              <w:tab/>
            </w:r>
            <w:r w:rsidRPr="00D8775E">
              <w:rPr>
                <w:sz w:val="20"/>
                <w:szCs w:val="20"/>
              </w:rPr>
              <w:tab/>
            </w:r>
            <w:r w:rsidRPr="00D8775E">
              <w:rPr>
                <w:sz w:val="20"/>
                <w:szCs w:val="20"/>
              </w:rPr>
              <w:tab/>
            </w:r>
          </w:p>
          <w:p w:rsidR="00847046" w:rsidRDefault="00847046" w:rsidP="0038141F">
            <w:pPr>
              <w:rPr>
                <w:sz w:val="20"/>
                <w:szCs w:val="20"/>
              </w:rPr>
            </w:pPr>
          </w:p>
          <w:p w:rsidR="00847046" w:rsidRPr="00D8775E" w:rsidRDefault="00847046" w:rsidP="0038141F">
            <w:pPr>
              <w:rPr>
                <w:sz w:val="20"/>
                <w:szCs w:val="20"/>
              </w:rPr>
            </w:pPr>
            <w:r w:rsidRPr="00D8775E">
              <w:rPr>
                <w:sz w:val="20"/>
                <w:szCs w:val="20"/>
              </w:rPr>
              <w:t>Испытание провели:</w:t>
            </w:r>
          </w:p>
          <w:p w:rsidR="00847046" w:rsidRPr="00D8775E" w:rsidRDefault="00847046" w:rsidP="0038141F">
            <w:pPr>
              <w:rPr>
                <w:sz w:val="20"/>
                <w:szCs w:val="20"/>
              </w:rPr>
            </w:pPr>
            <w:r w:rsidRPr="00D8775E">
              <w:rPr>
                <w:sz w:val="20"/>
                <w:szCs w:val="20"/>
              </w:rPr>
              <w:t>Инженер-аналитик</w:t>
            </w:r>
            <w:r w:rsidRPr="00D8775E">
              <w:rPr>
                <w:sz w:val="20"/>
                <w:szCs w:val="20"/>
              </w:rPr>
              <w:tab/>
            </w:r>
            <w:r w:rsidRPr="00D8775E">
              <w:rPr>
                <w:sz w:val="20"/>
                <w:szCs w:val="20"/>
              </w:rPr>
              <w:tab/>
            </w:r>
            <w:r w:rsidRPr="00D8775E">
              <w:rPr>
                <w:sz w:val="20"/>
                <w:szCs w:val="20"/>
              </w:rPr>
              <w:tab/>
            </w:r>
            <w:r w:rsidRPr="00D8775E">
              <w:rPr>
                <w:sz w:val="20"/>
                <w:szCs w:val="20"/>
              </w:rPr>
              <w:tab/>
            </w:r>
            <w:r w:rsidRPr="00D8775E">
              <w:rPr>
                <w:sz w:val="20"/>
                <w:szCs w:val="20"/>
              </w:rPr>
              <w:tab/>
            </w:r>
            <w:r w:rsidRPr="00D8775E">
              <w:rPr>
                <w:sz w:val="20"/>
                <w:szCs w:val="20"/>
              </w:rPr>
              <w:tab/>
              <w:t>Ф.И.О</w:t>
            </w:r>
          </w:p>
        </w:tc>
      </w:tr>
    </w:tbl>
    <w:p w:rsidR="00847046" w:rsidRDefault="00847046" w:rsidP="00847046">
      <w:pPr>
        <w:rPr>
          <w:b/>
        </w:rPr>
      </w:pPr>
    </w:p>
    <w:p w:rsidR="00847046" w:rsidRPr="001A6707" w:rsidRDefault="00847046" w:rsidP="00847046">
      <w:pPr>
        <w:rPr>
          <w:b/>
        </w:rPr>
      </w:pPr>
      <w:r w:rsidRPr="001A6707">
        <w:rPr>
          <w:b/>
        </w:rPr>
        <w:t>Подписи сторон:</w:t>
      </w:r>
    </w:p>
    <w:p w:rsidR="00847046" w:rsidRPr="001A6707" w:rsidRDefault="00847046" w:rsidP="00847046"/>
    <w:p w:rsidR="00847046" w:rsidRPr="001A6707" w:rsidRDefault="00847046" w:rsidP="00847046">
      <w:r w:rsidRPr="001A6707">
        <w:t xml:space="preserve">«Заказчик»                                                                 «Исполнитель»   </w:t>
      </w:r>
    </w:p>
    <w:p w:rsidR="00847046" w:rsidRPr="001A6707" w:rsidRDefault="00847046" w:rsidP="00847046">
      <w:r w:rsidRPr="001A6707">
        <w:tab/>
      </w:r>
      <w:r w:rsidRPr="001A6707">
        <w:tab/>
      </w:r>
      <w:r w:rsidRPr="001A6707">
        <w:tab/>
      </w:r>
      <w:r w:rsidRPr="001A6707">
        <w:tab/>
      </w:r>
      <w:r w:rsidRPr="001A6707">
        <w:tab/>
      </w:r>
      <w:r w:rsidRPr="001A6707">
        <w:tab/>
      </w:r>
    </w:p>
    <w:p w:rsidR="00847046" w:rsidRPr="001A6707" w:rsidRDefault="00847046" w:rsidP="00847046">
      <w:r w:rsidRPr="001A6707">
        <w:t>Директор                     М.Ю. Фонарё</w:t>
      </w:r>
      <w:r w:rsidR="0069300E">
        <w:t>в</w:t>
      </w:r>
      <w:r w:rsidR="0069300E">
        <w:tab/>
      </w:r>
      <w:r w:rsidR="0069300E">
        <w:tab/>
        <w:t xml:space="preserve"> </w:t>
      </w:r>
      <w:r w:rsidRPr="001A6707">
        <w:t>(Должность, ФИО, подпись)</w:t>
      </w:r>
      <w:r w:rsidRPr="001A6707">
        <w:tab/>
        <w:t xml:space="preserve">    </w:t>
      </w:r>
    </w:p>
    <w:p w:rsidR="00847046" w:rsidRPr="001A6707" w:rsidRDefault="00847046" w:rsidP="00847046"/>
    <w:p w:rsidR="00847046" w:rsidRPr="001A6707" w:rsidRDefault="00847046" w:rsidP="00847046">
      <w:r>
        <w:t xml:space="preserve">«___» __________2015 </w:t>
      </w:r>
      <w:r w:rsidRPr="001A6707">
        <w:t>г.</w:t>
      </w:r>
      <w:r w:rsidRPr="001A6707">
        <w:tab/>
      </w:r>
      <w:r w:rsidRPr="001A6707">
        <w:tab/>
      </w:r>
      <w:r w:rsidRPr="001A6707">
        <w:tab/>
        <w:t xml:space="preserve">  </w:t>
      </w:r>
      <w:r>
        <w:t xml:space="preserve">           «___» __________2015 </w:t>
      </w:r>
      <w:r w:rsidRPr="001A6707">
        <w:t>г.</w:t>
      </w:r>
    </w:p>
    <w:p w:rsidR="00847046" w:rsidRDefault="00847046" w:rsidP="00847046"/>
    <w:p w:rsidR="00847046" w:rsidRPr="00D8775E" w:rsidRDefault="00847046" w:rsidP="00847046">
      <w:pPr>
        <w:rPr>
          <w:vanish/>
          <w:sz w:val="20"/>
          <w:szCs w:val="20"/>
        </w:rPr>
      </w:pPr>
      <w:r w:rsidRPr="001A6707">
        <w:t>М.П.                                                                                 М.П .</w:t>
      </w:r>
      <w:r>
        <w:t xml:space="preserve">  </w:t>
      </w:r>
    </w:p>
    <w:p w:rsidR="00847046" w:rsidRDefault="00847046" w:rsidP="00847046"/>
    <w:p w:rsidR="0038141F" w:rsidRPr="0038141F" w:rsidRDefault="0038141F" w:rsidP="0038141F">
      <w:pPr>
        <w:spacing w:after="200"/>
        <w:jc w:val="right"/>
        <w:rPr>
          <w:sz w:val="22"/>
          <w:szCs w:val="22"/>
          <w:lang w:eastAsia="en-US"/>
        </w:rPr>
      </w:pPr>
      <w:r w:rsidRPr="0038141F">
        <w:rPr>
          <w:sz w:val="22"/>
          <w:szCs w:val="22"/>
          <w:lang w:eastAsia="en-US"/>
        </w:rPr>
        <w:lastRenderedPageBreak/>
        <w:t>Приложение № 4</w:t>
      </w:r>
    </w:p>
    <w:p w:rsidR="0038141F" w:rsidRPr="0038141F" w:rsidRDefault="0038141F" w:rsidP="0038141F">
      <w:pPr>
        <w:spacing w:after="200"/>
        <w:jc w:val="right"/>
        <w:rPr>
          <w:sz w:val="22"/>
          <w:szCs w:val="22"/>
          <w:lang w:eastAsia="en-US"/>
        </w:rPr>
      </w:pPr>
      <w:r w:rsidRPr="0038141F">
        <w:rPr>
          <w:sz w:val="22"/>
          <w:szCs w:val="22"/>
          <w:lang w:eastAsia="en-US"/>
        </w:rPr>
        <w:t>к договору № ____________ от «___» ________2015г.</w:t>
      </w:r>
    </w:p>
    <w:p w:rsidR="0038141F" w:rsidRPr="0038141F" w:rsidRDefault="0038141F" w:rsidP="0038141F">
      <w:pPr>
        <w:spacing w:after="200"/>
        <w:jc w:val="right"/>
        <w:rPr>
          <w:sz w:val="22"/>
          <w:szCs w:val="22"/>
          <w:lang w:eastAsia="en-US"/>
        </w:rPr>
      </w:pPr>
    </w:p>
    <w:p w:rsidR="0038141F" w:rsidRPr="0038141F" w:rsidRDefault="0038141F" w:rsidP="0038141F">
      <w:pPr>
        <w:spacing w:after="200"/>
        <w:jc w:val="right"/>
        <w:rPr>
          <w:sz w:val="22"/>
          <w:szCs w:val="22"/>
          <w:lang w:eastAsia="en-US"/>
        </w:rPr>
      </w:pPr>
    </w:p>
    <w:p w:rsidR="0038141F" w:rsidRPr="0038141F" w:rsidRDefault="0038141F" w:rsidP="0038141F">
      <w:pPr>
        <w:spacing w:after="200"/>
        <w:jc w:val="center"/>
        <w:rPr>
          <w:b/>
          <w:sz w:val="22"/>
          <w:szCs w:val="22"/>
          <w:lang w:eastAsia="en-US"/>
        </w:rPr>
      </w:pPr>
      <w:r w:rsidRPr="0038141F">
        <w:rPr>
          <w:b/>
          <w:sz w:val="22"/>
          <w:szCs w:val="22"/>
          <w:lang w:eastAsia="en-US"/>
        </w:rPr>
        <w:t>Протокол стоимости испытаний</w:t>
      </w:r>
    </w:p>
    <w:p w:rsidR="0038141F" w:rsidRPr="0038141F" w:rsidRDefault="0038141F" w:rsidP="0038141F">
      <w:pPr>
        <w:spacing w:after="200"/>
        <w:jc w:val="center"/>
        <w:rPr>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969"/>
        <w:gridCol w:w="1984"/>
        <w:gridCol w:w="1418"/>
        <w:gridCol w:w="1241"/>
      </w:tblGrid>
      <w:tr w:rsidR="0038141F" w:rsidRPr="0038141F" w:rsidTr="0038141F">
        <w:trPr>
          <w:trHeight w:val="994"/>
        </w:trPr>
        <w:tc>
          <w:tcPr>
            <w:tcW w:w="959" w:type="dxa"/>
            <w:vAlign w:val="center"/>
          </w:tcPr>
          <w:p w:rsidR="0038141F" w:rsidRPr="0038141F" w:rsidRDefault="0038141F" w:rsidP="0038141F">
            <w:pPr>
              <w:jc w:val="center"/>
              <w:rPr>
                <w:b/>
                <w:sz w:val="22"/>
                <w:szCs w:val="22"/>
                <w:lang w:eastAsia="en-US"/>
              </w:rPr>
            </w:pPr>
            <w:r w:rsidRPr="0038141F">
              <w:rPr>
                <w:b/>
                <w:sz w:val="22"/>
                <w:szCs w:val="22"/>
                <w:lang w:eastAsia="en-US"/>
              </w:rPr>
              <w:t>№</w:t>
            </w:r>
          </w:p>
          <w:p w:rsidR="0038141F" w:rsidRPr="0038141F" w:rsidRDefault="0038141F" w:rsidP="0038141F">
            <w:pPr>
              <w:jc w:val="center"/>
              <w:rPr>
                <w:b/>
                <w:sz w:val="22"/>
                <w:szCs w:val="22"/>
                <w:lang w:eastAsia="en-US"/>
              </w:rPr>
            </w:pPr>
            <w:r w:rsidRPr="0038141F">
              <w:rPr>
                <w:b/>
                <w:sz w:val="22"/>
                <w:szCs w:val="22"/>
                <w:lang w:eastAsia="en-US"/>
              </w:rPr>
              <w:t>П.П.</w:t>
            </w:r>
          </w:p>
        </w:tc>
        <w:tc>
          <w:tcPr>
            <w:tcW w:w="3969" w:type="dxa"/>
            <w:vAlign w:val="center"/>
          </w:tcPr>
          <w:p w:rsidR="0038141F" w:rsidRPr="0038141F" w:rsidRDefault="0038141F" w:rsidP="0038141F">
            <w:pPr>
              <w:jc w:val="center"/>
              <w:rPr>
                <w:b/>
                <w:sz w:val="22"/>
                <w:szCs w:val="22"/>
                <w:lang w:eastAsia="en-US"/>
              </w:rPr>
            </w:pPr>
            <w:r w:rsidRPr="0038141F">
              <w:rPr>
                <w:b/>
                <w:sz w:val="22"/>
                <w:szCs w:val="22"/>
                <w:lang w:eastAsia="en-US"/>
              </w:rPr>
              <w:t xml:space="preserve">Наименование показателей </w:t>
            </w:r>
            <w:proofErr w:type="gramStart"/>
            <w:r w:rsidRPr="0038141F">
              <w:rPr>
                <w:b/>
                <w:sz w:val="22"/>
                <w:szCs w:val="22"/>
                <w:lang w:eastAsia="en-US"/>
              </w:rPr>
              <w:t>по</w:t>
            </w:r>
            <w:proofErr w:type="gramEnd"/>
            <w:r w:rsidRPr="0038141F">
              <w:rPr>
                <w:b/>
                <w:sz w:val="22"/>
                <w:szCs w:val="22"/>
                <w:lang w:eastAsia="en-US"/>
              </w:rPr>
              <w:t xml:space="preserve"> </w:t>
            </w:r>
          </w:p>
          <w:p w:rsidR="0038141F" w:rsidRPr="0038141F" w:rsidRDefault="0038141F" w:rsidP="0038141F">
            <w:pPr>
              <w:jc w:val="center"/>
              <w:rPr>
                <w:b/>
                <w:sz w:val="22"/>
                <w:szCs w:val="22"/>
                <w:lang w:eastAsia="en-US"/>
              </w:rPr>
            </w:pPr>
            <w:r w:rsidRPr="0038141F">
              <w:rPr>
                <w:b/>
                <w:sz w:val="22"/>
                <w:szCs w:val="22"/>
                <w:lang w:eastAsia="en-US"/>
              </w:rPr>
              <w:t>ГОСТ 9293-74 (ИСО 2435-73)</w:t>
            </w:r>
          </w:p>
        </w:tc>
        <w:tc>
          <w:tcPr>
            <w:tcW w:w="1984" w:type="dxa"/>
            <w:vAlign w:val="center"/>
          </w:tcPr>
          <w:p w:rsidR="0038141F" w:rsidRPr="0038141F" w:rsidRDefault="0038141F" w:rsidP="0038141F">
            <w:pPr>
              <w:jc w:val="center"/>
              <w:rPr>
                <w:b/>
                <w:sz w:val="22"/>
                <w:szCs w:val="22"/>
                <w:lang w:eastAsia="en-US"/>
              </w:rPr>
            </w:pPr>
            <w:r w:rsidRPr="0038141F">
              <w:rPr>
                <w:b/>
                <w:sz w:val="22"/>
                <w:szCs w:val="22"/>
                <w:lang w:eastAsia="en-US"/>
              </w:rPr>
              <w:t>Цена за одну услугу, анализ</w:t>
            </w:r>
          </w:p>
          <w:p w:rsidR="0038141F" w:rsidRPr="0038141F" w:rsidRDefault="0038141F" w:rsidP="0038141F">
            <w:pPr>
              <w:jc w:val="center"/>
              <w:rPr>
                <w:b/>
                <w:sz w:val="22"/>
                <w:szCs w:val="22"/>
                <w:lang w:eastAsia="en-US"/>
              </w:rPr>
            </w:pPr>
            <w:r w:rsidRPr="0038141F">
              <w:rPr>
                <w:b/>
                <w:sz w:val="22"/>
                <w:szCs w:val="22"/>
                <w:lang w:eastAsia="en-US"/>
              </w:rPr>
              <w:t>(руб.)</w:t>
            </w:r>
          </w:p>
        </w:tc>
        <w:tc>
          <w:tcPr>
            <w:tcW w:w="1418" w:type="dxa"/>
            <w:vAlign w:val="center"/>
          </w:tcPr>
          <w:p w:rsidR="0038141F" w:rsidRPr="0038141F" w:rsidRDefault="0038141F" w:rsidP="0038141F">
            <w:pPr>
              <w:jc w:val="center"/>
              <w:rPr>
                <w:b/>
                <w:sz w:val="22"/>
                <w:szCs w:val="22"/>
                <w:lang w:eastAsia="en-US"/>
              </w:rPr>
            </w:pPr>
            <w:r w:rsidRPr="0038141F">
              <w:rPr>
                <w:b/>
                <w:sz w:val="22"/>
                <w:szCs w:val="22"/>
                <w:lang w:eastAsia="en-US"/>
              </w:rPr>
              <w:t>НДС</w:t>
            </w:r>
          </w:p>
        </w:tc>
        <w:tc>
          <w:tcPr>
            <w:tcW w:w="1241" w:type="dxa"/>
            <w:vAlign w:val="center"/>
          </w:tcPr>
          <w:p w:rsidR="0038141F" w:rsidRPr="0038141F" w:rsidRDefault="0038141F" w:rsidP="0038141F">
            <w:pPr>
              <w:jc w:val="center"/>
              <w:rPr>
                <w:b/>
                <w:sz w:val="22"/>
                <w:szCs w:val="22"/>
                <w:lang w:eastAsia="en-US"/>
              </w:rPr>
            </w:pPr>
            <w:r w:rsidRPr="0038141F">
              <w:rPr>
                <w:b/>
                <w:sz w:val="22"/>
                <w:szCs w:val="22"/>
                <w:lang w:eastAsia="en-US"/>
              </w:rPr>
              <w:t xml:space="preserve">Цена </w:t>
            </w:r>
            <w:proofErr w:type="gramStart"/>
            <w:r w:rsidRPr="0038141F">
              <w:rPr>
                <w:b/>
                <w:sz w:val="22"/>
                <w:szCs w:val="22"/>
                <w:lang w:eastAsia="en-US"/>
              </w:rPr>
              <w:t>с</w:t>
            </w:r>
            <w:proofErr w:type="gramEnd"/>
          </w:p>
          <w:p w:rsidR="0038141F" w:rsidRPr="0038141F" w:rsidRDefault="0038141F" w:rsidP="0038141F">
            <w:pPr>
              <w:jc w:val="center"/>
              <w:rPr>
                <w:b/>
                <w:sz w:val="22"/>
                <w:szCs w:val="22"/>
                <w:lang w:eastAsia="en-US"/>
              </w:rPr>
            </w:pPr>
            <w:r w:rsidRPr="0038141F">
              <w:rPr>
                <w:b/>
                <w:sz w:val="22"/>
                <w:szCs w:val="22"/>
                <w:lang w:eastAsia="en-US"/>
              </w:rPr>
              <w:t>НДС</w:t>
            </w:r>
          </w:p>
        </w:tc>
      </w:tr>
      <w:tr w:rsidR="0038141F" w:rsidRPr="0038141F" w:rsidTr="0038141F">
        <w:tc>
          <w:tcPr>
            <w:tcW w:w="959" w:type="dxa"/>
          </w:tcPr>
          <w:p w:rsidR="0038141F" w:rsidRPr="0038141F" w:rsidRDefault="0038141F" w:rsidP="0038141F">
            <w:pPr>
              <w:jc w:val="center"/>
              <w:rPr>
                <w:sz w:val="22"/>
                <w:szCs w:val="22"/>
                <w:lang w:eastAsia="en-US"/>
              </w:rPr>
            </w:pPr>
            <w:r w:rsidRPr="0038141F">
              <w:rPr>
                <w:sz w:val="22"/>
                <w:szCs w:val="22"/>
                <w:lang w:eastAsia="en-US"/>
              </w:rPr>
              <w:t>1</w:t>
            </w:r>
          </w:p>
        </w:tc>
        <w:tc>
          <w:tcPr>
            <w:tcW w:w="3969" w:type="dxa"/>
          </w:tcPr>
          <w:p w:rsidR="0038141F" w:rsidRPr="0038141F" w:rsidRDefault="0038141F" w:rsidP="0038141F">
            <w:pPr>
              <w:jc w:val="both"/>
              <w:rPr>
                <w:sz w:val="22"/>
                <w:szCs w:val="22"/>
                <w:lang w:eastAsia="en-US"/>
              </w:rPr>
            </w:pPr>
            <w:r w:rsidRPr="0038141F">
              <w:rPr>
                <w:sz w:val="22"/>
                <w:szCs w:val="22"/>
                <w:lang w:eastAsia="en-US"/>
              </w:rPr>
              <w:t>Объемная доля кислорода</w:t>
            </w:r>
          </w:p>
        </w:tc>
        <w:tc>
          <w:tcPr>
            <w:tcW w:w="1984" w:type="dxa"/>
          </w:tcPr>
          <w:p w:rsidR="0038141F" w:rsidRPr="0038141F" w:rsidRDefault="0038141F" w:rsidP="0038141F">
            <w:pPr>
              <w:jc w:val="center"/>
              <w:rPr>
                <w:sz w:val="22"/>
                <w:szCs w:val="22"/>
                <w:lang w:eastAsia="en-US"/>
              </w:rPr>
            </w:pPr>
          </w:p>
        </w:tc>
        <w:tc>
          <w:tcPr>
            <w:tcW w:w="1418" w:type="dxa"/>
          </w:tcPr>
          <w:p w:rsidR="0038141F" w:rsidRPr="0038141F" w:rsidRDefault="0038141F" w:rsidP="0038141F">
            <w:pPr>
              <w:jc w:val="center"/>
              <w:rPr>
                <w:sz w:val="22"/>
                <w:szCs w:val="22"/>
                <w:lang w:eastAsia="en-US"/>
              </w:rPr>
            </w:pPr>
          </w:p>
        </w:tc>
        <w:tc>
          <w:tcPr>
            <w:tcW w:w="1241" w:type="dxa"/>
          </w:tcPr>
          <w:p w:rsidR="0038141F" w:rsidRPr="0038141F" w:rsidRDefault="0038141F" w:rsidP="0038141F">
            <w:pPr>
              <w:jc w:val="center"/>
              <w:rPr>
                <w:sz w:val="22"/>
                <w:szCs w:val="22"/>
                <w:lang w:eastAsia="en-US"/>
              </w:rPr>
            </w:pPr>
          </w:p>
        </w:tc>
      </w:tr>
      <w:tr w:rsidR="0038141F" w:rsidRPr="0038141F" w:rsidTr="0038141F">
        <w:tc>
          <w:tcPr>
            <w:tcW w:w="959" w:type="dxa"/>
          </w:tcPr>
          <w:p w:rsidR="0038141F" w:rsidRPr="0038141F" w:rsidRDefault="0038141F" w:rsidP="0038141F">
            <w:pPr>
              <w:jc w:val="center"/>
              <w:rPr>
                <w:sz w:val="22"/>
                <w:szCs w:val="22"/>
                <w:lang w:eastAsia="en-US"/>
              </w:rPr>
            </w:pPr>
            <w:r w:rsidRPr="0038141F">
              <w:rPr>
                <w:sz w:val="22"/>
                <w:szCs w:val="22"/>
                <w:lang w:eastAsia="en-US"/>
              </w:rPr>
              <w:t>2</w:t>
            </w:r>
          </w:p>
        </w:tc>
        <w:tc>
          <w:tcPr>
            <w:tcW w:w="3969" w:type="dxa"/>
          </w:tcPr>
          <w:p w:rsidR="0038141F" w:rsidRPr="0038141F" w:rsidRDefault="0038141F" w:rsidP="0038141F">
            <w:pPr>
              <w:jc w:val="both"/>
              <w:rPr>
                <w:sz w:val="22"/>
                <w:szCs w:val="22"/>
                <w:lang w:eastAsia="en-US"/>
              </w:rPr>
            </w:pPr>
            <w:r w:rsidRPr="0038141F">
              <w:rPr>
                <w:sz w:val="22"/>
                <w:szCs w:val="22"/>
                <w:lang w:eastAsia="en-US"/>
              </w:rPr>
              <w:t>Вывоз баллонов</w:t>
            </w:r>
          </w:p>
        </w:tc>
        <w:tc>
          <w:tcPr>
            <w:tcW w:w="1984" w:type="dxa"/>
          </w:tcPr>
          <w:p w:rsidR="0038141F" w:rsidRPr="0038141F" w:rsidRDefault="0038141F" w:rsidP="0038141F">
            <w:pPr>
              <w:jc w:val="center"/>
              <w:rPr>
                <w:sz w:val="22"/>
                <w:szCs w:val="22"/>
                <w:lang w:eastAsia="en-US"/>
              </w:rPr>
            </w:pPr>
          </w:p>
        </w:tc>
        <w:tc>
          <w:tcPr>
            <w:tcW w:w="1418" w:type="dxa"/>
          </w:tcPr>
          <w:p w:rsidR="0038141F" w:rsidRPr="0038141F" w:rsidRDefault="0038141F" w:rsidP="0038141F">
            <w:pPr>
              <w:jc w:val="center"/>
              <w:rPr>
                <w:sz w:val="22"/>
                <w:szCs w:val="22"/>
                <w:lang w:eastAsia="en-US"/>
              </w:rPr>
            </w:pPr>
          </w:p>
        </w:tc>
        <w:tc>
          <w:tcPr>
            <w:tcW w:w="1241" w:type="dxa"/>
          </w:tcPr>
          <w:p w:rsidR="0038141F" w:rsidRPr="0038141F" w:rsidRDefault="0038141F" w:rsidP="0038141F">
            <w:pPr>
              <w:jc w:val="center"/>
              <w:rPr>
                <w:sz w:val="22"/>
                <w:szCs w:val="22"/>
                <w:lang w:eastAsia="en-US"/>
              </w:rPr>
            </w:pPr>
          </w:p>
        </w:tc>
      </w:tr>
      <w:tr w:rsidR="0038141F" w:rsidRPr="0038141F" w:rsidTr="0038141F">
        <w:tc>
          <w:tcPr>
            <w:tcW w:w="959" w:type="dxa"/>
          </w:tcPr>
          <w:p w:rsidR="0038141F" w:rsidRPr="0038141F" w:rsidRDefault="0038141F" w:rsidP="0038141F">
            <w:pPr>
              <w:jc w:val="center"/>
              <w:rPr>
                <w:sz w:val="22"/>
                <w:szCs w:val="22"/>
                <w:lang w:eastAsia="en-US"/>
              </w:rPr>
            </w:pPr>
            <w:r w:rsidRPr="0038141F">
              <w:rPr>
                <w:sz w:val="22"/>
                <w:szCs w:val="22"/>
                <w:lang w:eastAsia="en-US"/>
              </w:rPr>
              <w:t>3</w:t>
            </w:r>
          </w:p>
        </w:tc>
        <w:tc>
          <w:tcPr>
            <w:tcW w:w="3969" w:type="dxa"/>
          </w:tcPr>
          <w:p w:rsidR="0038141F" w:rsidRPr="0038141F" w:rsidRDefault="0038141F" w:rsidP="0038141F">
            <w:pPr>
              <w:jc w:val="both"/>
              <w:rPr>
                <w:sz w:val="22"/>
                <w:szCs w:val="22"/>
                <w:lang w:eastAsia="en-US"/>
              </w:rPr>
            </w:pPr>
            <w:r w:rsidRPr="0038141F">
              <w:rPr>
                <w:sz w:val="22"/>
                <w:szCs w:val="22"/>
                <w:lang w:eastAsia="en-US"/>
              </w:rPr>
              <w:t>Доставка баллонов</w:t>
            </w:r>
          </w:p>
        </w:tc>
        <w:tc>
          <w:tcPr>
            <w:tcW w:w="1984" w:type="dxa"/>
          </w:tcPr>
          <w:p w:rsidR="0038141F" w:rsidRPr="0038141F" w:rsidRDefault="0038141F" w:rsidP="0038141F">
            <w:pPr>
              <w:jc w:val="center"/>
              <w:rPr>
                <w:sz w:val="22"/>
                <w:szCs w:val="22"/>
                <w:lang w:eastAsia="en-US"/>
              </w:rPr>
            </w:pPr>
          </w:p>
        </w:tc>
        <w:tc>
          <w:tcPr>
            <w:tcW w:w="1418" w:type="dxa"/>
          </w:tcPr>
          <w:p w:rsidR="0038141F" w:rsidRPr="0038141F" w:rsidRDefault="0038141F" w:rsidP="0038141F">
            <w:pPr>
              <w:jc w:val="center"/>
              <w:rPr>
                <w:sz w:val="22"/>
                <w:szCs w:val="22"/>
                <w:lang w:eastAsia="en-US"/>
              </w:rPr>
            </w:pPr>
          </w:p>
        </w:tc>
        <w:tc>
          <w:tcPr>
            <w:tcW w:w="1241" w:type="dxa"/>
          </w:tcPr>
          <w:p w:rsidR="0038141F" w:rsidRPr="0038141F" w:rsidRDefault="0038141F" w:rsidP="0038141F">
            <w:pPr>
              <w:jc w:val="center"/>
              <w:rPr>
                <w:sz w:val="22"/>
                <w:szCs w:val="22"/>
                <w:lang w:eastAsia="en-US"/>
              </w:rPr>
            </w:pPr>
          </w:p>
        </w:tc>
      </w:tr>
    </w:tbl>
    <w:p w:rsidR="0038141F" w:rsidRPr="0038141F" w:rsidRDefault="0038141F" w:rsidP="0038141F">
      <w:pPr>
        <w:spacing w:after="200"/>
        <w:jc w:val="center"/>
        <w:rPr>
          <w:rFonts w:ascii="Calibri" w:hAnsi="Calibri"/>
          <w:b/>
          <w:sz w:val="28"/>
          <w:szCs w:val="28"/>
          <w:lang w:eastAsia="en-US"/>
        </w:rPr>
      </w:pPr>
    </w:p>
    <w:p w:rsidR="0038141F" w:rsidRPr="0038141F" w:rsidRDefault="0038141F" w:rsidP="0038141F">
      <w:pPr>
        <w:jc w:val="center"/>
        <w:rPr>
          <w:b/>
          <w:sz w:val="28"/>
          <w:szCs w:val="28"/>
          <w:lang w:eastAsia="en-US"/>
        </w:rPr>
      </w:pPr>
    </w:p>
    <w:p w:rsidR="0038141F" w:rsidRPr="0038141F" w:rsidRDefault="0038141F" w:rsidP="0038141F">
      <w:pPr>
        <w:spacing w:line="276" w:lineRule="auto"/>
        <w:rPr>
          <w:b/>
          <w:sz w:val="22"/>
          <w:szCs w:val="22"/>
          <w:lang w:eastAsia="en-US"/>
        </w:rPr>
      </w:pPr>
      <w:r w:rsidRPr="0038141F">
        <w:rPr>
          <w:b/>
          <w:sz w:val="22"/>
          <w:szCs w:val="22"/>
          <w:lang w:eastAsia="en-US"/>
        </w:rPr>
        <w:t>Подписи сторон:</w:t>
      </w:r>
    </w:p>
    <w:p w:rsidR="0038141F" w:rsidRPr="0038141F" w:rsidRDefault="0038141F" w:rsidP="0038141F">
      <w:pPr>
        <w:spacing w:line="276" w:lineRule="auto"/>
        <w:rPr>
          <w:sz w:val="22"/>
          <w:szCs w:val="22"/>
          <w:lang w:eastAsia="en-US"/>
        </w:rPr>
      </w:pPr>
    </w:p>
    <w:p w:rsidR="0038141F" w:rsidRPr="0038141F" w:rsidRDefault="0038141F" w:rsidP="0038141F">
      <w:pPr>
        <w:spacing w:line="276" w:lineRule="auto"/>
        <w:rPr>
          <w:sz w:val="22"/>
          <w:szCs w:val="22"/>
          <w:lang w:eastAsia="en-US"/>
        </w:rPr>
      </w:pPr>
      <w:r w:rsidRPr="0038141F">
        <w:rPr>
          <w:sz w:val="22"/>
          <w:szCs w:val="22"/>
          <w:lang w:eastAsia="en-US"/>
        </w:rPr>
        <w:t>«Заказчик»                                                                       «Исполнитель»</w:t>
      </w:r>
    </w:p>
    <w:p w:rsidR="0038141F" w:rsidRPr="0038141F" w:rsidRDefault="0038141F" w:rsidP="0038141F">
      <w:pPr>
        <w:spacing w:line="276" w:lineRule="auto"/>
        <w:rPr>
          <w:sz w:val="22"/>
          <w:szCs w:val="22"/>
          <w:lang w:eastAsia="en-US"/>
        </w:rPr>
      </w:pPr>
      <w:r w:rsidRPr="0038141F">
        <w:rPr>
          <w:sz w:val="22"/>
          <w:szCs w:val="22"/>
          <w:lang w:eastAsia="en-US"/>
        </w:rPr>
        <w:tab/>
      </w:r>
      <w:r w:rsidRPr="0038141F">
        <w:rPr>
          <w:sz w:val="22"/>
          <w:szCs w:val="22"/>
          <w:lang w:eastAsia="en-US"/>
        </w:rPr>
        <w:tab/>
      </w:r>
      <w:r w:rsidRPr="0038141F">
        <w:rPr>
          <w:sz w:val="22"/>
          <w:szCs w:val="22"/>
          <w:lang w:eastAsia="en-US"/>
        </w:rPr>
        <w:tab/>
      </w:r>
      <w:r w:rsidRPr="0038141F">
        <w:rPr>
          <w:sz w:val="22"/>
          <w:szCs w:val="22"/>
          <w:lang w:eastAsia="en-US"/>
        </w:rPr>
        <w:tab/>
      </w:r>
      <w:r w:rsidRPr="0038141F">
        <w:rPr>
          <w:sz w:val="22"/>
          <w:szCs w:val="22"/>
          <w:lang w:eastAsia="en-US"/>
        </w:rPr>
        <w:tab/>
      </w:r>
      <w:r w:rsidRPr="0038141F">
        <w:rPr>
          <w:sz w:val="22"/>
          <w:szCs w:val="22"/>
          <w:lang w:eastAsia="en-US"/>
        </w:rPr>
        <w:tab/>
      </w:r>
    </w:p>
    <w:p w:rsidR="0038141F" w:rsidRPr="0038141F" w:rsidRDefault="0038141F" w:rsidP="0038141F">
      <w:pPr>
        <w:spacing w:line="276" w:lineRule="auto"/>
        <w:rPr>
          <w:sz w:val="22"/>
          <w:szCs w:val="22"/>
          <w:lang w:eastAsia="en-US"/>
        </w:rPr>
      </w:pPr>
      <w:r w:rsidRPr="0038141F">
        <w:rPr>
          <w:sz w:val="22"/>
          <w:szCs w:val="22"/>
          <w:lang w:eastAsia="en-US"/>
        </w:rPr>
        <w:t>Директор                     М.Ю. Фонарёв</w:t>
      </w:r>
      <w:r w:rsidRPr="0038141F">
        <w:rPr>
          <w:sz w:val="22"/>
          <w:szCs w:val="22"/>
          <w:lang w:eastAsia="en-US"/>
        </w:rPr>
        <w:tab/>
      </w:r>
      <w:r w:rsidRPr="0038141F">
        <w:rPr>
          <w:sz w:val="22"/>
          <w:szCs w:val="22"/>
          <w:lang w:eastAsia="en-US"/>
        </w:rPr>
        <w:tab/>
        <w:t xml:space="preserve">             (Должность, ФИО, подпись)</w:t>
      </w:r>
      <w:r w:rsidRPr="0038141F">
        <w:rPr>
          <w:sz w:val="22"/>
          <w:szCs w:val="22"/>
          <w:lang w:eastAsia="en-US"/>
        </w:rPr>
        <w:tab/>
      </w:r>
    </w:p>
    <w:p w:rsidR="0038141F" w:rsidRPr="0038141F" w:rsidRDefault="0038141F" w:rsidP="0038141F">
      <w:pPr>
        <w:spacing w:line="276" w:lineRule="auto"/>
        <w:rPr>
          <w:sz w:val="22"/>
          <w:szCs w:val="22"/>
          <w:lang w:eastAsia="en-US"/>
        </w:rPr>
      </w:pPr>
    </w:p>
    <w:p w:rsidR="0038141F" w:rsidRPr="0038141F" w:rsidRDefault="0038141F" w:rsidP="0038141F">
      <w:pPr>
        <w:spacing w:line="276" w:lineRule="auto"/>
        <w:rPr>
          <w:sz w:val="22"/>
          <w:szCs w:val="22"/>
          <w:lang w:eastAsia="en-US"/>
        </w:rPr>
      </w:pPr>
    </w:p>
    <w:p w:rsidR="0038141F" w:rsidRPr="0038141F" w:rsidRDefault="0038141F" w:rsidP="0038141F">
      <w:pPr>
        <w:spacing w:line="276" w:lineRule="auto"/>
        <w:rPr>
          <w:sz w:val="22"/>
          <w:szCs w:val="22"/>
          <w:lang w:eastAsia="en-US"/>
        </w:rPr>
      </w:pPr>
      <w:r w:rsidRPr="0038141F">
        <w:rPr>
          <w:sz w:val="22"/>
          <w:szCs w:val="22"/>
          <w:lang w:eastAsia="en-US"/>
        </w:rPr>
        <w:t>«___»__________2015 г.</w:t>
      </w:r>
      <w:r w:rsidRPr="0038141F">
        <w:rPr>
          <w:sz w:val="22"/>
          <w:szCs w:val="22"/>
          <w:lang w:eastAsia="en-US"/>
        </w:rPr>
        <w:tab/>
      </w:r>
      <w:r w:rsidRPr="0038141F">
        <w:rPr>
          <w:sz w:val="22"/>
          <w:szCs w:val="22"/>
          <w:lang w:eastAsia="en-US"/>
        </w:rPr>
        <w:tab/>
      </w:r>
      <w:r w:rsidRPr="0038141F">
        <w:rPr>
          <w:sz w:val="22"/>
          <w:szCs w:val="22"/>
          <w:lang w:eastAsia="en-US"/>
        </w:rPr>
        <w:tab/>
        <w:t xml:space="preserve">             «___»__________2015 г.</w:t>
      </w:r>
    </w:p>
    <w:p w:rsidR="0038141F" w:rsidRPr="0038141F" w:rsidRDefault="0038141F" w:rsidP="0038141F">
      <w:pPr>
        <w:keepNext/>
        <w:outlineLvl w:val="1"/>
        <w:rPr>
          <w:rFonts w:eastAsia="Calibri"/>
          <w:sz w:val="22"/>
          <w:szCs w:val="22"/>
        </w:rPr>
      </w:pPr>
    </w:p>
    <w:p w:rsidR="0038141F" w:rsidRPr="0038141F" w:rsidRDefault="0038141F" w:rsidP="0038141F">
      <w:pPr>
        <w:spacing w:line="276" w:lineRule="auto"/>
        <w:rPr>
          <w:sz w:val="22"/>
          <w:szCs w:val="22"/>
          <w:lang w:eastAsia="en-US"/>
        </w:rPr>
      </w:pPr>
    </w:p>
    <w:p w:rsidR="0038141F" w:rsidRPr="0038141F" w:rsidRDefault="0038141F" w:rsidP="0038141F">
      <w:pPr>
        <w:rPr>
          <w:sz w:val="28"/>
          <w:szCs w:val="28"/>
          <w:lang w:eastAsia="en-US"/>
        </w:rPr>
      </w:pPr>
      <w:r w:rsidRPr="0038141F">
        <w:rPr>
          <w:sz w:val="22"/>
          <w:szCs w:val="22"/>
          <w:lang w:eastAsia="en-US"/>
        </w:rPr>
        <w:t>М.П.                                                                                 М.П.</w:t>
      </w:r>
    </w:p>
    <w:p w:rsidR="004C751C" w:rsidRDefault="004C751C"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4F16C5" w:rsidRDefault="004F16C5" w:rsidP="004C751C">
      <w:pPr>
        <w:pStyle w:val="afa"/>
        <w:rPr>
          <w:sz w:val="22"/>
          <w:szCs w:val="22"/>
          <w:lang w:val="ru-RU"/>
        </w:rPr>
      </w:pPr>
    </w:p>
    <w:p w:rsidR="004F16C5" w:rsidRDefault="004F16C5"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378"/>
      </w:tblGrid>
      <w:tr w:rsidR="0038141F" w:rsidRPr="0038141F" w:rsidTr="004F16C5">
        <w:tc>
          <w:tcPr>
            <w:tcW w:w="9747" w:type="dxa"/>
            <w:gridSpan w:val="3"/>
            <w:tcBorders>
              <w:top w:val="nil"/>
              <w:left w:val="nil"/>
              <w:bottom w:val="single" w:sz="4" w:space="0" w:color="auto"/>
              <w:right w:val="nil"/>
            </w:tcBorders>
          </w:tcPr>
          <w:p w:rsidR="0038141F" w:rsidRPr="0038141F" w:rsidRDefault="0038141F" w:rsidP="004F16C5">
            <w:pPr>
              <w:spacing w:after="200" w:line="276" w:lineRule="auto"/>
              <w:jc w:val="right"/>
            </w:pPr>
            <w:r w:rsidRPr="0038141F">
              <w:lastRenderedPageBreak/>
              <w:t xml:space="preserve">Приложение № 5 </w:t>
            </w:r>
          </w:p>
          <w:p w:rsidR="0038141F" w:rsidRPr="0038141F" w:rsidRDefault="0038141F" w:rsidP="004F16C5">
            <w:pPr>
              <w:spacing w:after="200" w:line="276" w:lineRule="auto"/>
              <w:jc w:val="right"/>
            </w:pPr>
            <w:r w:rsidRPr="0038141F">
              <w:t>к договору № ________ от _________________2015 г.</w:t>
            </w:r>
          </w:p>
          <w:p w:rsidR="0038141F" w:rsidRPr="0038141F" w:rsidRDefault="0038141F" w:rsidP="004F16C5">
            <w:pPr>
              <w:tabs>
                <w:tab w:val="center" w:pos="4677"/>
                <w:tab w:val="right" w:pos="9355"/>
              </w:tabs>
              <w:jc w:val="center"/>
              <w:rPr>
                <w:b/>
              </w:rPr>
            </w:pPr>
          </w:p>
          <w:p w:rsidR="0038141F" w:rsidRPr="0038141F" w:rsidRDefault="0038141F" w:rsidP="004F16C5">
            <w:pPr>
              <w:tabs>
                <w:tab w:val="center" w:pos="4677"/>
                <w:tab w:val="right" w:pos="9355"/>
              </w:tabs>
              <w:ind w:left="-142"/>
              <w:jc w:val="center"/>
              <w:rPr>
                <w:b/>
              </w:rPr>
            </w:pPr>
            <w:r w:rsidRPr="0038141F">
              <w:rPr>
                <w:b/>
              </w:rPr>
              <w:t>Техническое здание</w:t>
            </w:r>
          </w:p>
          <w:p w:rsidR="0038141F" w:rsidRPr="0038141F" w:rsidRDefault="0038141F" w:rsidP="004F16C5">
            <w:pPr>
              <w:tabs>
                <w:tab w:val="center" w:pos="4677"/>
                <w:tab w:val="right" w:pos="9355"/>
              </w:tabs>
              <w:ind w:left="-142"/>
              <w:jc w:val="center"/>
              <w:rPr>
                <w:b/>
              </w:rPr>
            </w:pPr>
            <w:r w:rsidRPr="0038141F">
              <w:rPr>
                <w:b/>
              </w:rPr>
              <w:t>на выполнение работ по проведению испытаний по контролю газообразного азота особой чистоты для нужд ФГУП «Московский эндокринный завод»</w:t>
            </w:r>
          </w:p>
          <w:p w:rsidR="0038141F" w:rsidRPr="0038141F" w:rsidRDefault="0038141F" w:rsidP="004F16C5">
            <w:pPr>
              <w:rPr>
                <w:b/>
              </w:rPr>
            </w:pPr>
          </w:p>
        </w:tc>
      </w:tr>
      <w:tr w:rsidR="0038141F" w:rsidRPr="0038141F" w:rsidTr="004F16C5">
        <w:tc>
          <w:tcPr>
            <w:tcW w:w="560" w:type="dxa"/>
            <w:tcBorders>
              <w:top w:val="single" w:sz="4" w:space="0" w:color="auto"/>
              <w:left w:val="single" w:sz="4" w:space="0" w:color="auto"/>
              <w:bottom w:val="single" w:sz="4" w:space="0" w:color="auto"/>
            </w:tcBorders>
          </w:tcPr>
          <w:p w:rsidR="0038141F" w:rsidRPr="0038141F" w:rsidRDefault="0038141F" w:rsidP="004F16C5">
            <w:pPr>
              <w:jc w:val="center"/>
              <w:rPr>
                <w:b/>
              </w:rPr>
            </w:pPr>
            <w:r w:rsidRPr="0038141F">
              <w:rPr>
                <w:b/>
              </w:rPr>
              <w:t xml:space="preserve">№ </w:t>
            </w:r>
            <w:proofErr w:type="spellStart"/>
            <w:proofErr w:type="gramStart"/>
            <w:r w:rsidRPr="0038141F">
              <w:rPr>
                <w:b/>
              </w:rPr>
              <w:t>п</w:t>
            </w:r>
            <w:proofErr w:type="spellEnd"/>
            <w:proofErr w:type="gramEnd"/>
            <w:r w:rsidRPr="0038141F">
              <w:rPr>
                <w:b/>
              </w:rPr>
              <w:t>/</w:t>
            </w:r>
            <w:proofErr w:type="spellStart"/>
            <w:r w:rsidRPr="0038141F">
              <w:rPr>
                <w:b/>
              </w:rPr>
              <w:t>п</w:t>
            </w:r>
            <w:proofErr w:type="spellEnd"/>
          </w:p>
        </w:tc>
        <w:tc>
          <w:tcPr>
            <w:tcW w:w="2809" w:type="dxa"/>
            <w:tcBorders>
              <w:top w:val="single" w:sz="4" w:space="0" w:color="auto"/>
              <w:bottom w:val="single" w:sz="4" w:space="0" w:color="auto"/>
            </w:tcBorders>
          </w:tcPr>
          <w:p w:rsidR="0038141F" w:rsidRPr="0038141F" w:rsidRDefault="0038141F" w:rsidP="004F16C5">
            <w:pPr>
              <w:jc w:val="center"/>
              <w:rPr>
                <w:b/>
                <w:lang w:val="en-US"/>
              </w:rPr>
            </w:pPr>
            <w:r w:rsidRPr="0038141F">
              <w:rPr>
                <w:b/>
              </w:rPr>
              <w:t>Перечень основных требований</w:t>
            </w:r>
          </w:p>
        </w:tc>
        <w:tc>
          <w:tcPr>
            <w:tcW w:w="6378" w:type="dxa"/>
            <w:tcBorders>
              <w:top w:val="single" w:sz="4" w:space="0" w:color="auto"/>
              <w:bottom w:val="single" w:sz="4" w:space="0" w:color="auto"/>
              <w:right w:val="single" w:sz="4" w:space="0" w:color="auto"/>
            </w:tcBorders>
          </w:tcPr>
          <w:p w:rsidR="0038141F" w:rsidRPr="0038141F" w:rsidRDefault="0038141F" w:rsidP="004F16C5">
            <w:pPr>
              <w:jc w:val="center"/>
              <w:rPr>
                <w:b/>
                <w:lang w:val="en-US"/>
              </w:rPr>
            </w:pPr>
            <w:r w:rsidRPr="0038141F">
              <w:rPr>
                <w:b/>
              </w:rPr>
              <w:t>Содержание требований</w:t>
            </w:r>
          </w:p>
        </w:tc>
      </w:tr>
      <w:tr w:rsidR="0038141F" w:rsidRPr="0038141F" w:rsidTr="004F16C5">
        <w:tc>
          <w:tcPr>
            <w:tcW w:w="560" w:type="dxa"/>
            <w:tcBorders>
              <w:top w:val="single" w:sz="4" w:space="0" w:color="auto"/>
            </w:tcBorders>
          </w:tcPr>
          <w:p w:rsidR="0038141F" w:rsidRPr="0038141F" w:rsidRDefault="0038141F" w:rsidP="004F16C5">
            <w:r w:rsidRPr="0038141F">
              <w:t>1</w:t>
            </w:r>
          </w:p>
        </w:tc>
        <w:tc>
          <w:tcPr>
            <w:tcW w:w="2809" w:type="dxa"/>
            <w:tcBorders>
              <w:top w:val="single" w:sz="4" w:space="0" w:color="auto"/>
            </w:tcBorders>
          </w:tcPr>
          <w:p w:rsidR="0038141F" w:rsidRPr="0038141F" w:rsidRDefault="0038141F" w:rsidP="004F16C5">
            <w:pPr>
              <w:jc w:val="both"/>
            </w:pPr>
            <w:r w:rsidRPr="0038141F">
              <w:t>Наименование выполняемых работ (оказываемых услуг)</w:t>
            </w:r>
          </w:p>
        </w:tc>
        <w:tc>
          <w:tcPr>
            <w:tcW w:w="6378" w:type="dxa"/>
            <w:tcBorders>
              <w:top w:val="single" w:sz="4" w:space="0" w:color="auto"/>
            </w:tcBorders>
          </w:tcPr>
          <w:p w:rsidR="0038141F" w:rsidRPr="0038141F" w:rsidRDefault="0038141F" w:rsidP="004F16C5">
            <w:r w:rsidRPr="0038141F">
              <w:t>Проведение испытаний по контролю газообразного азота особой чистоты первый сорт по показателю «Объемная доля кислорода»</w:t>
            </w:r>
          </w:p>
        </w:tc>
      </w:tr>
      <w:tr w:rsidR="0038141F" w:rsidRPr="0038141F" w:rsidTr="004F16C5">
        <w:tc>
          <w:tcPr>
            <w:tcW w:w="560" w:type="dxa"/>
          </w:tcPr>
          <w:p w:rsidR="0038141F" w:rsidRPr="0038141F" w:rsidRDefault="0038141F" w:rsidP="004F16C5">
            <w:r w:rsidRPr="0038141F">
              <w:t>2</w:t>
            </w:r>
          </w:p>
        </w:tc>
        <w:tc>
          <w:tcPr>
            <w:tcW w:w="2809" w:type="dxa"/>
          </w:tcPr>
          <w:p w:rsidR="0038141F" w:rsidRPr="0038141F" w:rsidRDefault="0038141F" w:rsidP="004F16C5">
            <w:pPr>
              <w:jc w:val="both"/>
            </w:pPr>
            <w:r w:rsidRPr="0038141F">
              <w:t>Количество выполняемых работ (оказываемых услуг)</w:t>
            </w:r>
          </w:p>
        </w:tc>
        <w:tc>
          <w:tcPr>
            <w:tcW w:w="6378" w:type="dxa"/>
          </w:tcPr>
          <w:p w:rsidR="0038141F" w:rsidRPr="0038141F" w:rsidRDefault="0038141F" w:rsidP="004F16C5">
            <w:r w:rsidRPr="0038141F">
              <w:t>Вывоз, доставка и испытание образцов продукции в количестве не более 84 баллонов</w:t>
            </w:r>
          </w:p>
        </w:tc>
      </w:tr>
      <w:tr w:rsidR="0038141F" w:rsidRPr="0038141F" w:rsidTr="004F16C5">
        <w:tc>
          <w:tcPr>
            <w:tcW w:w="560" w:type="dxa"/>
          </w:tcPr>
          <w:p w:rsidR="0038141F" w:rsidRPr="0038141F" w:rsidRDefault="0038141F" w:rsidP="004F16C5">
            <w:r w:rsidRPr="0038141F">
              <w:t>3</w:t>
            </w:r>
          </w:p>
        </w:tc>
        <w:tc>
          <w:tcPr>
            <w:tcW w:w="2809" w:type="dxa"/>
          </w:tcPr>
          <w:p w:rsidR="0038141F" w:rsidRPr="0038141F" w:rsidRDefault="0038141F" w:rsidP="004F16C5">
            <w:pPr>
              <w:jc w:val="both"/>
            </w:pPr>
            <w:r w:rsidRPr="0038141F">
              <w:t>Место выполнения работ</w:t>
            </w:r>
          </w:p>
        </w:tc>
        <w:tc>
          <w:tcPr>
            <w:tcW w:w="6378" w:type="dxa"/>
          </w:tcPr>
          <w:p w:rsidR="0038141F" w:rsidRPr="0038141F" w:rsidRDefault="0038141F" w:rsidP="00DF1EA8">
            <w:r w:rsidRPr="0038141F">
              <w:t xml:space="preserve">По месту нахождения Исполнителя </w:t>
            </w:r>
          </w:p>
        </w:tc>
      </w:tr>
      <w:tr w:rsidR="0038141F" w:rsidRPr="0038141F" w:rsidTr="004F16C5">
        <w:tc>
          <w:tcPr>
            <w:tcW w:w="560" w:type="dxa"/>
          </w:tcPr>
          <w:p w:rsidR="0038141F" w:rsidRPr="0038141F" w:rsidRDefault="0038141F" w:rsidP="004F16C5">
            <w:r w:rsidRPr="0038141F">
              <w:t>4</w:t>
            </w:r>
          </w:p>
        </w:tc>
        <w:tc>
          <w:tcPr>
            <w:tcW w:w="2809" w:type="dxa"/>
          </w:tcPr>
          <w:p w:rsidR="0038141F" w:rsidRPr="0038141F" w:rsidRDefault="0038141F" w:rsidP="004F16C5">
            <w:pPr>
              <w:jc w:val="both"/>
            </w:pPr>
            <w:r w:rsidRPr="0038141F">
              <w:t>Сроки (периоды) выполнения работ (оказания услуг)</w:t>
            </w:r>
          </w:p>
        </w:tc>
        <w:tc>
          <w:tcPr>
            <w:tcW w:w="6378" w:type="dxa"/>
          </w:tcPr>
          <w:p w:rsidR="0038141F" w:rsidRPr="0038141F" w:rsidRDefault="0038141F" w:rsidP="004F16C5">
            <w:r w:rsidRPr="0038141F">
              <w:t xml:space="preserve">Выполнение работ в срок до 5 (пяти) рабочих дней </w:t>
            </w:r>
            <w:proofErr w:type="gramStart"/>
            <w:r w:rsidRPr="0038141F">
              <w:t>с даты оплаты</w:t>
            </w:r>
            <w:proofErr w:type="gramEnd"/>
            <w:r w:rsidRPr="0038141F">
              <w:t xml:space="preserve"> счета</w:t>
            </w:r>
          </w:p>
        </w:tc>
      </w:tr>
      <w:tr w:rsidR="0038141F" w:rsidRPr="0038141F" w:rsidTr="004F16C5">
        <w:tc>
          <w:tcPr>
            <w:tcW w:w="560" w:type="dxa"/>
          </w:tcPr>
          <w:p w:rsidR="0038141F" w:rsidRPr="0038141F" w:rsidRDefault="0038141F" w:rsidP="004F16C5">
            <w:r w:rsidRPr="0038141F">
              <w:t>5</w:t>
            </w:r>
          </w:p>
        </w:tc>
        <w:tc>
          <w:tcPr>
            <w:tcW w:w="2809" w:type="dxa"/>
          </w:tcPr>
          <w:p w:rsidR="0038141F" w:rsidRPr="0038141F" w:rsidRDefault="0038141F" w:rsidP="004F16C5">
            <w:pPr>
              <w:jc w:val="both"/>
            </w:pPr>
            <w:r w:rsidRPr="0038141F">
              <w:t>Цели использования результатов работ (услуг)</w:t>
            </w:r>
          </w:p>
        </w:tc>
        <w:tc>
          <w:tcPr>
            <w:tcW w:w="6378" w:type="dxa"/>
          </w:tcPr>
          <w:p w:rsidR="0038141F" w:rsidRPr="0038141F" w:rsidRDefault="0038141F" w:rsidP="004F16C5">
            <w:r w:rsidRPr="0038141F">
              <w:t>Контроль газообразного азота особой чистоты первый сорт по показателю «Объемная доля кислорода»  на предмет соответствия требованиям ГОСТ 9293-74 (ИСО 2435-73)</w:t>
            </w:r>
          </w:p>
        </w:tc>
      </w:tr>
      <w:tr w:rsidR="0038141F" w:rsidRPr="0038141F" w:rsidTr="004F16C5">
        <w:tc>
          <w:tcPr>
            <w:tcW w:w="560" w:type="dxa"/>
          </w:tcPr>
          <w:p w:rsidR="0038141F" w:rsidRPr="0038141F" w:rsidRDefault="0038141F" w:rsidP="004F16C5">
            <w:r w:rsidRPr="0038141F">
              <w:t>6</w:t>
            </w:r>
          </w:p>
        </w:tc>
        <w:tc>
          <w:tcPr>
            <w:tcW w:w="2809" w:type="dxa"/>
          </w:tcPr>
          <w:p w:rsidR="0038141F" w:rsidRPr="0038141F" w:rsidRDefault="0038141F" w:rsidP="004F16C5">
            <w:pPr>
              <w:jc w:val="both"/>
            </w:pPr>
            <w:r w:rsidRPr="0038141F">
              <w:t>Виды выполняемых работ (оказания услуг)</w:t>
            </w:r>
          </w:p>
        </w:tc>
        <w:tc>
          <w:tcPr>
            <w:tcW w:w="6378" w:type="dxa"/>
          </w:tcPr>
          <w:p w:rsidR="0038141F" w:rsidRPr="0038141F" w:rsidRDefault="0038141F" w:rsidP="004F16C5">
            <w:r w:rsidRPr="0038141F">
              <w:t>Контроль газообразного азота особой чистоты первый сорт по показателю «Объемная доля кислорода» на предмет соответствия требованиям ГОСТ 9293-74 (ИСО 2435-73)</w:t>
            </w:r>
          </w:p>
        </w:tc>
      </w:tr>
      <w:tr w:rsidR="0038141F" w:rsidRPr="0038141F" w:rsidTr="004F16C5">
        <w:tc>
          <w:tcPr>
            <w:tcW w:w="560" w:type="dxa"/>
          </w:tcPr>
          <w:p w:rsidR="0038141F" w:rsidRPr="0038141F" w:rsidRDefault="00DF1EA8" w:rsidP="004F16C5">
            <w:r>
              <w:t>7</w:t>
            </w:r>
          </w:p>
        </w:tc>
        <w:tc>
          <w:tcPr>
            <w:tcW w:w="2809" w:type="dxa"/>
          </w:tcPr>
          <w:p w:rsidR="0038141F" w:rsidRPr="0038141F" w:rsidRDefault="0038141F" w:rsidP="004F16C5">
            <w:pPr>
              <w:jc w:val="both"/>
            </w:pPr>
            <w:r w:rsidRPr="0038141F">
              <w:t>Порядок (последовательность, этапы) выполнения работ (оказания услуг)</w:t>
            </w:r>
          </w:p>
        </w:tc>
        <w:tc>
          <w:tcPr>
            <w:tcW w:w="6378" w:type="dxa"/>
          </w:tcPr>
          <w:p w:rsidR="0038141F" w:rsidRPr="0038141F" w:rsidRDefault="0038141F" w:rsidP="004F16C5">
            <w:pPr>
              <w:jc w:val="both"/>
              <w:rPr>
                <w:u w:val="single"/>
              </w:rPr>
            </w:pPr>
            <w:r w:rsidRPr="0038141F">
              <w:rPr>
                <w:u w:val="single"/>
              </w:rPr>
              <w:t>Заказчик обязан:</w:t>
            </w:r>
          </w:p>
          <w:p w:rsidR="0038141F" w:rsidRPr="0038141F" w:rsidRDefault="0038141F" w:rsidP="004F16C5">
            <w:pPr>
              <w:jc w:val="both"/>
            </w:pPr>
            <w:r w:rsidRPr="0038141F">
              <w:t>1. Предоставить Исполнителю:</w:t>
            </w:r>
          </w:p>
          <w:p w:rsidR="0038141F" w:rsidRPr="0038141F" w:rsidRDefault="0038141F" w:rsidP="004F16C5">
            <w:pPr>
              <w:tabs>
                <w:tab w:val="left" w:pos="2880"/>
              </w:tabs>
              <w:jc w:val="both"/>
            </w:pPr>
            <w:r w:rsidRPr="0038141F">
              <w:t>- образцы продукции, подлежащих испытанию в необходимом количестве;</w:t>
            </w:r>
          </w:p>
          <w:p w:rsidR="0038141F" w:rsidRPr="0038141F" w:rsidRDefault="0038141F" w:rsidP="004F16C5">
            <w:pPr>
              <w:jc w:val="both"/>
            </w:pPr>
            <w:r w:rsidRPr="0038141F">
              <w:t>- заявку на проведение анализа;</w:t>
            </w:r>
          </w:p>
          <w:p w:rsidR="0038141F" w:rsidRPr="0038141F" w:rsidRDefault="0038141F" w:rsidP="004F16C5">
            <w:pPr>
              <w:jc w:val="both"/>
            </w:pPr>
            <w:r w:rsidRPr="0038141F">
              <w:t>- заверенную копию паспорта завода-изготовителя.</w:t>
            </w:r>
          </w:p>
          <w:p w:rsidR="0038141F" w:rsidRPr="0038141F" w:rsidRDefault="0038141F" w:rsidP="004F16C5">
            <w:pPr>
              <w:jc w:val="both"/>
            </w:pPr>
            <w:r w:rsidRPr="0038141F">
              <w:t>- акт отбора образцов продукции, предоставленных на испытание.</w:t>
            </w:r>
          </w:p>
          <w:p w:rsidR="0038141F" w:rsidRPr="0038141F" w:rsidRDefault="0038141F" w:rsidP="004F16C5">
            <w:pPr>
              <w:jc w:val="both"/>
            </w:pPr>
            <w:r w:rsidRPr="0038141F">
              <w:t>2. Оплатить проведение работ по испытанию   продукции  в соответствии с п.4 настоящего Договора.</w:t>
            </w:r>
          </w:p>
          <w:p w:rsidR="0038141F" w:rsidRPr="0038141F" w:rsidRDefault="0038141F" w:rsidP="004F16C5">
            <w:pPr>
              <w:jc w:val="both"/>
            </w:pPr>
            <w:r w:rsidRPr="0038141F">
              <w:t>3. При отсутствии замечаний подписать предъявленный Исполнителем Акт выполненных работ в течение 3-х дней после его получения или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38141F" w:rsidRPr="0038141F" w:rsidRDefault="0038141F" w:rsidP="004F16C5">
            <w:pPr>
              <w:jc w:val="both"/>
              <w:rPr>
                <w:u w:val="single"/>
              </w:rPr>
            </w:pPr>
            <w:r w:rsidRPr="0038141F">
              <w:rPr>
                <w:u w:val="single"/>
              </w:rPr>
              <w:t>Исполнитель обязан:</w:t>
            </w:r>
          </w:p>
          <w:p w:rsidR="0038141F" w:rsidRPr="0038141F" w:rsidRDefault="0038141F" w:rsidP="004F16C5">
            <w:pPr>
              <w:jc w:val="both"/>
              <w:rPr>
                <w:u w:val="single"/>
              </w:rPr>
            </w:pPr>
            <w:r w:rsidRPr="0038141F">
              <w:t xml:space="preserve">1. Выполнить работу в срок до 5 (пяти) рабочих дней </w:t>
            </w:r>
            <w:proofErr w:type="gramStart"/>
            <w:r w:rsidRPr="0038141F">
              <w:t>с даты оплаты</w:t>
            </w:r>
            <w:proofErr w:type="gramEnd"/>
            <w:r w:rsidRPr="0038141F">
              <w:t xml:space="preserve"> счета выставленного Исполнителем на основании заявки Заказчика;</w:t>
            </w:r>
          </w:p>
          <w:p w:rsidR="0038141F" w:rsidRPr="0038141F" w:rsidRDefault="0038141F" w:rsidP="004F16C5">
            <w:pPr>
              <w:jc w:val="both"/>
            </w:pPr>
            <w:r w:rsidRPr="0038141F">
              <w:t xml:space="preserve">2. После окончания выполнения работ по конкретной </w:t>
            </w:r>
            <w:r w:rsidRPr="0038141F">
              <w:lastRenderedPageBreak/>
              <w:t>заявке Заказчика передать Заказчику Протокол испытаний на представленные образцы отобранной продукции (Приложение № 3), счет-фактуру и Акт выполненных работ;</w:t>
            </w:r>
          </w:p>
          <w:p w:rsidR="0038141F" w:rsidRPr="0038141F" w:rsidRDefault="0038141F" w:rsidP="004F16C5">
            <w:pPr>
              <w:jc w:val="both"/>
            </w:pPr>
            <w:r w:rsidRPr="0038141F">
              <w:t xml:space="preserve">3. Проводить испытания в соответствии с требованиями законодательства РФ, обеспечить конфиденциальность информации, полученной от Заказчика или в ходе проведённого исследования. </w:t>
            </w:r>
          </w:p>
        </w:tc>
      </w:tr>
    </w:tbl>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Pr="001A6707" w:rsidRDefault="0038141F" w:rsidP="0038141F">
      <w:pPr>
        <w:rPr>
          <w:b/>
        </w:rPr>
      </w:pPr>
      <w:r w:rsidRPr="001A6707">
        <w:rPr>
          <w:b/>
        </w:rPr>
        <w:t>Подписи сторон:</w:t>
      </w:r>
    </w:p>
    <w:p w:rsidR="0038141F" w:rsidRPr="001A6707" w:rsidRDefault="0038141F" w:rsidP="0038141F"/>
    <w:p w:rsidR="0038141F" w:rsidRPr="001A6707" w:rsidRDefault="0038141F" w:rsidP="0038141F">
      <w:r w:rsidRPr="001A6707">
        <w:t xml:space="preserve">«Заказчик»                                                                «Исполнитель»   </w:t>
      </w:r>
    </w:p>
    <w:p w:rsidR="0038141F" w:rsidRPr="001A6707" w:rsidRDefault="0038141F" w:rsidP="0038141F">
      <w:r w:rsidRPr="001A6707">
        <w:tab/>
      </w:r>
      <w:r w:rsidRPr="001A6707">
        <w:tab/>
      </w:r>
      <w:r w:rsidRPr="001A6707">
        <w:tab/>
      </w:r>
      <w:r w:rsidRPr="001A6707">
        <w:tab/>
      </w:r>
      <w:r w:rsidRPr="001A6707">
        <w:tab/>
      </w:r>
      <w:r w:rsidRPr="001A6707">
        <w:tab/>
      </w:r>
    </w:p>
    <w:p w:rsidR="0038141F" w:rsidRPr="001A6707" w:rsidRDefault="0038141F" w:rsidP="0038141F">
      <w:r w:rsidRPr="001A6707">
        <w:t>Директор                     М.Ю. Фонарёв</w:t>
      </w:r>
      <w:r w:rsidRPr="001A6707">
        <w:tab/>
      </w:r>
      <w:r w:rsidRPr="001A6707">
        <w:tab/>
        <w:t>(Должность, ФИО, подпись)</w:t>
      </w:r>
      <w:r w:rsidRPr="001A6707">
        <w:tab/>
        <w:t xml:space="preserve">    </w:t>
      </w:r>
    </w:p>
    <w:p w:rsidR="0038141F" w:rsidRPr="001A6707" w:rsidRDefault="0038141F" w:rsidP="0038141F"/>
    <w:p w:rsidR="0038141F" w:rsidRPr="001A6707" w:rsidRDefault="0038141F" w:rsidP="0038141F">
      <w:r>
        <w:t xml:space="preserve">«___» __________2015 </w:t>
      </w:r>
      <w:r w:rsidRPr="001A6707">
        <w:t>г.</w:t>
      </w:r>
      <w:r w:rsidRPr="001A6707">
        <w:tab/>
      </w:r>
      <w:r w:rsidRPr="001A6707">
        <w:tab/>
      </w:r>
      <w:r w:rsidRPr="001A6707">
        <w:tab/>
        <w:t xml:space="preserve">  </w:t>
      </w:r>
      <w:r>
        <w:t xml:space="preserve">           «___» __________2015 </w:t>
      </w:r>
      <w:r w:rsidRPr="001A6707">
        <w:t>г.</w:t>
      </w:r>
    </w:p>
    <w:p w:rsidR="0038141F" w:rsidRDefault="0038141F" w:rsidP="0038141F"/>
    <w:p w:rsidR="0038141F" w:rsidRPr="00D8775E" w:rsidRDefault="0038141F" w:rsidP="0038141F">
      <w:pPr>
        <w:rPr>
          <w:vanish/>
          <w:sz w:val="20"/>
          <w:szCs w:val="20"/>
        </w:rPr>
      </w:pPr>
      <w:r w:rsidRPr="001A6707">
        <w:t>М.П.                                                                           М.П .</w:t>
      </w:r>
      <w:r>
        <w:t xml:space="preserve">  </w:t>
      </w: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E7051B" w:rsidRDefault="00E7051B" w:rsidP="004C751C">
      <w:pPr>
        <w:pStyle w:val="afa"/>
        <w:rPr>
          <w:sz w:val="22"/>
          <w:szCs w:val="22"/>
          <w:lang w:val="ru-RU"/>
        </w:rPr>
      </w:pPr>
    </w:p>
    <w:p w:rsidR="00E7051B" w:rsidRDefault="00E7051B" w:rsidP="004C751C">
      <w:pPr>
        <w:pStyle w:val="afa"/>
        <w:rPr>
          <w:sz w:val="22"/>
          <w:szCs w:val="22"/>
          <w:lang w:val="ru-RU"/>
        </w:rPr>
      </w:pPr>
    </w:p>
    <w:p w:rsidR="00E7051B" w:rsidRDefault="00E7051B"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DF1EA8" w:rsidRDefault="00DF1EA8" w:rsidP="004C751C">
      <w:pPr>
        <w:pStyle w:val="afa"/>
        <w:rPr>
          <w:sz w:val="22"/>
          <w:szCs w:val="22"/>
          <w:lang w:val="ru-RU"/>
        </w:rPr>
      </w:pPr>
    </w:p>
    <w:p w:rsidR="00DF1EA8" w:rsidRDefault="00DF1EA8" w:rsidP="004C751C">
      <w:pPr>
        <w:pStyle w:val="afa"/>
        <w:rPr>
          <w:sz w:val="22"/>
          <w:szCs w:val="22"/>
          <w:lang w:val="ru-RU"/>
        </w:rPr>
      </w:pPr>
    </w:p>
    <w:p w:rsidR="00DF1EA8" w:rsidRDefault="00DF1EA8" w:rsidP="004C751C">
      <w:pPr>
        <w:pStyle w:val="afa"/>
        <w:rPr>
          <w:sz w:val="22"/>
          <w:szCs w:val="22"/>
          <w:lang w:val="ru-RU"/>
        </w:rPr>
      </w:pPr>
    </w:p>
    <w:p w:rsidR="00DF1EA8" w:rsidRDefault="00DF1EA8" w:rsidP="004C751C">
      <w:pPr>
        <w:pStyle w:val="afa"/>
        <w:rPr>
          <w:sz w:val="22"/>
          <w:szCs w:val="22"/>
          <w:lang w:val="ru-RU"/>
        </w:rPr>
      </w:pPr>
    </w:p>
    <w:p w:rsidR="00DF1EA8" w:rsidRDefault="00DF1EA8"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Default="0038141F" w:rsidP="004C751C">
      <w:pPr>
        <w:pStyle w:val="afa"/>
        <w:rPr>
          <w:sz w:val="22"/>
          <w:szCs w:val="22"/>
          <w:lang w:val="ru-RU"/>
        </w:rPr>
      </w:pPr>
    </w:p>
    <w:p w:rsidR="0038141F" w:rsidRPr="0038141F" w:rsidRDefault="0038141F" w:rsidP="0038141F">
      <w:pPr>
        <w:spacing w:after="200" w:line="276" w:lineRule="auto"/>
        <w:jc w:val="right"/>
        <w:rPr>
          <w:rFonts w:eastAsiaTheme="minorEastAsia" w:cstheme="minorBidi"/>
          <w:bCs/>
          <w:szCs w:val="22"/>
        </w:rPr>
      </w:pPr>
      <w:r w:rsidRPr="0038141F">
        <w:rPr>
          <w:rFonts w:eastAsiaTheme="minorEastAsia" w:cstheme="minorBidi"/>
          <w:bCs/>
          <w:szCs w:val="22"/>
        </w:rPr>
        <w:lastRenderedPageBreak/>
        <w:t>Приложение № 6</w:t>
      </w:r>
    </w:p>
    <w:p w:rsidR="0038141F" w:rsidRPr="0038141F" w:rsidRDefault="0038141F" w:rsidP="0038141F">
      <w:pPr>
        <w:spacing w:after="200" w:line="276" w:lineRule="auto"/>
        <w:jc w:val="right"/>
        <w:rPr>
          <w:rFonts w:eastAsiaTheme="minorEastAsia" w:cstheme="minorBidi"/>
          <w:bCs/>
          <w:szCs w:val="22"/>
        </w:rPr>
      </w:pPr>
      <w:r w:rsidRPr="0038141F">
        <w:rPr>
          <w:rFonts w:eastAsiaTheme="minorEastAsia" w:cstheme="minorBidi"/>
          <w:bCs/>
          <w:szCs w:val="22"/>
        </w:rPr>
        <w:t xml:space="preserve">                                            к договору  №__________ от «____» ___________ 2015г.</w:t>
      </w:r>
    </w:p>
    <w:p w:rsidR="0038141F" w:rsidRPr="0038141F" w:rsidRDefault="0038141F" w:rsidP="0038141F">
      <w:pPr>
        <w:spacing w:after="200" w:line="276" w:lineRule="auto"/>
        <w:jc w:val="center"/>
        <w:rPr>
          <w:rFonts w:eastAsiaTheme="minorEastAsia" w:cstheme="minorBidi"/>
          <w:b/>
          <w:bCs/>
          <w:szCs w:val="22"/>
        </w:rPr>
      </w:pPr>
    </w:p>
    <w:p w:rsidR="0038141F" w:rsidRPr="0038141F" w:rsidRDefault="0038141F" w:rsidP="0038141F">
      <w:pPr>
        <w:spacing w:after="200" w:line="276" w:lineRule="auto"/>
        <w:jc w:val="center"/>
        <w:rPr>
          <w:rFonts w:eastAsiaTheme="minorEastAsia" w:cstheme="minorBidi"/>
          <w:b/>
          <w:bCs/>
          <w:szCs w:val="22"/>
        </w:rPr>
      </w:pPr>
      <w:r w:rsidRPr="0038141F">
        <w:rPr>
          <w:rFonts w:eastAsiaTheme="minorEastAsia" w:cstheme="minorBidi"/>
          <w:b/>
          <w:bCs/>
          <w:szCs w:val="22"/>
        </w:rPr>
        <w:t>АНТИКОРРУПЦИОННАЯ ОГОВОРКА</w:t>
      </w:r>
    </w:p>
    <w:p w:rsidR="0038141F" w:rsidRPr="0038141F" w:rsidRDefault="0038141F" w:rsidP="0038141F">
      <w:pPr>
        <w:spacing w:before="120" w:after="120"/>
        <w:ind w:left="-426"/>
        <w:rPr>
          <w:b/>
          <w:szCs w:val="20"/>
          <w:lang w:eastAsia="en-US"/>
        </w:rPr>
      </w:pPr>
      <w:r w:rsidRPr="0038141F">
        <w:rPr>
          <w:b/>
          <w:szCs w:val="20"/>
          <w:lang w:eastAsia="en-US"/>
        </w:rPr>
        <w:t>Статья 1</w:t>
      </w:r>
    </w:p>
    <w:p w:rsidR="0038141F" w:rsidRPr="0038141F" w:rsidRDefault="0038141F" w:rsidP="0038141F">
      <w:pPr>
        <w:autoSpaceDE w:val="0"/>
        <w:autoSpaceDN w:val="0"/>
        <w:adjustRightInd w:val="0"/>
        <w:ind w:left="-426"/>
        <w:jc w:val="both"/>
        <w:rPr>
          <w:rFonts w:eastAsiaTheme="minorEastAsia" w:cstheme="minorBidi"/>
          <w:szCs w:val="22"/>
        </w:rPr>
      </w:pPr>
      <w:r w:rsidRPr="0038141F">
        <w:rPr>
          <w:rFonts w:eastAsiaTheme="minorEastAsia" w:cstheme="minorBidi"/>
          <w:szCs w:val="22"/>
        </w:rPr>
        <w:t>1.1. Настоящим каждая Сторона гарантирует, что при заключении настоящего Договора и исполнении своих обязательств по нему, Стороны:</w:t>
      </w:r>
    </w:p>
    <w:p w:rsidR="0038141F" w:rsidRPr="0038141F" w:rsidRDefault="0038141F" w:rsidP="0038141F">
      <w:pPr>
        <w:autoSpaceDE w:val="0"/>
        <w:autoSpaceDN w:val="0"/>
        <w:adjustRightInd w:val="0"/>
        <w:ind w:left="-426"/>
        <w:jc w:val="both"/>
        <w:rPr>
          <w:rFonts w:eastAsiaTheme="minorEastAsia" w:cstheme="minorBidi"/>
          <w:szCs w:val="22"/>
        </w:rPr>
      </w:pPr>
      <w:r w:rsidRPr="0038141F">
        <w:rPr>
          <w:rFonts w:eastAsiaTheme="minorEastAsia" w:cstheme="minorBidi"/>
          <w:szCs w:val="22"/>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8141F" w:rsidRPr="0038141F" w:rsidRDefault="0038141F" w:rsidP="0038141F">
      <w:pPr>
        <w:ind w:left="-426"/>
        <w:jc w:val="both"/>
        <w:rPr>
          <w:szCs w:val="20"/>
          <w:lang w:eastAsia="en-US"/>
        </w:rPr>
      </w:pPr>
      <w:r w:rsidRPr="0038141F">
        <w:rPr>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8141F" w:rsidRPr="0038141F" w:rsidRDefault="0038141F" w:rsidP="0038141F">
      <w:pPr>
        <w:ind w:left="-426"/>
        <w:jc w:val="both"/>
        <w:rPr>
          <w:szCs w:val="20"/>
          <w:lang w:eastAsia="en-US"/>
        </w:rPr>
      </w:pPr>
      <w:r w:rsidRPr="0038141F">
        <w:rPr>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141F" w:rsidRPr="0038141F" w:rsidRDefault="0038141F" w:rsidP="0038141F">
      <w:pPr>
        <w:ind w:left="-426"/>
        <w:jc w:val="both"/>
        <w:rPr>
          <w:szCs w:val="20"/>
          <w:lang w:eastAsia="en-US"/>
        </w:rPr>
      </w:pPr>
      <w:r w:rsidRPr="0038141F">
        <w:rPr>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8141F" w:rsidRPr="0038141F" w:rsidRDefault="0038141F" w:rsidP="0038141F">
      <w:pPr>
        <w:ind w:left="-426"/>
        <w:jc w:val="both"/>
        <w:rPr>
          <w:szCs w:val="20"/>
          <w:lang w:eastAsia="en-US"/>
        </w:rPr>
      </w:pPr>
      <w:r w:rsidRPr="0038141F">
        <w:rPr>
          <w:szCs w:val="20"/>
          <w:lang w:eastAsia="en-US"/>
        </w:rPr>
        <w:t>1.1.5. запрещают своим работникам принимать или предлагать любым лицам выплатит</w:t>
      </w:r>
      <w:proofErr w:type="gramStart"/>
      <w:r w:rsidRPr="0038141F">
        <w:rPr>
          <w:szCs w:val="20"/>
          <w:lang w:eastAsia="en-US"/>
        </w:rPr>
        <w:t>ь(</w:t>
      </w:r>
      <w:proofErr w:type="gramEnd"/>
      <w:r w:rsidRPr="0038141F">
        <w:rPr>
          <w:szCs w:val="20"/>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8141F" w:rsidRPr="0038141F" w:rsidRDefault="0038141F" w:rsidP="0038141F">
      <w:pPr>
        <w:ind w:left="-426"/>
        <w:jc w:val="both"/>
        <w:rPr>
          <w:szCs w:val="20"/>
          <w:lang w:eastAsia="en-US"/>
        </w:rPr>
      </w:pPr>
      <w:r w:rsidRPr="0038141F">
        <w:rPr>
          <w:szCs w:val="20"/>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38141F">
        <w:rPr>
          <w:szCs w:val="20"/>
          <w:lang w:eastAsia="en-US"/>
        </w:rPr>
        <w:t>аффилированных</w:t>
      </w:r>
      <w:proofErr w:type="spellEnd"/>
      <w:r w:rsidRPr="0038141F">
        <w:rPr>
          <w:szCs w:val="20"/>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8141F" w:rsidRPr="0038141F" w:rsidRDefault="0038141F" w:rsidP="0038141F">
      <w:pPr>
        <w:ind w:left="-426"/>
        <w:jc w:val="both"/>
        <w:rPr>
          <w:szCs w:val="20"/>
          <w:lang w:eastAsia="en-US"/>
        </w:rPr>
      </w:pPr>
      <w:r w:rsidRPr="0038141F">
        <w:rPr>
          <w:szCs w:val="20"/>
          <w:lang w:eastAsia="en-US"/>
        </w:rPr>
        <w:t xml:space="preserve">1.2. Под "разумными мерами" для предотвращения совершения коррупционных действий со стороны их </w:t>
      </w:r>
      <w:proofErr w:type="spellStart"/>
      <w:r w:rsidRPr="0038141F">
        <w:rPr>
          <w:szCs w:val="20"/>
          <w:lang w:eastAsia="en-US"/>
        </w:rPr>
        <w:t>аффилированных</w:t>
      </w:r>
      <w:proofErr w:type="spellEnd"/>
      <w:r w:rsidRPr="0038141F">
        <w:rPr>
          <w:szCs w:val="20"/>
          <w:lang w:eastAsia="en-US"/>
        </w:rPr>
        <w:t xml:space="preserve"> лиц или посредников, помимо прочего,  Стороны понимают:</w:t>
      </w:r>
    </w:p>
    <w:p w:rsidR="0038141F" w:rsidRPr="0038141F" w:rsidRDefault="0038141F" w:rsidP="0038141F">
      <w:pPr>
        <w:ind w:left="-426"/>
        <w:jc w:val="both"/>
        <w:rPr>
          <w:szCs w:val="20"/>
          <w:lang w:eastAsia="en-US"/>
        </w:rPr>
      </w:pPr>
      <w:r w:rsidRPr="0038141F">
        <w:rPr>
          <w:szCs w:val="20"/>
          <w:lang w:eastAsia="en-US"/>
        </w:rPr>
        <w:t xml:space="preserve">1.2.1. проведение инструктажа </w:t>
      </w:r>
      <w:proofErr w:type="spellStart"/>
      <w:r w:rsidRPr="0038141F">
        <w:rPr>
          <w:szCs w:val="20"/>
          <w:lang w:eastAsia="en-US"/>
        </w:rPr>
        <w:t>аффилированных</w:t>
      </w:r>
      <w:proofErr w:type="spellEnd"/>
      <w:r w:rsidRPr="0038141F">
        <w:rPr>
          <w:szCs w:val="20"/>
          <w:lang w:eastAsia="en-US"/>
        </w:rPr>
        <w:t xml:space="preserve"> лиц или посредников о </w:t>
      </w:r>
      <w:proofErr w:type="spellStart"/>
      <w:r w:rsidRPr="0038141F">
        <w:rPr>
          <w:szCs w:val="20"/>
          <w:lang w:eastAsia="en-US"/>
        </w:rPr>
        <w:t>неприемлимости</w:t>
      </w:r>
      <w:proofErr w:type="spellEnd"/>
      <w:r w:rsidRPr="0038141F">
        <w:rPr>
          <w:szCs w:val="20"/>
          <w:lang w:eastAsia="en-US"/>
        </w:rPr>
        <w:t xml:space="preserve"> коррупционных действий и нетерпимости в отношении участия в каком-либо коррупционном действии;</w:t>
      </w:r>
    </w:p>
    <w:p w:rsidR="0038141F" w:rsidRPr="0038141F" w:rsidRDefault="0038141F" w:rsidP="0038141F">
      <w:pPr>
        <w:ind w:left="-426"/>
        <w:jc w:val="both"/>
        <w:rPr>
          <w:szCs w:val="20"/>
          <w:lang w:eastAsia="en-US"/>
        </w:rPr>
      </w:pPr>
      <w:r w:rsidRPr="0038141F">
        <w:rPr>
          <w:szCs w:val="20"/>
          <w:lang w:eastAsia="en-US"/>
        </w:rPr>
        <w:t xml:space="preserve">1.2.2. включение в договоры с </w:t>
      </w:r>
      <w:proofErr w:type="spellStart"/>
      <w:r w:rsidRPr="0038141F">
        <w:rPr>
          <w:szCs w:val="20"/>
          <w:lang w:eastAsia="en-US"/>
        </w:rPr>
        <w:t>аффилированными</w:t>
      </w:r>
      <w:proofErr w:type="spellEnd"/>
      <w:r w:rsidRPr="0038141F">
        <w:rPr>
          <w:szCs w:val="20"/>
          <w:lang w:eastAsia="en-US"/>
        </w:rPr>
        <w:t xml:space="preserve"> лицами или посредниками </w:t>
      </w:r>
      <w:proofErr w:type="spellStart"/>
      <w:r w:rsidRPr="0038141F">
        <w:rPr>
          <w:szCs w:val="20"/>
          <w:lang w:eastAsia="en-US"/>
        </w:rPr>
        <w:t>антикоррупционной</w:t>
      </w:r>
      <w:proofErr w:type="spellEnd"/>
      <w:r w:rsidRPr="0038141F">
        <w:rPr>
          <w:szCs w:val="20"/>
          <w:lang w:eastAsia="en-US"/>
        </w:rPr>
        <w:t xml:space="preserve"> оговорки;</w:t>
      </w:r>
    </w:p>
    <w:p w:rsidR="0038141F" w:rsidRPr="0038141F" w:rsidRDefault="0038141F" w:rsidP="0038141F">
      <w:pPr>
        <w:ind w:left="-426"/>
        <w:jc w:val="both"/>
        <w:rPr>
          <w:szCs w:val="20"/>
          <w:lang w:eastAsia="en-US"/>
        </w:rPr>
      </w:pPr>
      <w:r w:rsidRPr="0038141F">
        <w:rPr>
          <w:szCs w:val="20"/>
          <w:lang w:eastAsia="en-US"/>
        </w:rPr>
        <w:t xml:space="preserve">1.2.3. неиспользование </w:t>
      </w:r>
      <w:proofErr w:type="spellStart"/>
      <w:r w:rsidRPr="0038141F">
        <w:rPr>
          <w:szCs w:val="20"/>
          <w:lang w:eastAsia="en-US"/>
        </w:rPr>
        <w:t>аффилированных</w:t>
      </w:r>
      <w:proofErr w:type="spellEnd"/>
      <w:r w:rsidRPr="0038141F">
        <w:rPr>
          <w:szCs w:val="20"/>
          <w:lang w:eastAsia="en-US"/>
        </w:rPr>
        <w:t xml:space="preserve"> лиц или посредников в качестве канала </w:t>
      </w:r>
      <w:proofErr w:type="spellStart"/>
      <w:r w:rsidRPr="0038141F">
        <w:rPr>
          <w:szCs w:val="20"/>
          <w:lang w:eastAsia="en-US"/>
        </w:rPr>
        <w:t>аффилированных</w:t>
      </w:r>
      <w:proofErr w:type="spellEnd"/>
      <w:r w:rsidRPr="0038141F">
        <w:rPr>
          <w:szCs w:val="20"/>
          <w:lang w:eastAsia="en-US"/>
        </w:rPr>
        <w:t xml:space="preserve"> лиц или любых посредников для совершения коррупционных действий;</w:t>
      </w:r>
    </w:p>
    <w:p w:rsidR="0038141F" w:rsidRPr="0038141F" w:rsidRDefault="0038141F" w:rsidP="0038141F">
      <w:pPr>
        <w:ind w:left="-426"/>
        <w:jc w:val="both"/>
        <w:rPr>
          <w:szCs w:val="20"/>
          <w:lang w:eastAsia="en-US"/>
        </w:rPr>
      </w:pPr>
      <w:r w:rsidRPr="0038141F">
        <w:rPr>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8141F" w:rsidRPr="0038141F" w:rsidRDefault="0038141F" w:rsidP="0038141F">
      <w:pPr>
        <w:ind w:left="-426"/>
        <w:jc w:val="both"/>
        <w:rPr>
          <w:szCs w:val="20"/>
          <w:lang w:eastAsia="en-US"/>
        </w:rPr>
      </w:pPr>
      <w:r w:rsidRPr="0038141F">
        <w:rPr>
          <w:szCs w:val="20"/>
          <w:lang w:eastAsia="en-US"/>
        </w:rPr>
        <w:t xml:space="preserve">1.2.5. осуществление выплат </w:t>
      </w:r>
      <w:proofErr w:type="spellStart"/>
      <w:r w:rsidRPr="0038141F">
        <w:rPr>
          <w:szCs w:val="20"/>
          <w:lang w:eastAsia="en-US"/>
        </w:rPr>
        <w:t>аффилированным</w:t>
      </w:r>
      <w:proofErr w:type="spellEnd"/>
      <w:r w:rsidRPr="0038141F">
        <w:rPr>
          <w:szCs w:val="20"/>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8141F" w:rsidRPr="0038141F" w:rsidRDefault="0038141F" w:rsidP="0038141F">
      <w:pPr>
        <w:spacing w:before="120" w:after="120"/>
        <w:ind w:left="-426"/>
        <w:jc w:val="both"/>
        <w:rPr>
          <w:b/>
          <w:szCs w:val="20"/>
          <w:lang w:eastAsia="en-US"/>
        </w:rPr>
      </w:pPr>
      <w:r w:rsidRPr="0038141F">
        <w:rPr>
          <w:b/>
          <w:szCs w:val="20"/>
          <w:lang w:eastAsia="en-US"/>
        </w:rPr>
        <w:t>Статья 2</w:t>
      </w:r>
    </w:p>
    <w:p w:rsidR="0038141F" w:rsidRPr="0038141F" w:rsidRDefault="0038141F" w:rsidP="0038141F">
      <w:pPr>
        <w:ind w:left="-426"/>
        <w:jc w:val="both"/>
        <w:rPr>
          <w:szCs w:val="20"/>
          <w:lang w:eastAsia="en-US"/>
        </w:rPr>
      </w:pPr>
      <w:r w:rsidRPr="0038141F">
        <w:rPr>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8141F" w:rsidRPr="0038141F" w:rsidRDefault="0038141F" w:rsidP="0038141F">
      <w:pPr>
        <w:ind w:left="-426"/>
        <w:jc w:val="both"/>
        <w:rPr>
          <w:bCs/>
          <w:szCs w:val="20"/>
          <w:lang w:eastAsia="en-US"/>
        </w:rPr>
      </w:pPr>
      <w:r w:rsidRPr="0038141F">
        <w:rPr>
          <w:szCs w:val="20"/>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w:t>
      </w:r>
      <w:r w:rsidRPr="0038141F">
        <w:rPr>
          <w:szCs w:val="20"/>
          <w:lang w:eastAsia="en-US"/>
        </w:rPr>
        <w:lastRenderedPageBreak/>
        <w:t>по настоящему Договору до получения подтверждения, что нарушения не произошло или не произойдет.</w:t>
      </w:r>
      <w:r w:rsidRPr="0038141F">
        <w:rPr>
          <w:b/>
          <w:bCs/>
          <w:szCs w:val="20"/>
          <w:lang w:eastAsia="en-US"/>
        </w:rPr>
        <w:t xml:space="preserve"> </w:t>
      </w:r>
      <w:r w:rsidRPr="0038141F">
        <w:rPr>
          <w:bCs/>
          <w:szCs w:val="20"/>
          <w:lang w:eastAsia="en-US"/>
        </w:rPr>
        <w:t xml:space="preserve">Это подтверждение должно быть направлено в течение десяти рабочих дней </w:t>
      </w:r>
      <w:proofErr w:type="gramStart"/>
      <w:r w:rsidRPr="0038141F">
        <w:rPr>
          <w:bCs/>
          <w:szCs w:val="20"/>
          <w:lang w:eastAsia="en-US"/>
        </w:rPr>
        <w:t>с даты направления</w:t>
      </w:r>
      <w:proofErr w:type="gramEnd"/>
      <w:r w:rsidRPr="0038141F">
        <w:rPr>
          <w:bCs/>
          <w:szCs w:val="20"/>
          <w:lang w:eastAsia="en-US"/>
        </w:rPr>
        <w:t xml:space="preserve"> письменного уведомления;</w:t>
      </w:r>
    </w:p>
    <w:p w:rsidR="0038141F" w:rsidRPr="0038141F" w:rsidRDefault="0038141F" w:rsidP="0038141F">
      <w:pPr>
        <w:ind w:left="-426"/>
        <w:jc w:val="both"/>
        <w:rPr>
          <w:lang w:eastAsia="en-US"/>
        </w:rPr>
      </w:pPr>
      <w:r w:rsidRPr="0038141F">
        <w:rPr>
          <w:bCs/>
          <w:lang w:eastAsia="en-US"/>
        </w:rPr>
        <w:t xml:space="preserve">2.1.2. </w:t>
      </w:r>
      <w:r w:rsidRPr="0038141F">
        <w:rPr>
          <w:lang w:eastAsia="en-US"/>
        </w:rPr>
        <w:t>обеспечить конфиденциальность указанной информации вплоть до полного выяснения обстоятель</w:t>
      </w:r>
      <w:proofErr w:type="gramStart"/>
      <w:r w:rsidRPr="0038141F">
        <w:rPr>
          <w:lang w:eastAsia="en-US"/>
        </w:rPr>
        <w:t>ств Ст</w:t>
      </w:r>
      <w:proofErr w:type="gramEnd"/>
      <w:r w:rsidRPr="0038141F">
        <w:rPr>
          <w:lang w:eastAsia="en-US"/>
        </w:rPr>
        <w:t>оронами;</w:t>
      </w:r>
    </w:p>
    <w:p w:rsidR="0038141F" w:rsidRPr="0038141F" w:rsidRDefault="0038141F" w:rsidP="0038141F">
      <w:pPr>
        <w:ind w:left="-426"/>
        <w:jc w:val="both"/>
        <w:rPr>
          <w:lang w:eastAsia="en-US"/>
        </w:rPr>
      </w:pPr>
      <w:r w:rsidRPr="0038141F">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8141F" w:rsidRPr="0038141F" w:rsidRDefault="0038141F" w:rsidP="0038141F">
      <w:pPr>
        <w:ind w:left="-426"/>
        <w:jc w:val="both"/>
        <w:rPr>
          <w:lang w:eastAsia="en-US"/>
        </w:rPr>
      </w:pPr>
      <w:r w:rsidRPr="0038141F">
        <w:rPr>
          <w:lang w:eastAsia="en-US"/>
        </w:rPr>
        <w:t>2.1.4. оказать полное содействие при сборе доказатель</w:t>
      </w:r>
      <w:proofErr w:type="gramStart"/>
      <w:r w:rsidRPr="0038141F">
        <w:rPr>
          <w:lang w:eastAsia="en-US"/>
        </w:rPr>
        <w:t>ств пр</w:t>
      </w:r>
      <w:proofErr w:type="gramEnd"/>
      <w:r w:rsidRPr="0038141F">
        <w:rPr>
          <w:lang w:eastAsia="en-US"/>
        </w:rPr>
        <w:t>и проведении аудита</w:t>
      </w:r>
      <w:r w:rsidRPr="0038141F">
        <w:rPr>
          <w:bCs/>
          <w:lang w:eastAsia="en-US"/>
        </w:rPr>
        <w:t>.</w:t>
      </w:r>
    </w:p>
    <w:p w:rsidR="0038141F" w:rsidRPr="0038141F" w:rsidRDefault="0038141F" w:rsidP="0038141F">
      <w:pPr>
        <w:ind w:left="-426"/>
        <w:jc w:val="both"/>
        <w:rPr>
          <w:b/>
          <w:bCs/>
          <w:szCs w:val="20"/>
          <w:lang w:eastAsia="en-US"/>
        </w:rPr>
      </w:pPr>
      <w:r w:rsidRPr="0038141F">
        <w:rPr>
          <w:szCs w:val="20"/>
          <w:lang w:eastAsia="en-US"/>
        </w:rPr>
        <w:t xml:space="preserve">2.2. </w:t>
      </w:r>
      <w:proofErr w:type="gramStart"/>
      <w:r w:rsidRPr="0038141F">
        <w:rPr>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8141F">
        <w:rPr>
          <w:szCs w:val="20"/>
          <w:lang w:eastAsia="en-US"/>
        </w:rPr>
        <w:t>аффилированными</w:t>
      </w:r>
      <w:proofErr w:type="spellEnd"/>
      <w:r w:rsidRPr="0038141F">
        <w:rPr>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8141F">
        <w:rPr>
          <w:szCs w:val="20"/>
          <w:lang w:eastAsia="en-US"/>
        </w:rPr>
        <w:t xml:space="preserve"> доходов, полученных преступным путем.</w:t>
      </w:r>
    </w:p>
    <w:p w:rsidR="0038141F" w:rsidRPr="0038141F" w:rsidRDefault="0038141F" w:rsidP="0038141F">
      <w:pPr>
        <w:spacing w:before="120" w:after="120"/>
        <w:ind w:left="-426"/>
        <w:jc w:val="both"/>
        <w:rPr>
          <w:b/>
          <w:szCs w:val="20"/>
          <w:lang w:eastAsia="en-US"/>
        </w:rPr>
      </w:pPr>
      <w:r w:rsidRPr="0038141F">
        <w:rPr>
          <w:b/>
          <w:szCs w:val="20"/>
          <w:lang w:eastAsia="en-US"/>
        </w:rPr>
        <w:t>Статья 3</w:t>
      </w:r>
    </w:p>
    <w:p w:rsidR="0038141F" w:rsidRPr="0038141F" w:rsidRDefault="0038141F" w:rsidP="0038141F">
      <w:pPr>
        <w:ind w:left="-426"/>
        <w:jc w:val="both"/>
      </w:pPr>
      <w:r w:rsidRPr="0038141F">
        <w:t xml:space="preserve">3.1. </w:t>
      </w:r>
      <w:proofErr w:type="gramStart"/>
      <w:r w:rsidRPr="0038141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8141F">
        <w:t xml:space="preserve"> Сторона, по чьей инициативе </w:t>
      </w:r>
      <w:proofErr w:type="gramStart"/>
      <w:r w:rsidRPr="0038141F">
        <w:t>был</w:t>
      </w:r>
      <w:proofErr w:type="gramEnd"/>
      <w:r w:rsidRPr="0038141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8141F" w:rsidRPr="0038141F" w:rsidRDefault="0038141F" w:rsidP="0038141F">
      <w:pPr>
        <w:spacing w:after="120"/>
        <w:jc w:val="both"/>
      </w:pPr>
    </w:p>
    <w:p w:rsidR="0038141F" w:rsidRPr="0038141F" w:rsidRDefault="0038141F" w:rsidP="0038141F">
      <w:pPr>
        <w:spacing w:line="276" w:lineRule="auto"/>
        <w:rPr>
          <w:rFonts w:eastAsiaTheme="minorEastAsia" w:cstheme="minorBidi"/>
          <w:b/>
          <w:szCs w:val="22"/>
        </w:rPr>
      </w:pPr>
    </w:p>
    <w:p w:rsidR="0038141F" w:rsidRPr="0038141F" w:rsidRDefault="0038141F" w:rsidP="0038141F">
      <w:pPr>
        <w:spacing w:line="276" w:lineRule="auto"/>
        <w:rPr>
          <w:rFonts w:eastAsiaTheme="minorEastAsia" w:cstheme="minorBidi"/>
          <w:b/>
          <w:szCs w:val="22"/>
        </w:rPr>
      </w:pPr>
    </w:p>
    <w:p w:rsidR="0038141F" w:rsidRPr="0038141F" w:rsidRDefault="0038141F" w:rsidP="0038141F">
      <w:pPr>
        <w:spacing w:line="276" w:lineRule="auto"/>
        <w:rPr>
          <w:rFonts w:eastAsiaTheme="minorEastAsia" w:cstheme="minorBidi"/>
          <w:b/>
          <w:szCs w:val="22"/>
        </w:rPr>
      </w:pPr>
    </w:p>
    <w:p w:rsidR="0038141F" w:rsidRPr="0038141F" w:rsidRDefault="0038141F" w:rsidP="0038141F">
      <w:pPr>
        <w:spacing w:line="276" w:lineRule="auto"/>
        <w:rPr>
          <w:rFonts w:eastAsiaTheme="minorEastAsia" w:cstheme="minorBidi"/>
          <w:b/>
          <w:szCs w:val="22"/>
        </w:rPr>
      </w:pPr>
      <w:r w:rsidRPr="0038141F">
        <w:rPr>
          <w:rFonts w:eastAsiaTheme="minorEastAsia" w:cstheme="minorBidi"/>
          <w:b/>
          <w:szCs w:val="22"/>
        </w:rPr>
        <w:t>Подписи сторон:</w:t>
      </w:r>
    </w:p>
    <w:p w:rsidR="0038141F" w:rsidRPr="0038141F" w:rsidRDefault="0038141F" w:rsidP="0038141F">
      <w:pPr>
        <w:spacing w:line="276" w:lineRule="auto"/>
        <w:rPr>
          <w:rFonts w:eastAsiaTheme="minorEastAsia" w:cstheme="minorBidi"/>
          <w:szCs w:val="22"/>
        </w:rPr>
      </w:pPr>
    </w:p>
    <w:p w:rsidR="0038141F" w:rsidRPr="0038141F" w:rsidRDefault="0038141F" w:rsidP="0038141F">
      <w:pPr>
        <w:spacing w:line="276" w:lineRule="auto"/>
        <w:rPr>
          <w:rFonts w:eastAsiaTheme="minorEastAsia" w:cstheme="minorBidi"/>
          <w:szCs w:val="22"/>
        </w:rPr>
      </w:pPr>
      <w:r w:rsidRPr="0038141F">
        <w:rPr>
          <w:rFonts w:eastAsiaTheme="minorEastAsia" w:cstheme="minorBidi"/>
          <w:szCs w:val="22"/>
        </w:rPr>
        <w:t xml:space="preserve">«Заказчик»                                                                     «Исполнитель»   </w:t>
      </w:r>
    </w:p>
    <w:p w:rsidR="0038141F" w:rsidRPr="0038141F" w:rsidRDefault="0038141F" w:rsidP="0038141F">
      <w:pPr>
        <w:spacing w:line="276" w:lineRule="auto"/>
        <w:rPr>
          <w:rFonts w:eastAsiaTheme="minorEastAsia" w:cstheme="minorBidi"/>
          <w:szCs w:val="22"/>
        </w:rPr>
      </w:pPr>
      <w:r w:rsidRPr="0038141F">
        <w:rPr>
          <w:rFonts w:eastAsiaTheme="minorEastAsia" w:cstheme="minorBidi"/>
          <w:szCs w:val="22"/>
        </w:rPr>
        <w:tab/>
      </w:r>
      <w:r w:rsidRPr="0038141F">
        <w:rPr>
          <w:rFonts w:eastAsiaTheme="minorEastAsia" w:cstheme="minorBidi"/>
          <w:szCs w:val="22"/>
        </w:rPr>
        <w:tab/>
      </w:r>
      <w:r w:rsidRPr="0038141F">
        <w:rPr>
          <w:rFonts w:eastAsiaTheme="minorEastAsia" w:cstheme="minorBidi"/>
          <w:szCs w:val="22"/>
        </w:rPr>
        <w:tab/>
      </w:r>
      <w:r w:rsidRPr="0038141F">
        <w:rPr>
          <w:rFonts w:eastAsiaTheme="minorEastAsia" w:cstheme="minorBidi"/>
          <w:szCs w:val="22"/>
        </w:rPr>
        <w:tab/>
      </w:r>
      <w:r w:rsidRPr="0038141F">
        <w:rPr>
          <w:rFonts w:eastAsiaTheme="minorEastAsia" w:cstheme="minorBidi"/>
          <w:szCs w:val="22"/>
        </w:rPr>
        <w:tab/>
      </w:r>
      <w:r w:rsidRPr="0038141F">
        <w:rPr>
          <w:rFonts w:eastAsiaTheme="minorEastAsia" w:cstheme="minorBidi"/>
          <w:szCs w:val="22"/>
        </w:rPr>
        <w:tab/>
      </w:r>
    </w:p>
    <w:p w:rsidR="0038141F" w:rsidRPr="0038141F" w:rsidRDefault="0038141F" w:rsidP="0038141F">
      <w:pPr>
        <w:spacing w:line="276" w:lineRule="auto"/>
        <w:rPr>
          <w:rFonts w:eastAsiaTheme="minorEastAsia" w:cstheme="minorBidi"/>
          <w:szCs w:val="22"/>
        </w:rPr>
      </w:pPr>
      <w:r w:rsidRPr="0038141F">
        <w:rPr>
          <w:rFonts w:eastAsiaTheme="minorEastAsia" w:cstheme="minorBidi"/>
          <w:szCs w:val="22"/>
        </w:rPr>
        <w:t>Директор                     М.Ю. Фонарёв</w:t>
      </w:r>
      <w:r w:rsidRPr="0038141F">
        <w:rPr>
          <w:rFonts w:eastAsiaTheme="minorEastAsia" w:cstheme="minorBidi"/>
          <w:szCs w:val="22"/>
        </w:rPr>
        <w:tab/>
      </w:r>
      <w:r w:rsidRPr="0038141F">
        <w:rPr>
          <w:rFonts w:eastAsiaTheme="minorEastAsia" w:cstheme="minorBidi"/>
          <w:szCs w:val="22"/>
        </w:rPr>
        <w:tab/>
        <w:t xml:space="preserve">      (Должность, ФИО, подпись)</w:t>
      </w:r>
      <w:r w:rsidRPr="0038141F">
        <w:rPr>
          <w:rFonts w:eastAsiaTheme="minorEastAsia" w:cstheme="minorBidi"/>
          <w:szCs w:val="22"/>
        </w:rPr>
        <w:tab/>
        <w:t xml:space="preserve">    </w:t>
      </w:r>
    </w:p>
    <w:p w:rsidR="0038141F" w:rsidRPr="0038141F" w:rsidRDefault="0038141F" w:rsidP="0038141F">
      <w:pPr>
        <w:spacing w:line="276" w:lineRule="auto"/>
        <w:rPr>
          <w:rFonts w:eastAsiaTheme="minorEastAsia" w:cstheme="minorBidi"/>
          <w:szCs w:val="22"/>
        </w:rPr>
      </w:pPr>
    </w:p>
    <w:p w:rsidR="0038141F" w:rsidRPr="0038141F" w:rsidRDefault="0038141F" w:rsidP="0038141F">
      <w:pPr>
        <w:spacing w:line="276" w:lineRule="auto"/>
        <w:rPr>
          <w:rFonts w:eastAsiaTheme="minorEastAsia" w:cstheme="minorBidi"/>
          <w:szCs w:val="22"/>
        </w:rPr>
      </w:pPr>
    </w:p>
    <w:p w:rsidR="0038141F" w:rsidRPr="0038141F" w:rsidRDefault="0038141F" w:rsidP="0038141F">
      <w:pPr>
        <w:spacing w:line="276" w:lineRule="auto"/>
        <w:rPr>
          <w:rFonts w:eastAsiaTheme="minorEastAsia" w:cstheme="minorBidi"/>
          <w:szCs w:val="22"/>
        </w:rPr>
      </w:pPr>
      <w:r w:rsidRPr="0038141F">
        <w:rPr>
          <w:rFonts w:eastAsiaTheme="minorEastAsia" w:cstheme="minorBidi"/>
          <w:szCs w:val="22"/>
        </w:rPr>
        <w:t>«___» __________2015 г.</w:t>
      </w:r>
      <w:r w:rsidRPr="0038141F">
        <w:rPr>
          <w:rFonts w:eastAsiaTheme="minorEastAsia" w:cstheme="minorBidi"/>
          <w:szCs w:val="22"/>
        </w:rPr>
        <w:tab/>
      </w:r>
      <w:r w:rsidRPr="0038141F">
        <w:rPr>
          <w:rFonts w:eastAsiaTheme="minorEastAsia" w:cstheme="minorBidi"/>
          <w:szCs w:val="22"/>
        </w:rPr>
        <w:tab/>
      </w:r>
      <w:r w:rsidRPr="0038141F">
        <w:rPr>
          <w:rFonts w:eastAsiaTheme="minorEastAsia" w:cstheme="minorBidi"/>
          <w:szCs w:val="22"/>
        </w:rPr>
        <w:tab/>
        <w:t xml:space="preserve">                 «___» __________2015 г.</w:t>
      </w:r>
    </w:p>
    <w:p w:rsidR="0038141F" w:rsidRPr="0038141F" w:rsidRDefault="0038141F" w:rsidP="0038141F">
      <w:pPr>
        <w:keepNext/>
        <w:outlineLvl w:val="1"/>
        <w:rPr>
          <w:rFonts w:eastAsia="Calibri"/>
          <w:sz w:val="22"/>
          <w:szCs w:val="22"/>
        </w:rPr>
      </w:pPr>
    </w:p>
    <w:p w:rsidR="0038141F" w:rsidRPr="0038141F" w:rsidRDefault="0038141F" w:rsidP="0038141F">
      <w:pPr>
        <w:spacing w:line="276" w:lineRule="auto"/>
        <w:rPr>
          <w:rFonts w:eastAsiaTheme="minorEastAsia" w:cstheme="minorBidi"/>
          <w:szCs w:val="22"/>
        </w:rPr>
      </w:pPr>
    </w:p>
    <w:p w:rsidR="0038141F" w:rsidRPr="0038141F" w:rsidRDefault="0038141F" w:rsidP="0038141F">
      <w:pPr>
        <w:rPr>
          <w:rFonts w:eastAsiaTheme="minorEastAsia" w:cstheme="minorBidi"/>
          <w:sz w:val="28"/>
          <w:szCs w:val="28"/>
        </w:rPr>
      </w:pPr>
      <w:r w:rsidRPr="0038141F">
        <w:rPr>
          <w:rFonts w:eastAsiaTheme="minorEastAsia" w:cstheme="minorBidi"/>
          <w:szCs w:val="22"/>
        </w:rPr>
        <w:t>М.П.                                                                                М.П</w:t>
      </w:r>
      <w:proofErr w:type="gramStart"/>
      <w:r w:rsidRPr="0038141F">
        <w:rPr>
          <w:rFonts w:eastAsiaTheme="minorEastAsia" w:cstheme="minorBidi"/>
          <w:szCs w:val="22"/>
        </w:rPr>
        <w:t xml:space="preserve"> .</w:t>
      </w:r>
      <w:proofErr w:type="gramEnd"/>
      <w:r w:rsidRPr="0038141F">
        <w:rPr>
          <w:rFonts w:eastAsiaTheme="minorEastAsia" w:cstheme="minorBidi"/>
          <w:szCs w:val="22"/>
        </w:rPr>
        <w:t xml:space="preserve">  </w:t>
      </w:r>
    </w:p>
    <w:p w:rsidR="0038141F" w:rsidRPr="004C751C" w:rsidRDefault="0038141F" w:rsidP="004C751C">
      <w:pPr>
        <w:pStyle w:val="afa"/>
        <w:rPr>
          <w:sz w:val="22"/>
          <w:szCs w:val="22"/>
          <w:lang w:val="ru-RU"/>
        </w:rPr>
      </w:pPr>
    </w:p>
    <w:sectPr w:rsidR="0038141F" w:rsidRPr="004C751C" w:rsidSect="0038141F">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CEF" w:rsidRDefault="00256CEF" w:rsidP="0030578F">
      <w:r>
        <w:separator/>
      </w:r>
    </w:p>
  </w:endnote>
  <w:endnote w:type="continuationSeparator" w:id="0">
    <w:p w:rsidR="00256CEF" w:rsidRDefault="00256CEF"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EF" w:rsidRDefault="00256CEF"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1A6F">
      <w:rPr>
        <w:rStyle w:val="a6"/>
        <w:noProof/>
      </w:rPr>
      <w:t>2</w:t>
    </w:r>
    <w:r>
      <w:rPr>
        <w:rStyle w:val="a6"/>
      </w:rPr>
      <w:fldChar w:fldCharType="end"/>
    </w:r>
  </w:p>
  <w:p w:rsidR="00256CEF" w:rsidRDefault="00256CEF"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EF" w:rsidRDefault="00256CEF"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256CEF" w:rsidRDefault="00256CEF"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EF" w:rsidRDefault="00256CEF"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1A6F">
      <w:rPr>
        <w:rStyle w:val="a6"/>
        <w:noProof/>
      </w:rPr>
      <w:t>27</w:t>
    </w:r>
    <w:r>
      <w:rPr>
        <w:rStyle w:val="a6"/>
      </w:rPr>
      <w:fldChar w:fldCharType="end"/>
    </w:r>
  </w:p>
  <w:p w:rsidR="00256CEF" w:rsidRDefault="00256CEF"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CEF" w:rsidRDefault="00256CEF" w:rsidP="0030578F">
      <w:r>
        <w:separator/>
      </w:r>
    </w:p>
  </w:footnote>
  <w:footnote w:type="continuationSeparator" w:id="0">
    <w:p w:rsidR="00256CEF" w:rsidRDefault="00256CEF"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49ED4463"/>
    <w:multiLevelType w:val="hybridMultilevel"/>
    <w:tmpl w:val="B652FEC8"/>
    <w:lvl w:ilvl="0" w:tplc="E7D8D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28">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E3C34A2"/>
    <w:multiLevelType w:val="hybridMultilevel"/>
    <w:tmpl w:val="058AD0B2"/>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4"/>
  </w:num>
  <w:num w:numId="2">
    <w:abstractNumId w:val="5"/>
  </w:num>
  <w:num w:numId="3">
    <w:abstractNumId w:val="31"/>
  </w:num>
  <w:num w:numId="4">
    <w:abstractNumId w:val="6"/>
  </w:num>
  <w:num w:numId="5">
    <w:abstractNumId w:val="17"/>
  </w:num>
  <w:num w:numId="6">
    <w:abstractNumId w:val="14"/>
  </w:num>
  <w:num w:numId="7">
    <w:abstractNumId w:val="15"/>
  </w:num>
  <w:num w:numId="8">
    <w:abstractNumId w:val="13"/>
  </w:num>
  <w:num w:numId="9">
    <w:abstractNumId w:val="28"/>
  </w:num>
  <w:num w:numId="10">
    <w:abstractNumId w:val="18"/>
  </w:num>
  <w:num w:numId="11">
    <w:abstractNumId w:val="34"/>
  </w:num>
  <w:num w:numId="12">
    <w:abstractNumId w:val="23"/>
  </w:num>
  <w:num w:numId="13">
    <w:abstractNumId w:val="25"/>
  </w:num>
  <w:num w:numId="14">
    <w:abstractNumId w:val="20"/>
  </w:num>
  <w:num w:numId="15">
    <w:abstractNumId w:val="29"/>
  </w:num>
  <w:num w:numId="16">
    <w:abstractNumId w:val="21"/>
  </w:num>
  <w:num w:numId="17">
    <w:abstractNumId w:val="19"/>
  </w:num>
  <w:num w:numId="18">
    <w:abstractNumId w:val="7"/>
  </w:num>
  <w:num w:numId="19">
    <w:abstractNumId w:val="9"/>
  </w:num>
  <w:num w:numId="20">
    <w:abstractNumId w:val="26"/>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11"/>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2"/>
  </w:num>
  <w:num w:numId="31">
    <w:abstractNumId w:val="8"/>
  </w:num>
  <w:num w:numId="32">
    <w:abstractNumId w:val="33"/>
  </w:num>
  <w:num w:numId="33">
    <w:abstractNumId w:val="1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332E3"/>
    <w:rsid w:val="00033BB0"/>
    <w:rsid w:val="00035AD1"/>
    <w:rsid w:val="00037410"/>
    <w:rsid w:val="000501CB"/>
    <w:rsid w:val="00050DBE"/>
    <w:rsid w:val="00057043"/>
    <w:rsid w:val="00062018"/>
    <w:rsid w:val="000665CD"/>
    <w:rsid w:val="00072E86"/>
    <w:rsid w:val="00075A22"/>
    <w:rsid w:val="000807D7"/>
    <w:rsid w:val="00083EB4"/>
    <w:rsid w:val="000A115B"/>
    <w:rsid w:val="000A39C1"/>
    <w:rsid w:val="000B0D13"/>
    <w:rsid w:val="000B5380"/>
    <w:rsid w:val="000C101A"/>
    <w:rsid w:val="000C5524"/>
    <w:rsid w:val="000C67CF"/>
    <w:rsid w:val="000C7DA8"/>
    <w:rsid w:val="000D71F5"/>
    <w:rsid w:val="000F66AC"/>
    <w:rsid w:val="001019F5"/>
    <w:rsid w:val="00114A80"/>
    <w:rsid w:val="0012489E"/>
    <w:rsid w:val="00135506"/>
    <w:rsid w:val="00137FC8"/>
    <w:rsid w:val="00145492"/>
    <w:rsid w:val="00145D69"/>
    <w:rsid w:val="001521D0"/>
    <w:rsid w:val="00152D97"/>
    <w:rsid w:val="00167BED"/>
    <w:rsid w:val="00177561"/>
    <w:rsid w:val="001956FD"/>
    <w:rsid w:val="001A6FD8"/>
    <w:rsid w:val="001B372C"/>
    <w:rsid w:val="001B58A5"/>
    <w:rsid w:val="001B6B3C"/>
    <w:rsid w:val="001E6BFA"/>
    <w:rsid w:val="002022EF"/>
    <w:rsid w:val="002165E9"/>
    <w:rsid w:val="00217034"/>
    <w:rsid w:val="0022079A"/>
    <w:rsid w:val="00220EFE"/>
    <w:rsid w:val="0022491B"/>
    <w:rsid w:val="00231418"/>
    <w:rsid w:val="00242502"/>
    <w:rsid w:val="00242BF3"/>
    <w:rsid w:val="00245DC0"/>
    <w:rsid w:val="00252648"/>
    <w:rsid w:val="00256CEF"/>
    <w:rsid w:val="00257F76"/>
    <w:rsid w:val="0026022F"/>
    <w:rsid w:val="00263561"/>
    <w:rsid w:val="00264286"/>
    <w:rsid w:val="00273C78"/>
    <w:rsid w:val="002774B0"/>
    <w:rsid w:val="00280562"/>
    <w:rsid w:val="00282D27"/>
    <w:rsid w:val="002944EE"/>
    <w:rsid w:val="00296121"/>
    <w:rsid w:val="002A18D1"/>
    <w:rsid w:val="002D1CB7"/>
    <w:rsid w:val="002D5BA5"/>
    <w:rsid w:val="002F1C06"/>
    <w:rsid w:val="002F30AD"/>
    <w:rsid w:val="002F39AC"/>
    <w:rsid w:val="002F70E1"/>
    <w:rsid w:val="0030578F"/>
    <w:rsid w:val="00313780"/>
    <w:rsid w:val="00313798"/>
    <w:rsid w:val="0031428E"/>
    <w:rsid w:val="00317219"/>
    <w:rsid w:val="00322375"/>
    <w:rsid w:val="0033202A"/>
    <w:rsid w:val="00334D37"/>
    <w:rsid w:val="00335B68"/>
    <w:rsid w:val="00344C0F"/>
    <w:rsid w:val="00354DB4"/>
    <w:rsid w:val="00354EE0"/>
    <w:rsid w:val="00365940"/>
    <w:rsid w:val="003719AC"/>
    <w:rsid w:val="0037467D"/>
    <w:rsid w:val="00375973"/>
    <w:rsid w:val="00377E85"/>
    <w:rsid w:val="0038141F"/>
    <w:rsid w:val="00387C1B"/>
    <w:rsid w:val="003914CF"/>
    <w:rsid w:val="00391D9C"/>
    <w:rsid w:val="00393439"/>
    <w:rsid w:val="003B13F3"/>
    <w:rsid w:val="003B4328"/>
    <w:rsid w:val="003B7ACD"/>
    <w:rsid w:val="003C37CF"/>
    <w:rsid w:val="003C4729"/>
    <w:rsid w:val="003D0B4A"/>
    <w:rsid w:val="003D1A6F"/>
    <w:rsid w:val="003D59D8"/>
    <w:rsid w:val="003E1294"/>
    <w:rsid w:val="003E7C78"/>
    <w:rsid w:val="003F0E75"/>
    <w:rsid w:val="003F1417"/>
    <w:rsid w:val="003F66A6"/>
    <w:rsid w:val="0042053A"/>
    <w:rsid w:val="004221F3"/>
    <w:rsid w:val="00426F5A"/>
    <w:rsid w:val="00432832"/>
    <w:rsid w:val="0044729B"/>
    <w:rsid w:val="00450FCC"/>
    <w:rsid w:val="00457166"/>
    <w:rsid w:val="00457798"/>
    <w:rsid w:val="004673E5"/>
    <w:rsid w:val="004709AE"/>
    <w:rsid w:val="00473434"/>
    <w:rsid w:val="00490036"/>
    <w:rsid w:val="00490F41"/>
    <w:rsid w:val="00494FC0"/>
    <w:rsid w:val="0049557D"/>
    <w:rsid w:val="00497878"/>
    <w:rsid w:val="004A4E49"/>
    <w:rsid w:val="004B4A3A"/>
    <w:rsid w:val="004C6287"/>
    <w:rsid w:val="004C6554"/>
    <w:rsid w:val="004C751C"/>
    <w:rsid w:val="004D1420"/>
    <w:rsid w:val="004D4235"/>
    <w:rsid w:val="004D48E2"/>
    <w:rsid w:val="004E0A17"/>
    <w:rsid w:val="004F16C5"/>
    <w:rsid w:val="004F17EC"/>
    <w:rsid w:val="004F1852"/>
    <w:rsid w:val="004F231C"/>
    <w:rsid w:val="004F56B0"/>
    <w:rsid w:val="005002B5"/>
    <w:rsid w:val="0050778B"/>
    <w:rsid w:val="0051754A"/>
    <w:rsid w:val="005179A4"/>
    <w:rsid w:val="00517E8F"/>
    <w:rsid w:val="00525582"/>
    <w:rsid w:val="00526229"/>
    <w:rsid w:val="00526799"/>
    <w:rsid w:val="00526CAA"/>
    <w:rsid w:val="0056100A"/>
    <w:rsid w:val="0056176C"/>
    <w:rsid w:val="005742F5"/>
    <w:rsid w:val="00575CFC"/>
    <w:rsid w:val="005764B8"/>
    <w:rsid w:val="00576B86"/>
    <w:rsid w:val="005821C0"/>
    <w:rsid w:val="005857DD"/>
    <w:rsid w:val="00592A44"/>
    <w:rsid w:val="005A41ED"/>
    <w:rsid w:val="005B4EE2"/>
    <w:rsid w:val="005C744C"/>
    <w:rsid w:val="005C772A"/>
    <w:rsid w:val="005D1CE0"/>
    <w:rsid w:val="005D7CAF"/>
    <w:rsid w:val="005D7CDB"/>
    <w:rsid w:val="005E08C5"/>
    <w:rsid w:val="005E487A"/>
    <w:rsid w:val="00607646"/>
    <w:rsid w:val="006204B6"/>
    <w:rsid w:val="0063653E"/>
    <w:rsid w:val="006432B3"/>
    <w:rsid w:val="006531F8"/>
    <w:rsid w:val="006604F8"/>
    <w:rsid w:val="0067357E"/>
    <w:rsid w:val="006748D5"/>
    <w:rsid w:val="006758B1"/>
    <w:rsid w:val="00681A2F"/>
    <w:rsid w:val="00682322"/>
    <w:rsid w:val="00685C98"/>
    <w:rsid w:val="0069300E"/>
    <w:rsid w:val="00693C43"/>
    <w:rsid w:val="006A2541"/>
    <w:rsid w:val="006B0324"/>
    <w:rsid w:val="006B0AC7"/>
    <w:rsid w:val="006C0E51"/>
    <w:rsid w:val="006D03F3"/>
    <w:rsid w:val="006D2859"/>
    <w:rsid w:val="006D42E9"/>
    <w:rsid w:val="006D5E01"/>
    <w:rsid w:val="006D659B"/>
    <w:rsid w:val="006E0A1E"/>
    <w:rsid w:val="006E5A41"/>
    <w:rsid w:val="006E6ABA"/>
    <w:rsid w:val="006F12CB"/>
    <w:rsid w:val="006F6D56"/>
    <w:rsid w:val="00700CE7"/>
    <w:rsid w:val="0070202A"/>
    <w:rsid w:val="00703121"/>
    <w:rsid w:val="00703531"/>
    <w:rsid w:val="00706F2C"/>
    <w:rsid w:val="00712260"/>
    <w:rsid w:val="00727B87"/>
    <w:rsid w:val="00727D93"/>
    <w:rsid w:val="00737351"/>
    <w:rsid w:val="00737618"/>
    <w:rsid w:val="00741E76"/>
    <w:rsid w:val="00751AD0"/>
    <w:rsid w:val="00755459"/>
    <w:rsid w:val="007573E0"/>
    <w:rsid w:val="007604C6"/>
    <w:rsid w:val="007606EE"/>
    <w:rsid w:val="007715D4"/>
    <w:rsid w:val="0077679A"/>
    <w:rsid w:val="0077755D"/>
    <w:rsid w:val="00780D3E"/>
    <w:rsid w:val="007818DA"/>
    <w:rsid w:val="0078224E"/>
    <w:rsid w:val="00782EB3"/>
    <w:rsid w:val="00787C50"/>
    <w:rsid w:val="007921F8"/>
    <w:rsid w:val="00793BAA"/>
    <w:rsid w:val="00796CE3"/>
    <w:rsid w:val="007A057A"/>
    <w:rsid w:val="007A4B2E"/>
    <w:rsid w:val="007C1DB5"/>
    <w:rsid w:val="007C27A4"/>
    <w:rsid w:val="007D53A9"/>
    <w:rsid w:val="007F3B29"/>
    <w:rsid w:val="007F6CBD"/>
    <w:rsid w:val="00802FE9"/>
    <w:rsid w:val="0080302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32D9"/>
    <w:rsid w:val="00885A0A"/>
    <w:rsid w:val="00890B59"/>
    <w:rsid w:val="00892EF0"/>
    <w:rsid w:val="008944E7"/>
    <w:rsid w:val="008A5175"/>
    <w:rsid w:val="008A6A04"/>
    <w:rsid w:val="008B3CF0"/>
    <w:rsid w:val="008B68AD"/>
    <w:rsid w:val="008C3832"/>
    <w:rsid w:val="008C49F1"/>
    <w:rsid w:val="008C5CC0"/>
    <w:rsid w:val="008C7525"/>
    <w:rsid w:val="008C786B"/>
    <w:rsid w:val="008C7C07"/>
    <w:rsid w:val="008E26E9"/>
    <w:rsid w:val="008F191B"/>
    <w:rsid w:val="008F4A35"/>
    <w:rsid w:val="008F58AB"/>
    <w:rsid w:val="00901A50"/>
    <w:rsid w:val="00904AE8"/>
    <w:rsid w:val="00905DF7"/>
    <w:rsid w:val="009069A4"/>
    <w:rsid w:val="00911192"/>
    <w:rsid w:val="0091624A"/>
    <w:rsid w:val="0091688D"/>
    <w:rsid w:val="00925DAC"/>
    <w:rsid w:val="0093405C"/>
    <w:rsid w:val="009457D2"/>
    <w:rsid w:val="00956D85"/>
    <w:rsid w:val="00957974"/>
    <w:rsid w:val="00972200"/>
    <w:rsid w:val="009746CC"/>
    <w:rsid w:val="0098056B"/>
    <w:rsid w:val="0098654D"/>
    <w:rsid w:val="00987029"/>
    <w:rsid w:val="00987B29"/>
    <w:rsid w:val="00991A1C"/>
    <w:rsid w:val="00991DC2"/>
    <w:rsid w:val="0099642A"/>
    <w:rsid w:val="0099678C"/>
    <w:rsid w:val="00996D84"/>
    <w:rsid w:val="009A0D72"/>
    <w:rsid w:val="009B0E85"/>
    <w:rsid w:val="009D009D"/>
    <w:rsid w:val="009D3B4E"/>
    <w:rsid w:val="009E095F"/>
    <w:rsid w:val="009E4B9A"/>
    <w:rsid w:val="00A046CB"/>
    <w:rsid w:val="00A06C3A"/>
    <w:rsid w:val="00A13BC5"/>
    <w:rsid w:val="00A161AC"/>
    <w:rsid w:val="00A167B3"/>
    <w:rsid w:val="00A34EE1"/>
    <w:rsid w:val="00A3527E"/>
    <w:rsid w:val="00A36056"/>
    <w:rsid w:val="00A36B84"/>
    <w:rsid w:val="00A57795"/>
    <w:rsid w:val="00A602C4"/>
    <w:rsid w:val="00A62460"/>
    <w:rsid w:val="00A65469"/>
    <w:rsid w:val="00A703FF"/>
    <w:rsid w:val="00A709C7"/>
    <w:rsid w:val="00A81A47"/>
    <w:rsid w:val="00A81B1A"/>
    <w:rsid w:val="00A83129"/>
    <w:rsid w:val="00A83884"/>
    <w:rsid w:val="00A86936"/>
    <w:rsid w:val="00A97878"/>
    <w:rsid w:val="00AB00E2"/>
    <w:rsid w:val="00AC09DB"/>
    <w:rsid w:val="00AC25EC"/>
    <w:rsid w:val="00AE15B7"/>
    <w:rsid w:val="00AE4C0F"/>
    <w:rsid w:val="00AF0924"/>
    <w:rsid w:val="00AF4913"/>
    <w:rsid w:val="00AF4A2A"/>
    <w:rsid w:val="00AF5CD3"/>
    <w:rsid w:val="00AF6E2F"/>
    <w:rsid w:val="00B04A20"/>
    <w:rsid w:val="00B07514"/>
    <w:rsid w:val="00B0765E"/>
    <w:rsid w:val="00B12869"/>
    <w:rsid w:val="00B132A9"/>
    <w:rsid w:val="00B14213"/>
    <w:rsid w:val="00B14BA6"/>
    <w:rsid w:val="00B152C7"/>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F1C45"/>
    <w:rsid w:val="00BF3938"/>
    <w:rsid w:val="00BF7261"/>
    <w:rsid w:val="00BF7748"/>
    <w:rsid w:val="00C005B9"/>
    <w:rsid w:val="00C10C9A"/>
    <w:rsid w:val="00C14CEA"/>
    <w:rsid w:val="00C224DD"/>
    <w:rsid w:val="00C25E9A"/>
    <w:rsid w:val="00C30DFE"/>
    <w:rsid w:val="00C359A1"/>
    <w:rsid w:val="00C63316"/>
    <w:rsid w:val="00C67170"/>
    <w:rsid w:val="00C72077"/>
    <w:rsid w:val="00C771CC"/>
    <w:rsid w:val="00C82510"/>
    <w:rsid w:val="00C82F65"/>
    <w:rsid w:val="00C8370A"/>
    <w:rsid w:val="00C8442E"/>
    <w:rsid w:val="00C861ED"/>
    <w:rsid w:val="00C918E8"/>
    <w:rsid w:val="00C9204E"/>
    <w:rsid w:val="00C94594"/>
    <w:rsid w:val="00C97F1D"/>
    <w:rsid w:val="00CA5F97"/>
    <w:rsid w:val="00CB5B10"/>
    <w:rsid w:val="00CC1875"/>
    <w:rsid w:val="00CC4BC2"/>
    <w:rsid w:val="00CC5451"/>
    <w:rsid w:val="00CC5A38"/>
    <w:rsid w:val="00CE2E22"/>
    <w:rsid w:val="00CE4236"/>
    <w:rsid w:val="00CE662D"/>
    <w:rsid w:val="00D04F4F"/>
    <w:rsid w:val="00D15DFC"/>
    <w:rsid w:val="00D16D38"/>
    <w:rsid w:val="00D22627"/>
    <w:rsid w:val="00D25C11"/>
    <w:rsid w:val="00D312DA"/>
    <w:rsid w:val="00D3417D"/>
    <w:rsid w:val="00D4034E"/>
    <w:rsid w:val="00D50753"/>
    <w:rsid w:val="00D56DA7"/>
    <w:rsid w:val="00D6318E"/>
    <w:rsid w:val="00D63E7B"/>
    <w:rsid w:val="00D677CD"/>
    <w:rsid w:val="00D73AA1"/>
    <w:rsid w:val="00D74E87"/>
    <w:rsid w:val="00D772F6"/>
    <w:rsid w:val="00D81B8A"/>
    <w:rsid w:val="00D82110"/>
    <w:rsid w:val="00D84BC5"/>
    <w:rsid w:val="00D92290"/>
    <w:rsid w:val="00D94FDF"/>
    <w:rsid w:val="00D95AAE"/>
    <w:rsid w:val="00DA0427"/>
    <w:rsid w:val="00DA48B3"/>
    <w:rsid w:val="00DA4AC1"/>
    <w:rsid w:val="00DA4DB5"/>
    <w:rsid w:val="00DB2038"/>
    <w:rsid w:val="00DB65C3"/>
    <w:rsid w:val="00DB68EF"/>
    <w:rsid w:val="00DC2537"/>
    <w:rsid w:val="00DD0F96"/>
    <w:rsid w:val="00DF1EA8"/>
    <w:rsid w:val="00DF3558"/>
    <w:rsid w:val="00DF7C33"/>
    <w:rsid w:val="00E0092C"/>
    <w:rsid w:val="00E11058"/>
    <w:rsid w:val="00E116B2"/>
    <w:rsid w:val="00E16458"/>
    <w:rsid w:val="00E1656D"/>
    <w:rsid w:val="00E25467"/>
    <w:rsid w:val="00E2666B"/>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A41A4"/>
    <w:rsid w:val="00EB2EE1"/>
    <w:rsid w:val="00EB42F3"/>
    <w:rsid w:val="00ED2C50"/>
    <w:rsid w:val="00ED39D7"/>
    <w:rsid w:val="00ED437D"/>
    <w:rsid w:val="00EE5450"/>
    <w:rsid w:val="00EF0DCB"/>
    <w:rsid w:val="00EF1459"/>
    <w:rsid w:val="00EF1FBA"/>
    <w:rsid w:val="00EF362E"/>
    <w:rsid w:val="00EF667E"/>
    <w:rsid w:val="00F119BC"/>
    <w:rsid w:val="00F11BCE"/>
    <w:rsid w:val="00F23AF7"/>
    <w:rsid w:val="00F30DB5"/>
    <w:rsid w:val="00F33972"/>
    <w:rsid w:val="00F36A05"/>
    <w:rsid w:val="00F44A46"/>
    <w:rsid w:val="00F5607C"/>
    <w:rsid w:val="00F62071"/>
    <w:rsid w:val="00F77B27"/>
    <w:rsid w:val="00F8259A"/>
    <w:rsid w:val="00F949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26022F"/>
    <w:pPr>
      <w:spacing w:after="120" w:line="480" w:lineRule="auto"/>
      <w:ind w:left="283"/>
      <w:jc w:val="both"/>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06A1-FB17-48E1-ABFE-5DE1AC6D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39</Pages>
  <Words>11632</Words>
  <Characters>66305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13</cp:revision>
  <cp:lastPrinted>2015-12-07T12:11:00Z</cp:lastPrinted>
  <dcterms:created xsi:type="dcterms:W3CDTF">2015-11-09T08:49:00Z</dcterms:created>
  <dcterms:modified xsi:type="dcterms:W3CDTF">2015-12-07T12:23:00Z</dcterms:modified>
</cp:coreProperties>
</file>