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D6" w:rsidRPr="00E63FBD" w:rsidRDefault="00DC31D6" w:rsidP="00DC31D6">
      <w:pPr>
        <w:spacing w:line="240" w:lineRule="auto"/>
        <w:jc w:val="center"/>
        <w:rPr>
          <w:b/>
          <w:bCs/>
        </w:rPr>
      </w:pPr>
      <w:bookmarkStart w:id="0" w:name="_Toc322209425"/>
      <w:bookmarkStart w:id="1" w:name="_Ref248562452"/>
      <w:bookmarkStart w:id="2" w:name="_Ref248728669"/>
      <w:r w:rsidRPr="00E63FBD">
        <w:rPr>
          <w:b/>
        </w:rPr>
        <w:t>ИЗВЕЩЕНИЕ</w:t>
      </w:r>
      <w:r w:rsidRPr="00E63FBD">
        <w:rPr>
          <w:b/>
          <w:bCs/>
        </w:rPr>
        <w:t xml:space="preserve"> О ЗАКУПКЕ</w:t>
      </w:r>
    </w:p>
    <w:p w:rsidR="00DC31D6" w:rsidRPr="00DC31D6" w:rsidRDefault="00DC31D6" w:rsidP="00DC31D6">
      <w:pPr>
        <w:pStyle w:val="aff2"/>
        <w:snapToGrid w:val="0"/>
        <w:spacing w:line="240" w:lineRule="auto"/>
        <w:jc w:val="center"/>
        <w:rPr>
          <w:b/>
          <w:sz w:val="24"/>
          <w:szCs w:val="24"/>
          <w:lang w:eastAsia="ru-RU"/>
        </w:rPr>
      </w:pPr>
      <w:r w:rsidRPr="00DC31D6">
        <w:rPr>
          <w:b/>
          <w:sz w:val="24"/>
          <w:szCs w:val="24"/>
          <w:lang w:eastAsia="ru-RU"/>
        </w:rPr>
        <w:t xml:space="preserve">на проведение запроса </w:t>
      </w:r>
      <w:proofErr w:type="gramStart"/>
      <w:r w:rsidRPr="00DC31D6">
        <w:rPr>
          <w:b/>
          <w:sz w:val="24"/>
          <w:szCs w:val="24"/>
          <w:lang w:eastAsia="ru-RU"/>
        </w:rPr>
        <w:t>предложений</w:t>
      </w:r>
      <w:proofErr w:type="gramEnd"/>
      <w:r w:rsidRPr="00DC31D6">
        <w:rPr>
          <w:b/>
          <w:sz w:val="24"/>
          <w:szCs w:val="24"/>
          <w:lang w:eastAsia="ru-RU"/>
        </w:rPr>
        <w:t xml:space="preserve"> на право заключения договора </w:t>
      </w:r>
    </w:p>
    <w:p w:rsidR="00A23DAE" w:rsidRPr="00A23DAE" w:rsidRDefault="00DC31D6" w:rsidP="00A23DAE">
      <w:pPr>
        <w:pStyle w:val="aff2"/>
        <w:snapToGrid w:val="0"/>
        <w:spacing w:line="240" w:lineRule="auto"/>
        <w:jc w:val="center"/>
        <w:rPr>
          <w:b/>
          <w:sz w:val="24"/>
          <w:szCs w:val="24"/>
          <w:lang w:eastAsia="ru-RU"/>
        </w:rPr>
      </w:pPr>
      <w:r w:rsidRPr="00DC31D6">
        <w:rPr>
          <w:b/>
          <w:sz w:val="24"/>
          <w:szCs w:val="24"/>
          <w:lang w:eastAsia="ru-RU"/>
        </w:rPr>
        <w:t xml:space="preserve">на </w:t>
      </w:r>
      <w:r w:rsidR="00A23DAE">
        <w:rPr>
          <w:b/>
          <w:sz w:val="24"/>
          <w:szCs w:val="24"/>
          <w:lang w:eastAsia="ru-RU"/>
        </w:rPr>
        <w:t>в</w:t>
      </w:r>
      <w:r w:rsidR="00A23DAE" w:rsidRPr="00A23DAE">
        <w:rPr>
          <w:b/>
          <w:sz w:val="24"/>
          <w:szCs w:val="24"/>
          <w:lang w:eastAsia="ru-RU"/>
        </w:rPr>
        <w:t xml:space="preserve">ыполнение комплекса работ по разработке и согласованию </w:t>
      </w:r>
    </w:p>
    <w:p w:rsidR="00DC31D6" w:rsidRDefault="00A23DAE" w:rsidP="00A23DAE">
      <w:pPr>
        <w:pStyle w:val="aff2"/>
        <w:snapToGrid w:val="0"/>
        <w:spacing w:line="240" w:lineRule="auto"/>
        <w:jc w:val="center"/>
        <w:rPr>
          <w:b/>
          <w:sz w:val="24"/>
          <w:szCs w:val="24"/>
          <w:lang w:eastAsia="ru-RU"/>
        </w:rPr>
      </w:pPr>
      <w:r w:rsidRPr="00A23DAE">
        <w:rPr>
          <w:b/>
          <w:sz w:val="24"/>
          <w:szCs w:val="24"/>
          <w:lang w:eastAsia="ru-RU"/>
        </w:rPr>
        <w:t>проекта нормативов предельно допустимых выбросов загрязняющих веществ в атмосферу</w:t>
      </w:r>
      <w:r>
        <w:rPr>
          <w:b/>
          <w:sz w:val="24"/>
          <w:szCs w:val="24"/>
          <w:lang w:eastAsia="ru-RU"/>
        </w:rPr>
        <w:t xml:space="preserve"> </w:t>
      </w:r>
      <w:r w:rsidR="00DC31D6" w:rsidRPr="00DC31D6">
        <w:rPr>
          <w:b/>
          <w:sz w:val="24"/>
          <w:szCs w:val="24"/>
          <w:lang w:eastAsia="ru-RU"/>
        </w:rPr>
        <w:t>для нужд ФГУП «Московский эндокринный завод»</w:t>
      </w:r>
    </w:p>
    <w:p w:rsidR="00DC31D6" w:rsidRPr="00E63FBD" w:rsidRDefault="00DC31D6" w:rsidP="00DC31D6">
      <w:pPr>
        <w:pStyle w:val="aff2"/>
        <w:snapToGrid w:val="0"/>
        <w:spacing w:line="240" w:lineRule="auto"/>
        <w:jc w:val="center"/>
        <w:rPr>
          <w:b/>
          <w:bCs/>
          <w:sz w:val="24"/>
          <w:szCs w:val="24"/>
        </w:rPr>
      </w:pPr>
      <w:r w:rsidRPr="00DC31D6">
        <w:rPr>
          <w:b/>
          <w:sz w:val="24"/>
          <w:szCs w:val="24"/>
          <w:lang w:eastAsia="ru-RU"/>
        </w:rPr>
        <w:t xml:space="preserve"> </w:t>
      </w:r>
      <w:r w:rsidRPr="00E63FBD">
        <w:rPr>
          <w:b/>
          <w:bCs/>
          <w:sz w:val="24"/>
          <w:szCs w:val="24"/>
        </w:rPr>
        <w:t xml:space="preserve">№ </w:t>
      </w:r>
      <w:r w:rsidR="009A090A">
        <w:rPr>
          <w:b/>
          <w:bCs/>
          <w:sz w:val="24"/>
          <w:szCs w:val="24"/>
        </w:rPr>
        <w:t>3</w:t>
      </w:r>
      <w:r w:rsidR="00A23DAE">
        <w:rPr>
          <w:b/>
          <w:bCs/>
          <w:sz w:val="24"/>
          <w:szCs w:val="24"/>
        </w:rPr>
        <w:t>7</w:t>
      </w:r>
      <w:r w:rsidRPr="00E63FBD">
        <w:rPr>
          <w:b/>
          <w:bCs/>
          <w:sz w:val="24"/>
          <w:szCs w:val="24"/>
        </w:rPr>
        <w:t>/1</w:t>
      </w:r>
      <w:r>
        <w:rPr>
          <w:b/>
          <w:bCs/>
          <w:sz w:val="24"/>
          <w:szCs w:val="24"/>
        </w:rPr>
        <w:t>6</w:t>
      </w:r>
    </w:p>
    <w:p w:rsidR="00DC31D6" w:rsidRPr="00E63FBD" w:rsidRDefault="00DC31D6" w:rsidP="00DC31D6">
      <w:pPr>
        <w:spacing w:line="240" w:lineRule="auto"/>
        <w:jc w:val="center"/>
        <w:rPr>
          <w:spacing w:val="-8"/>
        </w:rPr>
      </w:pPr>
    </w:p>
    <w:p w:rsidR="00DC31D6" w:rsidRPr="00FF355F" w:rsidRDefault="00A23DAE" w:rsidP="00DC31D6">
      <w:pPr>
        <w:spacing w:line="240" w:lineRule="auto"/>
        <w:jc w:val="right"/>
        <w:rPr>
          <w:b/>
          <w:bCs/>
        </w:rPr>
      </w:pPr>
      <w:r>
        <w:rPr>
          <w:b/>
          <w:bCs/>
        </w:rPr>
        <w:t>0</w:t>
      </w:r>
      <w:r w:rsidR="00D401F7">
        <w:rPr>
          <w:b/>
          <w:bCs/>
        </w:rPr>
        <w:t>6</w:t>
      </w:r>
      <w:r w:rsidR="00DC31D6" w:rsidRPr="00FF355F">
        <w:rPr>
          <w:b/>
          <w:bCs/>
        </w:rPr>
        <w:t xml:space="preserve"> </w:t>
      </w:r>
      <w:r>
        <w:rPr>
          <w:b/>
          <w:bCs/>
        </w:rPr>
        <w:t>декабря</w:t>
      </w:r>
      <w:r w:rsidR="00DC31D6" w:rsidRPr="00FF355F">
        <w:rPr>
          <w:b/>
          <w:bCs/>
        </w:rPr>
        <w:t xml:space="preserve"> 201</w:t>
      </w:r>
      <w:r w:rsidR="00DC31D6">
        <w:rPr>
          <w:b/>
          <w:bCs/>
        </w:rPr>
        <w:t>6</w:t>
      </w:r>
      <w:r w:rsidR="00DC31D6" w:rsidRPr="00FF355F">
        <w:rPr>
          <w:b/>
          <w:bCs/>
        </w:rPr>
        <w:t xml:space="preserve"> г.</w:t>
      </w:r>
    </w:p>
    <w:p w:rsidR="00DC31D6" w:rsidRPr="00FF355F" w:rsidRDefault="00DC31D6" w:rsidP="00A23DAE">
      <w:pPr>
        <w:spacing w:line="240" w:lineRule="auto"/>
      </w:pPr>
      <w:proofErr w:type="gramStart"/>
      <w:r w:rsidRPr="00FF355F">
        <w:t>ФГУП «Московский эндокринный завод» настоящим приглашает к участию в процедуре закупки путем</w:t>
      </w:r>
      <w:r w:rsidRPr="00DC31D6">
        <w:t xml:space="preserve"> запроса предложений на право заключения договора </w:t>
      </w:r>
      <w:r w:rsidRPr="00DC31D6">
        <w:rPr>
          <w:bCs/>
        </w:rPr>
        <w:t xml:space="preserve">на </w:t>
      </w:r>
      <w:r w:rsidR="00A23DAE" w:rsidRPr="00A23DAE">
        <w:rPr>
          <w:bCs/>
        </w:rPr>
        <w:t>выполнение комплекса работ по разработке и согласованию проекта нормативов предельно допустимых выбросов загрязняющих веществ в атмосферу</w:t>
      </w:r>
      <w:r w:rsidRPr="00FF355F">
        <w:t xml:space="preserve"> </w:t>
      </w:r>
      <w:r w:rsidR="000F1B77" w:rsidRPr="000F1B77">
        <w:t>для нужд ФГУП «Московский эндокринный завод»</w:t>
      </w:r>
      <w:r w:rsidR="000F1B77">
        <w:t xml:space="preserve"> </w:t>
      </w:r>
      <w:r w:rsidRPr="00FF355F">
        <w:t xml:space="preserve">с Положением о закупке товаров, работ и услуг для нужд ФГУП «Московский эндокринный завод» от </w:t>
      </w:r>
      <w:r w:rsidR="00CE4310">
        <w:t>11</w:t>
      </w:r>
      <w:r w:rsidRPr="00FF355F">
        <w:t>.</w:t>
      </w:r>
      <w:r w:rsidR="00CE4310">
        <w:t>08.2016</w:t>
      </w:r>
      <w:r w:rsidRPr="00FF355F">
        <w:t>г., Гражданским кодексом</w:t>
      </w:r>
      <w:proofErr w:type="gramEnd"/>
      <w:r w:rsidRPr="00FF355F">
        <w:t xml:space="preserve"> Российской Федерации, Федеральным законом от 18.07.2011 № 223-ФЗ "О закупках товаров, работ, услуг отдельными видами юридических лиц" </w:t>
      </w:r>
      <w:r w:rsidRPr="00FF355F">
        <w:rPr>
          <w:b/>
        </w:rPr>
        <w:t xml:space="preserve">извещает: </w:t>
      </w:r>
    </w:p>
    <w:tbl>
      <w:tblPr>
        <w:tblW w:w="10368" w:type="dxa"/>
        <w:tblLayout w:type="fixed"/>
        <w:tblLook w:val="0000"/>
      </w:tblPr>
      <w:tblGrid>
        <w:gridCol w:w="1188"/>
        <w:gridCol w:w="2340"/>
        <w:gridCol w:w="6840"/>
      </w:tblGrid>
      <w:tr w:rsidR="00DC31D6" w:rsidRPr="00FF355F" w:rsidTr="00516B8B">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5"/>
              </w:numPr>
              <w:spacing w:line="240" w:lineRule="auto"/>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Способ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Запрос предложений</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2.</w:t>
            </w:r>
          </w:p>
          <w:p w:rsidR="00DC31D6" w:rsidRPr="00FF355F" w:rsidRDefault="00DC31D6" w:rsidP="00DC31D6">
            <w:pPr>
              <w:spacing w:line="240" w:lineRule="auto"/>
              <w:jc w:val="center"/>
              <w:rPr>
                <w:b/>
                <w:bCs/>
                <w:snapToGrid w:val="0"/>
              </w:rPr>
            </w:pPr>
          </w:p>
          <w:p w:rsidR="00DC31D6" w:rsidRPr="00FF355F" w:rsidRDefault="00DC31D6" w:rsidP="00DC31D6">
            <w:pPr>
              <w:spacing w:line="240" w:lineRule="auto"/>
              <w:jc w:val="center"/>
              <w:rPr>
                <w:b/>
                <w:bCs/>
                <w:snapToGrid w:val="0"/>
              </w:rPr>
            </w:pPr>
          </w:p>
          <w:p w:rsidR="00DC31D6" w:rsidRPr="00FF355F" w:rsidRDefault="00DC31D6" w:rsidP="00DC31D6">
            <w:pPr>
              <w:pStyle w:val="1"/>
              <w:numPr>
                <w:ilvl w:val="0"/>
                <w:numId w:val="0"/>
              </w:numPr>
              <w:spacing w:before="0" w:after="0" w:line="240" w:lineRule="auto"/>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xml:space="preserve">. </w:t>
            </w:r>
            <w:r w:rsidR="000F1B77">
              <w:t>6-27</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keepNext/>
              <w:keepLines/>
              <w:suppressLineNumbers/>
              <w:suppressAutoHyphens/>
              <w:spacing w:line="240" w:lineRule="auto"/>
            </w:pPr>
            <w:r w:rsidRPr="00FF355F">
              <w:t>Контактное лицо: Уткин Сергей Александрович</w:t>
            </w:r>
          </w:p>
        </w:tc>
      </w:tr>
      <w:tr w:rsidR="00DC31D6" w:rsidRPr="00FF355F" w:rsidTr="00516B8B">
        <w:tc>
          <w:tcPr>
            <w:tcW w:w="1188" w:type="dxa"/>
            <w:vMerge w:val="restart"/>
            <w:tcBorders>
              <w:top w:val="single" w:sz="4" w:space="0" w:color="auto"/>
              <w:left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3.</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DC31D6" w:rsidRDefault="00DC31D6" w:rsidP="00DC31D6">
            <w:pPr>
              <w:tabs>
                <w:tab w:val="left" w:pos="737"/>
                <w:tab w:val="left" w:pos="5740"/>
                <w:tab w:val="left" w:pos="9639"/>
              </w:tabs>
              <w:overflowPunct w:val="0"/>
              <w:autoSpaceDE w:val="0"/>
              <w:autoSpaceDN w:val="0"/>
              <w:spacing w:line="240" w:lineRule="auto"/>
              <w:rPr>
                <w:b/>
                <w:bCs/>
              </w:rPr>
            </w:pPr>
            <w:r w:rsidRPr="00DC31D6">
              <w:rPr>
                <w:b/>
                <w:bCs/>
              </w:rPr>
              <w:t xml:space="preserve">Выполнение </w:t>
            </w:r>
            <w:r w:rsidR="00A23DAE" w:rsidRPr="00A23DAE">
              <w:rPr>
                <w:b/>
                <w:bCs/>
              </w:rPr>
              <w:t xml:space="preserve">комплекса работ по разработке и согласованию проекта нормативов предельно допустимых выбросов загрязняющих веществ в атмосферу </w:t>
            </w:r>
          </w:p>
          <w:p w:rsidR="00A23DAE" w:rsidRPr="00DC31D6" w:rsidRDefault="00A23DAE" w:rsidP="00DC31D6">
            <w:pPr>
              <w:tabs>
                <w:tab w:val="left" w:pos="737"/>
                <w:tab w:val="left" w:pos="5740"/>
                <w:tab w:val="left" w:pos="9639"/>
              </w:tabs>
              <w:overflowPunct w:val="0"/>
              <w:autoSpaceDE w:val="0"/>
              <w:autoSpaceDN w:val="0"/>
              <w:spacing w:line="240" w:lineRule="auto"/>
              <w:rPr>
                <w:lang w:eastAsia="en-US"/>
              </w:rPr>
            </w:pPr>
          </w:p>
          <w:p w:rsidR="00DC31D6" w:rsidRPr="00FF355F" w:rsidRDefault="00DC31D6" w:rsidP="00DC31D6">
            <w:pPr>
              <w:tabs>
                <w:tab w:val="left" w:pos="737"/>
                <w:tab w:val="left" w:pos="5740"/>
                <w:tab w:val="left" w:pos="9639"/>
              </w:tabs>
              <w:overflowPunct w:val="0"/>
              <w:autoSpaceDE w:val="0"/>
              <w:autoSpaceDN w:val="0"/>
              <w:spacing w:line="240" w:lineRule="auto"/>
            </w:pPr>
            <w:r w:rsidRPr="0080507D">
              <w:rPr>
                <w:b/>
              </w:rPr>
              <w:t>Объем выполняемых работ (оказываемых услуг)</w:t>
            </w:r>
            <w:r w:rsidRPr="0091624A">
              <w:t xml:space="preserve"> в соответствии с частью III «Техническое задание», частью IV «Проект договора» по заявкам Заказчика в пределах стоимости договора.</w:t>
            </w:r>
          </w:p>
        </w:tc>
      </w:tr>
      <w:tr w:rsidR="00DC31D6" w:rsidRPr="00FF355F" w:rsidTr="00516B8B">
        <w:tc>
          <w:tcPr>
            <w:tcW w:w="1188" w:type="dxa"/>
            <w:vMerge/>
            <w:tcBorders>
              <w:left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w:t>
            </w:r>
            <w:r>
              <w:rPr>
                <w:bCs/>
              </w:rPr>
              <w:t>ПД 2</w:t>
            </w:r>
          </w:p>
        </w:tc>
        <w:tc>
          <w:tcPr>
            <w:tcW w:w="6840" w:type="dxa"/>
            <w:tcBorders>
              <w:top w:val="single" w:sz="4" w:space="0" w:color="auto"/>
              <w:left w:val="single" w:sz="4" w:space="0" w:color="auto"/>
              <w:bottom w:val="single" w:sz="4" w:space="0" w:color="auto"/>
              <w:right w:val="single" w:sz="4" w:space="0" w:color="auto"/>
            </w:tcBorders>
          </w:tcPr>
          <w:p w:rsidR="00DC31D6" w:rsidRPr="000F4CDC" w:rsidRDefault="00A23DAE" w:rsidP="00EC69F5">
            <w:pPr>
              <w:rPr>
                <w:highlight w:val="yellow"/>
              </w:rPr>
            </w:pPr>
            <w:r w:rsidRPr="00A23DAE">
              <w:t>М71.12.17.000</w:t>
            </w:r>
          </w:p>
        </w:tc>
      </w:tr>
      <w:tr w:rsidR="00DC31D6" w:rsidRPr="00FF355F" w:rsidTr="00516B8B">
        <w:tc>
          <w:tcPr>
            <w:tcW w:w="1188" w:type="dxa"/>
            <w:vMerge/>
            <w:tcBorders>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Код ОКВЭД</w:t>
            </w:r>
            <w:r>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DC31D6" w:rsidRPr="000F4CDC" w:rsidRDefault="00A23DAE" w:rsidP="00EC69F5">
            <w:pPr>
              <w:rPr>
                <w:highlight w:val="yellow"/>
              </w:rPr>
            </w:pPr>
            <w:r w:rsidRPr="00A23DAE">
              <w:t>К74.20.15</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A23DAE" w:rsidP="00D401F7">
            <w:pPr>
              <w:spacing w:line="240" w:lineRule="auto"/>
              <w:rPr>
                <w:b/>
              </w:rPr>
            </w:pPr>
            <w:r>
              <w:rPr>
                <w:b/>
                <w:bCs/>
              </w:rPr>
              <w:t>0</w:t>
            </w:r>
            <w:r w:rsidR="00D401F7">
              <w:rPr>
                <w:b/>
                <w:bCs/>
              </w:rPr>
              <w:t>6</w:t>
            </w:r>
            <w:r w:rsidR="00DC31D6" w:rsidRPr="00FF355F">
              <w:rPr>
                <w:b/>
                <w:bCs/>
              </w:rPr>
              <w:t xml:space="preserve"> </w:t>
            </w:r>
            <w:r>
              <w:rPr>
                <w:b/>
                <w:bCs/>
              </w:rPr>
              <w:t>декабря</w:t>
            </w:r>
            <w:r w:rsidR="00DC31D6" w:rsidRPr="00344A92">
              <w:rPr>
                <w:b/>
                <w:bCs/>
              </w:rPr>
              <w:t xml:space="preserve"> 2016 </w:t>
            </w:r>
            <w:r w:rsidR="00DC31D6" w:rsidRPr="00FF355F">
              <w:rPr>
                <w:b/>
              </w:rPr>
              <w:t>г.</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A23DAE" w:rsidP="00D401F7">
            <w:pPr>
              <w:spacing w:line="240" w:lineRule="auto"/>
              <w:rPr>
                <w:b/>
              </w:rPr>
            </w:pPr>
            <w:r>
              <w:rPr>
                <w:b/>
              </w:rPr>
              <w:t>1</w:t>
            </w:r>
            <w:r w:rsidR="00D401F7">
              <w:rPr>
                <w:b/>
              </w:rPr>
              <w:t>4</w:t>
            </w:r>
            <w:r w:rsidR="00DC31D6" w:rsidRPr="00FF355F">
              <w:rPr>
                <w:b/>
              </w:rPr>
              <w:t xml:space="preserve"> </w:t>
            </w:r>
            <w:r w:rsidR="000F1B77">
              <w:rPr>
                <w:b/>
                <w:bCs/>
              </w:rPr>
              <w:t>декабря</w:t>
            </w:r>
            <w:r w:rsidR="00DC31D6" w:rsidRPr="00344A92">
              <w:rPr>
                <w:b/>
                <w:bCs/>
              </w:rPr>
              <w:t xml:space="preserve"> 2016 </w:t>
            </w:r>
            <w:r w:rsidR="00DC31D6" w:rsidRPr="00FF355F">
              <w:rPr>
                <w:b/>
              </w:rPr>
              <w:t xml:space="preserve">г. </w:t>
            </w:r>
            <w:r w:rsidR="00DC31D6">
              <w:rPr>
                <w:b/>
              </w:rPr>
              <w:t>09</w:t>
            </w:r>
            <w:r w:rsidR="00DC31D6" w:rsidRPr="00FF355F">
              <w:rPr>
                <w:b/>
              </w:rPr>
              <w:t xml:space="preserve">:00 </w:t>
            </w:r>
          </w:p>
        </w:tc>
      </w:tr>
      <w:tr w:rsidR="00DC31D6" w:rsidRPr="00FF355F" w:rsidTr="00516B8B">
        <w:trPr>
          <w:trHeight w:val="713"/>
        </w:trPr>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Рассмотрение заявок на участие в закупке будет осуществляться </w:t>
            </w:r>
            <w:r w:rsidR="000505B9">
              <w:rPr>
                <w:b/>
              </w:rPr>
              <w:t>1</w:t>
            </w:r>
            <w:r w:rsidR="00D401F7">
              <w:rPr>
                <w:b/>
              </w:rPr>
              <w:t>4</w:t>
            </w:r>
            <w:r w:rsidRPr="00FF355F">
              <w:rPr>
                <w:b/>
              </w:rPr>
              <w:t xml:space="preserve"> </w:t>
            </w:r>
            <w:r w:rsidR="000F1B77" w:rsidRPr="000F1B77">
              <w:rPr>
                <w:b/>
                <w:bCs/>
              </w:rPr>
              <w:t>декабря</w:t>
            </w:r>
            <w:r w:rsidRPr="00344A92">
              <w:rPr>
                <w:b/>
                <w:bCs/>
              </w:rPr>
              <w:t xml:space="preserve"> 2016 </w:t>
            </w:r>
            <w:r w:rsidRPr="00FF355F">
              <w:rPr>
                <w:b/>
              </w:rPr>
              <w:t>года в 12:00</w:t>
            </w:r>
            <w:r w:rsidRPr="00FF355F">
              <w:t xml:space="preserve"> по адресу: 109052, г. Москва, ул. </w:t>
            </w:r>
            <w:proofErr w:type="spellStart"/>
            <w:r w:rsidRPr="00FF355F">
              <w:t>Новохохловская</w:t>
            </w:r>
            <w:proofErr w:type="spellEnd"/>
            <w:r w:rsidRPr="00FF355F">
              <w:t>, д. 2</w:t>
            </w:r>
            <w:r w:rsidR="00EC69F5">
              <w:t>3</w:t>
            </w:r>
            <w:r w:rsidRPr="00FF355F">
              <w:t>.</w:t>
            </w:r>
          </w:p>
          <w:p w:rsidR="00DC31D6" w:rsidRPr="00FF355F" w:rsidRDefault="00DC31D6" w:rsidP="00DC31D6">
            <w:pPr>
              <w:spacing w:line="240" w:lineRule="auto"/>
            </w:pPr>
          </w:p>
          <w:p w:rsidR="00DC31D6" w:rsidRPr="00FF355F" w:rsidRDefault="00DC31D6" w:rsidP="00D401F7">
            <w:pPr>
              <w:spacing w:line="240" w:lineRule="auto"/>
              <w:rPr>
                <w:bCs/>
                <w:snapToGrid w:val="0"/>
              </w:rPr>
            </w:pPr>
            <w:r w:rsidRPr="00FF355F">
              <w:t xml:space="preserve">Подведение итогов закупки будет осуществляться                       </w:t>
            </w:r>
            <w:r w:rsidR="000505B9">
              <w:rPr>
                <w:b/>
              </w:rPr>
              <w:t>1</w:t>
            </w:r>
            <w:r w:rsidR="00D401F7">
              <w:rPr>
                <w:b/>
              </w:rPr>
              <w:t>4</w:t>
            </w:r>
            <w:r w:rsidRPr="00FF355F">
              <w:rPr>
                <w:b/>
              </w:rPr>
              <w:t xml:space="preserve"> </w:t>
            </w:r>
            <w:r w:rsidR="000F1B77" w:rsidRPr="000F1B77">
              <w:rPr>
                <w:b/>
                <w:bCs/>
              </w:rPr>
              <w:t>декабря</w:t>
            </w:r>
            <w:r w:rsidRPr="00344A92">
              <w:rPr>
                <w:b/>
                <w:bCs/>
              </w:rPr>
              <w:t xml:space="preserve"> 2016 </w:t>
            </w:r>
            <w:r w:rsidRPr="00FF355F">
              <w:rPr>
                <w:b/>
              </w:rPr>
              <w:t>года</w:t>
            </w:r>
            <w:r w:rsidRPr="00FF355F">
              <w:t xml:space="preserve"> по адресу: 109052, г. Москва, ул. </w:t>
            </w:r>
            <w:proofErr w:type="spellStart"/>
            <w:r w:rsidRPr="00FF355F">
              <w:t>Новохохловская</w:t>
            </w:r>
            <w:proofErr w:type="spellEnd"/>
            <w:r w:rsidRPr="00FF355F">
              <w:t>, д. 2</w:t>
            </w:r>
            <w:r w:rsidR="00EC69F5">
              <w:t>3</w:t>
            </w:r>
            <w:r w:rsidRPr="00FF355F">
              <w:t>.</w:t>
            </w:r>
            <w:r w:rsidRPr="00FF355F">
              <w:rPr>
                <w:bCs/>
                <w:snapToGrid w:val="0"/>
              </w:rPr>
              <w:t xml:space="preserve">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Собственные средства</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Место поставки товара, выполнения </w:t>
            </w:r>
            <w:r w:rsidRPr="00FF355F">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634C7A">
              <w:lastRenderedPageBreak/>
              <w:t xml:space="preserve">109052, г. Москва, ЮВАО, ул. </w:t>
            </w:r>
            <w:proofErr w:type="spellStart"/>
            <w:r w:rsidRPr="00634C7A">
              <w:t>Новохохловская</w:t>
            </w:r>
            <w:proofErr w:type="spellEnd"/>
            <w:r w:rsidRPr="00634C7A">
              <w:t>, д. 25.</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DC31D6" w:rsidRPr="00DC31D6" w:rsidRDefault="00DC31D6" w:rsidP="00DC31D6">
            <w:pPr>
              <w:tabs>
                <w:tab w:val="left" w:pos="9639"/>
              </w:tabs>
              <w:autoSpaceDE w:val="0"/>
              <w:autoSpaceDN w:val="0"/>
              <w:spacing w:line="240" w:lineRule="auto"/>
            </w:pPr>
            <w:r w:rsidRPr="00DC31D6">
              <w:t xml:space="preserve">Начальная (максимальная) цена договора оставляет: </w:t>
            </w:r>
          </w:p>
          <w:p w:rsidR="00DC31D6" w:rsidRPr="00DC31D6" w:rsidRDefault="00DC31D6" w:rsidP="00DC31D6">
            <w:pPr>
              <w:tabs>
                <w:tab w:val="left" w:pos="9639"/>
              </w:tabs>
              <w:autoSpaceDE w:val="0"/>
              <w:autoSpaceDN w:val="0"/>
              <w:spacing w:line="240" w:lineRule="auto"/>
            </w:pPr>
          </w:p>
          <w:p w:rsidR="00DC31D6" w:rsidRPr="00DC31D6" w:rsidRDefault="001846D4" w:rsidP="00DC31D6">
            <w:pPr>
              <w:tabs>
                <w:tab w:val="left" w:pos="9639"/>
              </w:tabs>
              <w:autoSpaceDE w:val="0"/>
              <w:autoSpaceDN w:val="0"/>
              <w:spacing w:line="240" w:lineRule="auto"/>
              <w:rPr>
                <w:b/>
              </w:rPr>
            </w:pPr>
            <w:r>
              <w:rPr>
                <w:b/>
              </w:rPr>
              <w:t>480</w:t>
            </w:r>
            <w:r w:rsidR="00DC31D6" w:rsidRPr="00DC31D6">
              <w:rPr>
                <w:b/>
              </w:rPr>
              <w:t> 000,00 (</w:t>
            </w:r>
            <w:r>
              <w:rPr>
                <w:b/>
              </w:rPr>
              <w:t>Четыреста восемьдесят</w:t>
            </w:r>
            <w:r w:rsidR="00DC31D6" w:rsidRPr="00DC31D6">
              <w:rPr>
                <w:b/>
              </w:rPr>
              <w:t>) рублей 00 копеек, в т.ч. НДС (18%)</w:t>
            </w:r>
          </w:p>
          <w:p w:rsidR="00DC31D6" w:rsidRPr="00DC31D6" w:rsidRDefault="00DC31D6" w:rsidP="00DC31D6">
            <w:pPr>
              <w:tabs>
                <w:tab w:val="left" w:pos="9639"/>
              </w:tabs>
              <w:autoSpaceDE w:val="0"/>
              <w:autoSpaceDN w:val="0"/>
              <w:spacing w:line="240" w:lineRule="auto"/>
              <w:rPr>
                <w:b/>
              </w:rPr>
            </w:pPr>
          </w:p>
          <w:p w:rsidR="00DC31D6" w:rsidRPr="00FF355F" w:rsidRDefault="00DC31D6" w:rsidP="00DC31D6">
            <w:pPr>
              <w:pStyle w:val="aff"/>
              <w:spacing w:line="240" w:lineRule="auto"/>
              <w:ind w:left="16"/>
            </w:pPr>
            <w:r w:rsidRPr="00DC31D6">
              <w:t>Цена договора включает в себя все расходы, необходимые для выполнения работ  по Договору в полном объеме</w:t>
            </w:r>
            <w:r w:rsidR="00C43F93">
              <w:t xml:space="preserve"> и надлежащего качества</w:t>
            </w:r>
            <w:r w:rsidR="001846D4">
              <w:t xml:space="preserve">, в том числе </w:t>
            </w:r>
            <w:r w:rsidR="001846D4" w:rsidRPr="001846D4">
              <w:t>все затраты, которые необходимы для согласования проекта предельно допустимых выбросов в атмосферу в уполномоченных государственных органах.</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432"/>
              <w:rPr>
                <w:b/>
                <w:bCs/>
                <w:snapToGrid w:val="0"/>
              </w:rPr>
            </w:pPr>
            <w:r w:rsidRPr="00FF355F">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Times12"/>
              <w:tabs>
                <w:tab w:val="left" w:pos="1080"/>
              </w:tabs>
              <w:spacing w:line="240" w:lineRule="auto"/>
              <w:ind w:firstLine="0"/>
              <w:rPr>
                <w:i/>
                <w:szCs w:val="24"/>
              </w:rPr>
            </w:pPr>
            <w:r w:rsidRPr="00FF355F">
              <w:rPr>
                <w:szCs w:val="24"/>
              </w:rPr>
              <w:t xml:space="preserve">Извещение и документация о закупке путем запроса предложений </w:t>
            </w:r>
            <w:proofErr w:type="gramStart"/>
            <w:r w:rsidRPr="00FF355F">
              <w:rPr>
                <w:szCs w:val="24"/>
              </w:rPr>
              <w:t>размещены</w:t>
            </w:r>
            <w:proofErr w:type="gramEnd"/>
            <w:r w:rsidRPr="00FF355F">
              <w:rPr>
                <w:szCs w:val="24"/>
              </w:rPr>
              <w:t xml:space="preserve"> </w:t>
            </w:r>
            <w:r w:rsidRPr="0080507D">
              <w:rPr>
                <w:szCs w:val="24"/>
              </w:rPr>
              <w:t>в Единой информационной системе в сфере закупок</w:t>
            </w:r>
            <w:r w:rsidR="00516B8B">
              <w:rPr>
                <w:szCs w:val="24"/>
              </w:rPr>
              <w:t>.</w:t>
            </w:r>
          </w:p>
          <w:p w:rsidR="00DC31D6" w:rsidRPr="00FF355F" w:rsidRDefault="00DC31D6" w:rsidP="00DC31D6">
            <w:pPr>
              <w:spacing w:line="240" w:lineRule="auto"/>
            </w:pPr>
            <w:r w:rsidRPr="00FF355F">
              <w:t xml:space="preserve">Заказчик также вправе </w:t>
            </w:r>
            <w:proofErr w:type="gramStart"/>
            <w:r w:rsidRPr="00FF355F">
              <w:t>разместить</w:t>
            </w:r>
            <w:proofErr w:type="gramEnd"/>
            <w:r w:rsidRPr="00FF355F">
              <w:t xml:space="preserve"> указанную документацию на сайте Предприятия </w:t>
            </w:r>
            <w:hyperlink r:id="rId8" w:history="1">
              <w:r w:rsidRPr="00FF355F">
                <w:rPr>
                  <w:rStyle w:val="a3"/>
                </w:rPr>
                <w:t>http://www.endopharm.ru/</w:t>
              </w:r>
            </w:hyperlink>
          </w:p>
          <w:p w:rsidR="00DC31D6" w:rsidRPr="00FF355F" w:rsidRDefault="00DC31D6" w:rsidP="00DC31D6">
            <w:pPr>
              <w:spacing w:line="240" w:lineRule="auto"/>
            </w:pPr>
          </w:p>
          <w:p w:rsidR="00DC31D6" w:rsidRPr="00FF355F" w:rsidRDefault="00DC31D6" w:rsidP="00DC31D6">
            <w:pPr>
              <w:spacing w:line="240" w:lineRule="auto"/>
              <w:rPr>
                <w:b/>
              </w:rPr>
            </w:pPr>
            <w:r w:rsidRPr="00FF355F">
              <w:t>Документация предоставляется с «</w:t>
            </w:r>
            <w:r w:rsidR="001846D4">
              <w:rPr>
                <w:b/>
                <w:bCs/>
              </w:rPr>
              <w:t>0</w:t>
            </w:r>
            <w:r w:rsidR="00D401F7">
              <w:rPr>
                <w:b/>
                <w:bCs/>
              </w:rPr>
              <w:t>6</w:t>
            </w:r>
            <w:r w:rsidRPr="00FF355F">
              <w:rPr>
                <w:b/>
                <w:bCs/>
              </w:rPr>
              <w:t xml:space="preserve">» </w:t>
            </w:r>
            <w:r w:rsidR="001846D4" w:rsidRPr="001846D4">
              <w:rPr>
                <w:b/>
                <w:bCs/>
              </w:rPr>
              <w:t>декабря</w:t>
            </w:r>
            <w:r w:rsidRPr="00344A92">
              <w:rPr>
                <w:b/>
                <w:bCs/>
              </w:rPr>
              <w:t xml:space="preserve"> 2016 </w:t>
            </w:r>
            <w:r>
              <w:rPr>
                <w:b/>
                <w:bCs/>
              </w:rPr>
              <w:t>г.</w:t>
            </w:r>
            <w:r w:rsidRPr="00FF355F">
              <w:rPr>
                <w:b/>
              </w:rPr>
              <w:t xml:space="preserve"> по «</w:t>
            </w:r>
            <w:r w:rsidR="000505B9">
              <w:rPr>
                <w:b/>
              </w:rPr>
              <w:t>1</w:t>
            </w:r>
            <w:r w:rsidR="00D401F7">
              <w:rPr>
                <w:b/>
              </w:rPr>
              <w:t>4</w:t>
            </w:r>
            <w:r w:rsidRPr="00FF355F">
              <w:rPr>
                <w:b/>
              </w:rPr>
              <w:t xml:space="preserve">» </w:t>
            </w:r>
            <w:r w:rsidR="000F1B77" w:rsidRPr="000F1B77">
              <w:rPr>
                <w:b/>
                <w:bCs/>
              </w:rPr>
              <w:t>декабря</w:t>
            </w:r>
            <w:r w:rsidRPr="00344A92">
              <w:rPr>
                <w:b/>
                <w:bCs/>
              </w:rPr>
              <w:t xml:space="preserve"> 2016 </w:t>
            </w:r>
            <w:r w:rsidRPr="00FF355F">
              <w:rPr>
                <w:b/>
              </w:rPr>
              <w:t>г.</w:t>
            </w:r>
          </w:p>
          <w:p w:rsidR="00DC31D6" w:rsidRPr="00FF355F" w:rsidRDefault="00DC31D6" w:rsidP="00DC31D6">
            <w:pPr>
              <w:spacing w:line="240" w:lineRule="auto"/>
            </w:pPr>
            <w:r w:rsidRPr="00FF355F">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FF355F">
              <w:t>e-mail</w:t>
            </w:r>
            <w:proofErr w:type="spellEnd"/>
            <w:r w:rsidRPr="00FF355F">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DC31D6" w:rsidRPr="00FF355F" w:rsidRDefault="00DC31D6" w:rsidP="00DC31D6">
            <w:pPr>
              <w:spacing w:line="240" w:lineRule="auto"/>
            </w:pPr>
            <w:r w:rsidRPr="00FF355F">
              <w:t>Плата за предоставление документации в письменной форме не взимается.</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
                <w:bCs/>
                <w:snapToGrid w:val="0"/>
              </w:rPr>
            </w:pPr>
            <w:r w:rsidRPr="00FF355F">
              <w:rPr>
                <w:b/>
                <w:bCs/>
                <w:snapToGrid w:val="0"/>
              </w:rPr>
              <w:t>11.</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jc w:val="both"/>
              <w:rPr>
                <w:bCs w:val="0"/>
                <w:snapToGrid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FF355F">
              <w:rPr>
                <w:b w:val="0"/>
                <w:sz w:val="24"/>
                <w:szCs w:val="24"/>
              </w:rPr>
              <w:t>на</w:t>
            </w:r>
            <w:proofErr w:type="gramEnd"/>
            <w:r w:rsidRPr="00FF355F">
              <w:rPr>
                <w:b w:val="0"/>
                <w:sz w:val="24"/>
                <w:szCs w:val="24"/>
              </w:rPr>
              <w:t xml:space="preserve"> </w:t>
            </w:r>
            <w:proofErr w:type="gramStart"/>
            <w:r w:rsidRPr="0080507D">
              <w:rPr>
                <w:b w:val="0"/>
                <w:sz w:val="24"/>
                <w:szCs w:val="24"/>
              </w:rPr>
              <w:t>в</w:t>
            </w:r>
            <w:proofErr w:type="gramEnd"/>
            <w:r w:rsidRPr="0080507D">
              <w:rPr>
                <w:b w:val="0"/>
                <w:sz w:val="24"/>
                <w:szCs w:val="24"/>
              </w:rPr>
              <w:t xml:space="preserve">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b/>
                <w:bCs/>
                <w:snapToGrid w:val="0"/>
              </w:rPr>
            </w:pPr>
            <w:r w:rsidRPr="00FF355F">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214AAC">
            <w:pPr>
              <w:keepNext/>
              <w:keepLines/>
              <w:suppressLineNumbers/>
              <w:suppressAutoHyphens/>
              <w:spacing w:line="240" w:lineRule="auto"/>
            </w:pPr>
            <w:r w:rsidRPr="00FF355F">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 xml:space="preserve">Не </w:t>
            </w:r>
            <w:proofErr w:type="gramStart"/>
            <w:r w:rsidRPr="00FF355F">
              <w:t>установлены</w:t>
            </w:r>
            <w:proofErr w:type="gramEnd"/>
            <w:r w:rsidRPr="00FF355F">
              <w:t>.</w:t>
            </w:r>
          </w:p>
          <w:p w:rsidR="00DC31D6" w:rsidRPr="00FF355F" w:rsidRDefault="00DC31D6" w:rsidP="00DC31D6">
            <w:pPr>
              <w:keepNext/>
              <w:keepLines/>
              <w:suppressLineNumbers/>
              <w:suppressAutoHyphens/>
              <w:spacing w:line="240" w:lineRule="auto"/>
              <w:rPr>
                <w:i/>
              </w:rPr>
            </w:pPr>
          </w:p>
        </w:tc>
      </w:tr>
      <w:tr w:rsidR="00DC31D6" w:rsidRPr="00FF355F" w:rsidTr="00516B8B">
        <w:tc>
          <w:tcPr>
            <w:tcW w:w="1188"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b/>
                <w:bCs/>
                <w:snapToGrid w:val="0"/>
              </w:rPr>
            </w:pPr>
            <w:r w:rsidRPr="00FF355F">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napToGrid w:val="0"/>
              <w:spacing w:line="240" w:lineRule="auto"/>
              <w:rPr>
                <w:bCs/>
              </w:rPr>
            </w:pPr>
            <w:r w:rsidRPr="00FF355F">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 xml:space="preserve">В течение 20 (двадцати) дней со дня размещения </w:t>
            </w:r>
            <w:r w:rsidRPr="0080507D">
              <w:t>в Единой информационной системе в сфере закупок</w:t>
            </w:r>
            <w:r w:rsidRPr="00FF355F">
              <w:t xml:space="preserve"> протокола подведения итогов.</w:t>
            </w:r>
          </w:p>
          <w:p w:rsidR="00DC31D6" w:rsidRPr="00214AAC" w:rsidRDefault="00DC31D6" w:rsidP="00516B8B">
            <w:pPr>
              <w:spacing w:line="240" w:lineRule="auto"/>
            </w:pPr>
            <w:r w:rsidRPr="00FF355F">
              <w:t>В случае</w:t>
            </w:r>
            <w:proofErr w:type="gramStart"/>
            <w:r w:rsidRPr="00FF355F">
              <w:t>,</w:t>
            </w:r>
            <w:proofErr w:type="gramEnd"/>
            <w:r w:rsidRPr="00FF355F">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w:t>
            </w:r>
            <w:r w:rsidRPr="00FF355F">
              <w:lastRenderedPageBreak/>
              <w:t>договор заключается после получения такого одобрения.</w:t>
            </w:r>
          </w:p>
        </w:tc>
      </w:tr>
      <w:tr w:rsidR="00214AAC" w:rsidRPr="00FF355F" w:rsidTr="00516B8B">
        <w:tc>
          <w:tcPr>
            <w:tcW w:w="1188" w:type="dxa"/>
            <w:tcBorders>
              <w:top w:val="single" w:sz="4" w:space="0" w:color="auto"/>
              <w:left w:val="single" w:sz="4" w:space="0" w:color="auto"/>
              <w:bottom w:val="single" w:sz="4" w:space="0" w:color="auto"/>
              <w:right w:val="single" w:sz="4" w:space="0" w:color="auto"/>
            </w:tcBorders>
          </w:tcPr>
          <w:p w:rsidR="00214AAC" w:rsidRPr="00810144" w:rsidRDefault="00214AAC" w:rsidP="00214AAC">
            <w:pPr>
              <w:spacing w:line="240" w:lineRule="auto"/>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14AAC" w:rsidRPr="00810144" w:rsidRDefault="00214AAC" w:rsidP="00214AAC">
            <w:pPr>
              <w:snapToGrid w:val="0"/>
              <w:spacing w:line="240" w:lineRule="auto"/>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14AAC" w:rsidRPr="0094267A" w:rsidRDefault="00214AAC" w:rsidP="00214AAC">
            <w:pPr>
              <w:spacing w:line="240" w:lineRule="auto"/>
            </w:pPr>
            <w:r>
              <w:t>Не установлено.</w:t>
            </w:r>
          </w:p>
        </w:tc>
      </w:tr>
    </w:tbl>
    <w:p w:rsidR="00DC31D6" w:rsidRPr="00FF355F" w:rsidRDefault="00DC31D6" w:rsidP="00DC31D6">
      <w:pPr>
        <w:spacing w:line="240" w:lineRule="auto"/>
      </w:pPr>
    </w:p>
    <w:p w:rsidR="00DC31D6" w:rsidRPr="00FF355F" w:rsidRDefault="00DC31D6" w:rsidP="00DC31D6">
      <w:pPr>
        <w:spacing w:line="240" w:lineRule="auto"/>
      </w:pPr>
    </w:p>
    <w:p w:rsidR="00DC31D6" w:rsidRPr="00FF355F" w:rsidRDefault="00DC31D6" w:rsidP="00DC31D6">
      <w:pPr>
        <w:spacing w:line="240" w:lineRule="auto"/>
      </w:pPr>
    </w:p>
    <w:p w:rsidR="000505B9" w:rsidRPr="00FF355F" w:rsidRDefault="000505B9" w:rsidP="000505B9">
      <w:pPr>
        <w:tabs>
          <w:tab w:val="left" w:pos="9639"/>
        </w:tabs>
        <w:spacing w:line="240" w:lineRule="auto"/>
        <w:ind w:left="567"/>
      </w:pPr>
      <w:r w:rsidRPr="00FF355F">
        <w:t xml:space="preserve">Директор                                                                                      </w:t>
      </w:r>
      <w:r>
        <w:t xml:space="preserve">                    </w:t>
      </w:r>
      <w:r w:rsidRPr="00FF355F">
        <w:t xml:space="preserve">      М.Ю. Фонарёв</w:t>
      </w: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1846D4" w:rsidRDefault="001846D4" w:rsidP="00DC31D6">
      <w:pPr>
        <w:tabs>
          <w:tab w:val="left" w:pos="9639"/>
        </w:tabs>
        <w:spacing w:line="240" w:lineRule="auto"/>
        <w:ind w:left="5664" w:firstLine="708"/>
        <w:rPr>
          <w:b/>
          <w:bCs/>
        </w:rPr>
      </w:pPr>
    </w:p>
    <w:p w:rsidR="001846D4" w:rsidRDefault="001846D4" w:rsidP="00DC31D6">
      <w:pPr>
        <w:tabs>
          <w:tab w:val="left" w:pos="9639"/>
        </w:tabs>
        <w:spacing w:line="240" w:lineRule="auto"/>
        <w:ind w:left="5664" w:firstLine="708"/>
        <w:rPr>
          <w:b/>
          <w:bCs/>
        </w:rPr>
      </w:pPr>
    </w:p>
    <w:p w:rsidR="001846D4" w:rsidRDefault="001846D4" w:rsidP="00DC31D6">
      <w:pPr>
        <w:tabs>
          <w:tab w:val="left" w:pos="9639"/>
        </w:tabs>
        <w:spacing w:line="240" w:lineRule="auto"/>
        <w:ind w:left="5664" w:firstLine="708"/>
        <w:rPr>
          <w:b/>
          <w:bCs/>
        </w:rPr>
      </w:pPr>
    </w:p>
    <w:p w:rsidR="001846D4" w:rsidRPr="00FF355F" w:rsidRDefault="001846D4"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Default="00214AAC" w:rsidP="00DC31D6">
      <w:pPr>
        <w:tabs>
          <w:tab w:val="left" w:pos="9639"/>
        </w:tabs>
        <w:spacing w:line="240" w:lineRule="auto"/>
        <w:ind w:left="5664" w:firstLine="708"/>
        <w:rPr>
          <w:b/>
          <w:bCs/>
        </w:rPr>
      </w:pPr>
    </w:p>
    <w:p w:rsidR="00214AAC" w:rsidRPr="00FF355F" w:rsidRDefault="00214AAC"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DC31D6" w:rsidRPr="00FF355F" w:rsidRDefault="00DC31D6" w:rsidP="00DC31D6">
      <w:pPr>
        <w:tabs>
          <w:tab w:val="left" w:pos="9639"/>
        </w:tabs>
        <w:spacing w:line="240" w:lineRule="auto"/>
        <w:ind w:left="5664" w:firstLine="708"/>
        <w:rPr>
          <w:b/>
          <w:bCs/>
        </w:rPr>
      </w:pPr>
    </w:p>
    <w:p w:rsidR="00DC31D6" w:rsidRDefault="00DC31D6" w:rsidP="00DC31D6">
      <w:pPr>
        <w:tabs>
          <w:tab w:val="left" w:pos="9639"/>
        </w:tabs>
        <w:spacing w:line="240" w:lineRule="auto"/>
        <w:ind w:left="5664" w:firstLine="708"/>
        <w:rPr>
          <w:b/>
          <w:bCs/>
        </w:rPr>
      </w:pPr>
    </w:p>
    <w:p w:rsidR="00C43F93" w:rsidRDefault="00C43F93" w:rsidP="00DC31D6">
      <w:pPr>
        <w:tabs>
          <w:tab w:val="left" w:pos="9639"/>
        </w:tabs>
        <w:spacing w:line="240" w:lineRule="auto"/>
        <w:ind w:left="5664" w:firstLine="708"/>
        <w:rPr>
          <w:b/>
          <w:bCs/>
        </w:rPr>
      </w:pPr>
    </w:p>
    <w:p w:rsidR="000505B9" w:rsidRDefault="000505B9" w:rsidP="00DC31D6">
      <w:pPr>
        <w:tabs>
          <w:tab w:val="left" w:pos="9639"/>
        </w:tabs>
        <w:spacing w:line="240" w:lineRule="auto"/>
        <w:ind w:left="5664" w:firstLine="708"/>
        <w:rPr>
          <w:b/>
          <w:bCs/>
        </w:rPr>
      </w:pPr>
    </w:p>
    <w:p w:rsidR="000505B9" w:rsidRPr="00FF355F" w:rsidRDefault="000505B9" w:rsidP="00DC31D6">
      <w:pPr>
        <w:tabs>
          <w:tab w:val="left" w:pos="9639"/>
        </w:tabs>
        <w:spacing w:line="240" w:lineRule="auto"/>
        <w:ind w:left="5664" w:firstLine="708"/>
        <w:rPr>
          <w:b/>
          <w:bCs/>
        </w:rPr>
      </w:pPr>
    </w:p>
    <w:p w:rsidR="000505B9" w:rsidRPr="00FF355F" w:rsidRDefault="000505B9" w:rsidP="000505B9">
      <w:pPr>
        <w:tabs>
          <w:tab w:val="left" w:pos="9639"/>
        </w:tabs>
        <w:spacing w:line="240" w:lineRule="auto"/>
        <w:ind w:left="5664" w:firstLine="708"/>
        <w:rPr>
          <w:b/>
          <w:bCs/>
        </w:rPr>
      </w:pPr>
      <w:r>
        <w:rPr>
          <w:b/>
          <w:bCs/>
        </w:rPr>
        <w:lastRenderedPageBreak/>
        <w:t>УТВЕРЖДАЮ</w:t>
      </w:r>
    </w:p>
    <w:p w:rsidR="000505B9" w:rsidRPr="00FF355F" w:rsidRDefault="000505B9" w:rsidP="000505B9">
      <w:pPr>
        <w:tabs>
          <w:tab w:val="left" w:pos="9639"/>
        </w:tabs>
        <w:spacing w:line="240" w:lineRule="auto"/>
        <w:ind w:left="5664" w:firstLine="708"/>
      </w:pPr>
      <w:r w:rsidRPr="00FF355F">
        <w:t>Директор ФГУП «Московский</w:t>
      </w:r>
    </w:p>
    <w:p w:rsidR="000505B9" w:rsidRPr="00FF355F" w:rsidRDefault="000505B9" w:rsidP="000505B9">
      <w:pPr>
        <w:tabs>
          <w:tab w:val="left" w:pos="9639"/>
        </w:tabs>
        <w:spacing w:line="240" w:lineRule="auto"/>
        <w:ind w:left="5664" w:firstLine="708"/>
      </w:pPr>
      <w:r w:rsidRPr="00FF355F">
        <w:t>эндокринный завод»</w:t>
      </w:r>
    </w:p>
    <w:p w:rsidR="000505B9" w:rsidRPr="00FF355F" w:rsidRDefault="000505B9" w:rsidP="000505B9">
      <w:pPr>
        <w:tabs>
          <w:tab w:val="left" w:pos="9639"/>
        </w:tabs>
        <w:spacing w:line="240" w:lineRule="auto"/>
        <w:ind w:left="5664" w:firstLine="708"/>
        <w:rPr>
          <w:i/>
        </w:rPr>
      </w:pPr>
    </w:p>
    <w:p w:rsidR="000505B9" w:rsidRPr="00FF355F" w:rsidRDefault="000505B9" w:rsidP="000505B9">
      <w:pPr>
        <w:tabs>
          <w:tab w:val="left" w:pos="9639"/>
        </w:tabs>
        <w:spacing w:line="240" w:lineRule="auto"/>
        <w:ind w:left="5664" w:firstLine="708"/>
      </w:pPr>
      <w:r w:rsidRPr="00FF355F">
        <w:rPr>
          <w:b/>
        </w:rPr>
        <w:t>______________</w:t>
      </w:r>
      <w:r w:rsidRPr="00FF355F">
        <w:t>М.Ю. Фонарёв</w:t>
      </w:r>
    </w:p>
    <w:p w:rsidR="000505B9" w:rsidRPr="00FF355F" w:rsidRDefault="000505B9" w:rsidP="000505B9">
      <w:pPr>
        <w:tabs>
          <w:tab w:val="left" w:pos="5970"/>
          <w:tab w:val="left" w:pos="9639"/>
        </w:tabs>
        <w:spacing w:line="240" w:lineRule="auto"/>
        <w:rPr>
          <w:b/>
        </w:rPr>
      </w:pPr>
      <w:r w:rsidRPr="00FF355F">
        <w:tab/>
        <w:t xml:space="preserve">      «____» ______________ 201</w:t>
      </w:r>
      <w:r>
        <w:t>6</w:t>
      </w:r>
      <w:r w:rsidRPr="00FF355F">
        <w:t>г.</w:t>
      </w:r>
    </w:p>
    <w:p w:rsidR="00DC31D6" w:rsidRPr="00FF355F" w:rsidRDefault="00DC31D6" w:rsidP="00DC31D6">
      <w:pPr>
        <w:spacing w:line="240" w:lineRule="auto"/>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E52E63" w:rsidRDefault="00E52E63" w:rsidP="00DC31D6">
      <w:pPr>
        <w:keepNext/>
        <w:keepLines/>
        <w:suppressLineNumbers/>
        <w:suppressAutoHyphens/>
        <w:spacing w:line="240" w:lineRule="auto"/>
        <w:jc w:val="center"/>
        <w:rPr>
          <w:b/>
          <w:bCs/>
        </w:rPr>
      </w:pPr>
    </w:p>
    <w:p w:rsidR="00C43F93" w:rsidRDefault="00C43F93" w:rsidP="00DC31D6">
      <w:pPr>
        <w:keepNext/>
        <w:keepLines/>
        <w:suppressLineNumbers/>
        <w:suppressAutoHyphens/>
        <w:spacing w:line="240" w:lineRule="auto"/>
        <w:jc w:val="center"/>
        <w:rPr>
          <w:b/>
          <w:bCs/>
        </w:rPr>
      </w:pPr>
    </w:p>
    <w:p w:rsidR="00E52E63" w:rsidRPr="00FF355F" w:rsidRDefault="00E52E63"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r w:rsidRPr="00FF355F">
        <w:rPr>
          <w:b/>
          <w:bCs/>
        </w:rPr>
        <w:t xml:space="preserve">ДОКУМЕНТАЦИЯ О ЗАКУПКЕ </w:t>
      </w:r>
    </w:p>
    <w:p w:rsidR="00DC31D6" w:rsidRPr="00DC31D6" w:rsidRDefault="00DC31D6" w:rsidP="00DC31D6">
      <w:pPr>
        <w:keepNext/>
        <w:keepLines/>
        <w:suppressLineNumbers/>
        <w:suppressAutoHyphens/>
        <w:spacing w:line="240" w:lineRule="auto"/>
        <w:jc w:val="center"/>
        <w:rPr>
          <w:b/>
          <w:bCs/>
        </w:rPr>
      </w:pPr>
      <w:r w:rsidRPr="00DC31D6">
        <w:rPr>
          <w:b/>
        </w:rPr>
        <w:t xml:space="preserve">на проведение запроса </w:t>
      </w:r>
      <w:proofErr w:type="gramStart"/>
      <w:r w:rsidRPr="00DC31D6">
        <w:rPr>
          <w:b/>
        </w:rPr>
        <w:t>предложений</w:t>
      </w:r>
      <w:proofErr w:type="gramEnd"/>
      <w:r w:rsidRPr="00DC31D6">
        <w:rPr>
          <w:b/>
        </w:rPr>
        <w:t xml:space="preserve"> на право заключения договора</w:t>
      </w:r>
      <w:r w:rsidRPr="00DC31D6">
        <w:rPr>
          <w:b/>
          <w:bCs/>
        </w:rPr>
        <w:t xml:space="preserve"> </w:t>
      </w:r>
    </w:p>
    <w:p w:rsidR="001846D4" w:rsidRPr="001846D4" w:rsidRDefault="00DC31D6" w:rsidP="001846D4">
      <w:pPr>
        <w:keepNext/>
        <w:keepLines/>
        <w:suppressLineNumbers/>
        <w:suppressAutoHyphens/>
        <w:spacing w:line="240" w:lineRule="auto"/>
        <w:jc w:val="center"/>
        <w:rPr>
          <w:b/>
          <w:bCs/>
        </w:rPr>
      </w:pPr>
      <w:r w:rsidRPr="00DC31D6">
        <w:rPr>
          <w:b/>
          <w:bCs/>
        </w:rPr>
        <w:t xml:space="preserve">на </w:t>
      </w:r>
      <w:r w:rsidR="001846D4" w:rsidRPr="001846D4">
        <w:rPr>
          <w:b/>
          <w:bCs/>
        </w:rPr>
        <w:t xml:space="preserve">выполнение комплекса работ по разработке и согласованию </w:t>
      </w:r>
    </w:p>
    <w:p w:rsidR="00DC31D6" w:rsidRPr="00DC31D6" w:rsidRDefault="001846D4" w:rsidP="001846D4">
      <w:pPr>
        <w:keepNext/>
        <w:keepLines/>
        <w:suppressLineNumbers/>
        <w:suppressAutoHyphens/>
        <w:spacing w:line="240" w:lineRule="auto"/>
        <w:jc w:val="center"/>
        <w:rPr>
          <w:b/>
          <w:bCs/>
        </w:rPr>
      </w:pPr>
      <w:r w:rsidRPr="001846D4">
        <w:rPr>
          <w:b/>
          <w:bCs/>
        </w:rPr>
        <w:t>проекта нормативов предельно допустимых выбросов загрязняющих веществ в атмосферу</w:t>
      </w:r>
    </w:p>
    <w:p w:rsidR="00DC31D6" w:rsidRPr="00DC31D6" w:rsidRDefault="00DC31D6" w:rsidP="00DC31D6">
      <w:pPr>
        <w:keepNext/>
        <w:keepLines/>
        <w:suppressLineNumbers/>
        <w:suppressAutoHyphens/>
        <w:spacing w:line="240" w:lineRule="auto"/>
        <w:jc w:val="center"/>
        <w:rPr>
          <w:b/>
          <w:bCs/>
        </w:rPr>
      </w:pPr>
      <w:r w:rsidRPr="00DC31D6">
        <w:rPr>
          <w:b/>
          <w:bCs/>
        </w:rPr>
        <w:t>для нужд ФГУП «Московский эндокринный завод»</w:t>
      </w:r>
    </w:p>
    <w:p w:rsidR="00DC31D6" w:rsidRPr="00DC31D6" w:rsidRDefault="00DC31D6" w:rsidP="00DC31D6">
      <w:pPr>
        <w:keepNext/>
        <w:keepLines/>
        <w:suppressLineNumbers/>
        <w:suppressAutoHyphens/>
        <w:spacing w:line="240" w:lineRule="auto"/>
        <w:jc w:val="center"/>
        <w:rPr>
          <w:b/>
          <w:bCs/>
        </w:rPr>
      </w:pPr>
      <w:r w:rsidRPr="00DC31D6">
        <w:rPr>
          <w:b/>
          <w:bCs/>
        </w:rPr>
        <w:t xml:space="preserve">№ </w:t>
      </w:r>
      <w:r w:rsidR="009A090A">
        <w:rPr>
          <w:b/>
          <w:bCs/>
        </w:rPr>
        <w:t>3</w:t>
      </w:r>
      <w:r w:rsidR="001846D4">
        <w:rPr>
          <w:b/>
          <w:bCs/>
        </w:rPr>
        <w:t>7</w:t>
      </w:r>
      <w:r w:rsidRPr="00DC31D6">
        <w:rPr>
          <w:b/>
          <w:bCs/>
        </w:rPr>
        <w:t>/16</w:t>
      </w: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jc w:val="center"/>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rPr>
          <w:b/>
          <w:bCs/>
        </w:rPr>
      </w:pPr>
    </w:p>
    <w:p w:rsidR="00DC31D6" w:rsidRPr="00FF355F" w:rsidRDefault="00DC31D6" w:rsidP="00DC31D6">
      <w:pPr>
        <w:keepNext/>
        <w:keepLines/>
        <w:suppressLineNumbers/>
        <w:suppressAutoHyphens/>
        <w:spacing w:line="240" w:lineRule="auto"/>
        <w:jc w:val="center"/>
        <w:rPr>
          <w:b/>
          <w:bCs/>
        </w:rPr>
      </w:pPr>
      <w:r w:rsidRPr="00FF355F">
        <w:rPr>
          <w:b/>
          <w:bCs/>
        </w:rPr>
        <w:t>Москва</w:t>
      </w:r>
    </w:p>
    <w:p w:rsidR="00DC31D6" w:rsidRPr="00FF355F" w:rsidRDefault="00DC31D6" w:rsidP="00DC31D6">
      <w:pPr>
        <w:keepNext/>
        <w:keepLines/>
        <w:suppressLineNumbers/>
        <w:suppressAutoHyphens/>
        <w:spacing w:line="240" w:lineRule="auto"/>
        <w:jc w:val="center"/>
        <w:rPr>
          <w:b/>
          <w:bCs/>
        </w:rPr>
      </w:pPr>
      <w:r w:rsidRPr="00FF355F">
        <w:rPr>
          <w:b/>
          <w:bCs/>
        </w:rPr>
        <w:t>201</w:t>
      </w:r>
      <w:r>
        <w:rPr>
          <w:b/>
          <w:bCs/>
        </w:rPr>
        <w:t>6</w:t>
      </w:r>
      <w:r w:rsidRPr="00FF355F">
        <w:rPr>
          <w:b/>
          <w:bCs/>
        </w:rPr>
        <w:t xml:space="preserve"> г.</w:t>
      </w:r>
    </w:p>
    <w:p w:rsidR="00DC31D6" w:rsidRPr="00FF355F" w:rsidRDefault="00DC31D6" w:rsidP="00DC31D6">
      <w:pPr>
        <w:keepNext/>
        <w:keepLines/>
        <w:suppressLineNumbers/>
        <w:suppressAutoHyphens/>
        <w:spacing w:line="240" w:lineRule="auto"/>
        <w:jc w:val="center"/>
        <w:rPr>
          <w:rStyle w:val="10"/>
          <w:caps/>
          <w:sz w:val="24"/>
          <w:szCs w:val="24"/>
        </w:rPr>
      </w:pPr>
      <w:r w:rsidRPr="00FF355F">
        <w:rPr>
          <w:b/>
        </w:rPr>
        <w:br w:type="page"/>
      </w:r>
      <w:bookmarkStart w:id="3" w:name="_Toc166101204"/>
      <w:bookmarkStart w:id="4" w:name="_Ref166101239"/>
      <w:bookmarkStart w:id="5" w:name="_Ref166101240"/>
      <w:bookmarkStart w:id="6" w:name="_Ref166249866"/>
      <w:bookmarkStart w:id="7" w:name="_Ref166329578"/>
      <w:bookmarkStart w:id="8" w:name="_Ref166487287"/>
      <w:bookmarkStart w:id="9" w:name="_Ref179170535"/>
      <w:bookmarkStart w:id="10" w:name="_Toc267239646"/>
      <w:bookmarkStart w:id="11" w:name="_Toc314507354"/>
      <w:bookmarkStart w:id="12" w:name="_Toc322209418"/>
      <w:bookmarkStart w:id="13" w:name="_Ref248571702"/>
      <w:bookmarkStart w:id="14" w:name="_Ref119427085"/>
      <w:r w:rsidRPr="00FF355F">
        <w:rPr>
          <w:rStyle w:val="10"/>
          <w:caps/>
          <w:sz w:val="24"/>
          <w:szCs w:val="24"/>
        </w:rPr>
        <w:lastRenderedPageBreak/>
        <w:t>Термины и определения</w:t>
      </w:r>
      <w:bookmarkEnd w:id="3"/>
      <w:bookmarkEnd w:id="4"/>
      <w:bookmarkEnd w:id="5"/>
      <w:bookmarkEnd w:id="6"/>
      <w:bookmarkEnd w:id="7"/>
      <w:bookmarkEnd w:id="8"/>
      <w:bookmarkEnd w:id="9"/>
      <w:bookmarkEnd w:id="10"/>
      <w:bookmarkEnd w:id="11"/>
      <w:bookmarkEnd w:id="12"/>
    </w:p>
    <w:p w:rsidR="00DC31D6" w:rsidRPr="00FF355F" w:rsidRDefault="00DC31D6" w:rsidP="00DC31D6">
      <w:pPr>
        <w:spacing w:line="240" w:lineRule="auto"/>
      </w:pPr>
    </w:p>
    <w:p w:rsidR="00DC31D6" w:rsidRPr="00FF355F" w:rsidRDefault="00DC31D6" w:rsidP="00DC31D6">
      <w:pPr>
        <w:spacing w:line="240" w:lineRule="auto"/>
        <w:ind w:firstLine="539"/>
      </w:pPr>
      <w:r w:rsidRPr="00FF355F">
        <w:rPr>
          <w:b/>
        </w:rPr>
        <w:t xml:space="preserve">Закупка </w:t>
      </w:r>
      <w:r w:rsidRPr="00FF355F">
        <w:t>– приобретение товаров, работ, услуг для нужд заказчика.</w:t>
      </w:r>
    </w:p>
    <w:p w:rsidR="00DC31D6" w:rsidRPr="00FF355F" w:rsidRDefault="00DC31D6" w:rsidP="00DC31D6">
      <w:pPr>
        <w:spacing w:line="240" w:lineRule="auto"/>
        <w:ind w:firstLine="539"/>
      </w:pPr>
      <w:r w:rsidRPr="00FF355F">
        <w:rPr>
          <w:b/>
        </w:rPr>
        <w:t xml:space="preserve">Процедура закупки </w:t>
      </w:r>
      <w:r w:rsidRPr="00FF355F">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DC31D6" w:rsidRPr="00FF355F" w:rsidRDefault="00DC31D6" w:rsidP="00DC31D6">
      <w:pPr>
        <w:spacing w:line="240" w:lineRule="auto"/>
        <w:ind w:firstLine="539"/>
      </w:pPr>
      <w:r w:rsidRPr="00FF355F">
        <w:rPr>
          <w:b/>
        </w:rPr>
        <w:t>Заказчик</w:t>
      </w:r>
      <w:r w:rsidRPr="00FF355F">
        <w:t xml:space="preserve"> – юридическое лицо, в интересах и за счет средств которого осуществляется закупка– </w:t>
      </w:r>
      <w:proofErr w:type="gramStart"/>
      <w:r w:rsidRPr="00FF355F">
        <w:t>ФГ</w:t>
      </w:r>
      <w:proofErr w:type="gramEnd"/>
      <w:r w:rsidRPr="00FF355F">
        <w:t>УП «Московский эндокринный завод».</w:t>
      </w:r>
    </w:p>
    <w:p w:rsidR="00DC31D6" w:rsidRPr="00FF355F" w:rsidRDefault="00DC31D6" w:rsidP="00DC31D6">
      <w:pPr>
        <w:spacing w:line="240" w:lineRule="auto"/>
        <w:ind w:firstLine="539"/>
        <w:rPr>
          <w:i/>
        </w:rPr>
      </w:pPr>
      <w:r w:rsidRPr="00FF355F">
        <w:rPr>
          <w:b/>
        </w:rPr>
        <w:t>Организатор закупки</w:t>
      </w:r>
      <w:r w:rsidRPr="00FF355F">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DC31D6" w:rsidRPr="00FF355F" w:rsidRDefault="00DC31D6" w:rsidP="00DC31D6">
      <w:pPr>
        <w:spacing w:line="240" w:lineRule="auto"/>
        <w:ind w:firstLine="539"/>
      </w:pPr>
      <w:proofErr w:type="gramStart"/>
      <w:r w:rsidRPr="00FF355F">
        <w:rPr>
          <w:b/>
        </w:rPr>
        <w:t>Участник закупки –</w:t>
      </w:r>
      <w:r w:rsidRPr="00FF355F">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FF355F">
        <w:t xml:space="preserve"> настоящей документацией о закупке.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FF355F">
        <w:rPr>
          <w:rFonts w:ascii="Times New Roman" w:hAnsi="Times New Roman"/>
          <w:b/>
          <w:sz w:val="24"/>
          <w:szCs w:val="24"/>
        </w:rPr>
        <w:t>Комиссия –</w:t>
      </w:r>
      <w:r w:rsidRPr="00FF355F">
        <w:rPr>
          <w:rFonts w:ascii="Times New Roman" w:hAnsi="Times New Roman"/>
          <w:sz w:val="24"/>
          <w:szCs w:val="24"/>
        </w:rPr>
        <w:t xml:space="preserve"> комиссия, созданная заказчиком, для осуществления отдельных функций при проведении процедуры закупки. </w:t>
      </w:r>
    </w:p>
    <w:p w:rsidR="00DC31D6" w:rsidRPr="00FF355F" w:rsidRDefault="00DC31D6" w:rsidP="00DC31D6">
      <w:pPr>
        <w:pStyle w:val="ConsPlusNormal"/>
        <w:widowControl/>
        <w:spacing w:line="240" w:lineRule="auto"/>
        <w:ind w:firstLine="539"/>
        <w:rPr>
          <w:rFonts w:ascii="Times New Roman" w:hAnsi="Times New Roman"/>
          <w:sz w:val="24"/>
          <w:szCs w:val="24"/>
        </w:rPr>
      </w:pPr>
      <w:r w:rsidRPr="008174C0">
        <w:rPr>
          <w:rFonts w:ascii="Times New Roman" w:hAnsi="Times New Roman"/>
          <w:b/>
          <w:sz w:val="24"/>
          <w:szCs w:val="24"/>
        </w:rPr>
        <w:t>Единая информационная система</w:t>
      </w:r>
      <w:r>
        <w:rPr>
          <w:rFonts w:ascii="Times New Roman" w:hAnsi="Times New Roman"/>
          <w:b/>
          <w:sz w:val="24"/>
          <w:szCs w:val="24"/>
        </w:rPr>
        <w:t xml:space="preserve"> (ЕИС)</w:t>
      </w:r>
      <w:r w:rsidRPr="008174C0">
        <w:rPr>
          <w:rFonts w:ascii="Times New Roman" w:hAnsi="Times New Roman"/>
          <w:sz w:val="24"/>
          <w:szCs w:val="24"/>
        </w:rPr>
        <w:t xml:space="preserve"> </w:t>
      </w:r>
      <w:r>
        <w:rPr>
          <w:rFonts w:ascii="Times New Roman" w:hAnsi="Times New Roman"/>
          <w:sz w:val="24"/>
          <w:szCs w:val="24"/>
        </w:rPr>
        <w:t xml:space="preserve">– система </w:t>
      </w:r>
      <w:r w:rsidRPr="008174C0">
        <w:rPr>
          <w:rFonts w:ascii="Times New Roman" w:hAnsi="Times New Roman"/>
          <w:sz w:val="24"/>
          <w:szCs w:val="24"/>
        </w:rPr>
        <w:t>в сфере закупок товаров, работ, услуг</w:t>
      </w:r>
      <w:r w:rsidR="00516B8B">
        <w:rPr>
          <w:rFonts w:ascii="Times New Roman" w:hAnsi="Times New Roman"/>
          <w:sz w:val="24"/>
          <w:szCs w:val="24"/>
        </w:rPr>
        <w:t>.</w:t>
      </w:r>
    </w:p>
    <w:p w:rsidR="00DC31D6" w:rsidRPr="00FF355F" w:rsidRDefault="00DC31D6" w:rsidP="00DC31D6">
      <w:pPr>
        <w:spacing w:line="240" w:lineRule="auto"/>
        <w:ind w:firstLine="539"/>
        <w:rPr>
          <w:b/>
        </w:rPr>
      </w:pPr>
      <w:r w:rsidRPr="00FF355F">
        <w:rPr>
          <w:b/>
        </w:rPr>
        <w:t xml:space="preserve">Положение о закупке - </w:t>
      </w:r>
      <w:r w:rsidRPr="00FF355F">
        <w:t xml:space="preserve">правовой акт заказчика, регламентирующий правила закупки. Положение о закупке размещено </w:t>
      </w:r>
      <w:r w:rsidRPr="0080507D">
        <w:t>в Единой информационной системе в сфере закупок</w:t>
      </w:r>
      <w:r w:rsidRPr="00FF355F">
        <w:t>.</w:t>
      </w:r>
    </w:p>
    <w:p w:rsidR="00DC31D6" w:rsidRPr="00FF355F" w:rsidRDefault="00DC31D6" w:rsidP="00DC31D6">
      <w:pPr>
        <w:spacing w:line="240" w:lineRule="auto"/>
        <w:ind w:firstLine="539"/>
      </w:pPr>
      <w:r w:rsidRPr="00FF355F">
        <w:rPr>
          <w:b/>
        </w:rPr>
        <w:t>Документация о закупке –</w:t>
      </w:r>
      <w:r w:rsidRPr="00FF355F">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DC31D6" w:rsidRPr="00FF355F" w:rsidRDefault="00DC31D6" w:rsidP="00DC31D6">
      <w:pPr>
        <w:spacing w:line="240" w:lineRule="auto"/>
        <w:ind w:firstLine="539"/>
        <w:rPr>
          <w:b/>
        </w:rPr>
      </w:pPr>
      <w:r w:rsidRPr="00FF355F">
        <w:rPr>
          <w:b/>
        </w:rPr>
        <w:t>Заявка на участие в закупке –</w:t>
      </w:r>
      <w:r w:rsidRPr="00FF355F">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DC31D6" w:rsidRPr="00FF355F" w:rsidRDefault="00DC31D6" w:rsidP="00DC31D6">
      <w:pPr>
        <w:spacing w:line="240" w:lineRule="auto"/>
        <w:ind w:firstLine="539"/>
      </w:pPr>
      <w:r w:rsidRPr="00FF355F">
        <w:rPr>
          <w:b/>
        </w:rPr>
        <w:t xml:space="preserve">Лот – </w:t>
      </w:r>
      <w:r w:rsidRPr="00FF355F">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C31D6" w:rsidRPr="00FF355F" w:rsidRDefault="00DC31D6" w:rsidP="00DC31D6">
      <w:pPr>
        <w:spacing w:line="240" w:lineRule="auto"/>
      </w:pPr>
    </w:p>
    <w:p w:rsidR="00DC31D6" w:rsidRPr="00FF355F" w:rsidRDefault="00DC31D6" w:rsidP="00DC31D6">
      <w:pPr>
        <w:spacing w:line="240" w:lineRule="auto"/>
      </w:pPr>
    </w:p>
    <w:p w:rsidR="00DC31D6" w:rsidRPr="000F1B77" w:rsidRDefault="00DC31D6" w:rsidP="00DC31D6">
      <w:pPr>
        <w:pStyle w:val="1"/>
        <w:pageBreakBefore/>
        <w:numPr>
          <w:ilvl w:val="0"/>
          <w:numId w:val="3"/>
        </w:numPr>
        <w:tabs>
          <w:tab w:val="num" w:pos="180"/>
        </w:tabs>
        <w:spacing w:before="0" w:after="0" w:line="240" w:lineRule="auto"/>
        <w:ind w:left="180"/>
        <w:rPr>
          <w:b w:val="0"/>
          <w:sz w:val="24"/>
          <w:szCs w:val="24"/>
        </w:rPr>
      </w:pPr>
      <w:bookmarkStart w:id="15" w:name="_Toc322209419"/>
      <w:r w:rsidRPr="000F1B77">
        <w:rPr>
          <w:rStyle w:val="10"/>
          <w:b/>
          <w:caps/>
          <w:sz w:val="24"/>
          <w:szCs w:val="24"/>
        </w:rPr>
        <w:lastRenderedPageBreak/>
        <w:t>СВЕДЕНИЯ О ПРОВОДИМОЙ ПРОЦЕДУРЕ ЗАКУПКИ</w:t>
      </w:r>
      <w:bookmarkEnd w:id="15"/>
      <w:r w:rsidRPr="000F1B77">
        <w:rPr>
          <w:rStyle w:val="10"/>
          <w:b/>
          <w:caps/>
          <w:sz w:val="24"/>
          <w:szCs w:val="24"/>
        </w:rPr>
        <w:br/>
      </w:r>
    </w:p>
    <w:tbl>
      <w:tblPr>
        <w:tblW w:w="10296" w:type="dxa"/>
        <w:tblLayout w:type="fixed"/>
        <w:tblLook w:val="0000"/>
      </w:tblPr>
      <w:tblGrid>
        <w:gridCol w:w="1103"/>
        <w:gridCol w:w="2343"/>
        <w:gridCol w:w="6850"/>
      </w:tblGrid>
      <w:tr w:rsidR="00DC31D6" w:rsidRPr="00FF355F" w:rsidTr="00516B8B">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3"/>
          <w:bookmarkEnd w:id="14"/>
          <w:p w:rsidR="00DC31D6" w:rsidRPr="00FF355F" w:rsidRDefault="00DC31D6" w:rsidP="00DC31D6">
            <w:pPr>
              <w:keepNext/>
              <w:keepLines/>
              <w:suppressLineNumbers/>
              <w:suppressAutoHyphens/>
              <w:spacing w:line="240" w:lineRule="auto"/>
              <w:jc w:val="center"/>
              <w:rPr>
                <w:b/>
                <w:bCs/>
              </w:rPr>
            </w:pPr>
            <w:r w:rsidRPr="00FF355F">
              <w:rPr>
                <w:b/>
                <w:bCs/>
              </w:rPr>
              <w:t>№</w:t>
            </w:r>
          </w:p>
          <w:p w:rsidR="00DC31D6" w:rsidRPr="00FF355F" w:rsidRDefault="00DC31D6" w:rsidP="00DC31D6">
            <w:pPr>
              <w:keepNext/>
              <w:keepLines/>
              <w:suppressLineNumbers/>
              <w:suppressAutoHyphens/>
              <w:spacing w:line="240" w:lineRule="auto"/>
              <w:jc w:val="center"/>
              <w:rPr>
                <w:b/>
                <w:bCs/>
              </w:rPr>
            </w:pPr>
            <w:r w:rsidRPr="00FF355F">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DC31D6" w:rsidRPr="00FF355F" w:rsidRDefault="00DC31D6" w:rsidP="00DC31D6">
            <w:pPr>
              <w:keepNext/>
              <w:keepLines/>
              <w:suppressLineNumbers/>
              <w:suppressAutoHyphens/>
              <w:spacing w:line="240" w:lineRule="auto"/>
              <w:jc w:val="center"/>
              <w:rPr>
                <w:b/>
                <w:bCs/>
              </w:rPr>
            </w:pPr>
            <w:r w:rsidRPr="00FF355F">
              <w:rPr>
                <w:b/>
                <w:bCs/>
              </w:rPr>
              <w:t>Информация</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ФГУП «Московский эндокринный завод»</w:t>
            </w:r>
          </w:p>
          <w:p w:rsidR="00DC31D6" w:rsidRPr="00FF355F" w:rsidRDefault="00DC31D6" w:rsidP="00DC31D6">
            <w:pPr>
              <w:keepNext/>
              <w:keepLines/>
              <w:suppressLineNumbers/>
              <w:suppressAutoHyphens/>
              <w:spacing w:line="240" w:lineRule="auto"/>
            </w:pPr>
            <w:r w:rsidRPr="00FF355F">
              <w:t>Место нахождения</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Почтовый адрес</w:t>
            </w:r>
          </w:p>
          <w:p w:rsidR="00DC31D6" w:rsidRPr="00FF355F" w:rsidRDefault="00DC31D6" w:rsidP="00DC31D6">
            <w:pPr>
              <w:keepNext/>
              <w:keepLines/>
              <w:suppressLineNumbers/>
              <w:suppressAutoHyphens/>
              <w:spacing w:line="240" w:lineRule="auto"/>
            </w:pPr>
            <w:r w:rsidRPr="00FF355F">
              <w:t xml:space="preserve">109052, г. Москва, ул. </w:t>
            </w:r>
            <w:proofErr w:type="spellStart"/>
            <w:r w:rsidRPr="00FF355F">
              <w:t>Новохохловская</w:t>
            </w:r>
            <w:proofErr w:type="spellEnd"/>
            <w:r w:rsidRPr="00FF355F">
              <w:t>, д. 25</w:t>
            </w:r>
          </w:p>
          <w:p w:rsidR="00DC31D6" w:rsidRPr="00FF355F" w:rsidRDefault="00DC31D6" w:rsidP="00DC31D6">
            <w:pPr>
              <w:keepNext/>
              <w:keepLines/>
              <w:suppressLineNumbers/>
              <w:suppressAutoHyphens/>
              <w:spacing w:line="240" w:lineRule="auto"/>
            </w:pPr>
            <w:r w:rsidRPr="00FF355F">
              <w:t xml:space="preserve">Телефон: +7 (495) 234-61-92 </w:t>
            </w:r>
            <w:proofErr w:type="spellStart"/>
            <w:r w:rsidRPr="00FF355F">
              <w:t>доб</w:t>
            </w:r>
            <w:proofErr w:type="spellEnd"/>
            <w:r w:rsidRPr="00FF355F">
              <w:t xml:space="preserve">. </w:t>
            </w:r>
            <w:r w:rsidR="000F1B77">
              <w:t>6-27</w:t>
            </w:r>
          </w:p>
          <w:p w:rsidR="00DC31D6" w:rsidRPr="00FF355F" w:rsidRDefault="00DC31D6" w:rsidP="00DC31D6">
            <w:pPr>
              <w:keepNext/>
              <w:keepLines/>
              <w:suppressLineNumbers/>
              <w:suppressAutoHyphens/>
              <w:spacing w:line="240" w:lineRule="auto"/>
            </w:pPr>
            <w:r w:rsidRPr="00FF355F">
              <w:t>Факс: +7 (495) 911-42-10</w:t>
            </w:r>
          </w:p>
          <w:p w:rsidR="00DC31D6" w:rsidRPr="00FF355F" w:rsidRDefault="00DC31D6" w:rsidP="00DC31D6">
            <w:pPr>
              <w:keepNext/>
              <w:keepLines/>
              <w:suppressLineNumbers/>
              <w:suppressAutoHyphens/>
              <w:spacing w:line="240" w:lineRule="auto"/>
            </w:pPr>
            <w:r w:rsidRPr="00FF355F">
              <w:t>Электронная почта: s_a_utkin@endopharm.ru</w:t>
            </w:r>
          </w:p>
          <w:p w:rsidR="00DC31D6" w:rsidRPr="00FF355F" w:rsidRDefault="00DC31D6" w:rsidP="00DC31D6">
            <w:pPr>
              <w:spacing w:line="240" w:lineRule="auto"/>
            </w:pPr>
            <w:r w:rsidRPr="00FF355F">
              <w:t>Контактное лицо: Уткин Сергей Александрович</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634C7A" w:rsidRDefault="00DC31D6" w:rsidP="0033058A">
            <w:pPr>
              <w:pStyle w:val="aff2"/>
              <w:snapToGrid w:val="0"/>
              <w:spacing w:line="240" w:lineRule="auto"/>
              <w:rPr>
                <w:b/>
                <w:bCs/>
              </w:rPr>
            </w:pPr>
            <w:r w:rsidRPr="00FF355F">
              <w:rPr>
                <w:sz w:val="24"/>
                <w:szCs w:val="24"/>
                <w:lang w:eastAsia="ru-RU"/>
              </w:rPr>
              <w:t>Запрос предложений на право заключения договора</w:t>
            </w:r>
            <w:r w:rsidRPr="00634C7A">
              <w:rPr>
                <w:sz w:val="24"/>
                <w:szCs w:val="24"/>
                <w:lang w:eastAsia="ru-RU"/>
              </w:rPr>
              <w:t xml:space="preserve"> </w:t>
            </w:r>
            <w:r w:rsidRPr="00220EFE">
              <w:rPr>
                <w:sz w:val="24"/>
                <w:szCs w:val="24"/>
                <w:lang w:eastAsia="ru-RU"/>
              </w:rPr>
              <w:t xml:space="preserve">на </w:t>
            </w:r>
            <w:r w:rsidR="00662A5C" w:rsidRPr="00662A5C">
              <w:rPr>
                <w:sz w:val="24"/>
                <w:szCs w:val="24"/>
                <w:lang w:eastAsia="ru-RU"/>
              </w:rPr>
              <w:t>выполнение комплекса работ по разработке и согласованию проекта нормативов предельно допустимых выбросов загрязняющих веществ в атмосферу</w:t>
            </w:r>
            <w:r w:rsidRPr="000719A9">
              <w:rPr>
                <w:sz w:val="24"/>
                <w:szCs w:val="24"/>
                <w:lang w:eastAsia="ru-RU"/>
              </w:rPr>
              <w:t xml:space="preserve"> для нужд ФГУП «Московский эндокринный завод»</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DC31D6" w:rsidRDefault="00DC31D6" w:rsidP="00DC31D6">
            <w:pPr>
              <w:tabs>
                <w:tab w:val="left" w:pos="737"/>
                <w:tab w:val="left" w:pos="5740"/>
                <w:tab w:val="left" w:pos="9639"/>
              </w:tabs>
              <w:overflowPunct w:val="0"/>
              <w:autoSpaceDE w:val="0"/>
              <w:autoSpaceDN w:val="0"/>
              <w:spacing w:line="240" w:lineRule="auto"/>
              <w:rPr>
                <w:b/>
                <w:bCs/>
              </w:rPr>
            </w:pPr>
            <w:r>
              <w:rPr>
                <w:b/>
                <w:bCs/>
              </w:rPr>
              <w:t>В</w:t>
            </w:r>
            <w:r w:rsidRPr="00634C7A">
              <w:rPr>
                <w:b/>
                <w:bCs/>
              </w:rPr>
              <w:t xml:space="preserve">ыполнение </w:t>
            </w:r>
            <w:r w:rsidR="000F1B77" w:rsidRPr="000F1B77">
              <w:rPr>
                <w:b/>
                <w:bCs/>
              </w:rPr>
              <w:t>комплекса работ по вывозу, транспортированию и обезвреживанию отходов на специализированных объектах обезвреживания отходов</w:t>
            </w:r>
            <w:r w:rsidRPr="000719A9">
              <w:rPr>
                <w:b/>
                <w:bCs/>
              </w:rPr>
              <w:t xml:space="preserve"> для нужд ФГУП «Московский эндокринный завод»</w:t>
            </w:r>
          </w:p>
          <w:p w:rsidR="00DC31D6" w:rsidRPr="00FF355F" w:rsidRDefault="00DC31D6" w:rsidP="00DC31D6">
            <w:pPr>
              <w:tabs>
                <w:tab w:val="left" w:pos="737"/>
                <w:tab w:val="left" w:pos="5740"/>
                <w:tab w:val="left" w:pos="9639"/>
              </w:tabs>
              <w:overflowPunct w:val="0"/>
              <w:autoSpaceDE w:val="0"/>
              <w:autoSpaceDN w:val="0"/>
              <w:spacing w:line="240" w:lineRule="auto"/>
              <w:rPr>
                <w:lang w:eastAsia="en-US"/>
              </w:rPr>
            </w:pPr>
          </w:p>
          <w:p w:rsidR="00DC31D6" w:rsidRPr="00FF355F" w:rsidRDefault="00DC31D6" w:rsidP="00DC31D6">
            <w:pPr>
              <w:tabs>
                <w:tab w:val="left" w:pos="737"/>
                <w:tab w:val="left" w:pos="5740"/>
                <w:tab w:val="left" w:pos="9639"/>
              </w:tabs>
              <w:overflowPunct w:val="0"/>
              <w:autoSpaceDE w:val="0"/>
              <w:autoSpaceDN w:val="0"/>
              <w:spacing w:line="240" w:lineRule="auto"/>
            </w:pPr>
            <w:r w:rsidRPr="00DC31D6">
              <w:rPr>
                <w:b/>
              </w:rPr>
              <w:t xml:space="preserve">Объем выполняемых работ (оказываемых услуг) </w:t>
            </w:r>
            <w:r w:rsidRPr="0091624A">
              <w:t>в соответствии с частью III «Техническое задание», частью IV «Проект договора» по заявкам Заказчика в пределах стоимости договора.</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proofErr w:type="gramStart"/>
            <w:r w:rsidRPr="00FF355F">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C31D6" w:rsidRPr="00FF355F" w:rsidRDefault="00DC31D6" w:rsidP="00DC31D6">
            <w:pPr>
              <w:keepNext/>
              <w:keepLines/>
              <w:suppressLineNumbers/>
              <w:suppressAutoHyphens/>
              <w:spacing w:line="240" w:lineRule="auto"/>
            </w:pPr>
          </w:p>
        </w:tc>
        <w:tc>
          <w:tcPr>
            <w:tcW w:w="6850" w:type="dxa"/>
            <w:tcBorders>
              <w:top w:val="single" w:sz="4" w:space="0" w:color="auto"/>
              <w:left w:val="single" w:sz="4" w:space="0" w:color="auto"/>
              <w:bottom w:val="single" w:sz="4" w:space="0" w:color="auto"/>
              <w:right w:val="single" w:sz="4" w:space="0" w:color="auto"/>
            </w:tcBorders>
          </w:tcPr>
          <w:p w:rsidR="00214AAC" w:rsidRDefault="00214AAC" w:rsidP="00214AAC">
            <w:pPr>
              <w:spacing w:line="240" w:lineRule="auto"/>
            </w:pPr>
            <w:r>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214AAC" w:rsidRDefault="00214AAC" w:rsidP="00214AAC">
            <w:pPr>
              <w:spacing w:line="240" w:lineRule="auto"/>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14AAC" w:rsidRDefault="00214AAC" w:rsidP="00214AAC">
            <w:pPr>
              <w:spacing w:line="240" w:lineRule="auto"/>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DC31D6" w:rsidRPr="00FF355F" w:rsidRDefault="00214AAC" w:rsidP="00DC31D6">
            <w:pPr>
              <w:spacing w:line="240" w:lineRule="auto"/>
            </w:pPr>
            <w:proofErr w:type="gramStart"/>
            <w:r>
              <w:t xml:space="preserve">Целью установления вышеуказанных требований является </w:t>
            </w:r>
            <w:r>
              <w:lastRenderedPageBreak/>
              <w:t>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tabs>
                <w:tab w:val="left" w:pos="9639"/>
              </w:tabs>
              <w:spacing w:line="240" w:lineRule="auto"/>
            </w:pPr>
            <w:r w:rsidRPr="00FF355F">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 (в случае, если в процедуре закупки выделяются лоты).</w:t>
            </w:r>
          </w:p>
          <w:p w:rsidR="00DC31D6" w:rsidRPr="00FF355F" w:rsidRDefault="00DC31D6" w:rsidP="00DC31D6">
            <w:pPr>
              <w:spacing w:line="240" w:lineRule="auto"/>
            </w:pPr>
            <w:r w:rsidRPr="00FF355F">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FF355F">
              <w:t>на участие в закупке с внесенными изменениями до окончания срока подачи заявок на участие</w:t>
            </w:r>
            <w:proofErr w:type="gramEnd"/>
            <w:r w:rsidRPr="00FF355F">
              <w:t xml:space="preserve"> в закупке.</w:t>
            </w:r>
          </w:p>
          <w:p w:rsidR="00DC31D6" w:rsidRPr="00FF355F" w:rsidRDefault="00DC31D6" w:rsidP="00DC31D6">
            <w:pPr>
              <w:spacing w:line="240" w:lineRule="auto"/>
            </w:pPr>
          </w:p>
          <w:p w:rsidR="00DC31D6" w:rsidRPr="00FF355F" w:rsidRDefault="00DC31D6" w:rsidP="00DC31D6">
            <w:pPr>
              <w:spacing w:line="240" w:lineRule="auto"/>
            </w:pPr>
            <w:r w:rsidRPr="00FF355F">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31D6" w:rsidRPr="00FF355F" w:rsidRDefault="00DC31D6" w:rsidP="00DC31D6">
            <w:pPr>
              <w:spacing w:line="240" w:lineRule="auto"/>
            </w:pPr>
          </w:p>
          <w:p w:rsidR="00DC31D6" w:rsidRPr="00FF355F" w:rsidRDefault="00DC31D6" w:rsidP="00DC31D6">
            <w:pPr>
              <w:spacing w:line="240" w:lineRule="auto"/>
            </w:pPr>
            <w:r w:rsidRPr="00FF355F">
              <w:t>Заявка на участие в закупке должна содержать:</w:t>
            </w:r>
          </w:p>
          <w:p w:rsidR="00DC31D6" w:rsidRPr="00FF355F" w:rsidRDefault="00DC31D6" w:rsidP="00DC31D6">
            <w:pPr>
              <w:spacing w:line="240" w:lineRule="auto"/>
            </w:pPr>
            <w:r w:rsidRPr="00FF355F">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DC31D6" w:rsidRPr="00FF355F" w:rsidRDefault="00DC31D6" w:rsidP="00DC31D6">
            <w:pPr>
              <w:spacing w:line="240" w:lineRule="auto"/>
            </w:pPr>
          </w:p>
          <w:p w:rsidR="00DC31D6" w:rsidRPr="00FF355F" w:rsidRDefault="00DC31D6" w:rsidP="00DC31D6">
            <w:pPr>
              <w:spacing w:line="240" w:lineRule="auto"/>
              <w:rPr>
                <w:b/>
                <w:u w:val="single"/>
              </w:rPr>
            </w:pPr>
            <w:r w:rsidRPr="00FF355F">
              <w:rPr>
                <w:b/>
                <w:u w:val="single"/>
              </w:rPr>
              <w:t>Для резидентов</w:t>
            </w:r>
          </w:p>
          <w:p w:rsidR="00DC31D6" w:rsidRPr="00FF355F" w:rsidRDefault="00DC31D6" w:rsidP="00DC31D6">
            <w:pPr>
              <w:spacing w:line="240" w:lineRule="auto"/>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31D6" w:rsidRPr="00FF355F" w:rsidRDefault="00DC31D6" w:rsidP="00DC31D6">
            <w:pPr>
              <w:spacing w:line="240" w:lineRule="auto"/>
            </w:pPr>
            <w:proofErr w:type="gramStart"/>
            <w:r w:rsidRPr="00FF355F">
              <w:t xml:space="preserve">б) полученную не ранее чем за три месяца до дня размещения </w:t>
            </w:r>
            <w:r w:rsidRPr="0080507D">
              <w:t>в Единой информационной системе в сфере закупок</w:t>
            </w:r>
            <w:r w:rsidRPr="00FF355F">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Pr="0080507D">
              <w:t xml:space="preserve">в Единой </w:t>
            </w:r>
            <w:r w:rsidRPr="0080507D">
              <w:lastRenderedPageBreak/>
              <w:t>информационной системе в сфере закупок</w:t>
            </w:r>
            <w:r w:rsidRPr="00FF355F">
              <w:t xml:space="preserve"> извещения о закупке, выписку из</w:t>
            </w:r>
            <w:proofErr w:type="gramEnd"/>
            <w:r w:rsidRPr="00FF355F">
              <w:t xml:space="preserve"> </w:t>
            </w:r>
            <w:proofErr w:type="gramStart"/>
            <w:r w:rsidRPr="00FF355F">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FF355F">
              <w:t xml:space="preserve"> дня размещения </w:t>
            </w:r>
            <w:r w:rsidRPr="0080507D">
              <w:t>в Единой информационной системе в сфере закупок</w:t>
            </w:r>
            <w:r w:rsidRPr="00FF355F">
              <w:t xml:space="preserve"> извещения о закупке; </w:t>
            </w:r>
          </w:p>
          <w:p w:rsidR="00DC31D6" w:rsidRPr="00FF355F" w:rsidRDefault="00DC31D6" w:rsidP="00DC31D6">
            <w:pPr>
              <w:autoSpaceDE w:val="0"/>
              <w:autoSpaceDN w:val="0"/>
              <w:spacing w:line="240" w:lineRule="auto"/>
              <w:outlineLvl w:val="1"/>
            </w:pPr>
            <w:r w:rsidRPr="00FF355F">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такого лица. В случае</w:t>
            </w:r>
            <w:proofErr w:type="gramStart"/>
            <w:r w:rsidRPr="00FF355F">
              <w:t>,</w:t>
            </w:r>
            <w:proofErr w:type="gramEnd"/>
            <w:r w:rsidRPr="00FF355F">
              <w:t xml:space="preserve"> если от имени участника закупки – физического лица действует иное лицо, заявка на участие в процедуре закупки должна содержать также нотариально заверенную копию доверенности;</w:t>
            </w:r>
          </w:p>
          <w:p w:rsidR="00DC31D6" w:rsidRPr="00FF355F" w:rsidRDefault="00DC31D6" w:rsidP="00DC31D6">
            <w:pPr>
              <w:autoSpaceDE w:val="0"/>
              <w:autoSpaceDN w:val="0"/>
              <w:spacing w:line="240" w:lineRule="auto"/>
              <w:outlineLvl w:val="1"/>
            </w:pPr>
            <w:r w:rsidRPr="00FF355F">
              <w:t>г) копии учредительных документов (для юридических лиц);</w:t>
            </w:r>
          </w:p>
          <w:p w:rsidR="00DC31D6" w:rsidRPr="00FF355F" w:rsidRDefault="00DC31D6" w:rsidP="00DC31D6">
            <w:pPr>
              <w:autoSpaceDE w:val="0"/>
              <w:autoSpaceDN w:val="0"/>
              <w:spacing w:line="240" w:lineRule="auto"/>
              <w:outlineLvl w:val="1"/>
              <w:rPr>
                <w:rStyle w:val="FontStyle13"/>
              </w:rPr>
            </w:pPr>
            <w:proofErr w:type="spellStart"/>
            <w:proofErr w:type="gramStart"/>
            <w:r w:rsidRPr="00FF355F">
              <w:t>д</w:t>
            </w:r>
            <w:proofErr w:type="spellEnd"/>
            <w:r w:rsidRPr="00FF355F">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w:t>
            </w:r>
            <w:proofErr w:type="gramEnd"/>
            <w:r w:rsidRPr="00FF355F">
              <w:t xml:space="preserve"> закупки, обеспечения исполнения договора являются крупной сделкой</w:t>
            </w:r>
            <w:r w:rsidRPr="00FF355F">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FF355F">
              <w:rPr>
                <w:rStyle w:val="FontStyle13"/>
              </w:rPr>
              <w:t>дств в к</w:t>
            </w:r>
            <w:proofErr w:type="gramEnd"/>
            <w:r w:rsidRPr="00FF355F">
              <w:rPr>
                <w:rStyle w:val="FontStyle13"/>
              </w:rPr>
              <w:t xml:space="preserve">ачестве обеспечения заявки на участие в </w:t>
            </w:r>
            <w:r w:rsidRPr="00FF355F">
              <w:t>процедуре закупки</w:t>
            </w:r>
            <w:r w:rsidRPr="00FF355F">
              <w:rPr>
                <w:rStyle w:val="FontStyle13"/>
              </w:rPr>
              <w:t>, обеспечения исполнения договора не являются крупной сделкой, участник закупки представляет соответствующее письмо);</w:t>
            </w:r>
          </w:p>
          <w:p w:rsidR="00DC31D6" w:rsidRPr="00FF355F" w:rsidRDefault="00DC31D6" w:rsidP="00DC31D6">
            <w:pPr>
              <w:tabs>
                <w:tab w:val="left" w:pos="9639"/>
              </w:tabs>
              <w:spacing w:line="240" w:lineRule="auto"/>
              <w:rPr>
                <w:rFonts w:eastAsia="Calibri"/>
                <w:lang w:eastAsia="en-US"/>
              </w:rPr>
            </w:pPr>
            <w:r w:rsidRPr="00FF355F">
              <w:t>е) к</w:t>
            </w:r>
            <w:r w:rsidRPr="00FF355F">
              <w:rPr>
                <w:rFonts w:eastAsia="Calibri"/>
                <w:lang w:eastAsia="en-US"/>
              </w:rPr>
              <w:t xml:space="preserve">опия свидетельства о государственной регистрации юридического лица, заверенная печатью и подписью </w:t>
            </w:r>
            <w:r w:rsidRPr="00FF355F">
              <w:rPr>
                <w:rFonts w:eastAsia="Calibri"/>
                <w:lang w:eastAsia="en-US"/>
              </w:rPr>
              <w:lastRenderedPageBreak/>
              <w:t>уполномоченного лица;</w:t>
            </w:r>
          </w:p>
          <w:p w:rsidR="00DC31D6" w:rsidRPr="00FF355F" w:rsidRDefault="00DC31D6" w:rsidP="00DC31D6">
            <w:pPr>
              <w:tabs>
                <w:tab w:val="left" w:pos="9639"/>
              </w:tabs>
              <w:spacing w:line="240" w:lineRule="auto"/>
              <w:rPr>
                <w:rFonts w:eastAsia="Calibri"/>
                <w:lang w:eastAsia="en-US"/>
              </w:rPr>
            </w:pPr>
            <w:r w:rsidRPr="00FF355F">
              <w:rPr>
                <w:rFonts w:eastAsia="Calibri"/>
                <w:lang w:eastAsia="en-US"/>
              </w:rPr>
              <w:t>ж) копия свидетельства о постановке на налоговый учет, заверенная печатью и подписью уполномоченного лица;</w:t>
            </w:r>
          </w:p>
          <w:p w:rsidR="00DC31D6" w:rsidRPr="00FF355F" w:rsidRDefault="00DC31D6" w:rsidP="00DC31D6">
            <w:pPr>
              <w:tabs>
                <w:tab w:val="left" w:pos="9639"/>
              </w:tabs>
              <w:spacing w:line="240" w:lineRule="auto"/>
              <w:rPr>
                <w:rFonts w:eastAsia="Calibri"/>
                <w:lang w:eastAsia="en-US"/>
              </w:rPr>
            </w:pPr>
            <w:proofErr w:type="spellStart"/>
            <w:r w:rsidRPr="00FF355F">
              <w:rPr>
                <w:rFonts w:eastAsia="Calibri"/>
                <w:lang w:eastAsia="en-US"/>
              </w:rPr>
              <w:t>з</w:t>
            </w:r>
            <w:proofErr w:type="spellEnd"/>
            <w:r w:rsidRPr="00FF355F">
              <w:rPr>
                <w:rFonts w:eastAsia="Calibri"/>
                <w:lang w:eastAsia="en-US"/>
              </w:rPr>
              <w:t xml:space="preserve">) копия бухгалтерского баланса с отчетом о </w:t>
            </w:r>
            <w:r w:rsidR="00AE1AB9">
              <w:rPr>
                <w:rFonts w:eastAsia="Calibri"/>
                <w:lang w:eastAsia="en-US"/>
              </w:rPr>
              <w:t>финансовых результатах</w:t>
            </w:r>
            <w:r w:rsidRPr="00FF355F">
              <w:rPr>
                <w:rFonts w:eastAsia="Calibri"/>
                <w:lang w:eastAsia="en-US"/>
              </w:rPr>
              <w:t xml:space="preserve"> за </w:t>
            </w:r>
            <w:proofErr w:type="gramStart"/>
            <w:r w:rsidRPr="00FF355F">
              <w:rPr>
                <w:rFonts w:eastAsia="Calibri"/>
                <w:lang w:eastAsia="en-US"/>
              </w:rPr>
              <w:t>последние</w:t>
            </w:r>
            <w:proofErr w:type="gramEnd"/>
            <w:r w:rsidRPr="00FF355F">
              <w:rPr>
                <w:rFonts w:eastAsia="Calibri"/>
                <w:lang w:eastAsia="en-US"/>
              </w:rPr>
              <w:t xml:space="preserve">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DC31D6" w:rsidRPr="00FF355F" w:rsidRDefault="00DC31D6" w:rsidP="00DC31D6">
            <w:pPr>
              <w:tabs>
                <w:tab w:val="left" w:pos="9639"/>
              </w:tabs>
              <w:spacing w:line="240" w:lineRule="auto"/>
              <w:rPr>
                <w:rFonts w:eastAsia="Calibri"/>
                <w:lang w:eastAsia="en-US"/>
              </w:rPr>
            </w:pPr>
          </w:p>
          <w:p w:rsidR="00DC31D6" w:rsidRPr="00FF355F" w:rsidRDefault="00DC31D6" w:rsidP="00DC31D6">
            <w:pPr>
              <w:spacing w:line="240" w:lineRule="auto"/>
              <w:rPr>
                <w:b/>
                <w:u w:val="single"/>
              </w:rPr>
            </w:pPr>
            <w:r w:rsidRPr="00FF355F">
              <w:rPr>
                <w:b/>
                <w:u w:val="single"/>
              </w:rPr>
              <w:t>Для нерезидентов</w:t>
            </w:r>
          </w:p>
          <w:p w:rsidR="00DC31D6" w:rsidRPr="00FF355F" w:rsidRDefault="00DC31D6" w:rsidP="00DC31D6">
            <w:pPr>
              <w:spacing w:line="240" w:lineRule="auto"/>
            </w:pPr>
            <w:proofErr w:type="gramStart"/>
            <w:r w:rsidRPr="00FF355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FF355F">
              <w:t xml:space="preserve"> </w:t>
            </w:r>
            <w:proofErr w:type="gramStart"/>
            <w:r w:rsidRPr="00FF355F">
              <w:t>Заявка на участие в закупке);</w:t>
            </w:r>
            <w:proofErr w:type="gramEnd"/>
          </w:p>
          <w:p w:rsidR="00DC31D6" w:rsidRPr="00FF355F" w:rsidRDefault="00DC31D6" w:rsidP="00DC31D6">
            <w:pPr>
              <w:pStyle w:val="aff8"/>
              <w:spacing w:line="240" w:lineRule="auto"/>
            </w:pPr>
            <w:r w:rsidRPr="00FF355F">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DC31D6" w:rsidRPr="00FF355F" w:rsidRDefault="00DC31D6" w:rsidP="00DC31D6">
            <w:pPr>
              <w:pStyle w:val="aff8"/>
              <w:spacing w:line="240" w:lineRule="auto"/>
            </w:pPr>
            <w:r w:rsidRPr="00FF355F">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FF355F">
              <w:t>,</w:t>
            </w:r>
            <w:proofErr w:type="gramEnd"/>
            <w:r w:rsidRPr="00FF355F">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F355F">
              <w:t>,</w:t>
            </w:r>
            <w:proofErr w:type="gramEnd"/>
            <w:r w:rsidRPr="00FF355F">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31D6" w:rsidRPr="00FF355F" w:rsidRDefault="00DC31D6" w:rsidP="00DC31D6">
            <w:pPr>
              <w:spacing w:line="240" w:lineRule="auto"/>
            </w:pPr>
            <w:r w:rsidRPr="00FF355F">
              <w:t>г) копии учредительных документов, сертификата инкорпорации (для юридических лиц).</w:t>
            </w:r>
          </w:p>
          <w:p w:rsidR="00DC31D6" w:rsidRPr="00FF355F" w:rsidRDefault="00DC31D6" w:rsidP="00DC31D6">
            <w:pPr>
              <w:tabs>
                <w:tab w:val="left" w:pos="9639"/>
              </w:tabs>
              <w:spacing w:line="240" w:lineRule="auto"/>
            </w:pPr>
          </w:p>
          <w:p w:rsidR="00DC31D6" w:rsidRPr="00FF355F" w:rsidRDefault="00DC31D6" w:rsidP="00DC31D6">
            <w:pPr>
              <w:spacing w:line="240" w:lineRule="auto"/>
            </w:pPr>
            <w:r w:rsidRPr="00FF355F">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p>
          <w:p w:rsidR="00DC31D6" w:rsidRPr="00FF355F" w:rsidRDefault="00DC31D6" w:rsidP="00DC31D6">
            <w:pPr>
              <w:spacing w:line="240" w:lineRule="auto"/>
            </w:pPr>
            <w:r w:rsidRPr="00FF355F">
              <w:t xml:space="preserve">3) предложение об условиях исполнения договора по форме 3 </w:t>
            </w:r>
            <w:r w:rsidRPr="00FF355F">
              <w:lastRenderedPageBreak/>
              <w:t>части II «ФОРМЫ ДЛЯ ЗАПОЛНЕНИЯ УЧАСТНИКАМИ ЗАКУПКИ»;</w:t>
            </w:r>
          </w:p>
          <w:p w:rsidR="00DC31D6" w:rsidRPr="00FF355F" w:rsidRDefault="00DC31D6" w:rsidP="00DC31D6">
            <w:pPr>
              <w:spacing w:line="240" w:lineRule="auto"/>
            </w:pPr>
            <w:proofErr w:type="gramStart"/>
            <w:r w:rsidRPr="00FF355F">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5.1 настоящей документации о закупке. </w:t>
            </w:r>
            <w:proofErr w:type="gramEnd"/>
          </w:p>
          <w:p w:rsidR="00DC31D6" w:rsidRPr="00FF355F" w:rsidRDefault="00DC31D6" w:rsidP="00DC31D6">
            <w:pPr>
              <w:spacing w:line="240" w:lineRule="auto"/>
            </w:pPr>
            <w:r w:rsidRPr="00FF355F">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31D6" w:rsidRPr="00FF355F" w:rsidRDefault="00DC31D6" w:rsidP="00DC31D6">
            <w:pPr>
              <w:spacing w:line="240" w:lineRule="auto"/>
            </w:pPr>
            <w:r w:rsidRPr="00FF355F">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31D6" w:rsidRPr="00FF355F" w:rsidRDefault="00DC31D6" w:rsidP="00DC31D6">
            <w:pPr>
              <w:spacing w:line="240" w:lineRule="auto"/>
            </w:pPr>
            <w:r w:rsidRPr="00FF355F">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31D6" w:rsidRDefault="00DC31D6" w:rsidP="00DC31D6">
            <w:pPr>
              <w:tabs>
                <w:tab w:val="num" w:pos="68"/>
              </w:tabs>
              <w:spacing w:line="240" w:lineRule="auto"/>
            </w:pPr>
            <w:r w:rsidRPr="00FF355F">
              <w:t>6) Опись документов по форме 1 части II «ФОРМЫ ДЛЯ ЗАПОЛНЕНИЯ УЧАСТНИКАМИ ЗАКУПКИ».</w:t>
            </w:r>
          </w:p>
          <w:p w:rsidR="00373BBC" w:rsidRDefault="00373BBC" w:rsidP="00373BBC">
            <w:pPr>
              <w:tabs>
                <w:tab w:val="num" w:pos="68"/>
              </w:tabs>
              <w:spacing w:line="240" w:lineRule="auto"/>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373BBC" w:rsidRDefault="00373BBC" w:rsidP="00373BBC">
            <w:pPr>
              <w:spacing w:line="240" w:lineRule="auto"/>
            </w:pPr>
            <w:r>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w:t>
            </w:r>
            <w:r>
              <w:lastRenderedPageBreak/>
              <w:t>закупки не относится к субъектам малого и среднего предпринимательства.</w:t>
            </w:r>
          </w:p>
          <w:p w:rsidR="00DC31D6" w:rsidRDefault="00516B8B" w:rsidP="00373BBC">
            <w:pPr>
              <w:spacing w:line="240" w:lineRule="auto"/>
            </w:pPr>
            <w:r>
              <w:t>9) Участник закупки вправе дополнительно представлять иные, характеризующие его деятельность, документы.</w:t>
            </w:r>
          </w:p>
          <w:p w:rsidR="00516B8B" w:rsidRPr="00FF355F" w:rsidRDefault="00516B8B" w:rsidP="00516B8B">
            <w:pPr>
              <w:spacing w:line="240" w:lineRule="auto"/>
            </w:pPr>
          </w:p>
          <w:p w:rsidR="00DC31D6" w:rsidRPr="00FF355F" w:rsidRDefault="00DC31D6" w:rsidP="00DC31D6">
            <w:pPr>
              <w:spacing w:line="240" w:lineRule="auto"/>
            </w:pPr>
            <w:r w:rsidRPr="00FF355F">
              <w:t>Сведения, которые содержатся в заявках участников закупки, не должны допускать двусмысленных толкований.</w:t>
            </w:r>
          </w:p>
          <w:p w:rsidR="00DC31D6" w:rsidRPr="00FF355F" w:rsidRDefault="00DC31D6" w:rsidP="00DC31D6">
            <w:pPr>
              <w:pStyle w:val="afe"/>
              <w:spacing w:line="240" w:lineRule="auto"/>
              <w:rPr>
                <w:sz w:val="24"/>
                <w:szCs w:val="24"/>
              </w:rPr>
            </w:pPr>
            <w:r w:rsidRPr="00FF355F">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31D6" w:rsidRPr="00FF355F" w:rsidRDefault="00DC31D6" w:rsidP="00DC31D6">
            <w:pPr>
              <w:spacing w:line="240" w:lineRule="auto"/>
            </w:pPr>
            <w:bookmarkStart w:id="16" w:name="_Toc313349962"/>
            <w:bookmarkStart w:id="17" w:name="_Toc313350158"/>
            <w:r w:rsidRPr="00FF355F">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6"/>
            <w:bookmarkEnd w:id="17"/>
            <w:r w:rsidRPr="00FF355F">
              <w:t xml:space="preserve"> </w:t>
            </w:r>
          </w:p>
          <w:p w:rsidR="00DC31D6" w:rsidRPr="00FF355F" w:rsidRDefault="00DC31D6" w:rsidP="00DC31D6">
            <w:pPr>
              <w:spacing w:line="240" w:lineRule="auto"/>
            </w:pPr>
            <w:bookmarkStart w:id="18" w:name="_Toc313349963"/>
            <w:bookmarkStart w:id="19" w:name="_Toc313350159"/>
            <w:r w:rsidRPr="00FF355F">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8"/>
            <w:bookmarkEnd w:id="19"/>
          </w:p>
          <w:p w:rsidR="00DC31D6" w:rsidRPr="00FF355F" w:rsidRDefault="00DC31D6" w:rsidP="00DC31D6">
            <w:pPr>
              <w:spacing w:line="240" w:lineRule="auto"/>
            </w:pPr>
            <w:r w:rsidRPr="00FF355F">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DC31D6" w:rsidRPr="00FF355F" w:rsidRDefault="00DC31D6" w:rsidP="00DC31D6">
            <w:pPr>
              <w:spacing w:line="240" w:lineRule="auto"/>
            </w:pPr>
            <w:r w:rsidRPr="00FF355F">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DC31D6" w:rsidRPr="00FF355F" w:rsidRDefault="00DC31D6" w:rsidP="00DC31D6">
            <w:pPr>
              <w:spacing w:line="240" w:lineRule="auto"/>
            </w:pPr>
            <w:proofErr w:type="gramStart"/>
            <w:r w:rsidRPr="00FF355F">
              <w:t>При оформлении документов в составе заявки на участие в закупке в соответствии</w:t>
            </w:r>
            <w:proofErr w:type="gramEnd"/>
            <w:r w:rsidRPr="00FF355F">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bCs/>
                <w:snapToGrid w:val="0"/>
              </w:rPr>
            </w:pPr>
            <w:r w:rsidRPr="00FF355F">
              <w:rPr>
                <w:bCs/>
                <w:snapToGrid w:val="0"/>
              </w:rPr>
              <w:lastRenderedPageBreak/>
              <w:t>5.1.</w:t>
            </w:r>
          </w:p>
        </w:tc>
        <w:tc>
          <w:tcPr>
            <w:tcW w:w="2343" w:type="dxa"/>
            <w:tcBorders>
              <w:top w:val="single" w:sz="4" w:space="0" w:color="auto"/>
              <w:left w:val="single" w:sz="4" w:space="0" w:color="auto"/>
              <w:bottom w:val="single" w:sz="4" w:space="0" w:color="auto"/>
              <w:right w:val="single" w:sz="4" w:space="0" w:color="auto"/>
            </w:tcBorders>
          </w:tcPr>
          <w:p w:rsidR="00DC31D6" w:rsidRPr="00C337B4" w:rsidRDefault="00DC31D6" w:rsidP="00373BBC">
            <w:pPr>
              <w:spacing w:line="240" w:lineRule="auto"/>
            </w:pPr>
            <w:r w:rsidRPr="00C337B4">
              <w:t xml:space="preserve">Перечень документов, представляемых участниками закупки для подтверждения их соответствия установленным в пункте </w:t>
            </w:r>
            <w:r w:rsidR="00373BBC" w:rsidRPr="00C337B4">
              <w:t>4</w:t>
            </w:r>
            <w:r w:rsidRPr="00C337B4">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C337B4" w:rsidRDefault="00DC31D6" w:rsidP="00DC31D6">
            <w:pPr>
              <w:suppressAutoHyphens/>
              <w:autoSpaceDE w:val="0"/>
              <w:autoSpaceDN w:val="0"/>
              <w:spacing w:line="240" w:lineRule="auto"/>
              <w:outlineLvl w:val="4"/>
              <w:rPr>
                <w:i/>
              </w:rPr>
            </w:pPr>
            <w:r w:rsidRPr="00C337B4">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proofErr w:type="gramStart"/>
            <w:r w:rsidRPr="00FF355F">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FF355F">
              <w:t xml:space="preserve"> ИСПОЛНЕНИЯ ДОГОВОРА» (Форма 3), приведенной в части II«ФОРМЫ ДЛЯ ЗАПОЛНЕНИЯ УЧАСТНИКАМИ ЗАКУПКИ».</w:t>
            </w:r>
          </w:p>
          <w:p w:rsidR="00DC31D6" w:rsidRPr="00FF355F" w:rsidRDefault="00DC31D6" w:rsidP="00DC31D6">
            <w:pPr>
              <w:spacing w:line="240" w:lineRule="auto"/>
              <w:rPr>
                <w:i/>
              </w:rPr>
            </w:pPr>
            <w:r w:rsidRPr="00FF355F">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DC31D6" w:rsidRPr="00FF355F" w:rsidTr="00516B8B">
        <w:trPr>
          <w:trHeight w:val="546"/>
        </w:trPr>
        <w:tc>
          <w:tcPr>
            <w:tcW w:w="1103" w:type="dxa"/>
            <w:vMerge w:val="restart"/>
            <w:tcBorders>
              <w:top w:val="single" w:sz="4" w:space="0" w:color="auto"/>
              <w:left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634C7A">
              <w:t xml:space="preserve">109052, г. Москва, ЮВАО, ул. </w:t>
            </w:r>
            <w:proofErr w:type="spellStart"/>
            <w:r w:rsidRPr="00634C7A">
              <w:t>Новохохловская</w:t>
            </w:r>
            <w:proofErr w:type="spellEnd"/>
            <w:r w:rsidRPr="00634C7A">
              <w:t>, д. 25.</w:t>
            </w:r>
          </w:p>
        </w:tc>
      </w:tr>
      <w:tr w:rsidR="00DC31D6" w:rsidRPr="00FF355F" w:rsidTr="00516B8B">
        <w:trPr>
          <w:trHeight w:val="133"/>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662A5C" w:rsidRDefault="00662A5C" w:rsidP="00662A5C">
            <w:pPr>
              <w:spacing w:line="240" w:lineRule="auto"/>
            </w:pPr>
            <w:r>
              <w:t>Исполнитель приступает к выполнению работ по Договору с момента получения предоплаты в соответствии с п. 2.2 и получения от Заказчика всех исходных данных, необходимых для разработки проекта ПДВ, в соответствии с Приложением №1 к Договору.</w:t>
            </w:r>
          </w:p>
          <w:p w:rsidR="00662A5C" w:rsidRDefault="00662A5C" w:rsidP="00662A5C">
            <w:pPr>
              <w:spacing w:line="240" w:lineRule="auto"/>
            </w:pPr>
            <w:r>
              <w:t xml:space="preserve">Перечень </w:t>
            </w:r>
            <w:proofErr w:type="gramStart"/>
            <w:r>
              <w:t>документации, подлежащей оформлению и сдаче Исполнителем Заказчику на отдельных этапах выполнения работ по Договору определен</w:t>
            </w:r>
            <w:proofErr w:type="gramEnd"/>
            <w:r>
              <w:t xml:space="preserve"> Календарным планом выполнения работ.</w:t>
            </w:r>
          </w:p>
          <w:p w:rsidR="00662A5C" w:rsidRDefault="00662A5C" w:rsidP="00662A5C">
            <w:pPr>
              <w:spacing w:line="240" w:lineRule="auto"/>
            </w:pPr>
            <w:r>
              <w:t>При завершении работ по каждому этапу Исполнитель представляет Заказчику отчетные документы, оговоренные Календарным планом работ, акт сдачи-приемки выполненных работ и счет на их оплату.</w:t>
            </w:r>
          </w:p>
          <w:p w:rsidR="00662A5C" w:rsidRDefault="00662A5C" w:rsidP="00662A5C">
            <w:pPr>
              <w:spacing w:line="240" w:lineRule="auto"/>
            </w:pPr>
          </w:p>
          <w:p w:rsidR="00662A5C" w:rsidRDefault="00662A5C" w:rsidP="00662A5C">
            <w:pPr>
              <w:spacing w:line="240" w:lineRule="auto"/>
            </w:pPr>
          </w:p>
          <w:p w:rsidR="00662A5C" w:rsidRDefault="00662A5C" w:rsidP="00662A5C">
            <w:pPr>
              <w:spacing w:line="240" w:lineRule="auto"/>
            </w:pPr>
            <w: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662A5C" w:rsidRDefault="00662A5C" w:rsidP="00662A5C">
            <w:pPr>
              <w:spacing w:line="240" w:lineRule="auto"/>
            </w:pPr>
            <w:proofErr w:type="gramStart"/>
            <w:r>
              <w:t>Результатом выполнения всех работ по Договору является проект ПДВ, разработанный и согласованный в порядке, установленном законодательством Российской Федерации, санитарно-эпидемиологическое заключение Федеральной службы по надзору в сфере защиты прав потребителей и благополучия человека о соответствии проекта ПДВ санитарно-эпидемиологическим правилам и нормативам, разрешение на выброс вредных (загрязняющих) веществ в атмосферный воздух, утвержденное Департаментом Федеральной службы по надзору в сфере природопользования по Центральному</w:t>
            </w:r>
            <w:proofErr w:type="gramEnd"/>
            <w:r>
              <w:t xml:space="preserve"> федеральному округу.</w:t>
            </w:r>
          </w:p>
          <w:p w:rsidR="00042B8D" w:rsidRDefault="00042B8D" w:rsidP="00662A5C">
            <w:pPr>
              <w:spacing w:line="240" w:lineRule="auto"/>
            </w:pPr>
            <w:r w:rsidRPr="00042B8D">
              <w:t xml:space="preserve">Срок выполнения работ является критерием оценки заявок и указывается участником закупки в заявке на участие, заполненной по форме 2 «ЗАЯВКА НА УЧАСТИЕ В ЗАКУПКЕ» Документации о закупке.  Максимальный срок выполнения работ – 230 рабочих дней, минимальный срок выполнения работ - 220 рабочих дней </w:t>
            </w:r>
            <w:proofErr w:type="gramStart"/>
            <w:r w:rsidRPr="00042B8D">
              <w:t>с даты заключения</w:t>
            </w:r>
            <w:proofErr w:type="gramEnd"/>
            <w:r w:rsidRPr="00042B8D">
              <w:t xml:space="preserve"> договора.</w:t>
            </w:r>
          </w:p>
          <w:p w:rsidR="00DC31D6" w:rsidRPr="00FF355F" w:rsidRDefault="00373BBC" w:rsidP="00662A5C">
            <w:pPr>
              <w:spacing w:line="240" w:lineRule="auto"/>
            </w:pPr>
            <w:r>
              <w:t xml:space="preserve">Срок действия договора </w:t>
            </w:r>
            <w:r w:rsidR="00662A5C" w:rsidRPr="00662A5C">
              <w:t>до 30.11.2017 года.</w:t>
            </w:r>
          </w:p>
        </w:tc>
      </w:tr>
      <w:tr w:rsidR="00DC31D6" w:rsidRPr="00FF355F" w:rsidTr="00516B8B">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numPr>
                <w:ilvl w:val="0"/>
                <w:numId w:val="2"/>
              </w:numPr>
              <w:spacing w:line="240" w:lineRule="auto"/>
              <w:jc w:val="center"/>
              <w:rPr>
                <w:b/>
                <w:bCs/>
                <w:snapToGrid w:val="0"/>
              </w:rPr>
            </w:pPr>
            <w:r w:rsidRPr="00FF355F">
              <w:rPr>
                <w:b/>
                <w:bCs/>
                <w:snapToGrid w:val="0"/>
              </w:rPr>
              <w:lastRenderedPageBreak/>
              <w:t xml:space="preserve"> </w:t>
            </w:r>
          </w:p>
          <w:p w:rsidR="00DC31D6" w:rsidRPr="00FF355F" w:rsidRDefault="00DC31D6" w:rsidP="00DC31D6">
            <w:pPr>
              <w:spacing w:line="240" w:lineRule="auto"/>
              <w:jc w:val="center"/>
              <w:rPr>
                <w:b/>
                <w:bCs/>
                <w:snapToGrid w:val="0"/>
              </w:rPr>
            </w:pPr>
          </w:p>
          <w:p w:rsidR="00DC31D6" w:rsidRPr="00FF355F" w:rsidRDefault="00DC31D6" w:rsidP="00DC31D6">
            <w:pPr>
              <w:pStyle w:val="3"/>
              <w:keepNext w:val="0"/>
              <w:numPr>
                <w:ilvl w:val="0"/>
                <w:numId w:val="0"/>
              </w:numPr>
              <w:spacing w:before="0" w:after="0" w:line="240" w:lineRule="auto"/>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DC31D6" w:rsidRPr="00FF355F" w:rsidRDefault="00DC31D6" w:rsidP="00DC31D6">
            <w:pPr>
              <w:autoSpaceDE w:val="0"/>
              <w:autoSpaceDN w:val="0"/>
              <w:spacing w:line="240" w:lineRule="auto"/>
            </w:pPr>
            <w:r w:rsidRPr="00FF355F">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DC31D6" w:rsidRPr="00373BBC" w:rsidRDefault="00DC31D6" w:rsidP="00373BBC">
            <w:pPr>
              <w:tabs>
                <w:tab w:val="left" w:pos="9639"/>
              </w:tabs>
              <w:autoSpaceDE w:val="0"/>
              <w:autoSpaceDN w:val="0"/>
              <w:spacing w:line="240" w:lineRule="auto"/>
            </w:pPr>
            <w:r w:rsidRPr="00373BBC">
              <w:t xml:space="preserve">Начальная (максимальная) цена договора оставляет: </w:t>
            </w:r>
          </w:p>
          <w:p w:rsidR="00DC31D6" w:rsidRPr="00373BBC" w:rsidRDefault="00DC31D6" w:rsidP="00373BBC">
            <w:pPr>
              <w:tabs>
                <w:tab w:val="left" w:pos="9639"/>
              </w:tabs>
              <w:autoSpaceDE w:val="0"/>
              <w:autoSpaceDN w:val="0"/>
              <w:spacing w:line="240" w:lineRule="auto"/>
            </w:pPr>
          </w:p>
          <w:p w:rsidR="00373BBC" w:rsidRDefault="00662A5C" w:rsidP="00373BBC">
            <w:pPr>
              <w:tabs>
                <w:tab w:val="left" w:pos="9639"/>
              </w:tabs>
              <w:autoSpaceDE w:val="0"/>
              <w:autoSpaceDN w:val="0"/>
              <w:spacing w:line="240" w:lineRule="auto"/>
              <w:rPr>
                <w:b/>
              </w:rPr>
            </w:pPr>
            <w:r w:rsidRPr="00662A5C">
              <w:rPr>
                <w:b/>
              </w:rPr>
              <w:t>480 000,00 (Четыреста восемьдесят) рублей 00 копеек, в т.ч. НДС (18%)</w:t>
            </w:r>
          </w:p>
          <w:p w:rsidR="00DC31D6" w:rsidRPr="00373BBC" w:rsidRDefault="00DC31D6" w:rsidP="00373BBC">
            <w:pPr>
              <w:tabs>
                <w:tab w:val="left" w:pos="9639"/>
              </w:tabs>
              <w:autoSpaceDE w:val="0"/>
              <w:autoSpaceDN w:val="0"/>
              <w:spacing w:line="240" w:lineRule="auto"/>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662A5C" w:rsidRDefault="00662A5C" w:rsidP="00662A5C">
            <w:pPr>
              <w:shd w:val="clear" w:color="auto" w:fill="FFFFFF"/>
              <w:tabs>
                <w:tab w:val="left" w:pos="851"/>
              </w:tabs>
              <w:autoSpaceDE w:val="0"/>
              <w:autoSpaceDN w:val="0"/>
              <w:spacing w:line="240" w:lineRule="auto"/>
              <w:textAlignment w:val="auto"/>
            </w:pPr>
            <w:r>
              <w:t>Оплата по Договору производится в рублях в следующем порядке:</w:t>
            </w:r>
          </w:p>
          <w:p w:rsidR="00662A5C" w:rsidRDefault="00662A5C" w:rsidP="00662A5C">
            <w:pPr>
              <w:shd w:val="clear" w:color="auto" w:fill="FFFFFF"/>
              <w:tabs>
                <w:tab w:val="left" w:pos="851"/>
              </w:tabs>
              <w:autoSpaceDE w:val="0"/>
              <w:autoSpaceDN w:val="0"/>
              <w:spacing w:line="240" w:lineRule="auto"/>
              <w:textAlignment w:val="auto"/>
            </w:pPr>
            <w:r>
              <w:t>30% - предоплата за предстоящий этап работы в течение 7 (семи) рабочих дней с момента выставления счета.</w:t>
            </w:r>
          </w:p>
          <w:p w:rsidR="00DC31D6" w:rsidRDefault="00662A5C" w:rsidP="00662A5C">
            <w:pPr>
              <w:suppressAutoHyphens/>
              <w:spacing w:line="240" w:lineRule="auto"/>
            </w:pPr>
            <w:r>
              <w:t xml:space="preserve">70% - оплата в течение 7 (семи) рабочих дней с момента </w:t>
            </w:r>
            <w:proofErr w:type="gramStart"/>
            <w:r>
              <w:t>подписания акта сдачи-приемки выполненных работ каждого этапа</w:t>
            </w:r>
            <w:proofErr w:type="gramEnd"/>
            <w:r>
              <w:t xml:space="preserve"> согласно Приложению № 2 к Договору.</w:t>
            </w:r>
          </w:p>
          <w:p w:rsidR="00662A5C" w:rsidRDefault="00662A5C" w:rsidP="00662A5C">
            <w:pPr>
              <w:suppressAutoHyphens/>
              <w:spacing w:line="240" w:lineRule="auto"/>
              <w:rPr>
                <w:lang w:eastAsia="ar-SA"/>
              </w:rPr>
            </w:pPr>
            <w:r w:rsidRPr="00662A5C">
              <w:rPr>
                <w:lang w:eastAsia="ar-SA"/>
              </w:rPr>
              <w:t>Счета Исполнителя оплачиваются Заказчиком посредством перечисления денежных средств на расчетный счет Исполнителя в установленном порядке.</w:t>
            </w:r>
          </w:p>
          <w:p w:rsidR="00662A5C" w:rsidRPr="00373BBC" w:rsidRDefault="00662A5C" w:rsidP="00662A5C">
            <w:pPr>
              <w:suppressAutoHyphens/>
              <w:spacing w:line="240" w:lineRule="auto"/>
              <w:rPr>
                <w:lang w:eastAsia="ar-SA"/>
              </w:rPr>
            </w:pPr>
            <w:r w:rsidRPr="00662A5C">
              <w:rPr>
                <w:lang w:eastAsia="ar-SA"/>
              </w:rPr>
              <w:t>Государственную пошлину за выдачу разрешения на выброс (загрязняющих) веществ в атмосферный воздух оплачивает Заказчик посредством перечисления денежных средств на расчетный счет Департамента Федеральной службы по надзору в сфере природопользования по Центральному федеральному округу в установленном порядке.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662A5C" w:rsidP="00662A5C">
            <w:pPr>
              <w:pStyle w:val="aff"/>
              <w:spacing w:line="240" w:lineRule="auto"/>
              <w:ind w:left="0"/>
            </w:pPr>
            <w:r>
              <w:t>Цена договора включает в себя все расходы, необходимые для выполнения работ  по Договору в полном объеме и надлежащего качества, в том числе все затраты, которые необходимы для согласования проекта предельно допустимых выбросов в атмосферу в уполномоченных государственных органах.</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Порядок, место, дата начала и дата </w:t>
            </w:r>
            <w:r w:rsidRPr="00FF355F">
              <w:lastRenderedPageBreak/>
              <w:t>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rPr>
                <w:bCs/>
                <w:snapToGrid w:val="0"/>
              </w:rPr>
            </w:pPr>
            <w:r w:rsidRPr="00FF355F">
              <w:lastRenderedPageBreak/>
              <w:t xml:space="preserve">Заявки подаются участниками в письменной форме в запечатанном конверте. При этом на таком конверте </w:t>
            </w:r>
            <w:r w:rsidRPr="00FF355F">
              <w:lastRenderedPageBreak/>
              <w:t>указывается наименование закупки (лота), на участие в котором подается данная заявка.</w:t>
            </w:r>
            <w:r w:rsidRPr="00FF355F">
              <w:rPr>
                <w:bCs/>
                <w:snapToGrid w:val="0"/>
              </w:rPr>
              <w:t xml:space="preserve"> Участник размещения заказа вправе подать только одну заявку, внесение изменений в которую не допускается.</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Pr="0080507D">
              <w:t>в Единой информационной системе в сфере закупок</w:t>
            </w:r>
            <w:r w:rsidRPr="00FF355F">
              <w:t>.</w:t>
            </w:r>
          </w:p>
          <w:p w:rsidR="00DC31D6" w:rsidRPr="00FF355F" w:rsidRDefault="00DC31D6" w:rsidP="00DC31D6">
            <w:pPr>
              <w:spacing w:line="240" w:lineRule="auto"/>
              <w:rPr>
                <w:iCs/>
              </w:rPr>
            </w:pPr>
            <w:r w:rsidRPr="00FF355F">
              <w:t>В случае подачи заявки на участие в закупке по почте, такие заявки направляются по почтовому адресу заказчика</w:t>
            </w:r>
            <w:r w:rsidRPr="00FF355F">
              <w:rPr>
                <w:iCs/>
              </w:rPr>
              <w:t>, указанному в пункте 2 Извещения о закупке.</w:t>
            </w:r>
            <w:bookmarkStart w:id="20" w:name="_Toc313349998"/>
            <w:bookmarkStart w:id="21" w:name="_Toc313350194"/>
            <w:r w:rsidRPr="00FF355F">
              <w:rPr>
                <w:iCs/>
              </w:rPr>
              <w:t xml:space="preserve"> </w:t>
            </w:r>
          </w:p>
          <w:p w:rsidR="00DC31D6" w:rsidRPr="00FF355F" w:rsidRDefault="00DC31D6" w:rsidP="00DC31D6">
            <w:pPr>
              <w:spacing w:line="240" w:lineRule="auto"/>
              <w:rPr>
                <w:iCs/>
              </w:rPr>
            </w:pPr>
            <w:r w:rsidRPr="00FF355F">
              <w:rPr>
                <w:iCs/>
              </w:rPr>
              <w:t xml:space="preserve">При подаче заявки на участие в закупке </w:t>
            </w:r>
            <w:r w:rsidRPr="00FF355F">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0"/>
            <w:bookmarkEnd w:id="21"/>
          </w:p>
          <w:p w:rsidR="00DC31D6" w:rsidRPr="00FF355F" w:rsidRDefault="00DC31D6" w:rsidP="00DC31D6">
            <w:pPr>
              <w:spacing w:line="240" w:lineRule="auto"/>
            </w:pPr>
            <w:r w:rsidRPr="00FF355F">
              <w:t>В случае подачи заявки на участие в закупке лично, такие заявки подаются по адресу 109052, г</w:t>
            </w:r>
            <w:proofErr w:type="gramStart"/>
            <w:r w:rsidRPr="00FF355F">
              <w:t>.М</w:t>
            </w:r>
            <w:proofErr w:type="gramEnd"/>
            <w:r w:rsidRPr="00FF355F">
              <w:t xml:space="preserve">осква, ул. </w:t>
            </w:r>
            <w:proofErr w:type="spellStart"/>
            <w:r w:rsidRPr="00FF355F">
              <w:t>Новохохловская</w:t>
            </w:r>
            <w:proofErr w:type="spellEnd"/>
            <w:r w:rsidRPr="00FF355F">
              <w:t>, д. 2</w:t>
            </w:r>
            <w:r w:rsidR="00027D76">
              <w:t>3</w:t>
            </w:r>
            <w:r w:rsidRPr="00FF355F">
              <w:t>, в рабочие дни с "8" часов "30" минут до "16" часов "00" минут до даты окончания срока подачи заявок.</w:t>
            </w:r>
          </w:p>
          <w:p w:rsidR="00DC31D6" w:rsidRPr="00FF355F" w:rsidRDefault="00DC31D6" w:rsidP="00DC31D6">
            <w:pPr>
              <w:spacing w:line="240" w:lineRule="auto"/>
            </w:pPr>
            <w:r w:rsidRPr="00FF355F">
              <w:t>По требованию участника закупки, подавшего заявку на участие в закупке, заказчик выдает расписку в получении такой заявки.</w:t>
            </w:r>
            <w:bookmarkStart w:id="22" w:name="_Toc313350000"/>
            <w:bookmarkStart w:id="23" w:name="_Toc313350196"/>
            <w:r w:rsidRPr="00FF355F">
              <w:rPr>
                <w:b/>
              </w:rPr>
              <w:t xml:space="preserve"> </w:t>
            </w:r>
            <w:r w:rsidRPr="00FF355F">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4" w:name="_Toc313350002"/>
            <w:bookmarkStart w:id="25" w:name="_Toc313350198"/>
            <w:bookmarkEnd w:id="22"/>
            <w:bookmarkEnd w:id="23"/>
          </w:p>
          <w:p w:rsidR="00DC31D6" w:rsidRPr="00FF355F" w:rsidRDefault="00DC31D6" w:rsidP="00DC31D6">
            <w:pPr>
              <w:pStyle w:val="4"/>
              <w:keepNext w:val="0"/>
              <w:spacing w:before="0" w:after="0" w:line="240" w:lineRule="auto"/>
              <w:rPr>
                <w:rFonts w:ascii="Times New Roman" w:hAnsi="Times New Roman" w:cs="Times New Roman"/>
              </w:rPr>
            </w:pPr>
            <w:r w:rsidRPr="00FF355F">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6" w:name="_Toc313350004"/>
            <w:bookmarkStart w:id="27" w:name="_Toc313350200"/>
            <w:bookmarkEnd w:id="24"/>
            <w:bookmarkEnd w:id="25"/>
            <w:r w:rsidRPr="00FF355F">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6"/>
            <w:bookmarkEnd w:id="27"/>
          </w:p>
          <w:p w:rsidR="00DC31D6" w:rsidRPr="00FF355F" w:rsidRDefault="00DC31D6" w:rsidP="00DC31D6">
            <w:pPr>
              <w:spacing w:line="240" w:lineRule="auto"/>
            </w:pPr>
            <w:bookmarkStart w:id="28" w:name="_Ref313306413"/>
            <w:bookmarkStart w:id="29" w:name="_Toc313350005"/>
            <w:bookmarkStart w:id="30" w:name="_Toc313350201"/>
            <w:r w:rsidRPr="00FF355F">
              <w:t>Заявки на участие в закупке отзываются в следующем порядке:</w:t>
            </w:r>
            <w:bookmarkEnd w:id="28"/>
            <w:bookmarkEnd w:id="29"/>
            <w:bookmarkEnd w:id="30"/>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FF355F">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31" w:name="_Ref166349849"/>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lastRenderedPageBreak/>
              <w:t xml:space="preserve">Уведомления об отзыве заявок на участие в закупке подаются по </w:t>
            </w:r>
            <w:bookmarkStart w:id="32" w:name="_Hlk313288843"/>
            <w:bookmarkEnd w:id="31"/>
            <w:r w:rsidRPr="00FF355F">
              <w:rPr>
                <w:rFonts w:ascii="Times New Roman" w:hAnsi="Times New Roman" w:cs="Times New Roman"/>
              </w:rPr>
              <w:t>адресу заказчика</w:t>
            </w:r>
            <w:r w:rsidRPr="00FF355F">
              <w:rPr>
                <w:rFonts w:ascii="Times New Roman" w:hAnsi="Times New Roman" w:cs="Times New Roman"/>
                <w:iCs/>
              </w:rPr>
              <w:t xml:space="preserve">, указанному в пункте 2  Извещения о закупке. </w:t>
            </w:r>
            <w:bookmarkEnd w:id="32"/>
          </w:p>
          <w:p w:rsidR="00DC31D6" w:rsidRPr="00FF355F" w:rsidRDefault="00DC31D6" w:rsidP="00DC31D6">
            <w:pPr>
              <w:pStyle w:val="4"/>
              <w:keepNext w:val="0"/>
              <w:numPr>
                <w:ilvl w:val="3"/>
                <w:numId w:val="1"/>
              </w:numPr>
              <w:tabs>
                <w:tab w:val="clear" w:pos="360"/>
                <w:tab w:val="left" w:pos="387"/>
              </w:tabs>
              <w:spacing w:before="0" w:after="0" w:line="240" w:lineRule="auto"/>
              <w:ind w:left="0" w:firstLine="0"/>
              <w:rPr>
                <w:rFonts w:ascii="Times New Roman" w:hAnsi="Times New Roman" w:cs="Times New Roman"/>
              </w:rPr>
            </w:pPr>
            <w:r w:rsidRPr="00FF355F">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DC31D6" w:rsidRPr="00FF355F" w:rsidRDefault="00DC31D6" w:rsidP="00DC31D6">
            <w:pPr>
              <w:spacing w:line="240" w:lineRule="auto"/>
            </w:pPr>
            <w:bookmarkStart w:id="33" w:name="_Toc313350006"/>
            <w:bookmarkStart w:id="34" w:name="_Toc313350202"/>
            <w:r w:rsidRPr="00FF355F">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FF355F">
              <w:t>неотозванной</w:t>
            </w:r>
            <w:proofErr w:type="spellEnd"/>
            <w:r w:rsidRPr="00FF355F">
              <w:t>.</w:t>
            </w:r>
            <w:bookmarkEnd w:id="33"/>
            <w:bookmarkEnd w:id="34"/>
          </w:p>
          <w:p w:rsidR="00DC31D6" w:rsidRPr="00FF355F" w:rsidRDefault="00DC31D6" w:rsidP="00DC31D6">
            <w:pPr>
              <w:spacing w:line="240" w:lineRule="auto"/>
            </w:pPr>
            <w:r w:rsidRPr="00FF355F">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DC31D6" w:rsidRPr="00FF355F" w:rsidRDefault="00DC31D6" w:rsidP="00DC31D6">
            <w:pPr>
              <w:spacing w:line="240" w:lineRule="auto"/>
            </w:pPr>
            <w:r w:rsidRPr="00FF355F">
              <w:t xml:space="preserve">Датой начала срока подачи заявок на участие в закупке является день, следующий за днем размещения извещения о закупке </w:t>
            </w:r>
            <w:r w:rsidR="006D4FDF" w:rsidRPr="006D4FDF">
              <w:t>в Единой информационной системе</w:t>
            </w:r>
            <w:r w:rsidRPr="00FF355F">
              <w:t>.</w:t>
            </w:r>
          </w:p>
          <w:p w:rsidR="00DC31D6" w:rsidRPr="00FF355F" w:rsidRDefault="00DC31D6" w:rsidP="00DC31D6">
            <w:pPr>
              <w:spacing w:line="240" w:lineRule="auto"/>
              <w:rPr>
                <w:b/>
              </w:rPr>
            </w:pPr>
            <w:r w:rsidRPr="00FF355F">
              <w:t xml:space="preserve">Дата окончания срока подачи заявок на участие в закупке является </w:t>
            </w:r>
            <w:r w:rsidR="002A5562">
              <w:rPr>
                <w:b/>
              </w:rPr>
              <w:t>1</w:t>
            </w:r>
            <w:r w:rsidR="00D401F7">
              <w:rPr>
                <w:b/>
              </w:rPr>
              <w:t>4</w:t>
            </w:r>
            <w:r w:rsidRPr="00FF355F">
              <w:rPr>
                <w:b/>
              </w:rPr>
              <w:t xml:space="preserve"> </w:t>
            </w:r>
            <w:r w:rsidR="000F1B77" w:rsidRPr="000F1B77">
              <w:rPr>
                <w:b/>
                <w:bCs/>
              </w:rPr>
              <w:t>декабря</w:t>
            </w:r>
            <w:r w:rsidRPr="00344A92">
              <w:rPr>
                <w:b/>
                <w:bCs/>
              </w:rPr>
              <w:t xml:space="preserve"> 2016 </w:t>
            </w:r>
            <w:r w:rsidRPr="00FF355F">
              <w:rPr>
                <w:b/>
              </w:rPr>
              <w:t xml:space="preserve">года. </w:t>
            </w:r>
          </w:p>
          <w:p w:rsidR="00DC31D6" w:rsidRPr="00FF355F" w:rsidRDefault="00DC31D6" w:rsidP="000F1B77">
            <w:pPr>
              <w:spacing w:line="240" w:lineRule="auto"/>
            </w:pPr>
            <w:r w:rsidRPr="00FF355F">
              <w:t xml:space="preserve">Место подачи заявок: 109052, г. Москва, ул. </w:t>
            </w:r>
            <w:proofErr w:type="spellStart"/>
            <w:r w:rsidRPr="00FF355F">
              <w:t>Новохохловская</w:t>
            </w:r>
            <w:proofErr w:type="spellEnd"/>
            <w:r w:rsidRPr="00FF355F">
              <w:t>, д. 2</w:t>
            </w:r>
            <w:r w:rsidR="000F1B77">
              <w:t>3</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pPr>
            <w:r w:rsidRPr="004F276C">
              <w:t>Заказчиком установлены следующие требования к участникам закупки:</w:t>
            </w:r>
          </w:p>
          <w:p w:rsidR="00DC31D6" w:rsidRPr="004F276C" w:rsidRDefault="00DC31D6" w:rsidP="00DC31D6">
            <w:pPr>
              <w:tabs>
                <w:tab w:val="left" w:pos="540"/>
                <w:tab w:val="left" w:pos="900"/>
                <w:tab w:val="num" w:pos="1080"/>
                <w:tab w:val="left" w:pos="9639"/>
              </w:tabs>
              <w:spacing w:line="240" w:lineRule="auto"/>
              <w:ind w:firstLine="528"/>
            </w:pPr>
            <w:r w:rsidRPr="004F276C">
              <w:t>1</w:t>
            </w:r>
            <w:r w:rsidRPr="00C337B4">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121CC1">
              <w:rPr>
                <w:b/>
              </w:rPr>
              <w:t>(</w:t>
            </w:r>
            <w:r w:rsidR="00B02F98">
              <w:rPr>
                <w:b/>
              </w:rPr>
              <w:t>выполнение работ, являющихся предметом договора</w:t>
            </w:r>
            <w:r w:rsidR="00530DD5">
              <w:rPr>
                <w:b/>
              </w:rPr>
              <w:t>,</w:t>
            </w:r>
            <w:r w:rsidR="00B02F98">
              <w:rPr>
                <w:b/>
              </w:rPr>
              <w:t xml:space="preserve"> в</w:t>
            </w:r>
            <w:r w:rsidRPr="00121CC1">
              <w:rPr>
                <w:b/>
              </w:rPr>
              <w:t xml:space="preserve"> </w:t>
            </w:r>
            <w:r w:rsidR="00121CC1" w:rsidRPr="00121CC1">
              <w:rPr>
                <w:b/>
              </w:rPr>
              <w:t>аккредит</w:t>
            </w:r>
            <w:r w:rsidR="00B02F98">
              <w:rPr>
                <w:b/>
              </w:rPr>
              <w:t>ованной</w:t>
            </w:r>
            <w:r w:rsidR="00121CC1" w:rsidRPr="00121CC1">
              <w:rPr>
                <w:b/>
              </w:rPr>
              <w:t xml:space="preserve"> испытательной лаборатории </w:t>
            </w:r>
            <w:r w:rsidR="00530DD5">
              <w:rPr>
                <w:b/>
              </w:rPr>
              <w:t>с соответствующей предмету областью аккредитации</w:t>
            </w:r>
            <w:r w:rsidRPr="00121CC1">
              <w:rPr>
                <w:b/>
              </w:rPr>
              <w:t>)</w:t>
            </w:r>
            <w:r w:rsidRPr="00C337B4">
              <w:rPr>
                <w:b/>
              </w:rPr>
              <w:t>;</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2) </w:t>
            </w:r>
            <w:proofErr w:type="spellStart"/>
            <w:r w:rsidRPr="004F276C">
              <w:t>непроведение</w:t>
            </w:r>
            <w:proofErr w:type="spellEnd"/>
            <w:r w:rsidRPr="004F27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C31D6" w:rsidRPr="004F276C" w:rsidRDefault="00DC31D6" w:rsidP="00DC31D6">
            <w:pPr>
              <w:tabs>
                <w:tab w:val="left" w:pos="360"/>
                <w:tab w:val="left" w:pos="540"/>
                <w:tab w:val="left" w:pos="900"/>
                <w:tab w:val="left" w:pos="9639"/>
              </w:tabs>
              <w:spacing w:line="240" w:lineRule="auto"/>
              <w:ind w:firstLine="567"/>
            </w:pPr>
            <w:r w:rsidRPr="004F276C">
              <w:t xml:space="preserve">3) </w:t>
            </w:r>
            <w:proofErr w:type="spellStart"/>
            <w:r w:rsidRPr="004F276C">
              <w:t>неприостановление</w:t>
            </w:r>
            <w:proofErr w:type="spellEnd"/>
            <w:r w:rsidRPr="004F276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C31D6" w:rsidRPr="004F276C" w:rsidRDefault="00DC31D6" w:rsidP="00DC31D6">
            <w:pPr>
              <w:tabs>
                <w:tab w:val="left" w:pos="360"/>
                <w:tab w:val="left" w:pos="540"/>
                <w:tab w:val="left" w:pos="900"/>
                <w:tab w:val="left" w:pos="9639"/>
              </w:tabs>
              <w:spacing w:line="240" w:lineRule="auto"/>
              <w:ind w:firstLine="567"/>
            </w:pPr>
            <w:r w:rsidRPr="004F276C">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C31D6" w:rsidRPr="004F276C" w:rsidRDefault="00DC31D6" w:rsidP="00DC31D6">
            <w:pPr>
              <w:tabs>
                <w:tab w:val="left" w:pos="360"/>
                <w:tab w:val="left" w:pos="540"/>
                <w:tab w:val="left" w:pos="900"/>
                <w:tab w:val="left" w:pos="9639"/>
              </w:tabs>
              <w:spacing w:line="240" w:lineRule="auto"/>
              <w:ind w:firstLine="567"/>
            </w:pPr>
            <w:r w:rsidRPr="004F276C">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DC31D6" w:rsidRPr="004F276C" w:rsidRDefault="00DC31D6" w:rsidP="00DC31D6">
            <w:pPr>
              <w:tabs>
                <w:tab w:val="num" w:pos="-180"/>
              </w:tabs>
              <w:autoSpaceDE w:val="0"/>
              <w:autoSpaceDN w:val="0"/>
              <w:spacing w:line="240" w:lineRule="auto"/>
              <w:ind w:left="-39" w:firstLine="565"/>
            </w:pPr>
            <w:r w:rsidRPr="004F276C">
              <w:t xml:space="preserve">6) отсутствие сведений об участниках закупки в реестре недобросовестных поставщиков, предусмотренном Федеральным законом от 05.04.2013 № 44-ФЗ «О контрактной </w:t>
            </w:r>
            <w:r w:rsidRPr="004F276C">
              <w:lastRenderedPageBreak/>
              <w:t>системе в сфере закупок товаров, работ, услуг для обеспечения государ</w:t>
            </w:r>
            <w:r w:rsidR="00214AAC">
              <w:t>ственных и муниципальных нужд»</w:t>
            </w:r>
            <w:r w:rsidRPr="004F276C">
              <w:t>;</w:t>
            </w:r>
          </w:p>
          <w:p w:rsidR="00DC31D6" w:rsidRPr="004F276C" w:rsidRDefault="00DC31D6" w:rsidP="00DC31D6">
            <w:pPr>
              <w:tabs>
                <w:tab w:val="left" w:pos="9639"/>
              </w:tabs>
              <w:autoSpaceDE w:val="0"/>
              <w:autoSpaceDN w:val="0"/>
              <w:spacing w:line="240" w:lineRule="auto"/>
              <w:ind w:firstLine="567"/>
            </w:pPr>
            <w:r w:rsidRPr="004F276C">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DC31D6" w:rsidRPr="004F276C" w:rsidRDefault="00DC31D6" w:rsidP="00DC31D6">
            <w:pPr>
              <w:tabs>
                <w:tab w:val="left" w:pos="360"/>
                <w:tab w:val="left" w:pos="540"/>
                <w:tab w:val="num" w:pos="1080"/>
              </w:tabs>
              <w:autoSpaceDE w:val="0"/>
              <w:autoSpaceDN w:val="0"/>
              <w:spacing w:line="240" w:lineRule="auto"/>
              <w:ind w:firstLine="567"/>
              <w:outlineLvl w:val="1"/>
            </w:pPr>
            <w:r w:rsidRPr="004F276C">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DC31D6" w:rsidRPr="004F276C" w:rsidRDefault="00DC31D6" w:rsidP="00DC31D6">
            <w:pPr>
              <w:spacing w:line="240" w:lineRule="auto"/>
            </w:pPr>
            <w:r w:rsidRPr="004F276C">
              <w:t>В случае</w:t>
            </w:r>
            <w:proofErr w:type="gramStart"/>
            <w:r w:rsidRPr="004F276C">
              <w:t>,</w:t>
            </w:r>
            <w:proofErr w:type="gramEnd"/>
            <w:r w:rsidRPr="004F276C">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jc w:val="center"/>
              <w:rPr>
                <w:rStyle w:val="af3"/>
              </w:rPr>
            </w:pPr>
            <w:r w:rsidRPr="00FF355F">
              <w:lastRenderedPageBreak/>
              <w:t>12.1.</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pPr>
            <w:r w:rsidRPr="00FF355F">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tabs>
                <w:tab w:val="left" w:pos="9639"/>
              </w:tabs>
              <w:spacing w:line="240" w:lineRule="auto"/>
              <w:rPr>
                <w:rFonts w:eastAsia="Calibri"/>
                <w:color w:val="000000"/>
                <w:lang w:eastAsia="en-US"/>
              </w:rPr>
            </w:pPr>
            <w:bookmarkStart w:id="35" w:name="_Toc313350074"/>
            <w:bookmarkStart w:id="36" w:name="_Toc313350350"/>
            <w:r w:rsidRPr="004F276C">
              <w:rPr>
                <w:rFonts w:eastAsia="Calibri"/>
                <w:color w:val="000000"/>
                <w:lang w:eastAsia="en-US"/>
              </w:rPr>
              <w:t xml:space="preserve">Заявка на участие в закупке должна содержать: </w:t>
            </w:r>
          </w:p>
          <w:p w:rsidR="00DC31D6" w:rsidRPr="004F276C" w:rsidRDefault="00DC31D6" w:rsidP="00DC31D6">
            <w:pPr>
              <w:numPr>
                <w:ilvl w:val="3"/>
                <w:numId w:val="3"/>
              </w:numPr>
              <w:tabs>
                <w:tab w:val="num" w:pos="-39"/>
                <w:tab w:val="left" w:pos="245"/>
                <w:tab w:val="left" w:pos="9639"/>
              </w:tabs>
              <w:spacing w:line="240" w:lineRule="auto"/>
              <w:ind w:left="0" w:firstLine="0"/>
              <w:contextualSpacing/>
              <w:rPr>
                <w:rFonts w:eastAsia="Calibri"/>
                <w:color w:val="000000"/>
                <w:lang w:eastAsia="en-US"/>
              </w:rPr>
            </w:pPr>
            <w:proofErr w:type="gramStart"/>
            <w:r w:rsidRPr="004F276C">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DC31D6" w:rsidRPr="004F276C" w:rsidRDefault="00DC31D6" w:rsidP="00DC31D6">
            <w:pPr>
              <w:tabs>
                <w:tab w:val="left" w:pos="9639"/>
              </w:tabs>
              <w:spacing w:line="240" w:lineRule="auto"/>
              <w:rPr>
                <w:rFonts w:eastAsia="Calibri"/>
                <w:color w:val="000000"/>
                <w:lang w:eastAsia="en-US"/>
              </w:rPr>
            </w:pPr>
            <w:r w:rsidRPr="004F276C">
              <w:rPr>
                <w:rFonts w:eastAsia="Calibri"/>
                <w:color w:val="000000"/>
                <w:lang w:eastAsia="en-US"/>
              </w:rPr>
              <w:t xml:space="preserve">2. </w:t>
            </w:r>
            <w:proofErr w:type="gramStart"/>
            <w:r w:rsidRPr="004F276C">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5"/>
            <w:bookmarkEnd w:id="36"/>
            <w:r w:rsidRPr="004F276C">
              <w:rPr>
                <w:rFonts w:eastAsia="Calibri"/>
                <w:color w:val="000000"/>
                <w:lang w:eastAsia="en-US"/>
              </w:rPr>
              <w:t>;</w:t>
            </w:r>
            <w:proofErr w:type="gramEnd"/>
          </w:p>
          <w:p w:rsidR="00DC31D6" w:rsidRPr="004F276C" w:rsidRDefault="00CE77D4" w:rsidP="001268AF">
            <w:pPr>
              <w:tabs>
                <w:tab w:val="left" w:pos="9639"/>
              </w:tabs>
              <w:spacing w:line="240" w:lineRule="auto"/>
              <w:rPr>
                <w:rFonts w:eastAsia="Calibri"/>
                <w:color w:val="000000"/>
                <w:lang w:eastAsia="en-US"/>
              </w:rPr>
            </w:pPr>
            <w:r w:rsidRPr="00212693">
              <w:rPr>
                <w:rFonts w:eastAsia="Calibri"/>
                <w:color w:val="000000"/>
                <w:lang w:eastAsia="en-US"/>
              </w:rPr>
              <w:t>3. Копию действующе</w:t>
            </w:r>
            <w:r w:rsidR="00121CC1" w:rsidRPr="00212693">
              <w:rPr>
                <w:rFonts w:eastAsia="Calibri"/>
                <w:color w:val="000000"/>
                <w:lang w:eastAsia="en-US"/>
              </w:rPr>
              <w:t>го</w:t>
            </w:r>
            <w:r w:rsidRPr="00212693">
              <w:rPr>
                <w:rFonts w:eastAsia="Calibri"/>
                <w:color w:val="000000"/>
                <w:lang w:eastAsia="en-US"/>
              </w:rPr>
              <w:t xml:space="preserve"> </w:t>
            </w:r>
            <w:r w:rsidR="00121CC1" w:rsidRPr="00212693">
              <w:rPr>
                <w:rFonts w:eastAsia="Calibri"/>
                <w:color w:val="000000"/>
                <w:lang w:eastAsia="en-US"/>
              </w:rPr>
              <w:t>аттестата аккредитации испытательной лаборатории</w:t>
            </w:r>
            <w:r w:rsidR="00B02F98" w:rsidRPr="00212693">
              <w:rPr>
                <w:rFonts w:eastAsia="Calibri"/>
                <w:color w:val="000000"/>
                <w:lang w:eastAsia="en-US"/>
              </w:rPr>
              <w:t>,</w:t>
            </w:r>
            <w:r w:rsidR="00121CC1" w:rsidRPr="00212693">
              <w:rPr>
                <w:rFonts w:eastAsia="Calibri"/>
                <w:color w:val="000000"/>
                <w:lang w:eastAsia="en-US"/>
              </w:rPr>
              <w:t xml:space="preserve"> </w:t>
            </w:r>
            <w:r w:rsidR="00B02F98" w:rsidRPr="00212693">
              <w:rPr>
                <w:rFonts w:eastAsia="Calibri"/>
                <w:color w:val="000000"/>
                <w:lang w:eastAsia="en-US"/>
              </w:rPr>
              <w:t xml:space="preserve">где будут выполняться работы, являющиеся предметом договора, </w:t>
            </w:r>
            <w:r w:rsidR="00121CC1" w:rsidRPr="00212693">
              <w:rPr>
                <w:rFonts w:eastAsia="Calibri"/>
                <w:color w:val="000000"/>
                <w:lang w:eastAsia="en-US"/>
              </w:rPr>
              <w:t>на проведение инструментальных исследований выбросов загрязняющих веществ</w:t>
            </w:r>
            <w:r w:rsidR="00530DD5">
              <w:rPr>
                <w:rFonts w:eastAsia="Calibri"/>
                <w:color w:val="000000"/>
                <w:lang w:eastAsia="en-US"/>
              </w:rPr>
              <w:t xml:space="preserve"> </w:t>
            </w:r>
            <w:r w:rsidR="001268AF">
              <w:rPr>
                <w:rFonts w:eastAsia="Calibri"/>
                <w:color w:val="000000"/>
                <w:lang w:eastAsia="en-US"/>
              </w:rPr>
              <w:t>(оксид углерода</w:t>
            </w:r>
            <w:r w:rsidR="00530DD5" w:rsidRPr="00530DD5">
              <w:rPr>
                <w:rFonts w:eastAsia="Calibri"/>
                <w:color w:val="000000"/>
                <w:lang w:eastAsia="en-US"/>
              </w:rPr>
              <w:t xml:space="preserve">, оксид азота, диоксид азота,  диоксид серы, аммиак, ацетон, </w:t>
            </w:r>
            <w:proofErr w:type="spellStart"/>
            <w:r w:rsidR="00530DD5" w:rsidRPr="00530DD5">
              <w:rPr>
                <w:rFonts w:eastAsia="Calibri"/>
                <w:color w:val="000000"/>
                <w:lang w:eastAsia="en-US"/>
              </w:rPr>
              <w:t>бен</w:t>
            </w:r>
            <w:proofErr w:type="gramStart"/>
            <w:r w:rsidR="00530DD5" w:rsidRPr="00530DD5">
              <w:rPr>
                <w:rFonts w:eastAsia="Calibri"/>
                <w:color w:val="000000"/>
                <w:lang w:eastAsia="en-US"/>
              </w:rPr>
              <w:t>з</w:t>
            </w:r>
            <w:proofErr w:type="spellEnd"/>
            <w:r w:rsidR="00530DD5" w:rsidRPr="00530DD5">
              <w:rPr>
                <w:rFonts w:eastAsia="Calibri"/>
                <w:color w:val="000000"/>
                <w:lang w:eastAsia="en-US"/>
              </w:rPr>
              <w:t>(</w:t>
            </w:r>
            <w:proofErr w:type="gramEnd"/>
            <w:r w:rsidR="00530DD5" w:rsidRPr="00530DD5">
              <w:rPr>
                <w:rFonts w:eastAsia="Calibri"/>
                <w:color w:val="000000"/>
                <w:lang w:eastAsia="en-US"/>
              </w:rPr>
              <w:t>а)</w:t>
            </w:r>
            <w:proofErr w:type="spellStart"/>
            <w:r w:rsidR="00530DD5" w:rsidRPr="00530DD5">
              <w:rPr>
                <w:rFonts w:eastAsia="Calibri"/>
                <w:color w:val="000000"/>
                <w:lang w:eastAsia="en-US"/>
              </w:rPr>
              <w:t>пирен</w:t>
            </w:r>
            <w:proofErr w:type="spellEnd"/>
            <w:r w:rsidR="00530DD5" w:rsidRPr="00530DD5">
              <w:rPr>
                <w:rFonts w:eastAsia="Calibri"/>
                <w:color w:val="000000"/>
                <w:lang w:eastAsia="en-US"/>
              </w:rPr>
              <w:t>) на источниках</w:t>
            </w:r>
            <w:r w:rsidR="00530DD5">
              <w:rPr>
                <w:rFonts w:eastAsia="Calibri"/>
                <w:color w:val="000000"/>
                <w:lang w:eastAsia="en-US"/>
              </w:rPr>
              <w:t>.</w:t>
            </w:r>
          </w:p>
        </w:tc>
      </w:tr>
      <w:tr w:rsidR="00DC31D6" w:rsidRPr="00FF355F" w:rsidTr="0095448F">
        <w:trPr>
          <w:trHeight w:val="1280"/>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3"/>
                <w:b/>
                <w:bCs/>
                <w:snapToGrid w:val="0"/>
              </w:rPr>
            </w:pPr>
            <w:r w:rsidRPr="00FF355F">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4"/>
              <w:keepNext w:val="0"/>
              <w:tabs>
                <w:tab w:val="num" w:pos="1680"/>
              </w:tabs>
              <w:spacing w:before="0" w:after="0" w:line="240" w:lineRule="auto"/>
              <w:rPr>
                <w:rFonts w:ascii="Times New Roman" w:hAnsi="Times New Roman" w:cs="Times New Roman"/>
              </w:rPr>
            </w:pPr>
            <w:bookmarkStart w:id="37" w:name="_Ref313306841"/>
            <w:r w:rsidRPr="004F276C">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Pr="0080507D">
              <w:rPr>
                <w:rFonts w:ascii="Times New Roman" w:hAnsi="Times New Roman" w:cs="Times New Roman"/>
                <w:bCs/>
              </w:rPr>
              <w:t>в Единой информационной системе в сфере закупок</w:t>
            </w:r>
            <w:r w:rsidRPr="004F276C">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4F276C">
              <w:rPr>
                <w:rFonts w:ascii="Times New Roman" w:hAnsi="Times New Roman" w:cs="Times New Roman"/>
              </w:rPr>
              <w:t>.</w:t>
            </w:r>
            <w:bookmarkEnd w:id="37"/>
          </w:p>
          <w:p w:rsidR="00DC31D6" w:rsidRPr="004F276C" w:rsidRDefault="00DC31D6" w:rsidP="00D401F7">
            <w:pPr>
              <w:pStyle w:val="4"/>
              <w:keepNext w:val="0"/>
              <w:tabs>
                <w:tab w:val="num" w:pos="1680"/>
              </w:tabs>
              <w:spacing w:before="0" w:after="0" w:line="240" w:lineRule="auto"/>
              <w:rPr>
                <w:rFonts w:ascii="Times New Roman" w:hAnsi="Times New Roman" w:cs="Times New Roman"/>
              </w:rPr>
            </w:pPr>
            <w:r w:rsidRPr="004F276C">
              <w:rPr>
                <w:rFonts w:ascii="Times New Roman" w:hAnsi="Times New Roman" w:cs="Times New Roman"/>
                <w:bCs/>
              </w:rPr>
              <w:lastRenderedPageBreak/>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4F276C">
              <w:rPr>
                <w:rFonts w:ascii="Times New Roman" w:hAnsi="Times New Roman" w:cs="Times New Roman"/>
                <w:b/>
                <w:bCs/>
              </w:rPr>
              <w:t xml:space="preserve">с </w:t>
            </w:r>
            <w:r w:rsidR="00CB7B8E">
              <w:rPr>
                <w:rFonts w:ascii="Times New Roman" w:hAnsi="Times New Roman" w:cs="Times New Roman"/>
                <w:b/>
                <w:bCs/>
              </w:rPr>
              <w:t>0</w:t>
            </w:r>
            <w:r w:rsidR="00D401F7">
              <w:rPr>
                <w:rFonts w:ascii="Times New Roman" w:hAnsi="Times New Roman" w:cs="Times New Roman"/>
                <w:b/>
                <w:bCs/>
              </w:rPr>
              <w:t>6</w:t>
            </w:r>
            <w:r w:rsidRPr="004F276C">
              <w:rPr>
                <w:rFonts w:ascii="Times New Roman" w:hAnsi="Times New Roman" w:cs="Times New Roman"/>
                <w:b/>
                <w:bCs/>
              </w:rPr>
              <w:t xml:space="preserve"> </w:t>
            </w:r>
            <w:r w:rsidR="00CB7B8E" w:rsidRPr="00CB7B8E">
              <w:rPr>
                <w:rFonts w:ascii="Times New Roman" w:hAnsi="Times New Roman" w:cs="Times New Roman"/>
                <w:b/>
                <w:bCs/>
              </w:rPr>
              <w:t>декабря</w:t>
            </w:r>
            <w:r w:rsidRPr="00344A92">
              <w:rPr>
                <w:rFonts w:ascii="Times New Roman" w:hAnsi="Times New Roman" w:cs="Times New Roman"/>
                <w:b/>
                <w:bCs/>
              </w:rPr>
              <w:t xml:space="preserve"> 2016 </w:t>
            </w:r>
            <w:r w:rsidRPr="004F276C">
              <w:rPr>
                <w:rFonts w:ascii="Times New Roman" w:hAnsi="Times New Roman" w:cs="Times New Roman"/>
                <w:b/>
                <w:bCs/>
              </w:rPr>
              <w:t xml:space="preserve">года по </w:t>
            </w:r>
            <w:r w:rsidR="002A5562">
              <w:rPr>
                <w:rFonts w:ascii="Times New Roman" w:hAnsi="Times New Roman" w:cs="Times New Roman"/>
                <w:b/>
              </w:rPr>
              <w:t>1</w:t>
            </w:r>
            <w:r w:rsidR="00D401F7">
              <w:rPr>
                <w:rFonts w:ascii="Times New Roman" w:hAnsi="Times New Roman" w:cs="Times New Roman"/>
                <w:b/>
              </w:rPr>
              <w:t>4</w:t>
            </w:r>
            <w:r w:rsidRPr="004F276C">
              <w:rPr>
                <w:rFonts w:ascii="Times New Roman" w:hAnsi="Times New Roman" w:cs="Times New Roman"/>
                <w:b/>
              </w:rPr>
              <w:t xml:space="preserve"> </w:t>
            </w:r>
            <w:r w:rsidR="000F1B77" w:rsidRPr="000F1B77">
              <w:rPr>
                <w:rFonts w:ascii="Times New Roman" w:hAnsi="Times New Roman" w:cs="Times New Roman"/>
                <w:b/>
                <w:bCs/>
              </w:rPr>
              <w:t>декабря</w:t>
            </w:r>
            <w:r w:rsidRPr="00344A92">
              <w:rPr>
                <w:rFonts w:ascii="Times New Roman" w:hAnsi="Times New Roman" w:cs="Times New Roman"/>
                <w:b/>
                <w:bCs/>
              </w:rPr>
              <w:t xml:space="preserve"> 2016 </w:t>
            </w:r>
            <w:r w:rsidRPr="004F276C">
              <w:rPr>
                <w:rFonts w:ascii="Times New Roman" w:hAnsi="Times New Roman" w:cs="Times New Roman"/>
                <w:b/>
                <w:bCs/>
              </w:rPr>
              <w:t>года (но не позднее окончания срока подачи заявок).</w:t>
            </w:r>
          </w:p>
        </w:tc>
      </w:tr>
      <w:tr w:rsidR="00DC31D6" w:rsidRPr="00FF355F" w:rsidTr="00516B8B">
        <w:trPr>
          <w:trHeight w:val="980"/>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rStyle w:val="af3"/>
                <w:b/>
                <w:bCs/>
                <w:snapToGrid w:val="0"/>
              </w:rPr>
            </w:pPr>
            <w:r w:rsidRPr="00FF355F">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DC31D6" w:rsidRDefault="00DC31D6" w:rsidP="00DC31D6">
            <w:pPr>
              <w:spacing w:line="240" w:lineRule="auto"/>
            </w:pPr>
            <w:r w:rsidRPr="004F276C">
              <w:t xml:space="preserve">Рассмотрение заявок на участие в закупке будет осуществляться </w:t>
            </w:r>
            <w:r w:rsidR="002A5562">
              <w:rPr>
                <w:b/>
              </w:rPr>
              <w:t>1</w:t>
            </w:r>
            <w:r w:rsidR="00D401F7">
              <w:rPr>
                <w:b/>
              </w:rPr>
              <w:t>4</w:t>
            </w:r>
            <w:r w:rsidR="00CB7B8E" w:rsidRPr="00CB7B8E">
              <w:rPr>
                <w:b/>
              </w:rPr>
              <w:t xml:space="preserve"> декабря </w:t>
            </w:r>
            <w:r w:rsidRPr="00344A92">
              <w:rPr>
                <w:b/>
                <w:bCs/>
              </w:rPr>
              <w:t xml:space="preserve">2016 </w:t>
            </w:r>
            <w:r w:rsidRPr="004F276C">
              <w:rPr>
                <w:b/>
              </w:rPr>
              <w:t xml:space="preserve">года </w:t>
            </w:r>
            <w:r w:rsidRPr="004F276C">
              <w:t xml:space="preserve">по адресу: 109052, г. Москва, ул. </w:t>
            </w:r>
            <w:proofErr w:type="spellStart"/>
            <w:r w:rsidRPr="004F276C">
              <w:t>Новохохловская</w:t>
            </w:r>
            <w:proofErr w:type="spellEnd"/>
            <w:r w:rsidRPr="004F276C">
              <w:t>, д. 2</w:t>
            </w:r>
            <w:r w:rsidR="000F1B77">
              <w:t>3</w:t>
            </w:r>
            <w:r w:rsidRPr="004F276C">
              <w:t>.</w:t>
            </w:r>
          </w:p>
          <w:p w:rsidR="00DC31D6" w:rsidRPr="004F276C" w:rsidRDefault="00DC31D6" w:rsidP="00DC31D6">
            <w:pPr>
              <w:spacing w:line="240" w:lineRule="auto"/>
            </w:pPr>
          </w:p>
          <w:p w:rsidR="00DC31D6" w:rsidRPr="004F276C" w:rsidRDefault="00DC31D6" w:rsidP="00D401F7">
            <w:pPr>
              <w:spacing w:line="240" w:lineRule="auto"/>
            </w:pPr>
            <w:r w:rsidRPr="004F276C">
              <w:t xml:space="preserve">Подведение итогов закупки будет осуществляться                       </w:t>
            </w:r>
            <w:r w:rsidR="002A5562">
              <w:rPr>
                <w:b/>
              </w:rPr>
              <w:t>1</w:t>
            </w:r>
            <w:r w:rsidR="00D401F7">
              <w:rPr>
                <w:b/>
              </w:rPr>
              <w:t>4</w:t>
            </w:r>
            <w:r w:rsidR="00CB7B8E" w:rsidRPr="00CB7B8E">
              <w:rPr>
                <w:b/>
              </w:rPr>
              <w:t xml:space="preserve"> декабря </w:t>
            </w:r>
            <w:r w:rsidRPr="00344A92">
              <w:rPr>
                <w:b/>
                <w:bCs/>
              </w:rPr>
              <w:t xml:space="preserve">2016 </w:t>
            </w:r>
            <w:r w:rsidRPr="004F276C">
              <w:rPr>
                <w:b/>
              </w:rPr>
              <w:t>года</w:t>
            </w:r>
            <w:r w:rsidRPr="004F276C">
              <w:t xml:space="preserve"> по адресу: 109052, г. Москва, ул. </w:t>
            </w:r>
            <w:proofErr w:type="spellStart"/>
            <w:r w:rsidRPr="004F276C">
              <w:t>Новохохловская</w:t>
            </w:r>
            <w:proofErr w:type="spellEnd"/>
            <w:r w:rsidRPr="004F276C">
              <w:t>, д. 2</w:t>
            </w:r>
            <w:r w:rsidR="000F1B77">
              <w:t>3</w:t>
            </w:r>
            <w:r w:rsidRPr="004F276C">
              <w:t>.</w:t>
            </w:r>
          </w:p>
        </w:tc>
      </w:tr>
      <w:tr w:rsidR="00DC31D6" w:rsidRPr="00FF355F" w:rsidTr="00516B8B">
        <w:trPr>
          <w:trHeight w:val="922"/>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pStyle w:val="2"/>
              <w:keepNext w:val="0"/>
              <w:suppressAutoHyphens/>
              <w:spacing w:after="0" w:line="240" w:lineRule="auto"/>
              <w:jc w:val="both"/>
              <w:rPr>
                <w:sz w:val="24"/>
                <w:szCs w:val="24"/>
              </w:rPr>
            </w:pPr>
            <w:r w:rsidRPr="004F276C">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DC31D6" w:rsidRPr="00FF355F" w:rsidTr="00516B8B">
        <w:trPr>
          <w:trHeight w:val="699"/>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r>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4F276C" w:rsidRDefault="00DC31D6" w:rsidP="00DC31D6">
            <w:pPr>
              <w:spacing w:line="240" w:lineRule="auto"/>
            </w:pPr>
            <w:r w:rsidRPr="004F276C">
              <w:t>Участники, соответствующие требованиям, установленным в п.12, и подавшие заявку по форме и в сроки,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DC31D6" w:rsidRPr="004F276C" w:rsidRDefault="00DC31D6" w:rsidP="00DC31D6">
            <w:pPr>
              <w:pStyle w:val="2"/>
              <w:keepNext w:val="0"/>
              <w:suppressAutoHyphens/>
              <w:spacing w:after="0" w:line="240" w:lineRule="auto"/>
              <w:jc w:val="both"/>
              <w:rPr>
                <w:b w:val="0"/>
                <w:sz w:val="24"/>
                <w:szCs w:val="24"/>
              </w:rPr>
            </w:pPr>
            <w:r w:rsidRPr="004F276C">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DC31D6" w:rsidRPr="004F276C" w:rsidRDefault="00DC31D6" w:rsidP="00DC31D6">
            <w:pPr>
              <w:spacing w:line="240" w:lineRule="auto"/>
            </w:pPr>
            <w:r w:rsidRPr="004F276C">
              <w:t>При рассмотрении заявок на участие в закупке участник закупки не допускается комиссией к участию в закупке в случае:</w:t>
            </w:r>
          </w:p>
          <w:p w:rsidR="00DC31D6" w:rsidRPr="004F276C" w:rsidRDefault="00DC31D6" w:rsidP="00DC31D6">
            <w:pPr>
              <w:spacing w:line="240" w:lineRule="auto"/>
            </w:pPr>
            <w:r w:rsidRPr="004F276C">
              <w:t xml:space="preserve">- непредставления сведений и документов, установленных в документации, либо наличия в таких документах </w:t>
            </w:r>
            <w:r w:rsidRPr="004F276C">
              <w:lastRenderedPageBreak/>
              <w:t>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DC31D6" w:rsidRPr="004F276C" w:rsidRDefault="00DC31D6" w:rsidP="00DC31D6">
            <w:pPr>
              <w:spacing w:line="240" w:lineRule="auto"/>
            </w:pPr>
            <w:r w:rsidRPr="004F276C">
              <w:t>- несоответствие участника закупки требованиям, установленным в пункте 12;</w:t>
            </w:r>
          </w:p>
          <w:p w:rsidR="00DC31D6" w:rsidRPr="004F276C" w:rsidRDefault="00DC31D6" w:rsidP="00DC31D6">
            <w:pPr>
              <w:spacing w:line="240" w:lineRule="auto"/>
            </w:pPr>
            <w:r w:rsidRPr="004F276C">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DC31D6" w:rsidRPr="00FF355F" w:rsidTr="00516B8B">
        <w:trPr>
          <w:trHeight w:val="98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Критерии оценки и сопоставления заявок на участие в закупке</w:t>
            </w: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autoSpaceDE w:val="0"/>
              <w:autoSpaceDN w:val="0"/>
              <w:spacing w:line="240" w:lineRule="auto"/>
            </w:pPr>
          </w:p>
          <w:p w:rsidR="00DC31D6" w:rsidRPr="00FF355F" w:rsidRDefault="00DC31D6" w:rsidP="00DC31D6">
            <w:pPr>
              <w:spacing w:line="240" w:lineRule="auto"/>
            </w:pPr>
          </w:p>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DC31D6" w:rsidRPr="004F276C" w:rsidTr="00516B8B">
              <w:trPr>
                <w:trHeight w:val="508"/>
              </w:trPr>
              <w:tc>
                <w:tcPr>
                  <w:tcW w:w="568" w:type="dxa"/>
                  <w:vAlign w:val="center"/>
                </w:tcPr>
                <w:p w:rsidR="00DC31D6" w:rsidRPr="004F276C" w:rsidRDefault="00DC31D6" w:rsidP="00DC31D6">
                  <w:pPr>
                    <w:tabs>
                      <w:tab w:val="left" w:pos="1005"/>
                    </w:tabs>
                    <w:spacing w:line="240" w:lineRule="auto"/>
                    <w:rPr>
                      <w:b/>
                    </w:rPr>
                  </w:pPr>
                  <w:r w:rsidRPr="004F276C">
                    <w:rPr>
                      <w:b/>
                    </w:rPr>
                    <w:lastRenderedPageBreak/>
                    <w:t xml:space="preserve">№ </w:t>
                  </w:r>
                  <w:proofErr w:type="spellStart"/>
                  <w:proofErr w:type="gramStart"/>
                  <w:r w:rsidRPr="004F276C">
                    <w:rPr>
                      <w:b/>
                    </w:rPr>
                    <w:t>п</w:t>
                  </w:r>
                  <w:proofErr w:type="spellEnd"/>
                  <w:proofErr w:type="gramEnd"/>
                  <w:r w:rsidRPr="004F276C">
                    <w:rPr>
                      <w:b/>
                    </w:rPr>
                    <w:t>/</w:t>
                  </w:r>
                  <w:proofErr w:type="spellStart"/>
                  <w:r w:rsidRPr="004F276C">
                    <w:rPr>
                      <w:b/>
                    </w:rPr>
                    <w:t>п</w:t>
                  </w:r>
                  <w:proofErr w:type="spellEnd"/>
                </w:p>
              </w:tc>
              <w:tc>
                <w:tcPr>
                  <w:tcW w:w="1549" w:type="dxa"/>
                  <w:vAlign w:val="center"/>
                </w:tcPr>
                <w:p w:rsidR="00DC31D6" w:rsidRPr="004F276C" w:rsidRDefault="00DC31D6" w:rsidP="00DC31D6">
                  <w:pPr>
                    <w:tabs>
                      <w:tab w:val="left" w:pos="1005"/>
                    </w:tabs>
                    <w:spacing w:line="240" w:lineRule="auto"/>
                    <w:rPr>
                      <w:b/>
                    </w:rPr>
                  </w:pPr>
                  <w:r w:rsidRPr="004F276C">
                    <w:rPr>
                      <w:b/>
                    </w:rPr>
                    <w:t>Наименование критерия</w:t>
                  </w:r>
                </w:p>
                <w:p w:rsidR="00DC31D6" w:rsidRPr="004F276C" w:rsidRDefault="00DC31D6" w:rsidP="00DC31D6">
                  <w:pPr>
                    <w:tabs>
                      <w:tab w:val="left" w:pos="1005"/>
                    </w:tabs>
                    <w:spacing w:line="240" w:lineRule="auto"/>
                    <w:rPr>
                      <w:b/>
                    </w:rPr>
                  </w:pPr>
                </w:p>
              </w:tc>
              <w:tc>
                <w:tcPr>
                  <w:tcW w:w="994" w:type="dxa"/>
                  <w:vAlign w:val="center"/>
                </w:tcPr>
                <w:p w:rsidR="00DC31D6" w:rsidRPr="004F276C" w:rsidRDefault="00DC31D6" w:rsidP="00DC31D6">
                  <w:pPr>
                    <w:tabs>
                      <w:tab w:val="left" w:pos="1005"/>
                    </w:tabs>
                    <w:spacing w:line="240" w:lineRule="auto"/>
                    <w:rPr>
                      <w:b/>
                    </w:rPr>
                  </w:pPr>
                  <w:r w:rsidRPr="004F276C">
                    <w:rPr>
                      <w:b/>
                    </w:rPr>
                    <w:t>Единица измерения</w:t>
                  </w:r>
                </w:p>
              </w:tc>
              <w:tc>
                <w:tcPr>
                  <w:tcW w:w="995" w:type="dxa"/>
                  <w:vAlign w:val="center"/>
                </w:tcPr>
                <w:p w:rsidR="00DC31D6" w:rsidRPr="004F276C" w:rsidRDefault="00DC31D6" w:rsidP="00DC31D6">
                  <w:pPr>
                    <w:tabs>
                      <w:tab w:val="left" w:pos="1005"/>
                    </w:tabs>
                    <w:spacing w:line="240" w:lineRule="auto"/>
                    <w:rPr>
                      <w:b/>
                    </w:rPr>
                  </w:pPr>
                  <w:r w:rsidRPr="004F276C">
                    <w:rPr>
                      <w:b/>
                    </w:rPr>
                    <w:t>Значимость критерия</w:t>
                  </w:r>
                </w:p>
              </w:tc>
              <w:tc>
                <w:tcPr>
                  <w:tcW w:w="2224" w:type="dxa"/>
                  <w:vAlign w:val="center"/>
                </w:tcPr>
                <w:p w:rsidR="00DC31D6" w:rsidRPr="004F276C" w:rsidRDefault="00DC31D6" w:rsidP="00DC31D6">
                  <w:pPr>
                    <w:tabs>
                      <w:tab w:val="left" w:pos="1005"/>
                    </w:tabs>
                    <w:spacing w:line="240" w:lineRule="auto"/>
                    <w:rPr>
                      <w:b/>
                    </w:rPr>
                  </w:pPr>
                  <w:r w:rsidRPr="004F276C">
                    <w:rPr>
                      <w:b/>
                    </w:rPr>
                    <w:t>Примечание</w:t>
                  </w:r>
                </w:p>
              </w:tc>
            </w:tr>
            <w:tr w:rsidR="00DC31D6" w:rsidRPr="004F276C" w:rsidTr="00516B8B">
              <w:trPr>
                <w:trHeight w:val="520"/>
              </w:trPr>
              <w:tc>
                <w:tcPr>
                  <w:tcW w:w="568" w:type="dxa"/>
                  <w:vAlign w:val="center"/>
                </w:tcPr>
                <w:p w:rsidR="00DC31D6" w:rsidRPr="004F276C" w:rsidRDefault="00DC31D6" w:rsidP="00DC31D6">
                  <w:pPr>
                    <w:tabs>
                      <w:tab w:val="left" w:pos="1005"/>
                    </w:tabs>
                    <w:spacing w:line="240" w:lineRule="auto"/>
                  </w:pPr>
                  <w:r w:rsidRPr="004F276C">
                    <w:t>1.</w:t>
                  </w:r>
                </w:p>
              </w:tc>
              <w:tc>
                <w:tcPr>
                  <w:tcW w:w="1549" w:type="dxa"/>
                  <w:vAlign w:val="center"/>
                </w:tcPr>
                <w:p w:rsidR="00DC31D6" w:rsidRPr="004F276C" w:rsidRDefault="00DC31D6" w:rsidP="00C337B4">
                  <w:pPr>
                    <w:tabs>
                      <w:tab w:val="left" w:pos="1005"/>
                    </w:tabs>
                    <w:spacing w:line="240" w:lineRule="auto"/>
                  </w:pPr>
                  <w:r w:rsidRPr="004F276C">
                    <w:t xml:space="preserve">Цена договора </w:t>
                  </w:r>
                </w:p>
              </w:tc>
              <w:tc>
                <w:tcPr>
                  <w:tcW w:w="994" w:type="dxa"/>
                  <w:vAlign w:val="center"/>
                </w:tcPr>
                <w:p w:rsidR="00DC31D6" w:rsidRPr="004F276C" w:rsidRDefault="00CB7B8E" w:rsidP="00DC31D6">
                  <w:pPr>
                    <w:tabs>
                      <w:tab w:val="left" w:pos="1005"/>
                    </w:tabs>
                    <w:spacing w:line="240" w:lineRule="auto"/>
                  </w:pPr>
                  <w:r>
                    <w:t>Рубли</w:t>
                  </w:r>
                </w:p>
              </w:tc>
              <w:tc>
                <w:tcPr>
                  <w:tcW w:w="995" w:type="dxa"/>
                  <w:shd w:val="clear" w:color="auto" w:fill="auto"/>
                  <w:vAlign w:val="center"/>
                </w:tcPr>
                <w:p w:rsidR="00DC31D6" w:rsidRPr="00D7085E" w:rsidRDefault="00DC31D6" w:rsidP="00DC31D6">
                  <w:pPr>
                    <w:tabs>
                      <w:tab w:val="left" w:pos="1005"/>
                    </w:tabs>
                    <w:spacing w:line="240" w:lineRule="auto"/>
                  </w:pPr>
                  <w:r w:rsidRPr="00D7085E">
                    <w:t>30%</w:t>
                  </w:r>
                </w:p>
              </w:tc>
              <w:tc>
                <w:tcPr>
                  <w:tcW w:w="2224" w:type="dxa"/>
                  <w:vAlign w:val="center"/>
                </w:tcPr>
                <w:p w:rsidR="00DC31D6" w:rsidRPr="004F276C" w:rsidRDefault="00CB7B8E" w:rsidP="00CB7B8E">
                  <w:pPr>
                    <w:tabs>
                      <w:tab w:val="left" w:pos="1005"/>
                    </w:tabs>
                    <w:spacing w:line="240" w:lineRule="auto"/>
                  </w:pPr>
                  <w:r w:rsidRPr="00CB7B8E">
                    <w:t xml:space="preserve">Начальная (максимальная) цена договора – </w:t>
                  </w:r>
                  <w:r>
                    <w:t>480 000,00</w:t>
                  </w:r>
                  <w:r w:rsidRPr="00CB7B8E">
                    <w:t xml:space="preserve"> (</w:t>
                  </w:r>
                  <w:r>
                    <w:t>Четыреста восемьдесят тысяч</w:t>
                  </w:r>
                  <w:r w:rsidRPr="00CB7B8E">
                    <w:t>) рублей 00 копеек, в т.ч. НДС 18%.</w:t>
                  </w:r>
                </w:p>
              </w:tc>
            </w:tr>
            <w:tr w:rsidR="00DC31D6" w:rsidRPr="004F276C" w:rsidTr="00516B8B">
              <w:trPr>
                <w:trHeight w:val="490"/>
              </w:trPr>
              <w:tc>
                <w:tcPr>
                  <w:tcW w:w="568" w:type="dxa"/>
                  <w:vAlign w:val="center"/>
                </w:tcPr>
                <w:p w:rsidR="00DC31D6" w:rsidRPr="004F276C" w:rsidRDefault="00DC31D6" w:rsidP="00DC31D6">
                  <w:pPr>
                    <w:tabs>
                      <w:tab w:val="left" w:pos="1005"/>
                    </w:tabs>
                    <w:spacing w:line="240" w:lineRule="auto"/>
                  </w:pPr>
                  <w:r w:rsidRPr="004F276C">
                    <w:t>2.</w:t>
                  </w:r>
                </w:p>
              </w:tc>
              <w:tc>
                <w:tcPr>
                  <w:tcW w:w="1549" w:type="dxa"/>
                  <w:vAlign w:val="center"/>
                </w:tcPr>
                <w:p w:rsidR="00DC31D6" w:rsidRPr="004F276C" w:rsidRDefault="00DC31D6" w:rsidP="00DC31D6">
                  <w:pPr>
                    <w:tabs>
                      <w:tab w:val="left" w:pos="1005"/>
                    </w:tabs>
                    <w:spacing w:line="240" w:lineRule="auto"/>
                  </w:pPr>
                  <w:r w:rsidRPr="004F276C">
                    <w:t xml:space="preserve">Квалификация участника конкурса и (или) его сотрудников </w:t>
                  </w:r>
                </w:p>
              </w:tc>
              <w:tc>
                <w:tcPr>
                  <w:tcW w:w="99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tc>
              <w:tc>
                <w:tcPr>
                  <w:tcW w:w="995" w:type="dxa"/>
                  <w:shd w:val="clear" w:color="auto" w:fill="auto"/>
                  <w:vAlign w:val="center"/>
                </w:tcPr>
                <w:p w:rsidR="00DC31D6" w:rsidRPr="00D7085E" w:rsidRDefault="00CB7B8E" w:rsidP="00DC31D6">
                  <w:pPr>
                    <w:tabs>
                      <w:tab w:val="left" w:pos="1005"/>
                    </w:tabs>
                    <w:spacing w:line="240" w:lineRule="auto"/>
                  </w:pPr>
                  <w:r>
                    <w:t>6</w:t>
                  </w:r>
                  <w:r w:rsidR="00DC31D6" w:rsidRPr="00D7085E">
                    <w:t>0%</w:t>
                  </w:r>
                </w:p>
              </w:tc>
              <w:tc>
                <w:tcPr>
                  <w:tcW w:w="2224" w:type="dxa"/>
                  <w:vAlign w:val="center"/>
                </w:tcPr>
                <w:p w:rsidR="00DC31D6" w:rsidRPr="004F276C" w:rsidRDefault="00DC31D6" w:rsidP="00DC31D6">
                  <w:pPr>
                    <w:tabs>
                      <w:tab w:val="left" w:pos="1005"/>
                    </w:tabs>
                    <w:spacing w:line="240" w:lineRule="auto"/>
                  </w:pPr>
                  <w:r w:rsidRPr="004F276C">
                    <w:t>См. ниже</w:t>
                  </w:r>
                </w:p>
                <w:p w:rsidR="00DC31D6" w:rsidRPr="004F276C" w:rsidRDefault="00DC31D6" w:rsidP="00DC31D6">
                  <w:pPr>
                    <w:tabs>
                      <w:tab w:val="left" w:pos="1005"/>
                    </w:tabs>
                    <w:spacing w:line="240" w:lineRule="auto"/>
                  </w:pPr>
                </w:p>
                <w:p w:rsidR="00DC31D6" w:rsidRPr="004F276C" w:rsidRDefault="00DC31D6" w:rsidP="00DC31D6">
                  <w:pPr>
                    <w:tabs>
                      <w:tab w:val="left" w:pos="1005"/>
                    </w:tabs>
                    <w:spacing w:line="240" w:lineRule="auto"/>
                  </w:pPr>
                </w:p>
              </w:tc>
            </w:tr>
            <w:tr w:rsidR="00CB7B8E" w:rsidRPr="004F276C" w:rsidTr="00516B8B">
              <w:trPr>
                <w:trHeight w:val="490"/>
              </w:trPr>
              <w:tc>
                <w:tcPr>
                  <w:tcW w:w="568" w:type="dxa"/>
                  <w:vAlign w:val="center"/>
                </w:tcPr>
                <w:p w:rsidR="00CB7B8E" w:rsidRPr="004F276C" w:rsidRDefault="00CB7B8E" w:rsidP="00DC31D6">
                  <w:pPr>
                    <w:tabs>
                      <w:tab w:val="left" w:pos="1005"/>
                    </w:tabs>
                    <w:spacing w:line="240" w:lineRule="auto"/>
                  </w:pPr>
                  <w:r>
                    <w:t>3</w:t>
                  </w:r>
                </w:p>
              </w:tc>
              <w:tc>
                <w:tcPr>
                  <w:tcW w:w="1549" w:type="dxa"/>
                  <w:vAlign w:val="center"/>
                </w:tcPr>
                <w:p w:rsidR="00CB7B8E" w:rsidRPr="004F276C" w:rsidRDefault="00CB7B8E" w:rsidP="00DC31D6">
                  <w:pPr>
                    <w:tabs>
                      <w:tab w:val="left" w:pos="1005"/>
                    </w:tabs>
                    <w:spacing w:line="240" w:lineRule="auto"/>
                  </w:pPr>
                  <w:r>
                    <w:t>Срок выполнения работ</w:t>
                  </w:r>
                </w:p>
              </w:tc>
              <w:tc>
                <w:tcPr>
                  <w:tcW w:w="994" w:type="dxa"/>
                  <w:vAlign w:val="center"/>
                </w:tcPr>
                <w:p w:rsidR="00CB7B8E" w:rsidRPr="004F276C" w:rsidRDefault="00CB7B8E" w:rsidP="00DC31D6">
                  <w:pPr>
                    <w:tabs>
                      <w:tab w:val="left" w:pos="1005"/>
                    </w:tabs>
                    <w:spacing w:line="240" w:lineRule="auto"/>
                  </w:pPr>
                  <w:r>
                    <w:t>Рабочие дни</w:t>
                  </w:r>
                </w:p>
              </w:tc>
              <w:tc>
                <w:tcPr>
                  <w:tcW w:w="995" w:type="dxa"/>
                  <w:shd w:val="clear" w:color="auto" w:fill="auto"/>
                  <w:vAlign w:val="center"/>
                </w:tcPr>
                <w:p w:rsidR="00CB7B8E" w:rsidRPr="00D7085E" w:rsidRDefault="00CB7B8E" w:rsidP="00DC31D6">
                  <w:pPr>
                    <w:tabs>
                      <w:tab w:val="left" w:pos="1005"/>
                    </w:tabs>
                    <w:spacing w:line="240" w:lineRule="auto"/>
                  </w:pPr>
                  <w:r>
                    <w:t>10%</w:t>
                  </w:r>
                </w:p>
              </w:tc>
              <w:tc>
                <w:tcPr>
                  <w:tcW w:w="2224" w:type="dxa"/>
                  <w:vAlign w:val="center"/>
                </w:tcPr>
                <w:p w:rsidR="00CB7B8E" w:rsidRPr="004F276C" w:rsidRDefault="00CB7B8E" w:rsidP="00CB7B8E">
                  <w:pPr>
                    <w:tabs>
                      <w:tab w:val="left" w:pos="1005"/>
                    </w:tabs>
                    <w:spacing w:line="240" w:lineRule="auto"/>
                  </w:pPr>
                  <w:r w:rsidRPr="00CB7B8E">
                    <w:t xml:space="preserve">Максимальный срок выполнения работ – </w:t>
                  </w:r>
                  <w:r>
                    <w:t>230</w:t>
                  </w:r>
                  <w:r w:rsidRPr="00CB7B8E">
                    <w:t xml:space="preserve"> </w:t>
                  </w:r>
                  <w:r>
                    <w:t>рабочих</w:t>
                  </w:r>
                  <w:r w:rsidRPr="00CB7B8E">
                    <w:t xml:space="preserve"> дней, минимальный срок выполнения работ - </w:t>
                  </w:r>
                  <w:r>
                    <w:t>220</w:t>
                  </w:r>
                  <w:r w:rsidRPr="00CB7B8E">
                    <w:t xml:space="preserve"> рабочих дней </w:t>
                  </w:r>
                  <w:proofErr w:type="gramStart"/>
                  <w:r w:rsidRPr="00CB7B8E">
                    <w:t>с даты заключения</w:t>
                  </w:r>
                  <w:proofErr w:type="gramEnd"/>
                  <w:r w:rsidRPr="00CB7B8E">
                    <w:t xml:space="preserve"> договора.</w:t>
                  </w:r>
                </w:p>
              </w:tc>
            </w:tr>
          </w:tbl>
          <w:p w:rsidR="00D4402B" w:rsidRPr="004F276C" w:rsidRDefault="00D4402B" w:rsidP="00DC31D6">
            <w:pPr>
              <w:tabs>
                <w:tab w:val="left" w:pos="1005"/>
              </w:tabs>
              <w:spacing w:line="240" w:lineRule="auto"/>
            </w:pPr>
          </w:p>
          <w:p w:rsidR="00DC31D6" w:rsidRDefault="00DC31D6" w:rsidP="00DC31D6">
            <w:pPr>
              <w:tabs>
                <w:tab w:val="left" w:pos="1005"/>
              </w:tabs>
              <w:spacing w:line="240" w:lineRule="auto"/>
              <w:rPr>
                <w:u w:val="single"/>
              </w:rPr>
            </w:pPr>
            <w:r w:rsidRPr="004F276C">
              <w:rPr>
                <w:u w:val="single"/>
              </w:rPr>
              <w:t>Показатели критерия № 2 - квалификация участника процедуры закупки при размещении заказа на выполнение работ, оказание услуг:</w:t>
            </w:r>
          </w:p>
          <w:p w:rsidR="00CB65C2" w:rsidRDefault="00CB65C2" w:rsidP="00DC31D6">
            <w:pPr>
              <w:tabs>
                <w:tab w:val="left" w:pos="1005"/>
              </w:tabs>
              <w:spacing w:line="240" w:lineRule="auto"/>
              <w:rPr>
                <w:u w:val="single"/>
              </w:rPr>
            </w:pPr>
          </w:p>
          <w:tbl>
            <w:tblPr>
              <w:tblW w:w="637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12"/>
              <w:gridCol w:w="1615"/>
              <w:gridCol w:w="709"/>
              <w:gridCol w:w="1559"/>
              <w:gridCol w:w="1984"/>
            </w:tblGrid>
            <w:tr w:rsidR="00406A90" w:rsidRPr="0091291B" w:rsidTr="00212693">
              <w:trPr>
                <w:trHeight w:val="695"/>
                <w:tblCellSpacing w:w="0" w:type="dxa"/>
              </w:trPr>
              <w:tc>
                <w:tcPr>
                  <w:tcW w:w="512" w:type="dxa"/>
                  <w:shd w:val="clear" w:color="auto" w:fill="auto"/>
                  <w:vAlign w:val="center"/>
                </w:tcPr>
                <w:p w:rsidR="00406A90" w:rsidRPr="0091291B" w:rsidRDefault="00406A90" w:rsidP="00212693">
                  <w:pPr>
                    <w:autoSpaceDE w:val="0"/>
                    <w:autoSpaceDN w:val="0"/>
                    <w:spacing w:before="120" w:line="240" w:lineRule="auto"/>
                    <w:jc w:val="center"/>
                    <w:rPr>
                      <w:rFonts w:eastAsia="Calibri"/>
                      <w:b/>
                      <w:bCs/>
                      <w:sz w:val="20"/>
                      <w:szCs w:val="20"/>
                    </w:rPr>
                  </w:pPr>
                  <w:proofErr w:type="spellStart"/>
                  <w:proofErr w:type="gramStart"/>
                  <w:r w:rsidRPr="0091291B">
                    <w:rPr>
                      <w:rFonts w:eastAsia="Calibri"/>
                      <w:b/>
                      <w:bCs/>
                      <w:sz w:val="20"/>
                      <w:szCs w:val="20"/>
                    </w:rPr>
                    <w:t>п</w:t>
                  </w:r>
                  <w:proofErr w:type="spellEnd"/>
                  <w:proofErr w:type="gramEnd"/>
                  <w:r w:rsidRPr="0091291B">
                    <w:rPr>
                      <w:rFonts w:eastAsia="Calibri"/>
                      <w:b/>
                      <w:bCs/>
                      <w:sz w:val="20"/>
                      <w:szCs w:val="20"/>
                    </w:rPr>
                    <w:t>/</w:t>
                  </w:r>
                  <w:proofErr w:type="spellStart"/>
                  <w:r w:rsidRPr="0091291B">
                    <w:rPr>
                      <w:rFonts w:eastAsia="Calibri"/>
                      <w:b/>
                      <w:bCs/>
                      <w:sz w:val="20"/>
                      <w:szCs w:val="20"/>
                    </w:rPr>
                    <w:t>п</w:t>
                  </w:r>
                  <w:proofErr w:type="spellEnd"/>
                </w:p>
              </w:tc>
              <w:tc>
                <w:tcPr>
                  <w:tcW w:w="1615" w:type="dxa"/>
                  <w:shd w:val="clear" w:color="auto" w:fill="auto"/>
                  <w:vAlign w:val="center"/>
                </w:tcPr>
                <w:p w:rsidR="00406A90" w:rsidRPr="0091291B" w:rsidRDefault="00406A90" w:rsidP="00212693">
                  <w:pPr>
                    <w:autoSpaceDE w:val="0"/>
                    <w:autoSpaceDN w:val="0"/>
                    <w:spacing w:before="120" w:line="240" w:lineRule="auto"/>
                    <w:jc w:val="center"/>
                    <w:rPr>
                      <w:rFonts w:eastAsia="Calibri"/>
                      <w:b/>
                      <w:bCs/>
                      <w:sz w:val="20"/>
                      <w:szCs w:val="20"/>
                    </w:rPr>
                  </w:pPr>
                  <w:r w:rsidRPr="0091291B">
                    <w:rPr>
                      <w:rFonts w:eastAsia="Calibri"/>
                      <w:b/>
                      <w:bCs/>
                      <w:sz w:val="20"/>
                      <w:szCs w:val="20"/>
                    </w:rPr>
                    <w:t>Наименование показателя</w:t>
                  </w:r>
                </w:p>
              </w:tc>
              <w:tc>
                <w:tcPr>
                  <w:tcW w:w="709" w:type="dxa"/>
                  <w:shd w:val="clear" w:color="auto" w:fill="auto"/>
                  <w:vAlign w:val="center"/>
                </w:tcPr>
                <w:p w:rsidR="00406A90" w:rsidRPr="0091291B" w:rsidRDefault="00406A90" w:rsidP="00212693">
                  <w:pPr>
                    <w:autoSpaceDE w:val="0"/>
                    <w:autoSpaceDN w:val="0"/>
                    <w:spacing w:before="120" w:line="240" w:lineRule="auto"/>
                    <w:jc w:val="center"/>
                    <w:rPr>
                      <w:rFonts w:eastAsia="Calibri"/>
                      <w:b/>
                      <w:bCs/>
                      <w:sz w:val="20"/>
                      <w:szCs w:val="20"/>
                    </w:rPr>
                  </w:pPr>
                  <w:r w:rsidRPr="0091291B">
                    <w:rPr>
                      <w:rFonts w:eastAsia="Calibri"/>
                      <w:b/>
                      <w:bCs/>
                      <w:sz w:val="20"/>
                      <w:szCs w:val="20"/>
                    </w:rPr>
                    <w:t>Единица измерения</w:t>
                  </w:r>
                </w:p>
              </w:tc>
              <w:tc>
                <w:tcPr>
                  <w:tcW w:w="1559" w:type="dxa"/>
                  <w:shd w:val="clear" w:color="auto" w:fill="auto"/>
                  <w:vAlign w:val="center"/>
                </w:tcPr>
                <w:p w:rsidR="00406A90" w:rsidRPr="0091291B" w:rsidRDefault="00406A90" w:rsidP="00212693">
                  <w:pPr>
                    <w:autoSpaceDE w:val="0"/>
                    <w:autoSpaceDN w:val="0"/>
                    <w:spacing w:before="120" w:line="240" w:lineRule="auto"/>
                    <w:jc w:val="center"/>
                    <w:rPr>
                      <w:rFonts w:eastAsia="Calibri"/>
                      <w:b/>
                      <w:bCs/>
                      <w:sz w:val="20"/>
                      <w:szCs w:val="20"/>
                    </w:rPr>
                  </w:pPr>
                  <w:r w:rsidRPr="0091291B">
                    <w:rPr>
                      <w:rFonts w:eastAsia="Calibri"/>
                      <w:b/>
                      <w:bCs/>
                      <w:sz w:val="20"/>
                      <w:szCs w:val="20"/>
                    </w:rPr>
                    <w:t>Значимость показателя</w:t>
                  </w:r>
                </w:p>
              </w:tc>
              <w:tc>
                <w:tcPr>
                  <w:tcW w:w="1984" w:type="dxa"/>
                  <w:shd w:val="clear" w:color="auto" w:fill="auto"/>
                  <w:vAlign w:val="center"/>
                </w:tcPr>
                <w:p w:rsidR="00406A90" w:rsidRPr="0091291B" w:rsidRDefault="00406A90" w:rsidP="00212693">
                  <w:pPr>
                    <w:autoSpaceDE w:val="0"/>
                    <w:autoSpaceDN w:val="0"/>
                    <w:spacing w:before="120" w:line="240" w:lineRule="auto"/>
                    <w:jc w:val="center"/>
                    <w:rPr>
                      <w:rFonts w:eastAsia="Calibri"/>
                      <w:b/>
                      <w:bCs/>
                      <w:sz w:val="20"/>
                      <w:szCs w:val="20"/>
                    </w:rPr>
                  </w:pPr>
                  <w:r w:rsidRPr="0091291B">
                    <w:rPr>
                      <w:rFonts w:eastAsia="Calibri"/>
                      <w:b/>
                      <w:bCs/>
                      <w:sz w:val="20"/>
                      <w:szCs w:val="20"/>
                    </w:rPr>
                    <w:t>Примечание</w:t>
                  </w:r>
                </w:p>
              </w:tc>
            </w:tr>
            <w:tr w:rsidR="00406A90" w:rsidRPr="0091291B" w:rsidTr="00212693">
              <w:trPr>
                <w:trHeight w:val="978"/>
                <w:tblCellSpacing w:w="0" w:type="dxa"/>
              </w:trPr>
              <w:tc>
                <w:tcPr>
                  <w:tcW w:w="512" w:type="dxa"/>
                  <w:vMerge w:val="restart"/>
                  <w:shd w:val="clear" w:color="auto" w:fill="auto"/>
                  <w:vAlign w:val="center"/>
                </w:tcPr>
                <w:p w:rsidR="00406A90" w:rsidRPr="0091291B" w:rsidRDefault="00406A90" w:rsidP="00212693">
                  <w:pPr>
                    <w:autoSpaceDE w:val="0"/>
                    <w:autoSpaceDN w:val="0"/>
                    <w:spacing w:before="120" w:line="240" w:lineRule="auto"/>
                    <w:jc w:val="center"/>
                    <w:rPr>
                      <w:rFonts w:eastAsia="Calibri"/>
                      <w:sz w:val="20"/>
                      <w:szCs w:val="20"/>
                    </w:rPr>
                  </w:pPr>
                  <w:r w:rsidRPr="0091291B">
                    <w:rPr>
                      <w:rFonts w:eastAsia="Calibri"/>
                      <w:sz w:val="20"/>
                      <w:szCs w:val="20"/>
                    </w:rPr>
                    <w:t>1</w:t>
                  </w:r>
                </w:p>
              </w:tc>
              <w:tc>
                <w:tcPr>
                  <w:tcW w:w="1615" w:type="dxa"/>
                  <w:vMerge w:val="restart"/>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 xml:space="preserve">Опыт выполнения работ по </w:t>
                  </w:r>
                  <w:r w:rsidRPr="0091291B">
                    <w:rPr>
                      <w:bCs/>
                      <w:sz w:val="20"/>
                      <w:szCs w:val="20"/>
                    </w:rPr>
                    <w:t xml:space="preserve">разработке и </w:t>
                  </w:r>
                  <w:r w:rsidRPr="0091291B">
                    <w:rPr>
                      <w:bCs/>
                      <w:sz w:val="20"/>
                      <w:szCs w:val="20"/>
                    </w:rPr>
                    <w:lastRenderedPageBreak/>
                    <w:t>согласованию проекта нормативов предельно допустимых выбросов загрязняющих веществ в атмосферу</w:t>
                  </w:r>
                </w:p>
              </w:tc>
              <w:tc>
                <w:tcPr>
                  <w:tcW w:w="709" w:type="dxa"/>
                  <w:vMerge w:val="restart"/>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lastRenderedPageBreak/>
                    <w:t>Шт.</w:t>
                  </w: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Отсутствие договоров и актов – 0 баллов</w:t>
                  </w:r>
                </w:p>
              </w:tc>
              <w:tc>
                <w:tcPr>
                  <w:tcW w:w="1984" w:type="dxa"/>
                  <w:vMerge w:val="restart"/>
                  <w:shd w:val="clear" w:color="auto" w:fill="auto"/>
                  <w:vAlign w:val="center"/>
                </w:tcPr>
                <w:p w:rsidR="002A5562" w:rsidRDefault="00406A90" w:rsidP="00406A90">
                  <w:pPr>
                    <w:autoSpaceDE w:val="0"/>
                    <w:autoSpaceDN w:val="0"/>
                    <w:spacing w:line="240" w:lineRule="auto"/>
                    <w:jc w:val="center"/>
                    <w:rPr>
                      <w:bCs/>
                      <w:sz w:val="20"/>
                      <w:szCs w:val="20"/>
                    </w:rPr>
                  </w:pPr>
                  <w:r w:rsidRPr="0091291B">
                    <w:rPr>
                      <w:rFonts w:eastAsia="Calibri"/>
                      <w:sz w:val="20"/>
                      <w:szCs w:val="20"/>
                    </w:rPr>
                    <w:t xml:space="preserve">В качестве документов, подтверждающих наличие опыта,  </w:t>
                  </w:r>
                  <w:r w:rsidRPr="0091291B">
                    <w:rPr>
                      <w:rFonts w:eastAsia="Calibri"/>
                      <w:sz w:val="20"/>
                      <w:szCs w:val="20"/>
                    </w:rPr>
                    <w:lastRenderedPageBreak/>
                    <w:t>участник предоставляет: копии договоров на выполнение аналогичных работ, а также копии оформленных актов выполненных работ</w:t>
                  </w:r>
                  <w:r>
                    <w:rPr>
                      <w:rFonts w:eastAsia="Calibri"/>
                      <w:sz w:val="20"/>
                      <w:szCs w:val="20"/>
                    </w:rPr>
                    <w:t xml:space="preserve"> к данным договорам по</w:t>
                  </w:r>
                  <w:r w:rsidRPr="0091291B">
                    <w:rPr>
                      <w:rFonts w:eastAsia="Calibri"/>
                      <w:sz w:val="20"/>
                      <w:szCs w:val="20"/>
                    </w:rPr>
                    <w:t xml:space="preserve"> </w:t>
                  </w:r>
                  <w:r w:rsidRPr="0091291B">
                    <w:rPr>
                      <w:bCs/>
                      <w:sz w:val="20"/>
                      <w:szCs w:val="20"/>
                    </w:rPr>
                    <w:t>разработке и согласованию проектов нормативов предельно допустимых выбросов загрязняющих веществ в атмосферу</w:t>
                  </w:r>
                  <w:r w:rsidR="002A5562">
                    <w:rPr>
                      <w:bCs/>
                      <w:sz w:val="20"/>
                      <w:szCs w:val="20"/>
                    </w:rPr>
                    <w:t>.</w:t>
                  </w:r>
                </w:p>
                <w:p w:rsidR="00406A90" w:rsidRPr="0091291B" w:rsidRDefault="002A5562" w:rsidP="00406A90">
                  <w:pPr>
                    <w:autoSpaceDE w:val="0"/>
                    <w:autoSpaceDN w:val="0"/>
                    <w:spacing w:line="240" w:lineRule="auto"/>
                    <w:jc w:val="center"/>
                    <w:rPr>
                      <w:rFonts w:eastAsia="Calibri"/>
                      <w:sz w:val="20"/>
                      <w:szCs w:val="20"/>
                    </w:rPr>
                  </w:pPr>
                  <w:r>
                    <w:rPr>
                      <w:bCs/>
                      <w:sz w:val="20"/>
                      <w:szCs w:val="20"/>
                    </w:rPr>
                    <w:t xml:space="preserve">Договоры без актов выполненных работ, подтверждающих их полное исполнение, оценке не подлежат. </w:t>
                  </w:r>
                  <w:r w:rsidR="00406A90" w:rsidRPr="0091291B">
                    <w:rPr>
                      <w:rFonts w:eastAsia="Calibri"/>
                      <w:sz w:val="20"/>
                      <w:szCs w:val="20"/>
                    </w:rPr>
                    <w:t xml:space="preserve"> </w:t>
                  </w:r>
                </w:p>
              </w:tc>
            </w:tr>
            <w:tr w:rsidR="00406A90" w:rsidRPr="0091291B" w:rsidTr="00212693">
              <w:trPr>
                <w:trHeight w:val="852"/>
                <w:tblCellSpacing w:w="0" w:type="dxa"/>
              </w:trPr>
              <w:tc>
                <w:tcPr>
                  <w:tcW w:w="512"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1615"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709"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От 1 до 14 договоров</w:t>
                  </w:r>
                  <w:r>
                    <w:rPr>
                      <w:sz w:val="20"/>
                      <w:szCs w:val="20"/>
                    </w:rPr>
                    <w:t xml:space="preserve"> с актами</w:t>
                  </w:r>
                  <w:r w:rsidRPr="0091291B">
                    <w:rPr>
                      <w:sz w:val="20"/>
                      <w:szCs w:val="20"/>
                    </w:rPr>
                    <w:t xml:space="preserve"> –</w:t>
                  </w:r>
                </w:p>
                <w:p w:rsidR="00406A90" w:rsidRPr="0091291B" w:rsidRDefault="00406A90" w:rsidP="00212693">
                  <w:pPr>
                    <w:spacing w:line="240" w:lineRule="auto"/>
                    <w:jc w:val="center"/>
                    <w:rPr>
                      <w:sz w:val="20"/>
                      <w:szCs w:val="20"/>
                    </w:rPr>
                  </w:pPr>
                  <w:r w:rsidRPr="0091291B">
                    <w:rPr>
                      <w:sz w:val="20"/>
                      <w:szCs w:val="20"/>
                    </w:rPr>
                    <w:t>15 баллов</w:t>
                  </w:r>
                </w:p>
              </w:tc>
              <w:tc>
                <w:tcPr>
                  <w:tcW w:w="1984"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r>
            <w:tr w:rsidR="00406A90" w:rsidRPr="0091291B" w:rsidTr="00212693">
              <w:trPr>
                <w:trHeight w:val="854"/>
                <w:tblCellSpacing w:w="0" w:type="dxa"/>
              </w:trPr>
              <w:tc>
                <w:tcPr>
                  <w:tcW w:w="512"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1615"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709"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От 15 и более договоров</w:t>
                  </w:r>
                  <w:r>
                    <w:rPr>
                      <w:sz w:val="20"/>
                      <w:szCs w:val="20"/>
                    </w:rPr>
                    <w:t xml:space="preserve"> с актами </w:t>
                  </w:r>
                  <w:r w:rsidRPr="0091291B">
                    <w:rPr>
                      <w:sz w:val="20"/>
                      <w:szCs w:val="20"/>
                    </w:rPr>
                    <w:t xml:space="preserve"> –</w:t>
                  </w:r>
                </w:p>
                <w:p w:rsidR="00406A90" w:rsidRPr="0091291B" w:rsidRDefault="00406A90" w:rsidP="00212693">
                  <w:pPr>
                    <w:spacing w:line="240" w:lineRule="auto"/>
                    <w:jc w:val="center"/>
                    <w:rPr>
                      <w:sz w:val="20"/>
                      <w:szCs w:val="20"/>
                    </w:rPr>
                  </w:pPr>
                  <w:r w:rsidRPr="0091291B">
                    <w:rPr>
                      <w:sz w:val="20"/>
                      <w:szCs w:val="20"/>
                    </w:rPr>
                    <w:t>30 баллов</w:t>
                  </w:r>
                </w:p>
              </w:tc>
              <w:tc>
                <w:tcPr>
                  <w:tcW w:w="1984"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rPr>
                  </w:pPr>
                </w:p>
              </w:tc>
            </w:tr>
            <w:tr w:rsidR="00406A90" w:rsidRPr="0091291B" w:rsidTr="00212693">
              <w:trPr>
                <w:trHeight w:val="965"/>
                <w:tblCellSpacing w:w="0" w:type="dxa"/>
              </w:trPr>
              <w:tc>
                <w:tcPr>
                  <w:tcW w:w="512" w:type="dxa"/>
                  <w:vMerge w:val="restart"/>
                  <w:shd w:val="clear" w:color="auto" w:fill="auto"/>
                  <w:vAlign w:val="center"/>
                </w:tcPr>
                <w:p w:rsidR="00406A90" w:rsidRPr="0091291B" w:rsidRDefault="00406A90" w:rsidP="00212693">
                  <w:pPr>
                    <w:autoSpaceDE w:val="0"/>
                    <w:autoSpaceDN w:val="0"/>
                    <w:spacing w:before="120" w:line="240" w:lineRule="auto"/>
                    <w:jc w:val="center"/>
                    <w:rPr>
                      <w:rFonts w:ascii="Arial" w:eastAsia="Calibri" w:hAnsi="Arial" w:cs="Arial"/>
                      <w:sz w:val="20"/>
                      <w:szCs w:val="20"/>
                    </w:rPr>
                  </w:pPr>
                  <w:r w:rsidRPr="0091291B">
                    <w:rPr>
                      <w:rFonts w:eastAsia="Calibri"/>
                      <w:sz w:val="20"/>
                      <w:szCs w:val="20"/>
                    </w:rPr>
                    <w:t>2</w:t>
                  </w:r>
                </w:p>
              </w:tc>
              <w:tc>
                <w:tcPr>
                  <w:tcW w:w="1615" w:type="dxa"/>
                  <w:vMerge w:val="restart"/>
                  <w:shd w:val="clear" w:color="auto" w:fill="auto"/>
                  <w:vAlign w:val="center"/>
                </w:tcPr>
                <w:p w:rsidR="00406A90" w:rsidRPr="0091291B" w:rsidRDefault="00406A90" w:rsidP="00212693">
                  <w:pPr>
                    <w:spacing w:line="240" w:lineRule="auto"/>
                    <w:jc w:val="center"/>
                    <w:rPr>
                      <w:sz w:val="20"/>
                      <w:szCs w:val="20"/>
                    </w:rPr>
                  </w:pPr>
                </w:p>
                <w:p w:rsidR="00406A90" w:rsidRPr="0091291B" w:rsidRDefault="00406A90" w:rsidP="00212693">
                  <w:pPr>
                    <w:spacing w:line="240" w:lineRule="auto"/>
                    <w:jc w:val="center"/>
                    <w:rPr>
                      <w:sz w:val="20"/>
                      <w:szCs w:val="20"/>
                    </w:rPr>
                  </w:pPr>
                  <w:r w:rsidRPr="0091291B">
                    <w:rPr>
                      <w:sz w:val="20"/>
                      <w:szCs w:val="20"/>
                    </w:rPr>
                    <w:t>Опыт работы (пребывание на рынке)</w:t>
                  </w:r>
                </w:p>
              </w:tc>
              <w:tc>
                <w:tcPr>
                  <w:tcW w:w="709" w:type="dxa"/>
                  <w:vMerge w:val="restart"/>
                  <w:shd w:val="clear" w:color="auto" w:fill="auto"/>
                  <w:vAlign w:val="center"/>
                </w:tcPr>
                <w:p w:rsidR="00406A90" w:rsidRPr="0091291B" w:rsidRDefault="00406A90" w:rsidP="00212693">
                  <w:pPr>
                    <w:tabs>
                      <w:tab w:val="left" w:pos="9639"/>
                    </w:tabs>
                    <w:spacing w:line="240" w:lineRule="auto"/>
                    <w:jc w:val="center"/>
                    <w:rPr>
                      <w:sz w:val="20"/>
                      <w:szCs w:val="20"/>
                    </w:rPr>
                  </w:pPr>
                  <w:proofErr w:type="spellStart"/>
                  <w:proofErr w:type="gramStart"/>
                  <w:r w:rsidRPr="0091291B">
                    <w:rPr>
                      <w:sz w:val="20"/>
                      <w:szCs w:val="20"/>
                    </w:rPr>
                    <w:t>Пол-ных</w:t>
                  </w:r>
                  <w:proofErr w:type="spellEnd"/>
                  <w:proofErr w:type="gramEnd"/>
                  <w:r w:rsidRPr="0091291B">
                    <w:rPr>
                      <w:sz w:val="20"/>
                      <w:szCs w:val="20"/>
                    </w:rPr>
                    <w:t xml:space="preserve"> лет</w:t>
                  </w: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Менее 3 лет – 0 баллов</w:t>
                  </w:r>
                </w:p>
              </w:tc>
              <w:tc>
                <w:tcPr>
                  <w:tcW w:w="1984" w:type="dxa"/>
                  <w:vMerge w:val="restart"/>
                  <w:shd w:val="clear" w:color="auto" w:fill="auto"/>
                  <w:vAlign w:val="center"/>
                </w:tcPr>
                <w:p w:rsidR="00406A90" w:rsidRPr="0091291B" w:rsidRDefault="00406A90" w:rsidP="00212693">
                  <w:pPr>
                    <w:autoSpaceDE w:val="0"/>
                    <w:autoSpaceDN w:val="0"/>
                    <w:spacing w:line="240" w:lineRule="auto"/>
                    <w:jc w:val="center"/>
                    <w:rPr>
                      <w:rFonts w:ascii="Arial" w:eastAsia="Calibri" w:hAnsi="Arial" w:cs="Arial"/>
                      <w:sz w:val="20"/>
                      <w:szCs w:val="20"/>
                    </w:rPr>
                  </w:pPr>
                  <w:r w:rsidRPr="0091291B">
                    <w:rPr>
                      <w:rFonts w:eastAsia="Calibri"/>
                      <w:sz w:val="20"/>
                      <w:szCs w:val="20"/>
                    </w:rPr>
                    <w:t xml:space="preserve">Считается </w:t>
                  </w:r>
                  <w:proofErr w:type="gramStart"/>
                  <w:r w:rsidRPr="0091291B">
                    <w:rPr>
                      <w:rFonts w:eastAsia="Calibri"/>
                      <w:sz w:val="20"/>
                      <w:szCs w:val="20"/>
                    </w:rPr>
                    <w:t>с даты документа</w:t>
                  </w:r>
                  <w:proofErr w:type="gramEnd"/>
                  <w:r w:rsidRPr="0091291B">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406A90" w:rsidRPr="0091291B" w:rsidTr="00212693">
              <w:trPr>
                <w:trHeight w:val="853"/>
                <w:tblCellSpacing w:w="0" w:type="dxa"/>
              </w:trPr>
              <w:tc>
                <w:tcPr>
                  <w:tcW w:w="512" w:type="dxa"/>
                  <w:vMerge/>
                  <w:shd w:val="clear" w:color="auto" w:fill="auto"/>
                  <w:vAlign w:val="center"/>
                </w:tcPr>
                <w:p w:rsidR="00406A90" w:rsidRPr="0091291B" w:rsidRDefault="00406A90" w:rsidP="00212693">
                  <w:pPr>
                    <w:autoSpaceDE w:val="0"/>
                    <w:autoSpaceDN w:val="0"/>
                    <w:spacing w:before="120" w:line="240" w:lineRule="auto"/>
                    <w:jc w:val="center"/>
                    <w:rPr>
                      <w:rFonts w:eastAsia="Calibri"/>
                      <w:sz w:val="20"/>
                      <w:szCs w:val="20"/>
                      <w:highlight w:val="yellow"/>
                    </w:rPr>
                  </w:pPr>
                </w:p>
              </w:tc>
              <w:tc>
                <w:tcPr>
                  <w:tcW w:w="1615" w:type="dxa"/>
                  <w:vMerge/>
                  <w:shd w:val="clear" w:color="auto" w:fill="auto"/>
                  <w:vAlign w:val="center"/>
                </w:tcPr>
                <w:p w:rsidR="00406A90" w:rsidRPr="0091291B" w:rsidRDefault="00406A90" w:rsidP="00212693">
                  <w:pPr>
                    <w:autoSpaceDE w:val="0"/>
                    <w:autoSpaceDN w:val="0"/>
                    <w:spacing w:line="240" w:lineRule="auto"/>
                    <w:jc w:val="center"/>
                    <w:rPr>
                      <w:rFonts w:eastAsia="Calibri"/>
                      <w:sz w:val="20"/>
                      <w:szCs w:val="20"/>
                      <w:highlight w:val="yellow"/>
                    </w:rPr>
                  </w:pPr>
                </w:p>
              </w:tc>
              <w:tc>
                <w:tcPr>
                  <w:tcW w:w="709" w:type="dxa"/>
                  <w:vMerge/>
                  <w:shd w:val="clear" w:color="auto" w:fill="auto"/>
                  <w:vAlign w:val="center"/>
                </w:tcPr>
                <w:p w:rsidR="00406A90" w:rsidRPr="0091291B" w:rsidRDefault="00406A90" w:rsidP="00212693">
                  <w:pPr>
                    <w:tabs>
                      <w:tab w:val="left" w:pos="9639"/>
                    </w:tabs>
                    <w:spacing w:line="240" w:lineRule="auto"/>
                    <w:jc w:val="center"/>
                    <w:rPr>
                      <w:sz w:val="20"/>
                      <w:szCs w:val="20"/>
                      <w:highlight w:val="yellow"/>
                    </w:rPr>
                  </w:pP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 xml:space="preserve">От </w:t>
                  </w:r>
                  <w:r>
                    <w:rPr>
                      <w:sz w:val="20"/>
                      <w:szCs w:val="20"/>
                    </w:rPr>
                    <w:t>3</w:t>
                  </w:r>
                  <w:r w:rsidRPr="0091291B">
                    <w:rPr>
                      <w:sz w:val="20"/>
                      <w:szCs w:val="20"/>
                    </w:rPr>
                    <w:t xml:space="preserve"> лет до 8 лет – 15 баллов</w:t>
                  </w:r>
                </w:p>
              </w:tc>
              <w:tc>
                <w:tcPr>
                  <w:tcW w:w="1984" w:type="dxa"/>
                  <w:vMerge/>
                  <w:shd w:val="clear" w:color="auto" w:fill="auto"/>
                  <w:vAlign w:val="center"/>
                </w:tcPr>
                <w:p w:rsidR="00406A90" w:rsidRPr="0091291B" w:rsidRDefault="00406A90" w:rsidP="00212693">
                  <w:pPr>
                    <w:autoSpaceDE w:val="0"/>
                    <w:autoSpaceDN w:val="0"/>
                    <w:spacing w:line="240" w:lineRule="auto"/>
                    <w:jc w:val="center"/>
                    <w:rPr>
                      <w:rFonts w:eastAsia="Calibri"/>
                      <w:sz w:val="20"/>
                      <w:szCs w:val="20"/>
                      <w:highlight w:val="yellow"/>
                    </w:rPr>
                  </w:pPr>
                </w:p>
              </w:tc>
            </w:tr>
            <w:tr w:rsidR="00406A90" w:rsidRPr="0091291B" w:rsidTr="00212693">
              <w:trPr>
                <w:trHeight w:val="1137"/>
                <w:tblCellSpacing w:w="0" w:type="dxa"/>
              </w:trPr>
              <w:tc>
                <w:tcPr>
                  <w:tcW w:w="512"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highlight w:val="yellow"/>
                    </w:rPr>
                  </w:pPr>
                </w:p>
              </w:tc>
              <w:tc>
                <w:tcPr>
                  <w:tcW w:w="1615"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highlight w:val="yellow"/>
                    </w:rPr>
                  </w:pPr>
                </w:p>
              </w:tc>
              <w:tc>
                <w:tcPr>
                  <w:tcW w:w="709"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highlight w:val="yellow"/>
                    </w:rPr>
                  </w:pPr>
                </w:p>
              </w:tc>
              <w:tc>
                <w:tcPr>
                  <w:tcW w:w="1559" w:type="dxa"/>
                  <w:shd w:val="clear" w:color="auto" w:fill="auto"/>
                  <w:vAlign w:val="center"/>
                </w:tcPr>
                <w:p w:rsidR="00406A90" w:rsidRPr="0091291B" w:rsidRDefault="00406A90" w:rsidP="00212693">
                  <w:pPr>
                    <w:spacing w:line="240" w:lineRule="auto"/>
                    <w:jc w:val="center"/>
                    <w:rPr>
                      <w:sz w:val="20"/>
                      <w:szCs w:val="20"/>
                    </w:rPr>
                  </w:pPr>
                  <w:r w:rsidRPr="0091291B">
                    <w:rPr>
                      <w:sz w:val="20"/>
                      <w:szCs w:val="20"/>
                    </w:rPr>
                    <w:t>от 9 лет и более – 30 баллов</w:t>
                  </w:r>
                </w:p>
              </w:tc>
              <w:tc>
                <w:tcPr>
                  <w:tcW w:w="1984" w:type="dxa"/>
                  <w:vMerge/>
                  <w:shd w:val="clear" w:color="auto" w:fill="auto"/>
                  <w:vAlign w:val="center"/>
                </w:tcPr>
                <w:p w:rsidR="00406A90" w:rsidRPr="0091291B" w:rsidRDefault="00406A90" w:rsidP="00212693">
                  <w:pPr>
                    <w:autoSpaceDE w:val="0"/>
                    <w:autoSpaceDN w:val="0"/>
                    <w:spacing w:line="240" w:lineRule="auto"/>
                    <w:rPr>
                      <w:rFonts w:ascii="Arial" w:eastAsia="Calibri" w:hAnsi="Arial" w:cs="Arial"/>
                      <w:sz w:val="20"/>
                      <w:szCs w:val="20"/>
                      <w:highlight w:val="yellow"/>
                    </w:rPr>
                  </w:pPr>
                </w:p>
              </w:tc>
            </w:tr>
            <w:tr w:rsidR="00606381" w:rsidRPr="0091291B" w:rsidTr="00212693">
              <w:trPr>
                <w:trHeight w:val="844"/>
                <w:tblCellSpacing w:w="0" w:type="dxa"/>
              </w:trPr>
              <w:tc>
                <w:tcPr>
                  <w:tcW w:w="512" w:type="dxa"/>
                  <w:vMerge w:val="restart"/>
                  <w:shd w:val="clear" w:color="auto" w:fill="auto"/>
                  <w:vAlign w:val="center"/>
                </w:tcPr>
                <w:p w:rsidR="00606381" w:rsidRPr="0091291B" w:rsidRDefault="00606381" w:rsidP="00212693">
                  <w:pPr>
                    <w:autoSpaceDE w:val="0"/>
                    <w:autoSpaceDN w:val="0"/>
                    <w:spacing w:before="120" w:line="240" w:lineRule="auto"/>
                    <w:jc w:val="center"/>
                    <w:rPr>
                      <w:rFonts w:eastAsia="Calibri"/>
                      <w:sz w:val="20"/>
                      <w:szCs w:val="20"/>
                    </w:rPr>
                  </w:pPr>
                  <w:r w:rsidRPr="0091291B">
                    <w:rPr>
                      <w:rFonts w:eastAsia="Calibri"/>
                      <w:sz w:val="20"/>
                      <w:szCs w:val="20"/>
                    </w:rPr>
                    <w:t>3</w:t>
                  </w:r>
                </w:p>
              </w:tc>
              <w:tc>
                <w:tcPr>
                  <w:tcW w:w="1615" w:type="dxa"/>
                  <w:vMerge w:val="restart"/>
                  <w:shd w:val="clear" w:color="auto" w:fill="auto"/>
                  <w:vAlign w:val="center"/>
                </w:tcPr>
                <w:p w:rsidR="00606381" w:rsidRPr="0091291B" w:rsidRDefault="00606381" w:rsidP="00212693">
                  <w:pPr>
                    <w:spacing w:line="240" w:lineRule="auto"/>
                    <w:jc w:val="center"/>
                    <w:rPr>
                      <w:sz w:val="20"/>
                      <w:szCs w:val="20"/>
                    </w:rPr>
                  </w:pPr>
                  <w:r w:rsidRPr="0091291B">
                    <w:rPr>
                      <w:sz w:val="20"/>
                      <w:szCs w:val="20"/>
                    </w:rPr>
                    <w:t>Деловая репутация</w:t>
                  </w:r>
                </w:p>
              </w:tc>
              <w:tc>
                <w:tcPr>
                  <w:tcW w:w="709" w:type="dxa"/>
                  <w:vMerge w:val="restart"/>
                  <w:shd w:val="clear" w:color="auto" w:fill="auto"/>
                  <w:vAlign w:val="center"/>
                </w:tcPr>
                <w:p w:rsidR="00606381" w:rsidRPr="0091291B" w:rsidRDefault="00606381" w:rsidP="00212693">
                  <w:pPr>
                    <w:tabs>
                      <w:tab w:val="left" w:pos="9639"/>
                    </w:tabs>
                    <w:spacing w:line="240" w:lineRule="auto"/>
                    <w:jc w:val="center"/>
                    <w:rPr>
                      <w:sz w:val="20"/>
                      <w:szCs w:val="20"/>
                    </w:rPr>
                  </w:pPr>
                  <w:r w:rsidRPr="0091291B">
                    <w:rPr>
                      <w:sz w:val="20"/>
                      <w:szCs w:val="20"/>
                    </w:rPr>
                    <w:t>Шт.</w:t>
                  </w:r>
                </w:p>
              </w:tc>
              <w:tc>
                <w:tcPr>
                  <w:tcW w:w="1559" w:type="dxa"/>
                  <w:shd w:val="clear" w:color="auto" w:fill="auto"/>
                  <w:vAlign w:val="center"/>
                </w:tcPr>
                <w:p w:rsidR="00606381" w:rsidRPr="0091291B" w:rsidRDefault="00606381" w:rsidP="00212693">
                  <w:pPr>
                    <w:tabs>
                      <w:tab w:val="left" w:pos="9639"/>
                    </w:tabs>
                    <w:spacing w:line="240" w:lineRule="auto"/>
                    <w:jc w:val="center"/>
                    <w:rPr>
                      <w:sz w:val="20"/>
                      <w:szCs w:val="20"/>
                    </w:rPr>
                  </w:pPr>
                  <w:r w:rsidRPr="0091291B">
                    <w:rPr>
                      <w:sz w:val="20"/>
                      <w:szCs w:val="20"/>
                    </w:rPr>
                    <w:t>Отсутствие писем – 0 баллов</w:t>
                  </w:r>
                </w:p>
              </w:tc>
              <w:tc>
                <w:tcPr>
                  <w:tcW w:w="1984" w:type="dxa"/>
                  <w:vMerge w:val="restart"/>
                  <w:shd w:val="clear" w:color="auto" w:fill="auto"/>
                  <w:vAlign w:val="center"/>
                </w:tcPr>
                <w:p w:rsidR="00606381" w:rsidRPr="0091291B" w:rsidRDefault="00606381" w:rsidP="00212693">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606381" w:rsidRPr="0091291B" w:rsidRDefault="00606381" w:rsidP="00212693">
                  <w:pPr>
                    <w:tabs>
                      <w:tab w:val="left" w:pos="9639"/>
                    </w:tabs>
                    <w:spacing w:line="240" w:lineRule="auto"/>
                    <w:jc w:val="center"/>
                    <w:rPr>
                      <w:sz w:val="20"/>
                      <w:szCs w:val="20"/>
                    </w:rPr>
                  </w:pPr>
                  <w:r w:rsidRPr="0091291B">
                    <w:rPr>
                      <w:sz w:val="20"/>
                      <w:szCs w:val="20"/>
                    </w:rPr>
                    <w:t>рекомендательные письма, отзывы и иные документы, подтверждающие положительную деловую репутацию участника закупки.</w:t>
                  </w:r>
                </w:p>
              </w:tc>
            </w:tr>
            <w:tr w:rsidR="00606381" w:rsidRPr="0091291B" w:rsidTr="00212693">
              <w:trPr>
                <w:trHeight w:val="844"/>
                <w:tblCellSpacing w:w="0" w:type="dxa"/>
              </w:trPr>
              <w:tc>
                <w:tcPr>
                  <w:tcW w:w="512" w:type="dxa"/>
                  <w:vMerge/>
                  <w:shd w:val="clear" w:color="auto" w:fill="auto"/>
                  <w:vAlign w:val="center"/>
                </w:tcPr>
                <w:p w:rsidR="00606381" w:rsidRPr="0091291B" w:rsidRDefault="00606381" w:rsidP="00212693">
                  <w:pPr>
                    <w:autoSpaceDE w:val="0"/>
                    <w:autoSpaceDN w:val="0"/>
                    <w:spacing w:before="120" w:line="240" w:lineRule="auto"/>
                    <w:jc w:val="center"/>
                    <w:rPr>
                      <w:rFonts w:eastAsia="Calibri"/>
                      <w:sz w:val="20"/>
                      <w:szCs w:val="20"/>
                    </w:rPr>
                  </w:pPr>
                </w:p>
              </w:tc>
              <w:tc>
                <w:tcPr>
                  <w:tcW w:w="1615" w:type="dxa"/>
                  <w:vMerge/>
                  <w:shd w:val="clear" w:color="auto" w:fill="auto"/>
                  <w:vAlign w:val="center"/>
                </w:tcPr>
                <w:p w:rsidR="00606381" w:rsidRPr="0091291B" w:rsidRDefault="00606381" w:rsidP="00212693">
                  <w:pPr>
                    <w:spacing w:line="240" w:lineRule="auto"/>
                    <w:jc w:val="center"/>
                    <w:rPr>
                      <w:sz w:val="20"/>
                      <w:szCs w:val="20"/>
                    </w:rPr>
                  </w:pPr>
                </w:p>
              </w:tc>
              <w:tc>
                <w:tcPr>
                  <w:tcW w:w="709" w:type="dxa"/>
                  <w:vMerge/>
                  <w:shd w:val="clear" w:color="auto" w:fill="auto"/>
                  <w:vAlign w:val="center"/>
                </w:tcPr>
                <w:p w:rsidR="00606381" w:rsidRPr="0091291B" w:rsidRDefault="00606381" w:rsidP="00212693">
                  <w:pPr>
                    <w:tabs>
                      <w:tab w:val="left" w:pos="9639"/>
                    </w:tabs>
                    <w:spacing w:line="240" w:lineRule="auto"/>
                    <w:jc w:val="center"/>
                    <w:rPr>
                      <w:sz w:val="20"/>
                      <w:szCs w:val="20"/>
                    </w:rPr>
                  </w:pPr>
                </w:p>
              </w:tc>
              <w:tc>
                <w:tcPr>
                  <w:tcW w:w="1559" w:type="dxa"/>
                  <w:shd w:val="clear" w:color="auto" w:fill="auto"/>
                  <w:vAlign w:val="center"/>
                </w:tcPr>
                <w:p w:rsidR="00606381" w:rsidRPr="0091291B" w:rsidRDefault="00606381" w:rsidP="002A5562">
                  <w:pPr>
                    <w:tabs>
                      <w:tab w:val="left" w:pos="9639"/>
                    </w:tabs>
                    <w:spacing w:line="240" w:lineRule="auto"/>
                    <w:jc w:val="center"/>
                    <w:rPr>
                      <w:sz w:val="20"/>
                      <w:szCs w:val="20"/>
                    </w:rPr>
                  </w:pPr>
                  <w:r>
                    <w:rPr>
                      <w:sz w:val="20"/>
                      <w:szCs w:val="20"/>
                    </w:rPr>
                    <w:t xml:space="preserve">От 1 до </w:t>
                  </w:r>
                  <w:r w:rsidR="002A5562">
                    <w:rPr>
                      <w:sz w:val="20"/>
                      <w:szCs w:val="20"/>
                    </w:rPr>
                    <w:t>19</w:t>
                  </w:r>
                  <w:r>
                    <w:rPr>
                      <w:sz w:val="20"/>
                      <w:szCs w:val="20"/>
                    </w:rPr>
                    <w:t xml:space="preserve"> писем – 10 баллов</w:t>
                  </w:r>
                </w:p>
              </w:tc>
              <w:tc>
                <w:tcPr>
                  <w:tcW w:w="1984" w:type="dxa"/>
                  <w:vMerge/>
                  <w:shd w:val="clear" w:color="auto" w:fill="auto"/>
                  <w:vAlign w:val="center"/>
                </w:tcPr>
                <w:p w:rsidR="00606381" w:rsidRPr="0091291B" w:rsidRDefault="00606381" w:rsidP="00212693">
                  <w:pPr>
                    <w:tabs>
                      <w:tab w:val="left" w:pos="9639"/>
                    </w:tabs>
                    <w:spacing w:line="240" w:lineRule="auto"/>
                    <w:jc w:val="center"/>
                    <w:rPr>
                      <w:sz w:val="20"/>
                      <w:szCs w:val="20"/>
                    </w:rPr>
                  </w:pPr>
                </w:p>
              </w:tc>
            </w:tr>
            <w:tr w:rsidR="00606381" w:rsidRPr="0091291B" w:rsidTr="00212693">
              <w:trPr>
                <w:trHeight w:val="326"/>
                <w:tblCellSpacing w:w="0" w:type="dxa"/>
              </w:trPr>
              <w:tc>
                <w:tcPr>
                  <w:tcW w:w="512" w:type="dxa"/>
                  <w:vMerge/>
                  <w:shd w:val="clear" w:color="auto" w:fill="auto"/>
                  <w:vAlign w:val="center"/>
                </w:tcPr>
                <w:p w:rsidR="00606381" w:rsidRPr="0091291B" w:rsidRDefault="00606381" w:rsidP="00212693">
                  <w:pPr>
                    <w:autoSpaceDE w:val="0"/>
                    <w:autoSpaceDN w:val="0"/>
                    <w:rPr>
                      <w:rFonts w:ascii="Arial" w:eastAsia="Calibri" w:hAnsi="Arial" w:cs="Arial"/>
                      <w:sz w:val="20"/>
                      <w:szCs w:val="20"/>
                      <w:highlight w:val="yellow"/>
                    </w:rPr>
                  </w:pPr>
                </w:p>
              </w:tc>
              <w:tc>
                <w:tcPr>
                  <w:tcW w:w="1615" w:type="dxa"/>
                  <w:vMerge/>
                  <w:shd w:val="clear" w:color="auto" w:fill="auto"/>
                  <w:vAlign w:val="center"/>
                </w:tcPr>
                <w:p w:rsidR="00606381" w:rsidRPr="0091291B" w:rsidRDefault="00606381" w:rsidP="00212693">
                  <w:pPr>
                    <w:autoSpaceDE w:val="0"/>
                    <w:autoSpaceDN w:val="0"/>
                    <w:spacing w:line="240" w:lineRule="auto"/>
                    <w:rPr>
                      <w:rFonts w:ascii="Arial" w:eastAsia="Calibri" w:hAnsi="Arial" w:cs="Arial"/>
                      <w:sz w:val="20"/>
                      <w:szCs w:val="20"/>
                      <w:highlight w:val="yellow"/>
                    </w:rPr>
                  </w:pPr>
                </w:p>
              </w:tc>
              <w:tc>
                <w:tcPr>
                  <w:tcW w:w="709" w:type="dxa"/>
                  <w:vMerge/>
                  <w:shd w:val="clear" w:color="auto" w:fill="auto"/>
                  <w:vAlign w:val="center"/>
                </w:tcPr>
                <w:p w:rsidR="00606381" w:rsidRPr="0091291B" w:rsidRDefault="00606381" w:rsidP="00212693">
                  <w:pPr>
                    <w:autoSpaceDE w:val="0"/>
                    <w:autoSpaceDN w:val="0"/>
                    <w:rPr>
                      <w:rFonts w:ascii="Arial" w:eastAsia="Calibri" w:hAnsi="Arial" w:cs="Arial"/>
                      <w:sz w:val="20"/>
                      <w:szCs w:val="20"/>
                      <w:highlight w:val="yellow"/>
                    </w:rPr>
                  </w:pPr>
                </w:p>
              </w:tc>
              <w:tc>
                <w:tcPr>
                  <w:tcW w:w="1559" w:type="dxa"/>
                  <w:shd w:val="clear" w:color="auto" w:fill="auto"/>
                  <w:vAlign w:val="center"/>
                </w:tcPr>
                <w:p w:rsidR="00606381" w:rsidRPr="0091291B" w:rsidRDefault="00606381" w:rsidP="002A5562">
                  <w:pPr>
                    <w:autoSpaceDE w:val="0"/>
                    <w:autoSpaceDN w:val="0"/>
                    <w:spacing w:line="240" w:lineRule="auto"/>
                    <w:jc w:val="center"/>
                    <w:rPr>
                      <w:rFonts w:eastAsia="Calibri"/>
                      <w:sz w:val="20"/>
                      <w:szCs w:val="20"/>
                    </w:rPr>
                  </w:pPr>
                  <w:r>
                    <w:rPr>
                      <w:rFonts w:eastAsia="Calibri"/>
                      <w:sz w:val="20"/>
                      <w:szCs w:val="20"/>
                    </w:rPr>
                    <w:t xml:space="preserve">От </w:t>
                  </w:r>
                  <w:r w:rsidR="002A5562">
                    <w:rPr>
                      <w:rFonts w:eastAsia="Calibri"/>
                      <w:sz w:val="20"/>
                      <w:szCs w:val="20"/>
                    </w:rPr>
                    <w:t>20</w:t>
                  </w:r>
                  <w:r>
                    <w:rPr>
                      <w:rFonts w:eastAsia="Calibri"/>
                      <w:sz w:val="20"/>
                      <w:szCs w:val="20"/>
                    </w:rPr>
                    <w:t xml:space="preserve"> и больше</w:t>
                  </w:r>
                  <w:r w:rsidRPr="0091291B">
                    <w:rPr>
                      <w:rFonts w:eastAsia="Calibri"/>
                      <w:sz w:val="20"/>
                      <w:szCs w:val="20"/>
                    </w:rPr>
                    <w:t xml:space="preserve"> писем – </w:t>
                  </w:r>
                  <w:r>
                    <w:rPr>
                      <w:rFonts w:eastAsia="Calibri"/>
                      <w:sz w:val="20"/>
                      <w:szCs w:val="20"/>
                    </w:rPr>
                    <w:t>2</w:t>
                  </w:r>
                  <w:r w:rsidRPr="0091291B">
                    <w:rPr>
                      <w:rFonts w:eastAsia="Calibri"/>
                      <w:sz w:val="20"/>
                      <w:szCs w:val="20"/>
                    </w:rPr>
                    <w:t>0 баллов</w:t>
                  </w:r>
                </w:p>
              </w:tc>
              <w:tc>
                <w:tcPr>
                  <w:tcW w:w="1984" w:type="dxa"/>
                  <w:vMerge/>
                  <w:shd w:val="clear" w:color="auto" w:fill="auto"/>
                  <w:vAlign w:val="center"/>
                </w:tcPr>
                <w:p w:rsidR="00606381" w:rsidRPr="0091291B" w:rsidRDefault="00606381" w:rsidP="00212693">
                  <w:pPr>
                    <w:autoSpaceDE w:val="0"/>
                    <w:autoSpaceDN w:val="0"/>
                    <w:rPr>
                      <w:rFonts w:ascii="Arial" w:eastAsia="Calibri" w:hAnsi="Arial" w:cs="Arial"/>
                      <w:sz w:val="20"/>
                      <w:szCs w:val="20"/>
                      <w:highlight w:val="yellow"/>
                    </w:rPr>
                  </w:pPr>
                </w:p>
              </w:tc>
            </w:tr>
            <w:tr w:rsidR="00406A90" w:rsidRPr="0091291B" w:rsidTr="00212693">
              <w:trPr>
                <w:trHeight w:val="1165"/>
                <w:tblCellSpacing w:w="0" w:type="dxa"/>
              </w:trPr>
              <w:tc>
                <w:tcPr>
                  <w:tcW w:w="512" w:type="dxa"/>
                  <w:vMerge w:val="restart"/>
                  <w:shd w:val="clear" w:color="auto" w:fill="auto"/>
                  <w:vAlign w:val="center"/>
                </w:tcPr>
                <w:p w:rsidR="00406A90" w:rsidRPr="0091291B" w:rsidRDefault="00606381" w:rsidP="00212693">
                  <w:pPr>
                    <w:autoSpaceDE w:val="0"/>
                    <w:autoSpaceDN w:val="0"/>
                    <w:jc w:val="center"/>
                    <w:rPr>
                      <w:rFonts w:eastAsia="Calibri"/>
                      <w:sz w:val="20"/>
                      <w:szCs w:val="20"/>
                    </w:rPr>
                  </w:pPr>
                  <w:r>
                    <w:rPr>
                      <w:rFonts w:eastAsia="Calibri"/>
                      <w:sz w:val="20"/>
                      <w:szCs w:val="20"/>
                    </w:rPr>
                    <w:lastRenderedPageBreak/>
                    <w:t>4</w:t>
                  </w:r>
                </w:p>
              </w:tc>
              <w:tc>
                <w:tcPr>
                  <w:tcW w:w="1615" w:type="dxa"/>
                  <w:vMerge w:val="restart"/>
                  <w:shd w:val="clear" w:color="auto" w:fill="auto"/>
                  <w:vAlign w:val="center"/>
                </w:tcPr>
                <w:p w:rsidR="00406A90" w:rsidRPr="0091291B" w:rsidRDefault="00406A90" w:rsidP="00212693">
                  <w:pPr>
                    <w:autoSpaceDE w:val="0"/>
                    <w:autoSpaceDN w:val="0"/>
                    <w:spacing w:line="240" w:lineRule="auto"/>
                    <w:jc w:val="center"/>
                    <w:rPr>
                      <w:rFonts w:eastAsia="Calibri"/>
                      <w:bCs/>
                      <w:sz w:val="20"/>
                      <w:szCs w:val="20"/>
                    </w:rPr>
                  </w:pPr>
                  <w:r w:rsidRPr="0091291B">
                    <w:rPr>
                      <w:rFonts w:eastAsia="Calibri"/>
                      <w:bCs/>
                      <w:sz w:val="20"/>
                      <w:szCs w:val="20"/>
                    </w:rPr>
                    <w:t xml:space="preserve">Сертификация исполнителя по внедрению системы экологического  менеджмента </w:t>
                  </w:r>
                </w:p>
                <w:p w:rsidR="00406A90" w:rsidRPr="0091291B" w:rsidRDefault="00406A90" w:rsidP="00212693">
                  <w:pPr>
                    <w:autoSpaceDE w:val="0"/>
                    <w:autoSpaceDN w:val="0"/>
                    <w:spacing w:line="240" w:lineRule="auto"/>
                    <w:jc w:val="center"/>
                    <w:rPr>
                      <w:rFonts w:eastAsia="Calibri"/>
                      <w:sz w:val="20"/>
                      <w:szCs w:val="20"/>
                    </w:rPr>
                  </w:pPr>
                  <w:r w:rsidRPr="0091291B">
                    <w:rPr>
                      <w:rFonts w:eastAsia="Calibri"/>
                      <w:bCs/>
                      <w:sz w:val="20"/>
                      <w:szCs w:val="20"/>
                    </w:rPr>
                    <w:t>ISO 14001</w:t>
                  </w:r>
                </w:p>
              </w:tc>
              <w:tc>
                <w:tcPr>
                  <w:tcW w:w="709" w:type="dxa"/>
                  <w:vMerge w:val="restart"/>
                  <w:shd w:val="clear" w:color="auto" w:fill="auto"/>
                  <w:vAlign w:val="center"/>
                </w:tcPr>
                <w:p w:rsidR="00406A90" w:rsidRPr="0091291B" w:rsidRDefault="00406A90" w:rsidP="00212693">
                  <w:pPr>
                    <w:autoSpaceDE w:val="0"/>
                    <w:autoSpaceDN w:val="0"/>
                    <w:spacing w:line="240" w:lineRule="auto"/>
                    <w:jc w:val="center"/>
                    <w:rPr>
                      <w:rFonts w:ascii="Arial" w:eastAsia="Calibri" w:hAnsi="Arial" w:cs="Arial"/>
                      <w:sz w:val="20"/>
                      <w:szCs w:val="20"/>
                    </w:rPr>
                  </w:pPr>
                  <w:r w:rsidRPr="0091291B">
                    <w:rPr>
                      <w:rFonts w:eastAsia="Calibri"/>
                      <w:sz w:val="20"/>
                      <w:szCs w:val="20"/>
                    </w:rPr>
                    <w:t>Наличие/отсутствие</w:t>
                  </w:r>
                </w:p>
              </w:tc>
              <w:tc>
                <w:tcPr>
                  <w:tcW w:w="1559" w:type="dxa"/>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Отсутствие документа - 0 баллов</w:t>
                  </w:r>
                </w:p>
              </w:tc>
              <w:tc>
                <w:tcPr>
                  <w:tcW w:w="1984" w:type="dxa"/>
                  <w:vMerge w:val="restart"/>
                  <w:shd w:val="clear" w:color="auto" w:fill="auto"/>
                  <w:vAlign w:val="center"/>
                </w:tcPr>
                <w:p w:rsidR="00406A90" w:rsidRPr="0091291B" w:rsidRDefault="00406A90" w:rsidP="00212693">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406A90" w:rsidRPr="0091291B" w:rsidRDefault="00406A90" w:rsidP="00212693">
                  <w:pPr>
                    <w:autoSpaceDE w:val="0"/>
                    <w:autoSpaceDN w:val="0"/>
                    <w:spacing w:line="240" w:lineRule="auto"/>
                    <w:jc w:val="center"/>
                    <w:rPr>
                      <w:rFonts w:eastAsia="Calibri"/>
                      <w:bCs/>
                      <w:sz w:val="20"/>
                      <w:szCs w:val="20"/>
                    </w:rPr>
                  </w:pPr>
                  <w:r w:rsidRPr="0091291B">
                    <w:rPr>
                      <w:rFonts w:eastAsia="Calibri"/>
                      <w:sz w:val="20"/>
                      <w:szCs w:val="20"/>
                    </w:rPr>
                    <w:t xml:space="preserve">копию </w:t>
                  </w:r>
                  <w:r w:rsidRPr="0091291B">
                    <w:rPr>
                      <w:rFonts w:eastAsia="Calibri"/>
                      <w:bCs/>
                      <w:sz w:val="20"/>
                      <w:szCs w:val="20"/>
                    </w:rPr>
                    <w:t xml:space="preserve">сертификата по внедрению системы экологического  менеджмента </w:t>
                  </w:r>
                </w:p>
                <w:p w:rsidR="00406A90" w:rsidRPr="0091291B" w:rsidRDefault="00406A90" w:rsidP="00212693">
                  <w:pPr>
                    <w:autoSpaceDE w:val="0"/>
                    <w:autoSpaceDN w:val="0"/>
                    <w:spacing w:line="240" w:lineRule="auto"/>
                    <w:jc w:val="center"/>
                    <w:rPr>
                      <w:rFonts w:ascii="Arial" w:eastAsia="Calibri" w:hAnsi="Arial" w:cs="Arial"/>
                      <w:sz w:val="20"/>
                      <w:szCs w:val="20"/>
                    </w:rPr>
                  </w:pPr>
                  <w:r w:rsidRPr="0091291B">
                    <w:rPr>
                      <w:rFonts w:eastAsia="Calibri"/>
                      <w:bCs/>
                      <w:sz w:val="20"/>
                      <w:szCs w:val="20"/>
                    </w:rPr>
                    <w:t>ISO 14001</w:t>
                  </w:r>
                </w:p>
              </w:tc>
            </w:tr>
            <w:tr w:rsidR="00406A90" w:rsidRPr="0091291B" w:rsidTr="00212693">
              <w:trPr>
                <w:trHeight w:val="326"/>
                <w:tblCellSpacing w:w="0" w:type="dxa"/>
              </w:trPr>
              <w:tc>
                <w:tcPr>
                  <w:tcW w:w="512"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1615"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709"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1559" w:type="dxa"/>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Наличие документа - 10 баллов</w:t>
                  </w:r>
                </w:p>
              </w:tc>
              <w:tc>
                <w:tcPr>
                  <w:tcW w:w="1984"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rPr>
                  </w:pPr>
                </w:p>
              </w:tc>
            </w:tr>
            <w:tr w:rsidR="00406A90" w:rsidRPr="0091291B" w:rsidTr="00212693">
              <w:trPr>
                <w:trHeight w:val="1046"/>
                <w:tblCellSpacing w:w="0" w:type="dxa"/>
              </w:trPr>
              <w:tc>
                <w:tcPr>
                  <w:tcW w:w="512" w:type="dxa"/>
                  <w:vMerge w:val="restart"/>
                  <w:shd w:val="clear" w:color="auto" w:fill="auto"/>
                  <w:vAlign w:val="center"/>
                </w:tcPr>
                <w:p w:rsidR="00406A90" w:rsidRPr="0091291B" w:rsidRDefault="00606381" w:rsidP="00212693">
                  <w:pPr>
                    <w:autoSpaceDE w:val="0"/>
                    <w:autoSpaceDN w:val="0"/>
                    <w:jc w:val="center"/>
                    <w:rPr>
                      <w:rFonts w:eastAsia="Calibri"/>
                      <w:sz w:val="20"/>
                      <w:szCs w:val="20"/>
                    </w:rPr>
                  </w:pPr>
                  <w:r>
                    <w:rPr>
                      <w:rFonts w:eastAsia="Calibri"/>
                      <w:sz w:val="20"/>
                      <w:szCs w:val="20"/>
                    </w:rPr>
                    <w:t>5</w:t>
                  </w:r>
                </w:p>
              </w:tc>
              <w:tc>
                <w:tcPr>
                  <w:tcW w:w="1615" w:type="dxa"/>
                  <w:vMerge w:val="restart"/>
                  <w:shd w:val="clear" w:color="auto" w:fill="auto"/>
                  <w:vAlign w:val="center"/>
                </w:tcPr>
                <w:p w:rsidR="00406A90" w:rsidRPr="0091291B" w:rsidRDefault="00406A90" w:rsidP="00212693">
                  <w:pPr>
                    <w:autoSpaceDE w:val="0"/>
                    <w:autoSpaceDN w:val="0"/>
                    <w:spacing w:line="240" w:lineRule="auto"/>
                    <w:jc w:val="center"/>
                    <w:rPr>
                      <w:rFonts w:eastAsia="Calibri"/>
                      <w:bCs/>
                      <w:sz w:val="20"/>
                      <w:szCs w:val="20"/>
                    </w:rPr>
                  </w:pPr>
                  <w:r w:rsidRPr="0091291B">
                    <w:rPr>
                      <w:rFonts w:eastAsia="Calibri"/>
                      <w:bCs/>
                      <w:sz w:val="20"/>
                      <w:szCs w:val="20"/>
                    </w:rPr>
                    <w:t xml:space="preserve">Наличие допуска Росгидромета на осуществление деятельности в области </w:t>
                  </w:r>
                  <w:proofErr w:type="spellStart"/>
                  <w:proofErr w:type="gramStart"/>
                  <w:r w:rsidRPr="0091291B">
                    <w:rPr>
                      <w:rFonts w:eastAsia="Calibri"/>
                      <w:bCs/>
                      <w:sz w:val="20"/>
                      <w:szCs w:val="20"/>
                    </w:rPr>
                    <w:t>гидрометеоро-логии</w:t>
                  </w:r>
                  <w:proofErr w:type="spellEnd"/>
                  <w:proofErr w:type="gramEnd"/>
                </w:p>
              </w:tc>
              <w:tc>
                <w:tcPr>
                  <w:tcW w:w="709" w:type="dxa"/>
                  <w:vMerge w:val="restart"/>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Наличие/отсутствие</w:t>
                  </w:r>
                </w:p>
              </w:tc>
              <w:tc>
                <w:tcPr>
                  <w:tcW w:w="1559" w:type="dxa"/>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Отсутствие документа - 0 баллов</w:t>
                  </w:r>
                </w:p>
              </w:tc>
              <w:tc>
                <w:tcPr>
                  <w:tcW w:w="1984" w:type="dxa"/>
                  <w:vMerge w:val="restart"/>
                  <w:shd w:val="clear" w:color="auto" w:fill="auto"/>
                  <w:vAlign w:val="center"/>
                </w:tcPr>
                <w:p w:rsidR="00406A90" w:rsidRPr="0091291B" w:rsidRDefault="00406A90" w:rsidP="00212693">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копию</w:t>
                  </w:r>
                  <w:r w:rsidRPr="0091291B">
                    <w:rPr>
                      <w:rFonts w:eastAsia="Calibri"/>
                      <w:bCs/>
                      <w:sz w:val="20"/>
                      <w:szCs w:val="20"/>
                    </w:rPr>
                    <w:t xml:space="preserve"> лицензии на деятельность в области гидрометеорологии</w:t>
                  </w:r>
                </w:p>
              </w:tc>
            </w:tr>
            <w:tr w:rsidR="00406A90" w:rsidRPr="0091291B" w:rsidTr="00212693">
              <w:trPr>
                <w:trHeight w:val="163"/>
                <w:tblCellSpacing w:w="0" w:type="dxa"/>
              </w:trPr>
              <w:tc>
                <w:tcPr>
                  <w:tcW w:w="512"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1615"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709"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highlight w:val="yellow"/>
                    </w:rPr>
                  </w:pPr>
                </w:p>
              </w:tc>
              <w:tc>
                <w:tcPr>
                  <w:tcW w:w="1559" w:type="dxa"/>
                  <w:shd w:val="clear" w:color="auto" w:fill="auto"/>
                  <w:vAlign w:val="center"/>
                </w:tcPr>
                <w:p w:rsidR="00406A90" w:rsidRPr="0091291B" w:rsidRDefault="00406A90" w:rsidP="00212693">
                  <w:pPr>
                    <w:autoSpaceDE w:val="0"/>
                    <w:autoSpaceDN w:val="0"/>
                    <w:spacing w:line="240" w:lineRule="auto"/>
                    <w:jc w:val="center"/>
                    <w:rPr>
                      <w:rFonts w:eastAsia="Calibri"/>
                      <w:sz w:val="20"/>
                      <w:szCs w:val="20"/>
                    </w:rPr>
                  </w:pPr>
                  <w:r w:rsidRPr="0091291B">
                    <w:rPr>
                      <w:rFonts w:eastAsia="Calibri"/>
                      <w:sz w:val="20"/>
                      <w:szCs w:val="20"/>
                    </w:rPr>
                    <w:t>Наличие документа - 10 баллов</w:t>
                  </w:r>
                </w:p>
              </w:tc>
              <w:tc>
                <w:tcPr>
                  <w:tcW w:w="1984" w:type="dxa"/>
                  <w:vMerge/>
                  <w:shd w:val="clear" w:color="auto" w:fill="auto"/>
                  <w:vAlign w:val="center"/>
                </w:tcPr>
                <w:p w:rsidR="00406A90" w:rsidRPr="0091291B" w:rsidRDefault="00406A90" w:rsidP="00212693">
                  <w:pPr>
                    <w:autoSpaceDE w:val="0"/>
                    <w:autoSpaceDN w:val="0"/>
                    <w:rPr>
                      <w:rFonts w:ascii="Arial" w:eastAsia="Calibri" w:hAnsi="Arial" w:cs="Arial"/>
                      <w:sz w:val="20"/>
                      <w:szCs w:val="20"/>
                    </w:rPr>
                  </w:pPr>
                </w:p>
              </w:tc>
            </w:tr>
          </w:tbl>
          <w:p w:rsidR="00DC31D6" w:rsidRPr="004F276C" w:rsidRDefault="00DC31D6" w:rsidP="00DC31D6">
            <w:pPr>
              <w:tabs>
                <w:tab w:val="left" w:pos="1005"/>
              </w:tabs>
              <w:spacing w:line="240" w:lineRule="auto"/>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585C56" w:rsidRPr="00585C56" w:rsidRDefault="00585C56" w:rsidP="00585C56">
            <w:pPr>
              <w:widowControl/>
              <w:numPr>
                <w:ilvl w:val="0"/>
                <w:numId w:val="4"/>
              </w:numPr>
              <w:tabs>
                <w:tab w:val="num" w:pos="526"/>
                <w:tab w:val="left" w:pos="9639"/>
              </w:tabs>
              <w:autoSpaceDE w:val="0"/>
              <w:autoSpaceDN w:val="0"/>
              <w:adjustRightInd/>
              <w:spacing w:line="240" w:lineRule="auto"/>
              <w:ind w:left="0" w:firstLine="0"/>
              <w:textAlignment w:val="auto"/>
            </w:pPr>
            <w:r w:rsidRPr="00585C56">
              <w:t>Оценка заявок осуществляется в следующем порядке.</w:t>
            </w:r>
          </w:p>
          <w:p w:rsidR="00585C56" w:rsidRPr="00585C56" w:rsidRDefault="00585C56" w:rsidP="00585C5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585C56">
              <w:t xml:space="preserve">Присуждение каждой заявке порядкового номера по мере </w:t>
            </w:r>
            <w:proofErr w:type="gramStart"/>
            <w:r w:rsidRPr="00585C56">
              <w:t>уменьшения степени выгодности предложения участника закупки</w:t>
            </w:r>
            <w:proofErr w:type="gramEnd"/>
            <w:r w:rsidRPr="00585C56">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85C56" w:rsidRPr="00585C56" w:rsidRDefault="00585C56" w:rsidP="00585C5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585C56">
              <w:t xml:space="preserve">Итоговый рейтинг заявки рассчитывается путем сложения рейтингов </w:t>
            </w:r>
            <w:proofErr w:type="gramStart"/>
            <w:r w:rsidRPr="00585C56">
              <w:t>по каждому из критериев оценки заявок на участие в закупке умноженных на коэффициенты</w:t>
            </w:r>
            <w:proofErr w:type="gramEnd"/>
            <w:r w:rsidRPr="00585C56">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85C56">
              <w:t>деленному</w:t>
            </w:r>
            <w:proofErr w:type="gramEnd"/>
            <w:r w:rsidRPr="00585C56">
              <w:t xml:space="preserve"> на 100.</w:t>
            </w:r>
          </w:p>
          <w:p w:rsidR="00585C56" w:rsidRPr="00585C56" w:rsidRDefault="00585C56" w:rsidP="00585C56">
            <w:pPr>
              <w:widowControl/>
              <w:numPr>
                <w:ilvl w:val="1"/>
                <w:numId w:val="4"/>
              </w:numPr>
              <w:tabs>
                <w:tab w:val="num" w:pos="0"/>
                <w:tab w:val="num" w:pos="526"/>
                <w:tab w:val="left" w:pos="9639"/>
              </w:tabs>
              <w:autoSpaceDE w:val="0"/>
              <w:autoSpaceDN w:val="0"/>
              <w:adjustRightInd/>
              <w:spacing w:line="240" w:lineRule="auto"/>
              <w:ind w:left="0" w:firstLine="0"/>
              <w:textAlignment w:val="auto"/>
            </w:pPr>
            <w:r w:rsidRPr="00585C56">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85C56" w:rsidRPr="00585C56" w:rsidRDefault="00585C56" w:rsidP="00585C56">
            <w:pPr>
              <w:widowControl/>
              <w:tabs>
                <w:tab w:val="num" w:pos="526"/>
                <w:tab w:val="left" w:pos="9639"/>
              </w:tabs>
              <w:autoSpaceDE w:val="0"/>
              <w:autoSpaceDN w:val="0"/>
              <w:spacing w:line="240" w:lineRule="auto"/>
              <w:textAlignment w:val="auto"/>
            </w:pPr>
            <w:r w:rsidRPr="00585C56">
              <w:rPr>
                <w:lang w:val="en-US"/>
              </w:rPr>
              <w:t>d</w:t>
            </w:r>
            <w:r w:rsidRPr="00585C56">
              <w:t>. Рейтинг, присуждаемый заявке по критерию «Цена договора», определяется по формуле:</w:t>
            </w:r>
          </w:p>
          <w:p w:rsidR="00585C56" w:rsidRPr="00585C56" w:rsidRDefault="00585C56" w:rsidP="00585C56">
            <w:pPr>
              <w:widowControl/>
              <w:tabs>
                <w:tab w:val="num" w:pos="526"/>
                <w:tab w:val="num" w:pos="576"/>
                <w:tab w:val="left" w:pos="9639"/>
              </w:tabs>
              <w:autoSpaceDE w:val="0"/>
              <w:autoSpaceDN w:val="0"/>
              <w:spacing w:line="240" w:lineRule="auto"/>
              <w:jc w:val="left"/>
              <w:textAlignment w:val="auto"/>
            </w:pPr>
          </w:p>
          <w:p w:rsidR="00585C56" w:rsidRPr="00585C56" w:rsidRDefault="00585C56" w:rsidP="00585C56">
            <w:pPr>
              <w:widowControl/>
              <w:tabs>
                <w:tab w:val="num" w:pos="526"/>
                <w:tab w:val="left" w:pos="9639"/>
              </w:tabs>
              <w:adjustRightInd/>
              <w:spacing w:line="240" w:lineRule="auto"/>
              <w:jc w:val="center"/>
              <w:textAlignment w:val="auto"/>
            </w:pPr>
            <w:r w:rsidRPr="00585C56">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45.35pt" o:ole="" fillcolor="window">
                  <v:imagedata r:id="rId9" o:title=""/>
                </v:shape>
                <o:OLEObject Type="Embed" ProgID="Equation.3" ShapeID="_x0000_i1025" DrawAspect="Content" ObjectID="_1542547408" r:id="rId10"/>
              </w:object>
            </w:r>
            <w:r w:rsidRPr="00585C56">
              <w:t>,</w:t>
            </w:r>
          </w:p>
          <w:p w:rsidR="00585C56" w:rsidRPr="00585C56" w:rsidRDefault="00585C56" w:rsidP="00585C56">
            <w:pPr>
              <w:widowControl/>
              <w:tabs>
                <w:tab w:val="num" w:pos="526"/>
                <w:tab w:val="left" w:pos="9639"/>
              </w:tabs>
              <w:autoSpaceDE w:val="0"/>
              <w:autoSpaceDN w:val="0"/>
              <w:spacing w:line="240" w:lineRule="auto"/>
              <w:jc w:val="left"/>
              <w:textAlignment w:val="auto"/>
            </w:pPr>
            <w:r w:rsidRPr="00585C56">
              <w:t>где:</w:t>
            </w:r>
          </w:p>
          <w:p w:rsidR="00585C56" w:rsidRPr="00585C56" w:rsidRDefault="00585C56" w:rsidP="00585C56">
            <w:pPr>
              <w:widowControl/>
              <w:tabs>
                <w:tab w:val="num" w:pos="526"/>
                <w:tab w:val="left" w:pos="9639"/>
              </w:tabs>
              <w:autoSpaceDE w:val="0"/>
              <w:autoSpaceDN w:val="0"/>
              <w:spacing w:line="240" w:lineRule="auto"/>
              <w:textAlignment w:val="auto"/>
            </w:pPr>
            <w:proofErr w:type="spellStart"/>
            <w:r w:rsidRPr="00585C56">
              <w:t>Rai</w:t>
            </w:r>
            <w:proofErr w:type="spellEnd"/>
            <w:r w:rsidRPr="00585C56">
              <w:t xml:space="preserve"> - рейтинг, присуждаемый </w:t>
            </w:r>
            <w:proofErr w:type="spellStart"/>
            <w:r w:rsidRPr="00585C56">
              <w:t>i-й</w:t>
            </w:r>
            <w:proofErr w:type="spellEnd"/>
            <w:r w:rsidRPr="00585C56">
              <w:t xml:space="preserve"> заявке по указанному критерию;</w:t>
            </w:r>
          </w:p>
          <w:p w:rsidR="00585C56" w:rsidRPr="00585C56" w:rsidRDefault="00585C56" w:rsidP="00585C56">
            <w:pPr>
              <w:widowControl/>
              <w:tabs>
                <w:tab w:val="num" w:pos="526"/>
                <w:tab w:val="left" w:pos="9639"/>
              </w:tabs>
              <w:autoSpaceDE w:val="0"/>
              <w:autoSpaceDN w:val="0"/>
              <w:spacing w:line="240" w:lineRule="auto"/>
              <w:textAlignment w:val="auto"/>
            </w:pPr>
            <w:proofErr w:type="spellStart"/>
            <w:r w:rsidRPr="00585C56">
              <w:t>Amax</w:t>
            </w:r>
            <w:proofErr w:type="spellEnd"/>
            <w:r w:rsidRPr="00585C56">
              <w:t xml:space="preserve"> -  начальная (максимальная) цена договора (цена лота);</w:t>
            </w:r>
          </w:p>
          <w:p w:rsidR="00585C56" w:rsidRPr="00585C56" w:rsidRDefault="00585C56" w:rsidP="00585C56">
            <w:pPr>
              <w:widowControl/>
              <w:tabs>
                <w:tab w:val="num" w:pos="526"/>
                <w:tab w:val="left" w:pos="9639"/>
              </w:tabs>
              <w:autoSpaceDE w:val="0"/>
              <w:autoSpaceDN w:val="0"/>
              <w:spacing w:line="240" w:lineRule="auto"/>
              <w:textAlignment w:val="auto"/>
            </w:pPr>
            <w:proofErr w:type="spellStart"/>
            <w:r w:rsidRPr="00585C56">
              <w:t>Ai</w:t>
            </w:r>
            <w:proofErr w:type="spellEnd"/>
            <w:r w:rsidRPr="00585C56">
              <w:t xml:space="preserve"> -  цена договора, предложенная  i-м участником.</w:t>
            </w:r>
          </w:p>
          <w:p w:rsidR="00585C56" w:rsidRPr="00585C56" w:rsidRDefault="00585C56" w:rsidP="00585C56">
            <w:pPr>
              <w:widowControl/>
              <w:tabs>
                <w:tab w:val="num" w:pos="526"/>
                <w:tab w:val="left" w:pos="9639"/>
              </w:tabs>
              <w:autoSpaceDE w:val="0"/>
              <w:autoSpaceDN w:val="0"/>
              <w:spacing w:line="240" w:lineRule="auto"/>
              <w:textAlignment w:val="auto"/>
            </w:pPr>
          </w:p>
          <w:p w:rsidR="00585C56" w:rsidRPr="00585C56" w:rsidRDefault="00585C56" w:rsidP="00585C56">
            <w:pPr>
              <w:widowControl/>
              <w:tabs>
                <w:tab w:val="num" w:pos="526"/>
                <w:tab w:val="left" w:pos="9639"/>
              </w:tabs>
              <w:autoSpaceDE w:val="0"/>
              <w:autoSpaceDN w:val="0"/>
              <w:spacing w:line="240" w:lineRule="auto"/>
              <w:textAlignment w:val="auto"/>
            </w:pPr>
            <w:r w:rsidRPr="00585C56">
              <w:rPr>
                <w:lang w:val="en-US"/>
              </w:rPr>
              <w:t>e</w:t>
            </w:r>
            <w:r w:rsidRPr="00585C56">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w:t>
            </w:r>
            <w:r w:rsidRPr="00585C56">
              <w:lastRenderedPageBreak/>
              <w:t>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585C56" w:rsidRPr="00585C56" w:rsidRDefault="00585C56" w:rsidP="00585C56">
            <w:pPr>
              <w:widowControl/>
              <w:tabs>
                <w:tab w:val="num" w:pos="526"/>
                <w:tab w:val="left" w:pos="9639"/>
              </w:tabs>
              <w:autoSpaceDE w:val="0"/>
              <w:autoSpaceDN w:val="0"/>
              <w:spacing w:line="240" w:lineRule="auto"/>
              <w:textAlignment w:val="auto"/>
            </w:pPr>
            <w:r w:rsidRPr="00585C56">
              <w:rPr>
                <w:lang w:val="en-US"/>
              </w:rPr>
              <w:t>f</w:t>
            </w:r>
            <w:r w:rsidRPr="00585C56">
              <w:t xml:space="preserve">. Рейтинг, присуждаемый заявке по критерию «Срок поставки товара (выполнения работ, оказания услуг)», определяется по формуле: </w:t>
            </w:r>
          </w:p>
          <w:p w:rsidR="00585C56" w:rsidRPr="00585C56" w:rsidRDefault="00455839" w:rsidP="00585C56">
            <w:pPr>
              <w:widowControl/>
              <w:tabs>
                <w:tab w:val="num" w:pos="526"/>
                <w:tab w:val="left" w:pos="9639"/>
              </w:tabs>
              <w:autoSpaceDE w:val="0"/>
              <w:autoSpaceDN w:val="0"/>
              <w:spacing w:line="240" w:lineRule="auto"/>
              <w:jc w:val="left"/>
              <w:textAlignment w:val="auto"/>
            </w:pPr>
            <w:bookmarkStart w:id="38" w:name="_Ref166267388"/>
            <w:bookmarkStart w:id="39" w:name="_Ref166267499"/>
            <w:bookmarkStart w:id="40" w:name="_Ref166312503"/>
            <w:bookmarkStart w:id="41" w:name="_Ref166313061"/>
            <w:bookmarkStart w:id="42" w:name="_Ref166314817"/>
            <w:bookmarkStart w:id="43" w:name="_Ref166315159"/>
            <w:bookmarkStart w:id="44" w:name="_Ref166315233"/>
            <w:bookmarkStart w:id="45" w:name="_Ref166315600"/>
            <w:bookmarkStart w:id="46" w:name="_Ref166267456"/>
            <w:bookmarkEnd w:id="38"/>
            <w:bookmarkEnd w:id="39"/>
            <w:bookmarkEnd w:id="40"/>
            <w:bookmarkEnd w:id="41"/>
            <w:bookmarkEnd w:id="42"/>
            <w:bookmarkEnd w:id="43"/>
            <w:bookmarkEnd w:id="44"/>
            <w:bookmarkEnd w:id="45"/>
            <w:bookmarkEnd w:id="46"/>
            <w:r>
              <w:pict>
                <v:group id="_x0000_s1045" editas="canvas" style="position:absolute;margin-left:102pt;margin-top:29.9pt;width:111.8pt;height:41.65pt;z-index:251660288;mso-position-horizontal-relative:char;mso-position-vertical-relative:line" coordorigin=",90" coordsize="2236,833">
                  <o:lock v:ext="edit" aspectratio="t"/>
                  <v:shape id="_x0000_s1046" type="#_x0000_t75" style="position:absolute;top:90;width:2236;height:833" o:preferrelative="f">
                    <v:fill o:detectmouseclick="t"/>
                    <v:path o:extrusionok="t" o:connecttype="none"/>
                    <o:lock v:ext="edit" text="t"/>
                  </v:shape>
                  <v:rect id="_x0000_s1047" style="position:absolute;top:360;width:360;height:360" filled="f" stroked="f">
                    <v:textbox style="mso-next-textbox:#_x0000_s1047;mso-fit-shape-to-text:t" inset="0,0,0,0">
                      <w:txbxContent>
                        <w:p w:rsidR="00212693" w:rsidRPr="005656B4" w:rsidRDefault="00212693" w:rsidP="00585C56">
                          <w:r w:rsidRPr="005656B4">
                            <w:rPr>
                              <w:color w:val="000000"/>
                              <w:lang w:val="en-US"/>
                            </w:rPr>
                            <w:t>R</w:t>
                          </w:r>
                          <w:r w:rsidRPr="005656B4">
                            <w:rPr>
                              <w:color w:val="000000"/>
                            </w:rPr>
                            <w:t>в</w:t>
                          </w:r>
                        </w:p>
                      </w:txbxContent>
                    </v:textbox>
                  </v:rect>
                  <v:rect id="_x0000_s1048" style="position:absolute;left:255;top:435;width:45;height:360;mso-wrap-style:none" filled="f" stroked="f">
                    <v:textbox style="mso-next-textbox:#_x0000_s1048;mso-fit-shape-to-text:t" inset="0,0,0,0">
                      <w:txbxContent>
                        <w:p w:rsidR="00212693" w:rsidRPr="005656B4" w:rsidRDefault="00212693" w:rsidP="00585C56">
                          <w:pPr>
                            <w:rPr>
                              <w:b/>
                            </w:rPr>
                          </w:pPr>
                          <w:proofErr w:type="spellStart"/>
                          <w:proofErr w:type="gramStart"/>
                          <w:r w:rsidRPr="005656B4">
                            <w:rPr>
                              <w:b/>
                              <w:color w:val="000000"/>
                              <w:sz w:val="16"/>
                              <w:szCs w:val="16"/>
                              <w:lang w:val="en-US"/>
                            </w:rPr>
                            <w:t>i</w:t>
                          </w:r>
                          <w:proofErr w:type="spellEnd"/>
                          <w:proofErr w:type="gramEnd"/>
                        </w:p>
                      </w:txbxContent>
                    </v:textbox>
                  </v:rect>
                  <v:rect id="_x0000_s1049" style="position:absolute;left:330;top:315;width:137;height:360;mso-wrap-style:none" filled="f" stroked="f">
                    <v:textbox style="mso-next-textbox:#_x0000_s1049;mso-fit-shape-to-text:t" inset="0,0,0,0">
                      <w:txbxContent>
                        <w:p w:rsidR="00212693" w:rsidRPr="00946F07" w:rsidRDefault="00212693" w:rsidP="00585C56">
                          <w:pPr>
                            <w:rPr>
                              <w:b/>
                            </w:rPr>
                          </w:pPr>
                          <w:r w:rsidRPr="00946F07">
                            <w:rPr>
                              <w:b/>
                              <w:color w:val="000000"/>
                              <w:lang w:val="en-US"/>
                            </w:rPr>
                            <w:t>=</w:t>
                          </w:r>
                        </w:p>
                      </w:txbxContent>
                    </v:textbox>
                  </v:rect>
                  <v:rect id="_x0000_s1050" style="position:absolute;left:810;top:90;width:276;height:360;mso-wrap-style:none" filled="f" stroked="f">
                    <v:textbox style="mso-next-textbox:#_x0000_s1050;mso-fit-shape-to-text:t" inset="0,0,0,0">
                      <w:txbxContent>
                        <w:p w:rsidR="00212693" w:rsidRPr="000B5103" w:rsidRDefault="00212693" w:rsidP="00585C56">
                          <w:pPr>
                            <w:rPr>
                              <w:bCs/>
                            </w:rPr>
                          </w:pPr>
                          <w:proofErr w:type="gramStart"/>
                          <w:r w:rsidRPr="000B5103">
                            <w:rPr>
                              <w:bCs/>
                              <w:color w:val="000000"/>
                              <w:sz w:val="16"/>
                              <w:szCs w:val="16"/>
                              <w:lang w:val="en-US"/>
                            </w:rPr>
                            <w:t>max</w:t>
                          </w:r>
                          <w:proofErr w:type="gramEnd"/>
                        </w:p>
                      </w:txbxContent>
                    </v:textbox>
                  </v:rect>
                  <v:rect id="_x0000_s1051" style="position:absolute;left:660;top:150;width:161;height:360;mso-wrap-style:none" filled="f" stroked="f">
                    <v:textbox style="mso-next-textbox:#_x0000_s1051;mso-fit-shape-to-text:t" inset="0,0,0,0">
                      <w:txbxContent>
                        <w:p w:rsidR="00212693" w:rsidRPr="000B5103" w:rsidRDefault="00212693" w:rsidP="00585C56">
                          <w:pPr>
                            <w:rPr>
                              <w:bCs/>
                            </w:rPr>
                          </w:pPr>
                          <w:r w:rsidRPr="000B5103">
                            <w:rPr>
                              <w:bCs/>
                              <w:color w:val="000000"/>
                            </w:rPr>
                            <w:t>В</w:t>
                          </w:r>
                        </w:p>
                      </w:txbxContent>
                    </v:textbox>
                  </v:rect>
                  <v:rect id="_x0000_s1052" style="position:absolute;left:1140;top:150;width:80;height:360;mso-wrap-style:none" filled="f" stroked="f">
                    <v:textbox style="mso-next-textbox:#_x0000_s1052;mso-fit-shape-to-text:t" inset="0,0,0,0">
                      <w:txbxContent>
                        <w:p w:rsidR="00212693" w:rsidRPr="00946F07" w:rsidRDefault="00212693" w:rsidP="00585C56">
                          <w:pPr>
                            <w:rPr>
                              <w:b/>
                            </w:rPr>
                          </w:pPr>
                          <w:r w:rsidRPr="00946F07">
                            <w:rPr>
                              <w:b/>
                              <w:color w:val="000000"/>
                              <w:lang w:val="en-US"/>
                            </w:rPr>
                            <w:t>-</w:t>
                          </w:r>
                        </w:p>
                      </w:txbxContent>
                    </v:textbox>
                  </v:rect>
                  <v:rect id="_x0000_s1053" style="position:absolute;left:1455;top:90;width:45;height:360;mso-wrap-style:none" filled="f" stroked="f">
                    <v:textbox style="mso-next-textbox:#_x0000_s1053;mso-fit-shape-to-text:t" inset="0,0,0,0">
                      <w:txbxContent>
                        <w:p w:rsidR="00212693" w:rsidRPr="000B5103" w:rsidRDefault="00212693" w:rsidP="00585C56">
                          <w:pPr>
                            <w:rPr>
                              <w:bCs/>
                            </w:rPr>
                          </w:pPr>
                          <w:proofErr w:type="spellStart"/>
                          <w:proofErr w:type="gramStart"/>
                          <w:r w:rsidRPr="000B5103">
                            <w:rPr>
                              <w:bCs/>
                              <w:color w:val="000000"/>
                              <w:sz w:val="16"/>
                              <w:szCs w:val="16"/>
                              <w:lang w:val="en-US"/>
                            </w:rPr>
                            <w:t>i</w:t>
                          </w:r>
                          <w:proofErr w:type="spellEnd"/>
                          <w:proofErr w:type="gramEnd"/>
                        </w:p>
                      </w:txbxContent>
                    </v:textbox>
                  </v:rect>
                  <v:rect id="_x0000_s1054" style="position:absolute;left:1305;top:150;width:161;height:360;mso-wrap-style:none" filled="f" stroked="f">
                    <v:textbox style="mso-next-textbox:#_x0000_s1054;mso-fit-shape-to-text:t" inset="0,0,0,0">
                      <w:txbxContent>
                        <w:p w:rsidR="00212693" w:rsidRPr="000B5103" w:rsidRDefault="00212693" w:rsidP="00585C56">
                          <w:pPr>
                            <w:rPr>
                              <w:bCs/>
                            </w:rPr>
                          </w:pPr>
                          <w:r w:rsidRPr="000B5103">
                            <w:rPr>
                              <w:bCs/>
                              <w:color w:val="000000"/>
                            </w:rPr>
                            <w:t>В</w:t>
                          </w:r>
                        </w:p>
                      </w:txbxContent>
                    </v:textbox>
                  </v:rect>
                  <v:rect id="_x0000_s1055" style="position:absolute;left:705;top:495;width:276;height:360;mso-wrap-style:none" filled="f" stroked="f">
                    <v:textbox style="mso-next-textbox:#_x0000_s1055;mso-fit-shape-to-text:t" inset="0,0,0,0">
                      <w:txbxContent>
                        <w:p w:rsidR="00212693" w:rsidRPr="000B5103" w:rsidRDefault="00212693" w:rsidP="00585C56">
                          <w:pPr>
                            <w:rPr>
                              <w:bCs/>
                            </w:rPr>
                          </w:pPr>
                          <w:proofErr w:type="gramStart"/>
                          <w:r w:rsidRPr="000B5103">
                            <w:rPr>
                              <w:bCs/>
                              <w:color w:val="000000"/>
                              <w:sz w:val="16"/>
                              <w:szCs w:val="16"/>
                              <w:lang w:val="en-US"/>
                            </w:rPr>
                            <w:t>max</w:t>
                          </w:r>
                          <w:proofErr w:type="gramEnd"/>
                        </w:p>
                      </w:txbxContent>
                    </v:textbox>
                  </v:rect>
                  <v:rect id="_x0000_s1056" style="position:absolute;left:555;top:555;width:161;height:360;mso-wrap-style:none" filled="f" stroked="f">
                    <v:textbox style="mso-next-textbox:#_x0000_s1056;mso-fit-shape-to-text:t" inset="0,0,0,0">
                      <w:txbxContent>
                        <w:p w:rsidR="00212693" w:rsidRPr="000B5103" w:rsidRDefault="00212693" w:rsidP="00585C56">
                          <w:pPr>
                            <w:rPr>
                              <w:bCs/>
                            </w:rPr>
                          </w:pPr>
                          <w:r w:rsidRPr="000B5103">
                            <w:rPr>
                              <w:bCs/>
                              <w:color w:val="000000"/>
                            </w:rPr>
                            <w:t>В</w:t>
                          </w:r>
                        </w:p>
                      </w:txbxContent>
                    </v:textbox>
                  </v:rect>
                  <v:rect id="_x0000_s1057" style="position:absolute;left:1035;top:555;width:80;height:360;mso-wrap-style:none" filled="f" stroked="f">
                    <v:textbox style="mso-next-textbox:#_x0000_s1057;mso-fit-shape-to-text:t" inset="0,0,0,0">
                      <w:txbxContent>
                        <w:p w:rsidR="00212693" w:rsidRPr="00946F07" w:rsidRDefault="00212693" w:rsidP="00585C56">
                          <w:pPr>
                            <w:rPr>
                              <w:b/>
                            </w:rPr>
                          </w:pPr>
                          <w:r w:rsidRPr="00946F07">
                            <w:rPr>
                              <w:b/>
                              <w:color w:val="000000"/>
                              <w:lang w:val="en-US"/>
                            </w:rPr>
                            <w:t>-</w:t>
                          </w:r>
                        </w:p>
                      </w:txbxContent>
                    </v:textbox>
                  </v:rect>
                  <v:rect id="_x0000_s1058" style="position:absolute;left:1350;top:495;width:249;height:360;mso-wrap-style:none" filled="f" stroked="f">
                    <v:textbox style="mso-next-textbox:#_x0000_s1058;mso-fit-shape-to-text:t" inset="0,0,0,0">
                      <w:txbxContent>
                        <w:p w:rsidR="00212693" w:rsidRPr="000B5103" w:rsidRDefault="00212693" w:rsidP="00585C56">
                          <w:pPr>
                            <w:rPr>
                              <w:bCs/>
                            </w:rPr>
                          </w:pPr>
                          <w:proofErr w:type="gramStart"/>
                          <w:r w:rsidRPr="000B5103">
                            <w:rPr>
                              <w:bCs/>
                              <w:color w:val="000000"/>
                              <w:sz w:val="16"/>
                              <w:szCs w:val="16"/>
                              <w:lang w:val="en-US"/>
                            </w:rPr>
                            <w:t>min</w:t>
                          </w:r>
                          <w:proofErr w:type="gramEnd"/>
                        </w:p>
                      </w:txbxContent>
                    </v:textbox>
                  </v:rect>
                  <v:rect id="_x0000_s1059" style="position:absolute;left:1200;top:555;width:161;height:360;mso-wrap-style:none" filled="f" stroked="f">
                    <v:textbox style="mso-next-textbox:#_x0000_s1059;mso-fit-shape-to-text:t" inset="0,0,0,0">
                      <w:txbxContent>
                        <w:p w:rsidR="00212693" w:rsidRPr="000B5103" w:rsidRDefault="00212693" w:rsidP="00585C56">
                          <w:pPr>
                            <w:rPr>
                              <w:bCs/>
                            </w:rPr>
                          </w:pPr>
                          <w:r w:rsidRPr="000B5103">
                            <w:rPr>
                              <w:bCs/>
                              <w:color w:val="000000"/>
                            </w:rPr>
                            <w:t>В</w:t>
                          </w:r>
                        </w:p>
                      </w:txbxContent>
                    </v:textbox>
                  </v:rect>
                  <v:rect id="_x0000_s1060" style="position:absolute;left:540;top:450;width:1095;height:1" fillcolor="black"/>
                  <v:rect id="_x0000_s1061" style="position:absolute;left:1710;top:315;width:181;height:360;mso-wrap-style:none" filled="f" stroked="f">
                    <v:textbox style="mso-next-textbox:#_x0000_s1061;mso-fit-shape-to-text:t" inset="0,0,0,0">
                      <w:txbxContent>
                        <w:p w:rsidR="00212693" w:rsidRPr="00946F07" w:rsidRDefault="00212693" w:rsidP="00585C56">
                          <w:pPr>
                            <w:rPr>
                              <w:b/>
                            </w:rPr>
                          </w:pPr>
                          <w:r w:rsidRPr="00946F07">
                            <w:rPr>
                              <w:b/>
                              <w:color w:val="000000"/>
                            </w:rPr>
                            <w:t xml:space="preserve"> </w:t>
                          </w:r>
                          <w:proofErr w:type="spellStart"/>
                          <w:r w:rsidRPr="00946F07">
                            <w:rPr>
                              <w:b/>
                              <w:color w:val="000000"/>
                            </w:rPr>
                            <w:t>х</w:t>
                          </w:r>
                          <w:proofErr w:type="spellEnd"/>
                        </w:p>
                      </w:txbxContent>
                    </v:textbox>
                  </v:rect>
                  <v:rect id="_x0000_s1062" style="position:absolute;left:1875;top:315;width:361;height:360" filled="f" stroked="f">
                    <v:textbox style="mso-next-textbox:#_x0000_s1062;mso-fit-shape-to-text:t" inset="0,0,0,0">
                      <w:txbxContent>
                        <w:p w:rsidR="00212693" w:rsidRDefault="00212693" w:rsidP="00585C56">
                          <w:r>
                            <w:rPr>
                              <w:color w:val="000000"/>
                              <w:lang w:val="en-US"/>
                            </w:rPr>
                            <w:t>100</w:t>
                          </w:r>
                        </w:p>
                      </w:txbxContent>
                    </v:textbox>
                  </v:rect>
                </v:group>
              </w:pict>
            </w:r>
            <w:r>
              <w:pict>
                <v:shape id="_x0000_i1026" type="#_x0000_t75" style="width:173.9pt;height:99.1pt">
                  <v:imagedata croptop="-65520f" cropbottom="65520f"/>
                </v:shape>
              </w:pict>
            </w:r>
          </w:p>
          <w:p w:rsidR="00585C56" w:rsidRPr="00585C56" w:rsidRDefault="00585C56" w:rsidP="00585C56">
            <w:pPr>
              <w:widowControl/>
              <w:tabs>
                <w:tab w:val="num" w:pos="526"/>
                <w:tab w:val="left" w:pos="9639"/>
              </w:tabs>
              <w:adjustRightInd/>
              <w:spacing w:line="240" w:lineRule="auto"/>
              <w:jc w:val="left"/>
              <w:textAlignment w:val="auto"/>
            </w:pPr>
            <w:r w:rsidRPr="00585C56">
              <w:t xml:space="preserve">где: </w:t>
            </w:r>
          </w:p>
          <w:p w:rsidR="00585C56" w:rsidRPr="00585C56" w:rsidRDefault="00585C56" w:rsidP="00585C56">
            <w:pPr>
              <w:widowControl/>
              <w:tabs>
                <w:tab w:val="num" w:pos="526"/>
                <w:tab w:val="left" w:pos="9639"/>
              </w:tabs>
              <w:adjustRightInd/>
              <w:spacing w:line="240" w:lineRule="auto"/>
              <w:textAlignment w:val="auto"/>
            </w:pPr>
            <w:proofErr w:type="spellStart"/>
            <w:r w:rsidRPr="00585C56">
              <w:t>R</w:t>
            </w:r>
            <w:proofErr w:type="gramStart"/>
            <w:r w:rsidRPr="00585C56">
              <w:t>в</w:t>
            </w:r>
            <w:proofErr w:type="gramEnd"/>
            <w:r w:rsidRPr="00585C56">
              <w:t>i</w:t>
            </w:r>
            <w:proofErr w:type="spellEnd"/>
            <w:r w:rsidRPr="00585C56">
              <w:t xml:space="preserve"> - рейтинг, присуждаемый </w:t>
            </w:r>
            <w:proofErr w:type="spellStart"/>
            <w:r w:rsidRPr="00585C56">
              <w:t>i-й</w:t>
            </w:r>
            <w:proofErr w:type="spellEnd"/>
            <w:r w:rsidRPr="00585C56">
              <w:t xml:space="preserve"> заявке по указанному критерию;</w:t>
            </w:r>
          </w:p>
          <w:p w:rsidR="00585C56" w:rsidRPr="00585C56" w:rsidRDefault="00585C56" w:rsidP="00585C56">
            <w:pPr>
              <w:widowControl/>
              <w:tabs>
                <w:tab w:val="num" w:pos="526"/>
                <w:tab w:val="left" w:pos="9639"/>
              </w:tabs>
              <w:adjustRightInd/>
              <w:spacing w:line="240" w:lineRule="auto"/>
              <w:textAlignment w:val="auto"/>
            </w:pPr>
            <w:proofErr w:type="spellStart"/>
            <w:proofErr w:type="gramStart"/>
            <w:r w:rsidRPr="00585C56">
              <w:t>В</w:t>
            </w:r>
            <w:proofErr w:type="gramEnd"/>
            <w:r w:rsidRPr="00585C56">
              <w:t>max</w:t>
            </w:r>
            <w:proofErr w:type="spellEnd"/>
            <w:r w:rsidRPr="00585C56">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585C56" w:rsidRPr="00585C56" w:rsidRDefault="00585C56" w:rsidP="00585C56">
            <w:pPr>
              <w:widowControl/>
              <w:tabs>
                <w:tab w:val="num" w:pos="526"/>
                <w:tab w:val="left" w:pos="9639"/>
              </w:tabs>
              <w:adjustRightInd/>
              <w:spacing w:line="240" w:lineRule="auto"/>
              <w:textAlignment w:val="auto"/>
            </w:pPr>
            <w:proofErr w:type="spellStart"/>
            <w:proofErr w:type="gramStart"/>
            <w:r w:rsidRPr="00585C56">
              <w:t>В</w:t>
            </w:r>
            <w:proofErr w:type="gramEnd"/>
            <w:r w:rsidRPr="00585C56">
              <w:t>min</w:t>
            </w:r>
            <w:proofErr w:type="spellEnd"/>
            <w:r w:rsidRPr="00585C56">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585C56" w:rsidRPr="00585C56" w:rsidRDefault="00585C56" w:rsidP="00585C56">
            <w:pPr>
              <w:widowControl/>
              <w:tabs>
                <w:tab w:val="num" w:pos="526"/>
                <w:tab w:val="left" w:pos="9639"/>
              </w:tabs>
              <w:adjustRightInd/>
              <w:spacing w:line="240" w:lineRule="auto"/>
              <w:textAlignment w:val="auto"/>
            </w:pPr>
            <w:proofErr w:type="spellStart"/>
            <w:r w:rsidRPr="00585C56">
              <w:t>В</w:t>
            </w:r>
            <w:proofErr w:type="gramStart"/>
            <w:r w:rsidRPr="00585C56">
              <w:t>i</w:t>
            </w:r>
            <w:proofErr w:type="spellEnd"/>
            <w:proofErr w:type="gramEnd"/>
            <w:r w:rsidRPr="00585C56">
              <w:t xml:space="preserve"> - предложение, содержащееся в </w:t>
            </w:r>
            <w:proofErr w:type="spellStart"/>
            <w:r w:rsidRPr="00585C56">
              <w:t>i-й</w:t>
            </w:r>
            <w:proofErr w:type="spellEnd"/>
            <w:r w:rsidRPr="00585C56">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DC31D6" w:rsidRPr="00FF355F" w:rsidRDefault="00585C56" w:rsidP="00585C56">
            <w:pPr>
              <w:pStyle w:val="2"/>
              <w:keepNext w:val="0"/>
              <w:tabs>
                <w:tab w:val="num" w:pos="526"/>
              </w:tabs>
              <w:suppressAutoHyphens/>
              <w:spacing w:after="0" w:line="240" w:lineRule="auto"/>
              <w:jc w:val="both"/>
              <w:rPr>
                <w:b w:val="0"/>
                <w:sz w:val="24"/>
                <w:szCs w:val="24"/>
              </w:rPr>
            </w:pPr>
            <w:r w:rsidRPr="00585C56">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autoSpaceDE w:val="0"/>
              <w:autoSpaceDN w:val="0"/>
              <w:spacing w:line="240" w:lineRule="auto"/>
            </w:pPr>
            <w:r w:rsidRPr="00FF355F">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установлены</w:t>
            </w:r>
            <w:proofErr w:type="gramEnd"/>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41" w:firstLine="142"/>
            </w:pPr>
            <w:r w:rsidRPr="00FF355F">
              <w:t xml:space="preserve">Не </w:t>
            </w:r>
            <w:proofErr w:type="gramStart"/>
            <w:r w:rsidRPr="00FF355F">
              <w:t>установлены</w:t>
            </w:r>
            <w:proofErr w:type="gramEnd"/>
          </w:p>
        </w:tc>
      </w:tr>
      <w:tr w:rsidR="00DC31D6" w:rsidRPr="00FF355F" w:rsidTr="00516B8B">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Не установлено</w:t>
            </w:r>
          </w:p>
          <w:p w:rsidR="00DC31D6" w:rsidRPr="00FF355F" w:rsidRDefault="00DC31D6" w:rsidP="00DC31D6">
            <w:pPr>
              <w:keepNext/>
              <w:keepLines/>
              <w:suppressLineNumbers/>
              <w:suppressAutoHyphens/>
              <w:spacing w:line="240" w:lineRule="auto"/>
              <w:ind w:left="101"/>
            </w:pPr>
          </w:p>
        </w:tc>
      </w:tr>
      <w:tr w:rsidR="00DC31D6" w:rsidRPr="00FF355F" w:rsidTr="00516B8B">
        <w:trPr>
          <w:trHeight w:val="109"/>
        </w:trPr>
        <w:tc>
          <w:tcPr>
            <w:tcW w:w="1103" w:type="dxa"/>
            <w:vMerge/>
            <w:tcBorders>
              <w:top w:val="single" w:sz="4" w:space="0" w:color="auto"/>
              <w:left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 xml:space="preserve">Размер обеспечения исполнения </w:t>
            </w:r>
            <w:r w:rsidRPr="00FF355F">
              <w:lastRenderedPageBreak/>
              <w:t>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lastRenderedPageBreak/>
              <w:t xml:space="preserve">Не </w:t>
            </w:r>
            <w:proofErr w:type="gramStart"/>
            <w:r w:rsidRPr="00FF355F">
              <w:t>установлен</w:t>
            </w:r>
            <w:proofErr w:type="gramEnd"/>
          </w:p>
          <w:p w:rsidR="00DC31D6" w:rsidRPr="00FF355F" w:rsidRDefault="00DC31D6" w:rsidP="00DC31D6">
            <w:pPr>
              <w:spacing w:line="240" w:lineRule="auto"/>
              <w:ind w:left="101"/>
            </w:pPr>
          </w:p>
        </w:tc>
      </w:tr>
      <w:tr w:rsidR="00DC31D6" w:rsidRPr="00FF355F" w:rsidTr="00516B8B">
        <w:trPr>
          <w:trHeight w:val="119"/>
        </w:trPr>
        <w:tc>
          <w:tcPr>
            <w:tcW w:w="1103" w:type="dxa"/>
            <w:vMerge/>
            <w:tcBorders>
              <w:left w:val="single" w:sz="4" w:space="0" w:color="auto"/>
              <w:bottom w:val="single" w:sz="4" w:space="0" w:color="auto"/>
              <w:right w:val="single" w:sz="4" w:space="0" w:color="auto"/>
            </w:tcBorders>
          </w:tcPr>
          <w:p w:rsidR="00DC31D6" w:rsidRPr="00FF355F" w:rsidRDefault="00DC31D6" w:rsidP="00DC31D6">
            <w:pPr>
              <w:numPr>
                <w:ilvl w:val="0"/>
                <w:numId w:val="6"/>
              </w:numPr>
              <w:spacing w:line="240" w:lineRule="auto"/>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spacing w:line="240" w:lineRule="auto"/>
              <w:ind w:left="101"/>
            </w:pPr>
            <w:r w:rsidRPr="00FF355F">
              <w:t xml:space="preserve">Не </w:t>
            </w:r>
            <w:proofErr w:type="gramStart"/>
            <w:r w:rsidRPr="00FF355F">
              <w:t>установлен</w:t>
            </w:r>
            <w:proofErr w:type="gramEnd"/>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Lines/>
              <w:suppressLineNumbers/>
              <w:suppressAutoHyphens/>
              <w:spacing w:line="240" w:lineRule="auto"/>
            </w:pPr>
            <w:r w:rsidRPr="00FF355F">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pStyle w:val="2"/>
              <w:keepNext w:val="0"/>
              <w:suppressAutoHyphens/>
              <w:spacing w:after="0" w:line="240" w:lineRule="auto"/>
              <w:ind w:left="101"/>
              <w:jc w:val="both"/>
              <w:rPr>
                <w:b w:val="0"/>
                <w:sz w:val="24"/>
                <w:szCs w:val="24"/>
              </w:rPr>
            </w:pPr>
            <w:r w:rsidRPr="00FF355F">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Pr="00B15BBB">
              <w:rPr>
                <w:b w:val="0"/>
                <w:sz w:val="24"/>
                <w:szCs w:val="24"/>
              </w:rPr>
              <w:t>в Единой информационной системе в сфере закупок</w:t>
            </w:r>
            <w:r w:rsidRPr="00FF355F">
              <w:rPr>
                <w:b w:val="0"/>
                <w:sz w:val="24"/>
                <w:szCs w:val="24"/>
              </w:rPr>
              <w:t xml:space="preserve"> не позднее чем в течение трех дней со дня принятия решения об отказе от проведения закупки. </w:t>
            </w: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numPr>
                <w:ilvl w:val="0"/>
                <w:numId w:val="2"/>
              </w:numPr>
              <w:spacing w:line="240" w:lineRule="auto"/>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pPr>
            <w:r w:rsidRPr="00FF355F">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FF355F" w:rsidRDefault="00DC31D6" w:rsidP="00DC31D6">
            <w:pPr>
              <w:keepNext/>
              <w:keepLines/>
              <w:suppressLineNumbers/>
              <w:suppressAutoHyphens/>
              <w:spacing w:line="240" w:lineRule="auto"/>
              <w:ind w:left="101"/>
            </w:pPr>
            <w:r w:rsidRPr="00FF355F">
              <w:t xml:space="preserve">Не </w:t>
            </w:r>
            <w:proofErr w:type="gramStart"/>
            <w:r w:rsidRPr="00FF355F">
              <w:t>установлены</w:t>
            </w:r>
            <w:proofErr w:type="gramEnd"/>
          </w:p>
          <w:p w:rsidR="00DC31D6" w:rsidRPr="00FF355F" w:rsidRDefault="00DC31D6" w:rsidP="00DC31D6">
            <w:pPr>
              <w:keepNext/>
              <w:keepLines/>
              <w:suppressLineNumbers/>
              <w:suppressAutoHyphens/>
              <w:spacing w:line="240" w:lineRule="auto"/>
              <w:ind w:left="101"/>
              <w:rPr>
                <w:i/>
              </w:rPr>
            </w:pPr>
          </w:p>
        </w:tc>
      </w:tr>
      <w:tr w:rsidR="00DC31D6" w:rsidRPr="00FF355F" w:rsidTr="00516B8B">
        <w:trPr>
          <w:trHeight w:val="67"/>
        </w:trPr>
        <w:tc>
          <w:tcPr>
            <w:tcW w:w="1103" w:type="dxa"/>
            <w:tcBorders>
              <w:top w:val="single" w:sz="4" w:space="0" w:color="auto"/>
              <w:left w:val="single" w:sz="4" w:space="0" w:color="auto"/>
              <w:bottom w:val="single" w:sz="4" w:space="0" w:color="auto"/>
              <w:right w:val="single" w:sz="4" w:space="0" w:color="auto"/>
            </w:tcBorders>
          </w:tcPr>
          <w:p w:rsidR="00DC31D6" w:rsidRPr="00D7085E" w:rsidRDefault="00DC31D6" w:rsidP="00516B8B">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pPr>
            <w:r w:rsidRPr="00D7085E">
              <w:t>Закупка осуществляется только для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DC31D6" w:rsidRPr="00D7085E" w:rsidRDefault="00DC31D6" w:rsidP="00DC31D6">
            <w:pPr>
              <w:keepNext/>
              <w:keepLines/>
              <w:suppressLineNumbers/>
              <w:suppressAutoHyphens/>
              <w:spacing w:line="240" w:lineRule="auto"/>
              <w:ind w:left="101"/>
            </w:pPr>
            <w:r w:rsidRPr="00D7085E">
              <w:t>Не установлено</w:t>
            </w:r>
          </w:p>
        </w:tc>
      </w:tr>
    </w:tbl>
    <w:p w:rsidR="0026022F" w:rsidRPr="000F1B77" w:rsidRDefault="0026022F" w:rsidP="00C97F1D">
      <w:pPr>
        <w:pStyle w:val="1"/>
        <w:pageBreakBefore/>
        <w:numPr>
          <w:ilvl w:val="0"/>
          <w:numId w:val="3"/>
        </w:numPr>
        <w:tabs>
          <w:tab w:val="num" w:pos="0"/>
        </w:tabs>
        <w:spacing w:before="0" w:after="0"/>
        <w:ind w:left="0" w:firstLine="0"/>
        <w:rPr>
          <w:rStyle w:val="10"/>
          <w:b/>
          <w:caps/>
          <w:sz w:val="24"/>
          <w:szCs w:val="24"/>
        </w:rPr>
      </w:pPr>
      <w:r w:rsidRPr="000F1B77">
        <w:rPr>
          <w:rStyle w:val="10"/>
          <w:b/>
          <w:caps/>
          <w:sz w:val="24"/>
          <w:szCs w:val="24"/>
        </w:rPr>
        <w:lastRenderedPageBreak/>
        <w:t>ФОРМЫ ДЛЯ ЗАПОЛНЕНИЯ УЧАСТНИКАМИ ЗАКУПКИ</w:t>
      </w:r>
      <w:bookmarkEnd w:id="0"/>
    </w:p>
    <w:p w:rsidR="0026022F" w:rsidRPr="00FF355F" w:rsidRDefault="0026022F" w:rsidP="00E63FBD"/>
    <w:p w:rsidR="0026022F" w:rsidRPr="00FF355F"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FF355F">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FF355F" w:rsidRDefault="0026022F" w:rsidP="00E63FBD">
      <w:pPr>
        <w:ind w:firstLine="709"/>
        <w:jc w:val="center"/>
        <w:rPr>
          <w:b/>
        </w:rPr>
      </w:pPr>
      <w:bookmarkStart w:id="57" w:name="_Toc119343910"/>
    </w:p>
    <w:p w:rsidR="0026022F" w:rsidRPr="00FF355F" w:rsidRDefault="0026022F" w:rsidP="00E63FBD">
      <w:pPr>
        <w:jc w:val="center"/>
        <w:rPr>
          <w:b/>
        </w:rPr>
      </w:pPr>
      <w:r w:rsidRPr="00FF355F">
        <w:rPr>
          <w:b/>
        </w:rPr>
        <w:t>ОПИСЬ ДОКУМЕНТОВ,</w:t>
      </w:r>
      <w:bookmarkEnd w:id="57"/>
    </w:p>
    <w:p w:rsidR="0026022F" w:rsidRPr="00FF355F" w:rsidRDefault="0026022F" w:rsidP="00E63FBD">
      <w:pPr>
        <w:jc w:val="center"/>
      </w:pPr>
      <w:proofErr w:type="gramStart"/>
      <w:r w:rsidRPr="00FF355F">
        <w:t>представляемых</w:t>
      </w:r>
      <w:proofErr w:type="gramEnd"/>
      <w:r w:rsidRPr="00FF355F">
        <w:t xml:space="preserve"> для участия в закупке</w:t>
      </w:r>
    </w:p>
    <w:p w:rsidR="0026022F" w:rsidRPr="00FF355F" w:rsidRDefault="0026022F" w:rsidP="00E63FBD">
      <w:pPr>
        <w:jc w:val="center"/>
        <w:rPr>
          <w:i/>
        </w:rPr>
      </w:pPr>
      <w:r w:rsidRPr="00FF355F">
        <w:t xml:space="preserve">на право заключения договора </w:t>
      </w:r>
      <w:proofErr w:type="gramStart"/>
      <w:r w:rsidRPr="00FF355F">
        <w:t>на</w:t>
      </w:r>
      <w:proofErr w:type="gramEnd"/>
      <w:r w:rsidRPr="00FF355F">
        <w:t xml:space="preserve"> ____________________________</w:t>
      </w:r>
    </w:p>
    <w:p w:rsidR="0026022F" w:rsidRPr="00FF355F" w:rsidRDefault="0026022F" w:rsidP="00E63FBD">
      <w:pPr>
        <w:rPr>
          <w:b/>
        </w:rPr>
      </w:pPr>
    </w:p>
    <w:p w:rsidR="0022491B" w:rsidRPr="00FF355F" w:rsidRDefault="0022491B" w:rsidP="00E63FBD">
      <w:pPr>
        <w:rPr>
          <w:b/>
        </w:rPr>
      </w:pPr>
    </w:p>
    <w:p w:rsidR="0026022F" w:rsidRPr="00FF355F" w:rsidRDefault="0026022F" w:rsidP="00E63FBD">
      <w:r w:rsidRPr="00FF355F">
        <w:t xml:space="preserve">Настоящим ____________________________________________ подтверждает, что для участия </w:t>
      </w:r>
      <w:proofErr w:type="gramStart"/>
      <w:r w:rsidRPr="00FF355F">
        <w:t>в</w:t>
      </w:r>
      <w:proofErr w:type="gramEnd"/>
    </w:p>
    <w:p w:rsidR="0026022F" w:rsidRPr="00FF355F" w:rsidRDefault="0026022F" w:rsidP="00E63FBD">
      <w:pPr>
        <w:rPr>
          <w:i/>
        </w:rPr>
      </w:pPr>
      <w:r w:rsidRPr="00FF355F">
        <w:rPr>
          <w:i/>
        </w:rPr>
        <w:t xml:space="preserve">                                (наименование участника закупки)</w:t>
      </w:r>
    </w:p>
    <w:p w:rsidR="0026022F" w:rsidRPr="00FF355F" w:rsidRDefault="0026022F" w:rsidP="00E63FBD">
      <w:r w:rsidRPr="00FF355F">
        <w:t xml:space="preserve">закупке на право заключения _______ </w:t>
      </w:r>
      <w:r w:rsidRPr="00FF355F">
        <w:rPr>
          <w:i/>
        </w:rPr>
        <w:t>(указать наименование предмета договора)</w:t>
      </w:r>
      <w:r w:rsidRPr="00FF355F">
        <w:t xml:space="preserve"> направляются нижеперечисленные документы.</w:t>
      </w:r>
      <w:r w:rsidRPr="00FF355F">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FF355F"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w:t>
            </w:r>
          </w:p>
          <w:p w:rsidR="0022491B" w:rsidRPr="00FF355F" w:rsidRDefault="0022491B" w:rsidP="00E63FBD">
            <w:pPr>
              <w:jc w:val="center"/>
              <w:rPr>
                <w:b/>
              </w:rPr>
            </w:pPr>
            <w:proofErr w:type="spellStart"/>
            <w:r w:rsidRPr="00FF355F">
              <w:rPr>
                <w:b/>
              </w:rPr>
              <w:t>п\</w:t>
            </w:r>
            <w:proofErr w:type="gramStart"/>
            <w:r w:rsidRPr="00FF355F">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22491B" w:rsidP="00E63FBD">
            <w:pPr>
              <w:jc w:val="center"/>
              <w:rPr>
                <w:b/>
              </w:rPr>
            </w:pPr>
            <w:r w:rsidRPr="00FF355F">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FF355F" w:rsidRDefault="00682322" w:rsidP="00E63FBD">
            <w:pPr>
              <w:jc w:val="center"/>
              <w:rPr>
                <w:b/>
              </w:rPr>
            </w:pPr>
            <w:r w:rsidRPr="00FF355F">
              <w:rPr>
                <w:b/>
              </w:rPr>
              <w:t>Страницы</w:t>
            </w:r>
            <w:r w:rsidR="0022491B" w:rsidRPr="00FF355F">
              <w:rPr>
                <w:b/>
              </w:rPr>
              <w:t xml:space="preserve"> </w:t>
            </w:r>
            <w:r w:rsidR="0022491B" w:rsidRPr="00FF355F">
              <w:rPr>
                <w:b/>
              </w:rPr>
              <w:br/>
            </w:r>
            <w:proofErr w:type="gramStart"/>
            <w:r w:rsidR="0022491B" w:rsidRPr="00FF355F">
              <w:rPr>
                <w:b/>
              </w:rPr>
              <w:t>с</w:t>
            </w:r>
            <w:proofErr w:type="gramEnd"/>
            <w:r w:rsidR="0022491B" w:rsidRPr="00FF355F">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FF355F" w:rsidRDefault="00682322" w:rsidP="00E63FBD">
            <w:pPr>
              <w:jc w:val="center"/>
              <w:rPr>
                <w:b/>
              </w:rPr>
            </w:pPr>
            <w:r w:rsidRPr="00FF355F">
              <w:rPr>
                <w:b/>
              </w:rPr>
              <w:t>Количество</w:t>
            </w:r>
            <w:r w:rsidR="0022491B" w:rsidRPr="00FF355F">
              <w:rPr>
                <w:b/>
              </w:rPr>
              <w:t xml:space="preserve"> страниц</w:t>
            </w:r>
          </w:p>
        </w:tc>
      </w:tr>
      <w:tr w:rsidR="0022491B" w:rsidRPr="00FF355F"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r w:rsidRPr="00FF355F">
              <w:rPr>
                <w:i/>
              </w:rPr>
              <w:t xml:space="preserve"> </w:t>
            </w: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1.</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2.</w:t>
            </w:r>
          </w:p>
        </w:tc>
        <w:tc>
          <w:tcPr>
            <w:tcW w:w="5991" w:type="dxa"/>
            <w:tcBorders>
              <w:top w:val="single" w:sz="4" w:space="0" w:color="auto"/>
              <w:left w:val="single" w:sz="4" w:space="0" w:color="auto"/>
              <w:bottom w:val="single" w:sz="4" w:space="0" w:color="auto"/>
              <w:right w:val="single" w:sz="4" w:space="0" w:color="auto"/>
            </w:tcBorders>
          </w:tcPr>
          <w:p w:rsidR="0022491B" w:rsidRPr="00FF355F"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r w:rsidRPr="00FF355F">
              <w:t>3.</w:t>
            </w:r>
          </w:p>
        </w:tc>
        <w:tc>
          <w:tcPr>
            <w:tcW w:w="5991"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rPr>
                <w:i/>
              </w:rPr>
            </w:pPr>
          </w:p>
        </w:tc>
      </w:tr>
      <w:tr w:rsidR="0022491B" w:rsidRPr="00FF355F" w:rsidTr="0022491B">
        <w:tc>
          <w:tcPr>
            <w:tcW w:w="900" w:type="dxa"/>
            <w:tcBorders>
              <w:top w:val="single" w:sz="4" w:space="0" w:color="auto"/>
              <w:left w:val="single" w:sz="4" w:space="0" w:color="auto"/>
              <w:bottom w:val="single" w:sz="4" w:space="0" w:color="auto"/>
              <w:right w:val="single" w:sz="4" w:space="0" w:color="auto"/>
            </w:tcBorders>
          </w:tcPr>
          <w:p w:rsidR="0022491B" w:rsidRPr="00FF355F"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FF355F" w:rsidRDefault="0022491B" w:rsidP="00E63FBD">
            <w:pPr>
              <w:jc w:val="right"/>
            </w:pPr>
            <w:r w:rsidRPr="00FF355F">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FF355F" w:rsidRDefault="0022491B" w:rsidP="00E63FBD"/>
        </w:tc>
      </w:tr>
    </w:tbl>
    <w:p w:rsidR="0026022F" w:rsidRPr="00FF355F" w:rsidRDefault="0026022F" w:rsidP="00E63FBD">
      <w:pPr>
        <w:rPr>
          <w:b/>
          <w:bCs/>
          <w:i/>
          <w:iCs/>
        </w:rPr>
      </w:pPr>
    </w:p>
    <w:p w:rsidR="0022491B" w:rsidRPr="00FF355F" w:rsidRDefault="0022491B" w:rsidP="00E63FBD">
      <w:pPr>
        <w:ind w:left="6381" w:firstLine="709"/>
        <w:rPr>
          <w:vertAlign w:val="superscript"/>
        </w:rPr>
      </w:pPr>
    </w:p>
    <w:p w:rsidR="0022491B" w:rsidRPr="00FF355F" w:rsidRDefault="0022491B" w:rsidP="00E63FBD">
      <w:pPr>
        <w:ind w:firstLine="709"/>
        <w:rPr>
          <w:b/>
        </w:rPr>
      </w:pPr>
      <w:r w:rsidRPr="00FF355F">
        <w:rPr>
          <w:b/>
        </w:rPr>
        <w:t xml:space="preserve">Руководитель участника закупки </w:t>
      </w:r>
    </w:p>
    <w:p w:rsidR="0022491B" w:rsidRPr="00FF355F" w:rsidRDefault="0022491B" w:rsidP="00E63FBD">
      <w:pPr>
        <w:ind w:firstLine="709"/>
      </w:pPr>
      <w:r w:rsidRPr="00FF355F">
        <w:t>(или уполномоченный представитель)</w:t>
      </w:r>
      <w:r w:rsidRPr="00FF355F">
        <w:tab/>
        <w:t>______________ (Фамилия И.О.)</w:t>
      </w:r>
    </w:p>
    <w:p w:rsidR="0022491B" w:rsidRPr="00FF355F" w:rsidRDefault="0022491B" w:rsidP="00E63FBD">
      <w:pPr>
        <w:ind w:left="6381" w:firstLine="709"/>
        <w:rPr>
          <w:vertAlign w:val="superscript"/>
        </w:rPr>
      </w:pPr>
      <w:r w:rsidRPr="00FF355F">
        <w:rPr>
          <w:vertAlign w:val="superscript"/>
        </w:rPr>
        <w:t>(подпись)</w:t>
      </w:r>
    </w:p>
    <w:p w:rsidR="0022491B" w:rsidRPr="00FF355F" w:rsidRDefault="0022491B" w:rsidP="00E63FBD">
      <w:pPr>
        <w:ind w:firstLine="720"/>
        <w:rPr>
          <w:vertAlign w:val="superscript"/>
        </w:rPr>
      </w:pPr>
      <w:r w:rsidRPr="00FF355F">
        <w:rPr>
          <w:vertAlign w:val="superscript"/>
        </w:rPr>
        <w:t>М.П.</w:t>
      </w:r>
    </w:p>
    <w:p w:rsidR="0022491B" w:rsidRPr="00FF355F" w:rsidRDefault="0022491B" w:rsidP="00E63FBD">
      <w:pPr>
        <w:rPr>
          <w:vertAlign w:val="superscript"/>
        </w:rPr>
      </w:pPr>
    </w:p>
    <w:p w:rsidR="0026022F" w:rsidRPr="00FF355F" w:rsidRDefault="0026022F" w:rsidP="00E63FBD">
      <w:pPr>
        <w:ind w:left="6381" w:firstLine="709"/>
        <w:rPr>
          <w:vertAlign w:val="superscript"/>
        </w:rPr>
      </w:pPr>
      <w:r w:rsidRPr="00FF355F">
        <w:rPr>
          <w:vertAlign w:val="superscript"/>
        </w:rPr>
        <w:br w:type="page"/>
      </w:r>
    </w:p>
    <w:p w:rsidR="0026022F" w:rsidRPr="00FF355F" w:rsidRDefault="0026022F" w:rsidP="00DC31D6">
      <w:pPr>
        <w:pStyle w:val="1"/>
        <w:numPr>
          <w:ilvl w:val="1"/>
          <w:numId w:val="3"/>
        </w:numPr>
        <w:tabs>
          <w:tab w:val="left" w:pos="3828"/>
        </w:tabs>
        <w:spacing w:before="0" w:after="0" w:line="240" w:lineRule="auto"/>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FF355F">
        <w:rPr>
          <w:sz w:val="24"/>
          <w:szCs w:val="24"/>
        </w:rPr>
        <w:lastRenderedPageBreak/>
        <w:t>ЗАЯВКА НА УЧАСТИЕ В ЗАКУПКЕ</w:t>
      </w:r>
      <w:bookmarkEnd w:id="58"/>
      <w:bookmarkEnd w:id="59"/>
      <w:bookmarkEnd w:id="60"/>
      <w:bookmarkEnd w:id="61"/>
    </w:p>
    <w:p w:rsidR="0026022F" w:rsidRPr="00FF355F" w:rsidRDefault="0026022F" w:rsidP="00DC31D6">
      <w:pPr>
        <w:spacing w:line="240" w:lineRule="auto"/>
        <w:rPr>
          <w:i/>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spacing w:line="240" w:lineRule="auto"/>
        <w:ind w:firstLine="709"/>
        <w:jc w:val="right"/>
      </w:pPr>
    </w:p>
    <w:p w:rsidR="008C5CC0" w:rsidRPr="00FF355F" w:rsidRDefault="008C5CC0" w:rsidP="00DC31D6">
      <w:pPr>
        <w:pStyle w:val="34"/>
        <w:tabs>
          <w:tab w:val="left" w:pos="9639"/>
        </w:tabs>
        <w:spacing w:after="0" w:line="240" w:lineRule="auto"/>
        <w:ind w:firstLine="709"/>
        <w:jc w:val="center"/>
        <w:rPr>
          <w:sz w:val="24"/>
          <w:szCs w:val="24"/>
        </w:rPr>
      </w:pPr>
      <w:r w:rsidRPr="00FF355F">
        <w:rPr>
          <w:sz w:val="24"/>
          <w:szCs w:val="24"/>
        </w:rPr>
        <w:t>ЗАЯВКА НА УЧАСТИЕ В ЗАКУПКЕ</w:t>
      </w:r>
    </w:p>
    <w:p w:rsidR="008C5CC0" w:rsidRPr="00FF355F" w:rsidRDefault="008C5CC0" w:rsidP="00DC31D6">
      <w:pPr>
        <w:tabs>
          <w:tab w:val="left" w:pos="9639"/>
        </w:tabs>
        <w:spacing w:line="240" w:lineRule="auto"/>
        <w:ind w:firstLine="720"/>
        <w:jc w:val="center"/>
      </w:pPr>
      <w:r w:rsidRPr="00FF355F">
        <w:t xml:space="preserve">на право заключения с ФГУП «Московский эндокринный завод» </w:t>
      </w:r>
      <w:r w:rsidRPr="00FF355F">
        <w:br/>
        <w:t>договора на _________________________________________________________</w:t>
      </w:r>
      <w:r w:rsidRPr="00FF355F">
        <w:br/>
      </w:r>
      <w:r w:rsidRPr="00FF355F">
        <w:rPr>
          <w:i/>
        </w:rPr>
        <w:t>(указывается предмет договора)</w:t>
      </w:r>
    </w:p>
    <w:p w:rsidR="008C5CC0" w:rsidRPr="00FF355F" w:rsidRDefault="008C5CC0" w:rsidP="00DC31D6">
      <w:pPr>
        <w:tabs>
          <w:tab w:val="left" w:pos="9639"/>
        </w:tabs>
        <w:spacing w:line="240" w:lineRule="auto"/>
        <w:ind w:firstLine="720"/>
        <w:jc w:val="center"/>
      </w:pPr>
    </w:p>
    <w:p w:rsidR="008C5CC0" w:rsidRPr="00FF355F" w:rsidRDefault="008C5CC0" w:rsidP="00DC31D6">
      <w:pPr>
        <w:tabs>
          <w:tab w:val="left" w:pos="9639"/>
        </w:tabs>
        <w:spacing w:line="240" w:lineRule="auto"/>
        <w:jc w:val="center"/>
        <w:rPr>
          <w:i/>
        </w:rPr>
      </w:pPr>
    </w:p>
    <w:p w:rsidR="008C5CC0" w:rsidRPr="00FF355F" w:rsidRDefault="008C5CC0" w:rsidP="00DC31D6">
      <w:pPr>
        <w:pStyle w:val="af4"/>
        <w:tabs>
          <w:tab w:val="left" w:pos="9639"/>
        </w:tabs>
        <w:spacing w:after="0" w:line="240" w:lineRule="auto"/>
        <w:jc w:val="center"/>
        <w:rPr>
          <w:bCs/>
        </w:rPr>
      </w:pPr>
      <w:r w:rsidRPr="00FF355F">
        <w:t>1.</w:t>
      </w:r>
      <w:r w:rsidRPr="00FF355F">
        <w:rPr>
          <w:bCs/>
        </w:rPr>
        <w:t> _______________________________________________________________</w:t>
      </w:r>
    </w:p>
    <w:p w:rsidR="008C5CC0" w:rsidRPr="00FF355F" w:rsidRDefault="008C5CC0" w:rsidP="00DC31D6">
      <w:pPr>
        <w:pStyle w:val="af4"/>
        <w:tabs>
          <w:tab w:val="left" w:pos="9639"/>
        </w:tabs>
        <w:spacing w:after="0" w:line="240" w:lineRule="auto"/>
        <w:rPr>
          <w:bCs/>
          <w:i/>
        </w:rPr>
      </w:pPr>
      <w:r w:rsidRPr="00FF355F">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FF355F" w:rsidRDefault="008C5CC0" w:rsidP="00DC31D6">
      <w:pPr>
        <w:pStyle w:val="af4"/>
        <w:tabs>
          <w:tab w:val="left" w:pos="9639"/>
        </w:tabs>
        <w:spacing w:after="0" w:line="240" w:lineRule="auto"/>
        <w:rPr>
          <w:bCs/>
        </w:rPr>
      </w:pPr>
      <w:r w:rsidRPr="00FF355F">
        <w:rPr>
          <w:bCs/>
        </w:rPr>
        <w:t>в лице ______________________________________________________________________</w:t>
      </w:r>
    </w:p>
    <w:p w:rsidR="008C5CC0" w:rsidRPr="00FF355F" w:rsidRDefault="008C5CC0" w:rsidP="00DC31D6">
      <w:pPr>
        <w:pStyle w:val="af4"/>
        <w:tabs>
          <w:tab w:val="left" w:pos="9639"/>
        </w:tabs>
        <w:spacing w:after="0" w:line="240" w:lineRule="auto"/>
        <w:ind w:firstLine="709"/>
        <w:jc w:val="center"/>
        <w:rPr>
          <w:bCs/>
          <w:i/>
        </w:rPr>
      </w:pPr>
      <w:r w:rsidRPr="00FF355F">
        <w:rPr>
          <w:bCs/>
          <w:i/>
        </w:rPr>
        <w:t>(наименование должности, Ф.И.О. руководителя, уполномоченного лица)</w:t>
      </w:r>
    </w:p>
    <w:p w:rsidR="008C5CC0" w:rsidRPr="00FF355F" w:rsidRDefault="008C5CC0" w:rsidP="00DC31D6">
      <w:pPr>
        <w:pStyle w:val="af4"/>
        <w:tabs>
          <w:tab w:val="left" w:pos="9639"/>
        </w:tabs>
        <w:spacing w:after="0" w:line="240" w:lineRule="auto"/>
      </w:pPr>
      <w:r w:rsidRPr="00FF355F">
        <w:t xml:space="preserve">сообщает о согласии участвовать в процедуре закупки на право заключения договора на </w:t>
      </w:r>
      <w:r w:rsidRPr="00FF355F">
        <w:rPr>
          <w:bCs/>
        </w:rPr>
        <w:t>_________________________________________________</w:t>
      </w:r>
      <w:r w:rsidRPr="00FF355F">
        <w:t xml:space="preserve">   </w:t>
      </w:r>
      <w:r w:rsidRPr="00FF355F">
        <w:rPr>
          <w:i/>
        </w:rPr>
        <w:t xml:space="preserve">(указывается предмет договора) </w:t>
      </w:r>
      <w:r w:rsidRPr="00FF355F">
        <w:t>на условиях, установленных в извещении о закупке и в документации о закупке, и направляет настоящую заявку на участие в закупке.</w:t>
      </w:r>
    </w:p>
    <w:p w:rsidR="008C5CC0" w:rsidRPr="00FF355F" w:rsidRDefault="008C5CC0" w:rsidP="00DC31D6">
      <w:pPr>
        <w:pStyle w:val="af4"/>
        <w:tabs>
          <w:tab w:val="left" w:pos="9639"/>
        </w:tabs>
        <w:spacing w:after="0" w:line="240" w:lineRule="auto"/>
        <w:ind w:firstLine="709"/>
      </w:pPr>
      <w:r w:rsidRPr="00FF355F">
        <w:rPr>
          <w:bCs/>
        </w:rPr>
        <w:t xml:space="preserve">2. </w:t>
      </w:r>
      <w:r w:rsidRPr="00FF355F">
        <w:t>_________________________________________________________________</w:t>
      </w:r>
    </w:p>
    <w:p w:rsidR="008C5CC0" w:rsidRPr="00FF355F" w:rsidRDefault="008C5CC0" w:rsidP="00DC31D6">
      <w:pPr>
        <w:pStyle w:val="34"/>
        <w:tabs>
          <w:tab w:val="left" w:pos="9639"/>
        </w:tabs>
        <w:spacing w:after="0" w:line="240" w:lineRule="auto"/>
        <w:ind w:right="-85" w:firstLine="709"/>
        <w:jc w:val="center"/>
        <w:rPr>
          <w:b/>
          <w:sz w:val="24"/>
          <w:szCs w:val="24"/>
        </w:rPr>
      </w:pPr>
      <w:r w:rsidRPr="00FF355F">
        <w:rPr>
          <w:b/>
          <w:sz w:val="24"/>
          <w:szCs w:val="24"/>
        </w:rPr>
        <w:t>(наименование участника закупки (для юридических лиц), фамилия, имя, отчество (для физических лиц))</w:t>
      </w:r>
    </w:p>
    <w:p w:rsidR="008C5CC0" w:rsidRPr="00FF355F" w:rsidRDefault="008C5CC0" w:rsidP="00DC31D6">
      <w:pPr>
        <w:pStyle w:val="af4"/>
        <w:tabs>
          <w:tab w:val="left" w:pos="9639"/>
        </w:tabs>
        <w:spacing w:after="0" w:line="240" w:lineRule="auto"/>
        <w:rPr>
          <w:bCs/>
        </w:rPr>
      </w:pPr>
      <w:proofErr w:type="gramStart"/>
      <w:r w:rsidRPr="00FF355F">
        <w:rPr>
          <w:bCs/>
        </w:rPr>
        <w:t xml:space="preserve">сообщает о согласии поставить товары/выполнить работы/оказать услуги </w:t>
      </w:r>
      <w:r w:rsidRPr="00FF355F">
        <w:rPr>
          <w:bCs/>
          <w:i/>
        </w:rPr>
        <w:t>(выбрать нужное)</w:t>
      </w:r>
      <w:r w:rsidRPr="00FF355F">
        <w:rPr>
          <w:bCs/>
        </w:rPr>
        <w:t xml:space="preserve"> в соответствии с требованиями документации о закупке, </w:t>
      </w:r>
      <w:r w:rsidRPr="00FF355F">
        <w:t>включая проект договора,</w:t>
      </w:r>
      <w:r w:rsidRPr="00FF355F">
        <w:rPr>
          <w:bCs/>
        </w:rPr>
        <w:t xml:space="preserve"> и на условиях, которые мы представили в настоящей заявке (Форма 2) и в Форме 3 «Предложение об условиях исполнения договора», </w:t>
      </w:r>
      <w:r w:rsidRPr="00FF355F">
        <w:t xml:space="preserve">которое является неотъемлемой частью настоящей заявки на участие в закупке, </w:t>
      </w:r>
      <w:r w:rsidRPr="00FF355F">
        <w:rPr>
          <w:bCs/>
        </w:rPr>
        <w:t>в том числе:</w:t>
      </w:r>
      <w:proofErr w:type="gramEnd"/>
    </w:p>
    <w:p w:rsidR="00E510EF" w:rsidRPr="00FF355F" w:rsidRDefault="00A602C4" w:rsidP="00DC31D6">
      <w:pPr>
        <w:pStyle w:val="af4"/>
        <w:tabs>
          <w:tab w:val="left" w:pos="9639"/>
        </w:tabs>
        <w:spacing w:after="0" w:line="240" w:lineRule="auto"/>
        <w:rPr>
          <w:bCs/>
        </w:rPr>
      </w:pPr>
      <w:r w:rsidRPr="00FF355F">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FF355F" w:rsidTr="00AF4A2A">
        <w:trPr>
          <w:cantSplit/>
        </w:trPr>
        <w:tc>
          <w:tcPr>
            <w:tcW w:w="567" w:type="dxa"/>
            <w:vAlign w:val="center"/>
          </w:tcPr>
          <w:p w:rsidR="00AF4A2A" w:rsidRPr="00FF355F" w:rsidRDefault="00AF4A2A" w:rsidP="00DC31D6">
            <w:pPr>
              <w:tabs>
                <w:tab w:val="left" w:pos="9639"/>
              </w:tabs>
              <w:spacing w:line="240" w:lineRule="auto"/>
              <w:jc w:val="center"/>
              <w:rPr>
                <w:b/>
              </w:rPr>
            </w:pPr>
            <w:r w:rsidRPr="00FF355F">
              <w:rPr>
                <w:b/>
              </w:rPr>
              <w:t xml:space="preserve">№ </w:t>
            </w:r>
            <w:proofErr w:type="spellStart"/>
            <w:proofErr w:type="gramStart"/>
            <w:r w:rsidRPr="00FF355F">
              <w:rPr>
                <w:b/>
              </w:rPr>
              <w:t>п</w:t>
            </w:r>
            <w:proofErr w:type="spellEnd"/>
            <w:proofErr w:type="gramEnd"/>
            <w:r w:rsidRPr="00FF355F">
              <w:rPr>
                <w:b/>
              </w:rPr>
              <w:t>/</w:t>
            </w:r>
            <w:proofErr w:type="spellStart"/>
            <w:r w:rsidRPr="00FF355F">
              <w:rPr>
                <w:b/>
              </w:rPr>
              <w:t>п</w:t>
            </w:r>
            <w:proofErr w:type="spellEnd"/>
          </w:p>
        </w:tc>
        <w:tc>
          <w:tcPr>
            <w:tcW w:w="2155" w:type="dxa"/>
            <w:vAlign w:val="center"/>
          </w:tcPr>
          <w:p w:rsidR="00AF4A2A" w:rsidRPr="00FF355F" w:rsidRDefault="00AF4A2A" w:rsidP="00DC31D6">
            <w:pPr>
              <w:tabs>
                <w:tab w:val="left" w:pos="9639"/>
              </w:tabs>
              <w:spacing w:line="240" w:lineRule="auto"/>
              <w:jc w:val="center"/>
              <w:rPr>
                <w:b/>
              </w:rPr>
            </w:pPr>
            <w:r w:rsidRPr="00FF355F">
              <w:rPr>
                <w:b/>
              </w:rPr>
              <w:t>Наименование критерия</w:t>
            </w:r>
          </w:p>
          <w:p w:rsidR="00AF4A2A" w:rsidRPr="00FF355F" w:rsidRDefault="00AF4A2A" w:rsidP="00DC31D6">
            <w:pPr>
              <w:tabs>
                <w:tab w:val="left" w:pos="9639"/>
              </w:tabs>
              <w:spacing w:line="240" w:lineRule="auto"/>
              <w:jc w:val="center"/>
              <w:rPr>
                <w:b/>
              </w:rPr>
            </w:pPr>
          </w:p>
        </w:tc>
        <w:tc>
          <w:tcPr>
            <w:tcW w:w="1418" w:type="dxa"/>
            <w:vAlign w:val="center"/>
          </w:tcPr>
          <w:p w:rsidR="00AF4A2A" w:rsidRPr="00FF355F" w:rsidRDefault="00AF4A2A" w:rsidP="00DC31D6">
            <w:pPr>
              <w:tabs>
                <w:tab w:val="left" w:pos="9639"/>
              </w:tabs>
              <w:spacing w:line="240" w:lineRule="auto"/>
              <w:jc w:val="center"/>
              <w:rPr>
                <w:b/>
              </w:rPr>
            </w:pPr>
            <w:r w:rsidRPr="00FF355F">
              <w:rPr>
                <w:b/>
              </w:rPr>
              <w:t>Единица измерения</w:t>
            </w:r>
          </w:p>
        </w:tc>
        <w:tc>
          <w:tcPr>
            <w:tcW w:w="1276" w:type="dxa"/>
            <w:vAlign w:val="center"/>
          </w:tcPr>
          <w:p w:rsidR="00AF4A2A" w:rsidRPr="00FF355F" w:rsidRDefault="00AF4A2A" w:rsidP="00DC31D6">
            <w:pPr>
              <w:tabs>
                <w:tab w:val="left" w:pos="9639"/>
              </w:tabs>
              <w:spacing w:line="240" w:lineRule="auto"/>
              <w:jc w:val="center"/>
              <w:rPr>
                <w:b/>
              </w:rPr>
            </w:pPr>
            <w:r w:rsidRPr="00FF355F">
              <w:rPr>
                <w:b/>
              </w:rPr>
              <w:t>Значимость критерия</w:t>
            </w:r>
          </w:p>
        </w:tc>
        <w:tc>
          <w:tcPr>
            <w:tcW w:w="1984" w:type="dxa"/>
            <w:vAlign w:val="center"/>
          </w:tcPr>
          <w:p w:rsidR="00AF4A2A" w:rsidRPr="00FF355F" w:rsidRDefault="00AF4A2A" w:rsidP="00DC31D6">
            <w:pPr>
              <w:tabs>
                <w:tab w:val="left" w:pos="9639"/>
              </w:tabs>
              <w:spacing w:line="240" w:lineRule="auto"/>
              <w:jc w:val="center"/>
              <w:rPr>
                <w:b/>
              </w:rPr>
            </w:pPr>
            <w:r w:rsidRPr="00FF355F">
              <w:rPr>
                <w:b/>
              </w:rPr>
              <w:t>Предложение участника закупки</w:t>
            </w:r>
          </w:p>
          <w:p w:rsidR="00AF4A2A" w:rsidRPr="00FF355F" w:rsidRDefault="00AF4A2A" w:rsidP="00DC31D6">
            <w:pPr>
              <w:tabs>
                <w:tab w:val="left" w:pos="9639"/>
              </w:tabs>
              <w:spacing w:line="240" w:lineRule="auto"/>
              <w:jc w:val="center"/>
              <w:rPr>
                <w:b/>
              </w:rPr>
            </w:pPr>
            <w:r w:rsidRPr="00FF355F">
              <w:rPr>
                <w:b/>
              </w:rPr>
              <w:t>Значение</w:t>
            </w:r>
          </w:p>
          <w:p w:rsidR="00AF4A2A" w:rsidRPr="00FF355F" w:rsidRDefault="00AF4A2A" w:rsidP="00DC31D6">
            <w:pPr>
              <w:tabs>
                <w:tab w:val="left" w:pos="9639"/>
              </w:tabs>
              <w:spacing w:line="240" w:lineRule="auto"/>
              <w:jc w:val="center"/>
              <w:rPr>
                <w:b/>
              </w:rPr>
            </w:pPr>
            <w:proofErr w:type="gramStart"/>
            <w:r w:rsidRPr="00FF355F">
              <w:rPr>
                <w:b/>
              </w:rPr>
              <w:t>(цифрами и</w:t>
            </w:r>
            <w:proofErr w:type="gramEnd"/>
          </w:p>
          <w:p w:rsidR="00AF4A2A" w:rsidRPr="00FF355F" w:rsidRDefault="00AF4A2A" w:rsidP="00DC31D6">
            <w:pPr>
              <w:tabs>
                <w:tab w:val="left" w:pos="9639"/>
              </w:tabs>
              <w:spacing w:line="240" w:lineRule="auto"/>
              <w:jc w:val="center"/>
              <w:rPr>
                <w:b/>
              </w:rPr>
            </w:pPr>
            <w:r w:rsidRPr="00FF355F">
              <w:rPr>
                <w:b/>
              </w:rPr>
              <w:t>прописью)</w:t>
            </w:r>
          </w:p>
        </w:tc>
        <w:tc>
          <w:tcPr>
            <w:tcW w:w="2693" w:type="dxa"/>
            <w:vAlign w:val="center"/>
          </w:tcPr>
          <w:p w:rsidR="00AF4A2A" w:rsidRPr="00FF355F" w:rsidRDefault="00AF4A2A" w:rsidP="00DC31D6">
            <w:pPr>
              <w:tabs>
                <w:tab w:val="left" w:pos="9639"/>
              </w:tabs>
              <w:spacing w:line="240" w:lineRule="auto"/>
              <w:jc w:val="center"/>
              <w:rPr>
                <w:b/>
              </w:rPr>
            </w:pPr>
            <w:r w:rsidRPr="00FF355F">
              <w:rPr>
                <w:b/>
              </w:rPr>
              <w:t>Примечание</w:t>
            </w:r>
          </w:p>
        </w:tc>
      </w:tr>
      <w:tr w:rsidR="006F740A" w:rsidRPr="00FF355F" w:rsidTr="00AF4A2A">
        <w:trPr>
          <w:cantSplit/>
        </w:trPr>
        <w:tc>
          <w:tcPr>
            <w:tcW w:w="567" w:type="dxa"/>
            <w:vAlign w:val="center"/>
          </w:tcPr>
          <w:p w:rsidR="006F740A" w:rsidRPr="004F276C" w:rsidRDefault="006F740A" w:rsidP="006F740A">
            <w:pPr>
              <w:tabs>
                <w:tab w:val="left" w:pos="1005"/>
              </w:tabs>
              <w:spacing w:line="240" w:lineRule="auto"/>
            </w:pPr>
            <w:r w:rsidRPr="004F276C">
              <w:t>1.</w:t>
            </w:r>
          </w:p>
        </w:tc>
        <w:tc>
          <w:tcPr>
            <w:tcW w:w="2155" w:type="dxa"/>
            <w:vAlign w:val="center"/>
          </w:tcPr>
          <w:p w:rsidR="006F740A" w:rsidRPr="004F276C" w:rsidRDefault="006F740A" w:rsidP="006F740A">
            <w:pPr>
              <w:tabs>
                <w:tab w:val="left" w:pos="1005"/>
              </w:tabs>
              <w:spacing w:line="240" w:lineRule="auto"/>
            </w:pPr>
            <w:r w:rsidRPr="004F276C">
              <w:t xml:space="preserve">Цена договора </w:t>
            </w:r>
          </w:p>
        </w:tc>
        <w:tc>
          <w:tcPr>
            <w:tcW w:w="1418" w:type="dxa"/>
            <w:vAlign w:val="center"/>
          </w:tcPr>
          <w:p w:rsidR="006F740A" w:rsidRPr="004F276C" w:rsidRDefault="006F740A" w:rsidP="006F740A">
            <w:pPr>
              <w:tabs>
                <w:tab w:val="left" w:pos="1005"/>
              </w:tabs>
              <w:spacing w:line="240" w:lineRule="auto"/>
            </w:pPr>
            <w:r>
              <w:t>Рубли</w:t>
            </w:r>
          </w:p>
        </w:tc>
        <w:tc>
          <w:tcPr>
            <w:tcW w:w="1276" w:type="dxa"/>
            <w:vAlign w:val="center"/>
          </w:tcPr>
          <w:p w:rsidR="006F740A" w:rsidRPr="00D7085E" w:rsidRDefault="006F740A" w:rsidP="006F740A">
            <w:pPr>
              <w:tabs>
                <w:tab w:val="left" w:pos="1005"/>
              </w:tabs>
              <w:spacing w:line="240" w:lineRule="auto"/>
              <w:jc w:val="center"/>
            </w:pPr>
            <w:r w:rsidRPr="00D7085E">
              <w:t>30%</w:t>
            </w:r>
          </w:p>
        </w:tc>
        <w:tc>
          <w:tcPr>
            <w:tcW w:w="1984" w:type="dxa"/>
            <w:vAlign w:val="center"/>
          </w:tcPr>
          <w:p w:rsidR="006F740A" w:rsidRPr="004F276C" w:rsidRDefault="006F740A" w:rsidP="00DC31D6">
            <w:pPr>
              <w:tabs>
                <w:tab w:val="left" w:pos="9639"/>
              </w:tabs>
              <w:spacing w:line="240" w:lineRule="auto"/>
              <w:jc w:val="center"/>
            </w:pPr>
          </w:p>
        </w:tc>
        <w:tc>
          <w:tcPr>
            <w:tcW w:w="2693" w:type="dxa"/>
            <w:vAlign w:val="center"/>
          </w:tcPr>
          <w:p w:rsidR="006F740A" w:rsidRPr="004F276C" w:rsidRDefault="006F740A" w:rsidP="006F740A">
            <w:pPr>
              <w:tabs>
                <w:tab w:val="left" w:pos="1005"/>
              </w:tabs>
              <w:spacing w:line="240" w:lineRule="auto"/>
            </w:pPr>
            <w:r w:rsidRPr="00CB7B8E">
              <w:t xml:space="preserve">Начальная (максимальная) цена договора – </w:t>
            </w:r>
            <w:r>
              <w:t>480 000,00</w:t>
            </w:r>
            <w:r w:rsidRPr="00CB7B8E">
              <w:t xml:space="preserve"> (</w:t>
            </w:r>
            <w:r>
              <w:t>Четыреста восемьдесят тысяч</w:t>
            </w:r>
            <w:r w:rsidRPr="00CB7B8E">
              <w:t>) рублей 00 копеек, в т.ч. НДС 18%.</w:t>
            </w:r>
          </w:p>
        </w:tc>
      </w:tr>
      <w:tr w:rsidR="006F740A" w:rsidRPr="00FF355F" w:rsidTr="00AF4A2A">
        <w:trPr>
          <w:cantSplit/>
          <w:trHeight w:val="689"/>
        </w:trPr>
        <w:tc>
          <w:tcPr>
            <w:tcW w:w="567" w:type="dxa"/>
            <w:vAlign w:val="center"/>
          </w:tcPr>
          <w:p w:rsidR="006F740A" w:rsidRPr="004F276C" w:rsidRDefault="006F740A" w:rsidP="006F740A">
            <w:pPr>
              <w:tabs>
                <w:tab w:val="left" w:pos="1005"/>
              </w:tabs>
              <w:spacing w:line="240" w:lineRule="auto"/>
            </w:pPr>
            <w:r w:rsidRPr="004F276C">
              <w:t>2.</w:t>
            </w:r>
          </w:p>
        </w:tc>
        <w:tc>
          <w:tcPr>
            <w:tcW w:w="2155" w:type="dxa"/>
            <w:vAlign w:val="center"/>
          </w:tcPr>
          <w:p w:rsidR="006F740A" w:rsidRPr="004F276C" w:rsidRDefault="006F740A" w:rsidP="006F740A">
            <w:pPr>
              <w:tabs>
                <w:tab w:val="left" w:pos="1005"/>
              </w:tabs>
              <w:spacing w:line="240" w:lineRule="auto"/>
            </w:pPr>
            <w:r w:rsidRPr="004F276C">
              <w:t xml:space="preserve">Квалификация участника конкурса и (или) его сотрудников </w:t>
            </w:r>
          </w:p>
        </w:tc>
        <w:tc>
          <w:tcPr>
            <w:tcW w:w="1418" w:type="dxa"/>
            <w:vAlign w:val="center"/>
          </w:tcPr>
          <w:p w:rsidR="006F740A" w:rsidRPr="004F276C" w:rsidRDefault="006F740A" w:rsidP="006F740A">
            <w:pPr>
              <w:tabs>
                <w:tab w:val="left" w:pos="1005"/>
              </w:tabs>
              <w:spacing w:line="240" w:lineRule="auto"/>
            </w:pPr>
            <w:r w:rsidRPr="004F276C">
              <w:t>См. ниже</w:t>
            </w:r>
          </w:p>
          <w:p w:rsidR="006F740A" w:rsidRPr="004F276C" w:rsidRDefault="006F740A" w:rsidP="006F740A">
            <w:pPr>
              <w:tabs>
                <w:tab w:val="left" w:pos="1005"/>
              </w:tabs>
              <w:spacing w:line="240" w:lineRule="auto"/>
            </w:pPr>
          </w:p>
        </w:tc>
        <w:tc>
          <w:tcPr>
            <w:tcW w:w="1276" w:type="dxa"/>
            <w:vAlign w:val="center"/>
          </w:tcPr>
          <w:p w:rsidR="006F740A" w:rsidRPr="00D7085E" w:rsidRDefault="006F740A" w:rsidP="006F740A">
            <w:pPr>
              <w:tabs>
                <w:tab w:val="left" w:pos="1005"/>
              </w:tabs>
              <w:spacing w:line="240" w:lineRule="auto"/>
              <w:jc w:val="center"/>
            </w:pPr>
            <w:r>
              <w:t>6</w:t>
            </w:r>
            <w:r w:rsidRPr="00D7085E">
              <w:t>0%</w:t>
            </w:r>
          </w:p>
        </w:tc>
        <w:tc>
          <w:tcPr>
            <w:tcW w:w="1984" w:type="dxa"/>
            <w:vAlign w:val="center"/>
          </w:tcPr>
          <w:p w:rsidR="006F740A" w:rsidRPr="004F276C" w:rsidRDefault="006F740A" w:rsidP="00DC31D6">
            <w:pPr>
              <w:tabs>
                <w:tab w:val="left" w:pos="9639"/>
              </w:tabs>
              <w:spacing w:line="240" w:lineRule="auto"/>
              <w:jc w:val="center"/>
            </w:pPr>
          </w:p>
        </w:tc>
        <w:tc>
          <w:tcPr>
            <w:tcW w:w="2693" w:type="dxa"/>
            <w:vAlign w:val="center"/>
          </w:tcPr>
          <w:p w:rsidR="006F740A" w:rsidRPr="004F276C" w:rsidRDefault="006F740A" w:rsidP="006F740A">
            <w:pPr>
              <w:tabs>
                <w:tab w:val="left" w:pos="1005"/>
              </w:tabs>
              <w:spacing w:line="240" w:lineRule="auto"/>
            </w:pPr>
            <w:r w:rsidRPr="004F276C">
              <w:t>См. ниже</w:t>
            </w:r>
          </w:p>
          <w:p w:rsidR="006F740A" w:rsidRPr="004F276C" w:rsidRDefault="006F740A" w:rsidP="006F740A">
            <w:pPr>
              <w:tabs>
                <w:tab w:val="left" w:pos="1005"/>
              </w:tabs>
              <w:spacing w:line="240" w:lineRule="auto"/>
            </w:pPr>
          </w:p>
          <w:p w:rsidR="006F740A" w:rsidRPr="004F276C" w:rsidRDefault="006F740A" w:rsidP="006F740A">
            <w:pPr>
              <w:tabs>
                <w:tab w:val="left" w:pos="1005"/>
              </w:tabs>
              <w:spacing w:line="240" w:lineRule="auto"/>
            </w:pPr>
          </w:p>
        </w:tc>
      </w:tr>
      <w:tr w:rsidR="006F740A" w:rsidRPr="00FF355F" w:rsidTr="00AF4A2A">
        <w:trPr>
          <w:cantSplit/>
          <w:trHeight w:val="689"/>
        </w:trPr>
        <w:tc>
          <w:tcPr>
            <w:tcW w:w="567" w:type="dxa"/>
            <w:vAlign w:val="center"/>
          </w:tcPr>
          <w:p w:rsidR="006F740A" w:rsidRPr="004F276C" w:rsidRDefault="006F740A" w:rsidP="006F740A">
            <w:pPr>
              <w:tabs>
                <w:tab w:val="left" w:pos="1005"/>
              </w:tabs>
              <w:spacing w:line="240" w:lineRule="auto"/>
            </w:pPr>
            <w:r>
              <w:lastRenderedPageBreak/>
              <w:t>3</w:t>
            </w:r>
          </w:p>
        </w:tc>
        <w:tc>
          <w:tcPr>
            <w:tcW w:w="2155" w:type="dxa"/>
            <w:vAlign w:val="center"/>
          </w:tcPr>
          <w:p w:rsidR="006F740A" w:rsidRPr="004F276C" w:rsidRDefault="006F740A" w:rsidP="006F740A">
            <w:pPr>
              <w:tabs>
                <w:tab w:val="left" w:pos="1005"/>
              </w:tabs>
              <w:spacing w:line="240" w:lineRule="auto"/>
            </w:pPr>
            <w:r>
              <w:t>Срок выполнения работ</w:t>
            </w:r>
          </w:p>
        </w:tc>
        <w:tc>
          <w:tcPr>
            <w:tcW w:w="1418" w:type="dxa"/>
            <w:vAlign w:val="center"/>
          </w:tcPr>
          <w:p w:rsidR="006F740A" w:rsidRPr="004F276C" w:rsidRDefault="006F740A" w:rsidP="006F740A">
            <w:pPr>
              <w:tabs>
                <w:tab w:val="left" w:pos="1005"/>
              </w:tabs>
              <w:spacing w:line="240" w:lineRule="auto"/>
            </w:pPr>
            <w:r>
              <w:t>Рабочие дни</w:t>
            </w:r>
          </w:p>
        </w:tc>
        <w:tc>
          <w:tcPr>
            <w:tcW w:w="1276" w:type="dxa"/>
            <w:vAlign w:val="center"/>
          </w:tcPr>
          <w:p w:rsidR="006F740A" w:rsidRPr="00D7085E" w:rsidRDefault="006F740A" w:rsidP="006F740A">
            <w:pPr>
              <w:tabs>
                <w:tab w:val="left" w:pos="1005"/>
              </w:tabs>
              <w:spacing w:line="240" w:lineRule="auto"/>
              <w:jc w:val="center"/>
            </w:pPr>
            <w:r>
              <w:t>10%</w:t>
            </w:r>
          </w:p>
        </w:tc>
        <w:tc>
          <w:tcPr>
            <w:tcW w:w="1984" w:type="dxa"/>
            <w:vAlign w:val="center"/>
          </w:tcPr>
          <w:p w:rsidR="006F740A" w:rsidRPr="004F276C" w:rsidRDefault="006F740A" w:rsidP="00DC31D6">
            <w:pPr>
              <w:tabs>
                <w:tab w:val="left" w:pos="9639"/>
              </w:tabs>
              <w:spacing w:line="240" w:lineRule="auto"/>
              <w:jc w:val="center"/>
            </w:pPr>
          </w:p>
        </w:tc>
        <w:tc>
          <w:tcPr>
            <w:tcW w:w="2693" w:type="dxa"/>
            <w:vAlign w:val="center"/>
          </w:tcPr>
          <w:p w:rsidR="006F740A" w:rsidRPr="004F276C" w:rsidRDefault="006F740A" w:rsidP="006F740A">
            <w:pPr>
              <w:tabs>
                <w:tab w:val="left" w:pos="1005"/>
              </w:tabs>
              <w:spacing w:line="240" w:lineRule="auto"/>
            </w:pPr>
            <w:r w:rsidRPr="00CB7B8E">
              <w:t xml:space="preserve">Максимальный срок выполнения работ – </w:t>
            </w:r>
            <w:r>
              <w:t>230</w:t>
            </w:r>
            <w:r w:rsidRPr="00CB7B8E">
              <w:t xml:space="preserve"> </w:t>
            </w:r>
            <w:r>
              <w:t>рабочих</w:t>
            </w:r>
            <w:r w:rsidRPr="00CB7B8E">
              <w:t xml:space="preserve"> дней, минимальный срок выполнения работ - </w:t>
            </w:r>
            <w:r>
              <w:t>220</w:t>
            </w:r>
            <w:r w:rsidRPr="00CB7B8E">
              <w:t xml:space="preserve"> рабочих дней </w:t>
            </w:r>
            <w:proofErr w:type="gramStart"/>
            <w:r w:rsidRPr="00CB7B8E">
              <w:t>с даты заключения</w:t>
            </w:r>
            <w:proofErr w:type="gramEnd"/>
            <w:r w:rsidRPr="00CB7B8E">
              <w:t xml:space="preserve"> договора.</w:t>
            </w:r>
          </w:p>
        </w:tc>
      </w:tr>
    </w:tbl>
    <w:p w:rsidR="00B4616B" w:rsidRPr="00FF355F" w:rsidRDefault="00B4616B" w:rsidP="00DC31D6">
      <w:pPr>
        <w:tabs>
          <w:tab w:val="left" w:pos="9639"/>
        </w:tabs>
        <w:spacing w:line="240" w:lineRule="auto"/>
        <w:rPr>
          <w:b/>
        </w:rPr>
      </w:pPr>
    </w:p>
    <w:p w:rsidR="00972200" w:rsidRDefault="003719AC" w:rsidP="00DC31D6">
      <w:pPr>
        <w:tabs>
          <w:tab w:val="left" w:pos="9639"/>
        </w:tabs>
        <w:spacing w:line="240" w:lineRule="auto"/>
        <w:rPr>
          <w:b/>
        </w:rPr>
      </w:pPr>
      <w:r w:rsidRPr="00FF355F">
        <w:rPr>
          <w:b/>
        </w:rPr>
        <w:t xml:space="preserve">Предложение участника </w:t>
      </w:r>
      <w:r w:rsidR="00B4616B" w:rsidRPr="00FF355F">
        <w:rPr>
          <w:b/>
        </w:rPr>
        <w:t>по критерию № 1 «Цена договора»:</w:t>
      </w:r>
      <w:r w:rsidR="00EB2C0E" w:rsidRPr="00EB2C0E">
        <w:t xml:space="preserve"> </w:t>
      </w:r>
      <w:r w:rsidR="00EB2C0E" w:rsidRPr="00EB2C0E">
        <w:rPr>
          <w:b/>
        </w:rPr>
        <w:t xml:space="preserve">Приложить расчет стоимости </w:t>
      </w:r>
      <w:r w:rsidR="00BB14A5">
        <w:rPr>
          <w:b/>
        </w:rPr>
        <w:t>товара</w:t>
      </w:r>
      <w:r w:rsidR="00EB2C0E" w:rsidRPr="00EB2C0E">
        <w:rPr>
          <w:b/>
        </w:rPr>
        <w:t xml:space="preserve"> (работы, услуги) по форме:</w:t>
      </w:r>
    </w:p>
    <w:p w:rsidR="0091291B" w:rsidRPr="0091291B" w:rsidRDefault="0091291B" w:rsidP="0091291B">
      <w:pPr>
        <w:tabs>
          <w:tab w:val="left" w:pos="9639"/>
        </w:tabs>
        <w:spacing w:line="240" w:lineRule="auto"/>
        <w:rPr>
          <w:sz w:val="23"/>
          <w:szCs w:val="23"/>
        </w:rPr>
      </w:pPr>
      <w:r w:rsidRPr="0091291B">
        <w:rPr>
          <w:sz w:val="23"/>
          <w:szCs w:val="23"/>
        </w:rPr>
        <w:t>Заполнить Таблицу № 2 настоящей Формы. Предложение участника закупки о цене договора указанное в таблице № 1 настоящей Формы должно соответствовать предложению участника по сумме стоимости выполнения этап</w:t>
      </w:r>
      <w:r>
        <w:rPr>
          <w:sz w:val="23"/>
          <w:szCs w:val="23"/>
        </w:rPr>
        <w:t>ов работ</w:t>
      </w:r>
      <w:r w:rsidRPr="0091291B">
        <w:rPr>
          <w:sz w:val="23"/>
          <w:szCs w:val="23"/>
        </w:rPr>
        <w:t xml:space="preserve"> с</w:t>
      </w:r>
      <w:r>
        <w:rPr>
          <w:sz w:val="23"/>
          <w:szCs w:val="23"/>
        </w:rPr>
        <w:t xml:space="preserve"> учетом</w:t>
      </w:r>
      <w:r w:rsidRPr="0091291B">
        <w:rPr>
          <w:sz w:val="23"/>
          <w:szCs w:val="23"/>
        </w:rPr>
        <w:t xml:space="preserve"> НДС, указанному в графе «</w:t>
      </w:r>
      <w:r w:rsidR="00E0415C">
        <w:rPr>
          <w:sz w:val="23"/>
          <w:szCs w:val="23"/>
        </w:rPr>
        <w:t>ИТОГО</w:t>
      </w:r>
      <w:r w:rsidRPr="0091291B">
        <w:rPr>
          <w:sz w:val="23"/>
          <w:szCs w:val="23"/>
        </w:rPr>
        <w:t>»  в Таблице № 2 настоящей Формы.</w:t>
      </w:r>
    </w:p>
    <w:p w:rsidR="0091291B" w:rsidRDefault="0091291B" w:rsidP="00DC31D6">
      <w:pPr>
        <w:tabs>
          <w:tab w:val="left" w:pos="9639"/>
        </w:tabs>
        <w:spacing w:line="240" w:lineRule="auto"/>
        <w:rPr>
          <w:b/>
        </w:rPr>
      </w:pPr>
    </w:p>
    <w:p w:rsidR="00D4402B" w:rsidRPr="0033058A" w:rsidRDefault="00C67170" w:rsidP="00DC31D6">
      <w:pPr>
        <w:tabs>
          <w:tab w:val="left" w:pos="9639"/>
        </w:tabs>
        <w:spacing w:line="240" w:lineRule="auto"/>
      </w:pPr>
      <w:r w:rsidRPr="0033058A">
        <w:t>Таблица № 2</w:t>
      </w:r>
    </w:p>
    <w:tbl>
      <w:tblPr>
        <w:tblW w:w="494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0"/>
        <w:gridCol w:w="4198"/>
        <w:gridCol w:w="2403"/>
        <w:gridCol w:w="3173"/>
      </w:tblGrid>
      <w:tr w:rsidR="00EB2C0E" w:rsidRPr="00D4402B" w:rsidTr="00EB2C0E">
        <w:trPr>
          <w:trHeight w:val="709"/>
        </w:trPr>
        <w:tc>
          <w:tcPr>
            <w:tcW w:w="262" w:type="pct"/>
            <w:shd w:val="clear" w:color="auto" w:fill="auto"/>
          </w:tcPr>
          <w:p w:rsidR="00EB2C0E" w:rsidRPr="00D4402B" w:rsidRDefault="00EB2C0E" w:rsidP="00D4402B">
            <w:pPr>
              <w:tabs>
                <w:tab w:val="left" w:pos="2383"/>
              </w:tabs>
              <w:autoSpaceDE w:val="0"/>
              <w:autoSpaceDN w:val="0"/>
              <w:spacing w:line="240" w:lineRule="auto"/>
              <w:jc w:val="center"/>
              <w:textAlignment w:val="auto"/>
            </w:pPr>
            <w:r w:rsidRPr="00D4402B">
              <w:t xml:space="preserve">№  </w:t>
            </w:r>
            <w:proofErr w:type="spellStart"/>
            <w:proofErr w:type="gramStart"/>
            <w:r w:rsidRPr="00D4402B">
              <w:t>п</w:t>
            </w:r>
            <w:proofErr w:type="spellEnd"/>
            <w:proofErr w:type="gramEnd"/>
            <w:r w:rsidRPr="00D4402B">
              <w:t>/</w:t>
            </w:r>
            <w:proofErr w:type="spellStart"/>
            <w:r w:rsidRPr="00D4402B">
              <w:t>п</w:t>
            </w:r>
            <w:proofErr w:type="spellEnd"/>
          </w:p>
        </w:tc>
        <w:tc>
          <w:tcPr>
            <w:tcW w:w="2035" w:type="pct"/>
            <w:shd w:val="clear" w:color="auto" w:fill="auto"/>
          </w:tcPr>
          <w:p w:rsidR="00EB2C0E" w:rsidRPr="00D4402B" w:rsidRDefault="00EB2C0E" w:rsidP="00D4402B">
            <w:pPr>
              <w:tabs>
                <w:tab w:val="left" w:pos="2383"/>
              </w:tabs>
              <w:autoSpaceDE w:val="0"/>
              <w:autoSpaceDN w:val="0"/>
              <w:spacing w:line="240" w:lineRule="auto"/>
              <w:jc w:val="center"/>
              <w:textAlignment w:val="auto"/>
            </w:pPr>
            <w:r w:rsidRPr="00D4402B">
              <w:t>Наименование работ по договору и основные этапы  выполнения работ</w:t>
            </w:r>
          </w:p>
        </w:tc>
        <w:tc>
          <w:tcPr>
            <w:tcW w:w="1165" w:type="pct"/>
            <w:shd w:val="clear" w:color="auto" w:fill="auto"/>
          </w:tcPr>
          <w:p w:rsidR="00EB2C0E" w:rsidRPr="00D4402B" w:rsidRDefault="00EB2C0E" w:rsidP="00D4402B">
            <w:pPr>
              <w:tabs>
                <w:tab w:val="left" w:pos="2383"/>
              </w:tabs>
              <w:autoSpaceDE w:val="0"/>
              <w:autoSpaceDN w:val="0"/>
              <w:spacing w:line="240" w:lineRule="auto"/>
              <w:jc w:val="center"/>
              <w:textAlignment w:val="auto"/>
            </w:pPr>
            <w:r w:rsidRPr="00D4402B">
              <w:t>Результат завершения этапа, предоставляемый Заказчику</w:t>
            </w:r>
          </w:p>
        </w:tc>
        <w:tc>
          <w:tcPr>
            <w:tcW w:w="1539" w:type="pct"/>
          </w:tcPr>
          <w:p w:rsidR="00EB2C0E" w:rsidRPr="00D4402B" w:rsidRDefault="00EB2C0E" w:rsidP="00742620">
            <w:pPr>
              <w:tabs>
                <w:tab w:val="left" w:pos="2383"/>
              </w:tabs>
              <w:autoSpaceDE w:val="0"/>
              <w:autoSpaceDN w:val="0"/>
              <w:spacing w:line="240" w:lineRule="auto"/>
              <w:jc w:val="center"/>
              <w:textAlignment w:val="auto"/>
            </w:pPr>
            <w:r w:rsidRPr="00EB2C0E">
              <w:t xml:space="preserve">Предложение участника закупки </w:t>
            </w:r>
            <w:r>
              <w:t>по с</w:t>
            </w:r>
            <w:r w:rsidRPr="00D4402B">
              <w:t>тоимост</w:t>
            </w:r>
            <w:r>
              <w:t>и</w:t>
            </w:r>
            <w:r w:rsidR="00742620">
              <w:t xml:space="preserve"> выполнения</w:t>
            </w:r>
            <w:r w:rsidRPr="00D4402B">
              <w:t xml:space="preserve"> этапа к оплате с учетом НДС, рублей</w:t>
            </w:r>
          </w:p>
        </w:tc>
      </w:tr>
      <w:tr w:rsidR="00EB2C0E" w:rsidRPr="00D4402B" w:rsidTr="00EB2C0E">
        <w:trPr>
          <w:trHeight w:val="226"/>
        </w:trPr>
        <w:tc>
          <w:tcPr>
            <w:tcW w:w="262" w:type="pct"/>
            <w:shd w:val="clear" w:color="auto" w:fill="auto"/>
          </w:tcPr>
          <w:p w:rsidR="00EB2C0E" w:rsidRPr="00D4402B" w:rsidRDefault="00EB2C0E" w:rsidP="00D4402B">
            <w:pPr>
              <w:tabs>
                <w:tab w:val="left" w:pos="2383"/>
              </w:tabs>
              <w:autoSpaceDE w:val="0"/>
              <w:autoSpaceDN w:val="0"/>
              <w:spacing w:line="240" w:lineRule="auto"/>
              <w:jc w:val="center"/>
              <w:textAlignment w:val="auto"/>
            </w:pPr>
            <w:r w:rsidRPr="00D4402B">
              <w:t>1</w:t>
            </w:r>
          </w:p>
        </w:tc>
        <w:tc>
          <w:tcPr>
            <w:tcW w:w="2035" w:type="pct"/>
            <w:shd w:val="clear" w:color="auto" w:fill="auto"/>
          </w:tcPr>
          <w:p w:rsidR="00EB2C0E" w:rsidRPr="00D4402B" w:rsidRDefault="00EB2C0E" w:rsidP="00D4402B">
            <w:pPr>
              <w:tabs>
                <w:tab w:val="left" w:pos="2383"/>
              </w:tabs>
              <w:autoSpaceDE w:val="0"/>
              <w:autoSpaceDN w:val="0"/>
              <w:spacing w:line="240" w:lineRule="auto"/>
              <w:jc w:val="center"/>
              <w:textAlignment w:val="auto"/>
            </w:pPr>
            <w:r w:rsidRPr="00D4402B">
              <w:t>2</w:t>
            </w:r>
          </w:p>
        </w:tc>
        <w:tc>
          <w:tcPr>
            <w:tcW w:w="1165" w:type="pct"/>
            <w:shd w:val="clear" w:color="auto" w:fill="auto"/>
          </w:tcPr>
          <w:p w:rsidR="00EB2C0E" w:rsidRPr="00D4402B" w:rsidRDefault="00D5299A" w:rsidP="00D4402B">
            <w:pPr>
              <w:tabs>
                <w:tab w:val="left" w:pos="2383"/>
              </w:tabs>
              <w:autoSpaceDE w:val="0"/>
              <w:autoSpaceDN w:val="0"/>
              <w:spacing w:line="240" w:lineRule="auto"/>
              <w:jc w:val="center"/>
              <w:textAlignment w:val="auto"/>
            </w:pPr>
            <w:r>
              <w:t>3</w:t>
            </w:r>
          </w:p>
        </w:tc>
        <w:tc>
          <w:tcPr>
            <w:tcW w:w="1539" w:type="pct"/>
          </w:tcPr>
          <w:p w:rsidR="00EB2C0E" w:rsidRPr="00D4402B" w:rsidRDefault="00D5299A" w:rsidP="00D4402B">
            <w:pPr>
              <w:tabs>
                <w:tab w:val="left" w:pos="2383"/>
              </w:tabs>
              <w:autoSpaceDE w:val="0"/>
              <w:autoSpaceDN w:val="0"/>
              <w:spacing w:line="240" w:lineRule="auto"/>
              <w:jc w:val="center"/>
              <w:textAlignment w:val="auto"/>
            </w:pPr>
            <w:r>
              <w:t>4</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1</w:t>
            </w:r>
          </w:p>
        </w:tc>
        <w:tc>
          <w:tcPr>
            <w:tcW w:w="2035" w:type="pct"/>
          </w:tcPr>
          <w:p w:rsidR="00EB2C0E" w:rsidRPr="00D4402B" w:rsidRDefault="00EB2C0E" w:rsidP="00E0415C">
            <w:pPr>
              <w:widowControl/>
              <w:adjustRightInd/>
              <w:spacing w:line="240" w:lineRule="auto"/>
              <w:textAlignment w:val="auto"/>
            </w:pPr>
            <w:r w:rsidRPr="00D4402B">
              <w:t>Проведение инвентаризации источников выделения и источников выбросов загрязняющих веществ на объекте Заказчика</w:t>
            </w:r>
          </w:p>
        </w:tc>
        <w:tc>
          <w:tcPr>
            <w:tcW w:w="1165" w:type="pct"/>
          </w:tcPr>
          <w:p w:rsidR="00EB2C0E" w:rsidRPr="00D4402B" w:rsidRDefault="00EB2C0E" w:rsidP="00D4402B">
            <w:pPr>
              <w:widowControl/>
              <w:adjustRightInd/>
              <w:spacing w:line="240" w:lineRule="auto"/>
              <w:jc w:val="center"/>
              <w:textAlignment w:val="auto"/>
            </w:pPr>
            <w:r w:rsidRPr="00D4402B">
              <w:t xml:space="preserve">Бланк инвентаризации источников выбросов загрязняющих веществ в атмосферу  </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2</w:t>
            </w:r>
          </w:p>
        </w:tc>
        <w:tc>
          <w:tcPr>
            <w:tcW w:w="2035" w:type="pct"/>
          </w:tcPr>
          <w:p w:rsidR="00EB2C0E" w:rsidRPr="00D4402B" w:rsidRDefault="00EB2C0E" w:rsidP="00E0415C">
            <w:pPr>
              <w:widowControl/>
              <w:adjustRightInd/>
              <w:spacing w:line="240" w:lineRule="auto"/>
              <w:textAlignment w:val="auto"/>
            </w:pPr>
            <w:r w:rsidRPr="00D4402B">
              <w:t>Проведение инструментальных исследований выбросов загрязняющих веществ на источниках на объекте Заказчика</w:t>
            </w:r>
          </w:p>
        </w:tc>
        <w:tc>
          <w:tcPr>
            <w:tcW w:w="1165" w:type="pct"/>
          </w:tcPr>
          <w:p w:rsidR="00EB2C0E" w:rsidRPr="00D4402B" w:rsidRDefault="00EB2C0E" w:rsidP="00D4402B">
            <w:pPr>
              <w:widowControl/>
              <w:adjustRightInd/>
              <w:spacing w:line="240" w:lineRule="auto"/>
              <w:jc w:val="center"/>
              <w:textAlignment w:val="auto"/>
            </w:pPr>
            <w:r w:rsidRPr="00D4402B">
              <w:t xml:space="preserve">Протоколы инструментальных исследований </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3</w:t>
            </w:r>
          </w:p>
        </w:tc>
        <w:tc>
          <w:tcPr>
            <w:tcW w:w="2035" w:type="pct"/>
          </w:tcPr>
          <w:p w:rsidR="00EB2C0E" w:rsidRPr="00D4402B" w:rsidRDefault="00EB2C0E" w:rsidP="00E0415C">
            <w:pPr>
              <w:widowControl/>
              <w:adjustRightInd/>
              <w:spacing w:line="240" w:lineRule="auto"/>
              <w:textAlignment w:val="auto"/>
            </w:pPr>
            <w:r w:rsidRPr="00D4402B">
              <w:t>Выполнение расчета рассеивания загрязняющих веще</w:t>
            </w:r>
            <w:proofErr w:type="gramStart"/>
            <w:r w:rsidRPr="00D4402B">
              <w:t>ств в пр</w:t>
            </w:r>
            <w:proofErr w:type="gramEnd"/>
            <w:r w:rsidRPr="00D4402B">
              <w:t xml:space="preserve">иземном слое атмосферного воздуха по всем источникам выбросов и каждому загрязняющему веществу на основании результатов инвентаризации и инструментальных исследований выбросов загрязняющих веществ. </w:t>
            </w:r>
          </w:p>
          <w:p w:rsidR="00EB2C0E" w:rsidRPr="00D4402B" w:rsidRDefault="00EB2C0E" w:rsidP="00E0415C">
            <w:pPr>
              <w:widowControl/>
              <w:adjustRightInd/>
              <w:spacing w:line="240" w:lineRule="auto"/>
              <w:textAlignment w:val="auto"/>
            </w:pPr>
            <w:r w:rsidRPr="00D4402B">
              <w:t>Разработка и согласование с Заказчиком проекта ПДВ</w:t>
            </w:r>
          </w:p>
        </w:tc>
        <w:tc>
          <w:tcPr>
            <w:tcW w:w="1165" w:type="pct"/>
          </w:tcPr>
          <w:p w:rsidR="00EB2C0E" w:rsidRPr="00D4402B" w:rsidRDefault="00EB2C0E" w:rsidP="00D4402B">
            <w:pPr>
              <w:widowControl/>
              <w:adjustRightInd/>
              <w:spacing w:line="240" w:lineRule="auto"/>
              <w:jc w:val="center"/>
              <w:textAlignment w:val="auto"/>
            </w:pPr>
            <w:r w:rsidRPr="00D4402B">
              <w:t>Проект ПДВ</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4</w:t>
            </w:r>
          </w:p>
        </w:tc>
        <w:tc>
          <w:tcPr>
            <w:tcW w:w="2035" w:type="pct"/>
          </w:tcPr>
          <w:p w:rsidR="00EB2C0E" w:rsidRPr="00D4402B" w:rsidRDefault="00EB2C0E" w:rsidP="00E0415C">
            <w:pPr>
              <w:widowControl/>
              <w:adjustRightInd/>
              <w:spacing w:line="240" w:lineRule="auto"/>
              <w:textAlignment w:val="auto"/>
            </w:pPr>
            <w:r w:rsidRPr="00D4402B">
              <w:t xml:space="preserve">Согласование в ФГБУ «Центральное управление по гидрометеорологии и мониторингу окружающей среды» плана мероприятий по уменьшению выбросов вредных (загрязняющих) веществ в атмосферный воздух в периоды неблагоприятных метеорологических условий (НМУ) </w:t>
            </w:r>
          </w:p>
        </w:tc>
        <w:tc>
          <w:tcPr>
            <w:tcW w:w="1165" w:type="pct"/>
          </w:tcPr>
          <w:p w:rsidR="00EB2C0E" w:rsidRPr="00D4402B" w:rsidRDefault="00EB2C0E" w:rsidP="00D4402B">
            <w:pPr>
              <w:widowControl/>
              <w:adjustRightInd/>
              <w:spacing w:line="240" w:lineRule="auto"/>
              <w:jc w:val="center"/>
              <w:textAlignment w:val="auto"/>
            </w:pPr>
            <w:r w:rsidRPr="00D4402B">
              <w:t>Справка о согласовании плана мероприятий по уменьшению выбросов вредных (загрязняющих) веществ в атмосферный воздух в периоды НМУ</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5</w:t>
            </w:r>
          </w:p>
        </w:tc>
        <w:tc>
          <w:tcPr>
            <w:tcW w:w="2035" w:type="pct"/>
          </w:tcPr>
          <w:p w:rsidR="00EB2C0E" w:rsidRPr="00D4402B" w:rsidRDefault="00EB2C0E" w:rsidP="00E0415C">
            <w:pPr>
              <w:widowControl/>
              <w:adjustRightInd/>
              <w:spacing w:line="240" w:lineRule="auto"/>
              <w:textAlignment w:val="auto"/>
            </w:pPr>
            <w:r w:rsidRPr="00D4402B">
              <w:t xml:space="preserve">Согласование проекта ПДВ в ФБУЗ «Центр гигиены и эпидемиологии </w:t>
            </w:r>
          </w:p>
          <w:p w:rsidR="00EB2C0E" w:rsidRPr="00D4402B" w:rsidRDefault="00EB2C0E" w:rsidP="00E0415C">
            <w:pPr>
              <w:widowControl/>
              <w:adjustRightInd/>
              <w:spacing w:line="240" w:lineRule="auto"/>
              <w:textAlignment w:val="auto"/>
            </w:pPr>
            <w:r w:rsidRPr="00D4402B">
              <w:t>в городе Москве»</w:t>
            </w:r>
          </w:p>
        </w:tc>
        <w:tc>
          <w:tcPr>
            <w:tcW w:w="1165" w:type="pct"/>
          </w:tcPr>
          <w:p w:rsidR="00EB2C0E" w:rsidRPr="00D4402B" w:rsidRDefault="00EB2C0E" w:rsidP="00D4402B">
            <w:pPr>
              <w:widowControl/>
              <w:adjustRightInd/>
              <w:spacing w:line="240" w:lineRule="auto"/>
              <w:jc w:val="center"/>
              <w:textAlignment w:val="auto"/>
            </w:pPr>
            <w:r w:rsidRPr="00D4402B">
              <w:t xml:space="preserve">Акт санитарно-эпидемиологической экспертизы проекта </w:t>
            </w:r>
            <w:r w:rsidRPr="00D4402B">
              <w:lastRenderedPageBreak/>
              <w:t>ПДВ, экспертное заключение о соответствии проекта ПДВ действующим техническим регламентам, государственным санитарно-эпидемиологическим правилам и нормативам</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lastRenderedPageBreak/>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lastRenderedPageBreak/>
              <w:t>6</w:t>
            </w:r>
          </w:p>
        </w:tc>
        <w:tc>
          <w:tcPr>
            <w:tcW w:w="2035" w:type="pct"/>
          </w:tcPr>
          <w:p w:rsidR="00EB2C0E" w:rsidRPr="00D4402B" w:rsidRDefault="00EB2C0E" w:rsidP="00E0415C">
            <w:pPr>
              <w:widowControl/>
              <w:adjustRightInd/>
              <w:spacing w:line="240" w:lineRule="auto"/>
              <w:textAlignment w:val="auto"/>
            </w:pPr>
            <w:r w:rsidRPr="00D4402B">
              <w:t>Согласование проекта ПДВ в Федеральной службе по надзору в сфере защиты прав потребителей и благополучия человека</w:t>
            </w:r>
          </w:p>
        </w:tc>
        <w:tc>
          <w:tcPr>
            <w:tcW w:w="1165" w:type="pct"/>
          </w:tcPr>
          <w:p w:rsidR="00EB2C0E" w:rsidRPr="00D4402B" w:rsidRDefault="00EB2C0E" w:rsidP="00D4402B">
            <w:pPr>
              <w:widowControl/>
              <w:adjustRightInd/>
              <w:spacing w:line="240" w:lineRule="auto"/>
              <w:jc w:val="center"/>
              <w:textAlignment w:val="auto"/>
            </w:pPr>
            <w:r w:rsidRPr="00D4402B">
              <w:t>Санитарно-эпидемиологическое заключение о соответствии проекта ПДВ санитарно-эпидемиологическим правилам и нормативам</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7</w:t>
            </w:r>
          </w:p>
        </w:tc>
        <w:tc>
          <w:tcPr>
            <w:tcW w:w="2035" w:type="pct"/>
          </w:tcPr>
          <w:p w:rsidR="00EB2C0E" w:rsidRPr="00D4402B" w:rsidRDefault="00EB2C0E" w:rsidP="00E0415C">
            <w:pPr>
              <w:widowControl/>
              <w:adjustRightInd/>
              <w:spacing w:line="240" w:lineRule="auto"/>
              <w:textAlignment w:val="auto"/>
            </w:pPr>
            <w:r w:rsidRPr="00D4402B">
              <w:t xml:space="preserve">Установление (утверждение) нормативов предельно допустимых выбросов </w:t>
            </w:r>
            <w:r w:rsidRPr="00D4402B">
              <w:rPr>
                <w:bCs/>
              </w:rPr>
              <w:t xml:space="preserve">в </w:t>
            </w:r>
            <w:r w:rsidRPr="00D4402B">
              <w:t>Департаменте Федеральной службы по надзору в сфере природопользования по Центральному федеральному округу</w:t>
            </w:r>
          </w:p>
        </w:tc>
        <w:tc>
          <w:tcPr>
            <w:tcW w:w="1165" w:type="pct"/>
          </w:tcPr>
          <w:p w:rsidR="00EB2C0E" w:rsidRPr="00D4402B" w:rsidRDefault="00EB2C0E" w:rsidP="00D4402B">
            <w:pPr>
              <w:widowControl/>
              <w:adjustRightInd/>
              <w:spacing w:line="240" w:lineRule="auto"/>
              <w:jc w:val="center"/>
              <w:textAlignment w:val="auto"/>
            </w:pPr>
            <w:r w:rsidRPr="00D4402B">
              <w:t>Утвержденные нормативы предельно допустимых выбросов</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8</w:t>
            </w:r>
          </w:p>
        </w:tc>
        <w:tc>
          <w:tcPr>
            <w:tcW w:w="2035" w:type="pct"/>
          </w:tcPr>
          <w:p w:rsidR="00EB2C0E" w:rsidRPr="00D4402B" w:rsidRDefault="00EB2C0E" w:rsidP="00E0415C">
            <w:pPr>
              <w:widowControl/>
              <w:adjustRightInd/>
              <w:spacing w:line="240" w:lineRule="auto"/>
              <w:textAlignment w:val="auto"/>
            </w:pPr>
            <w:r w:rsidRPr="00D4402B">
              <w:t xml:space="preserve">Согласование в Департаменте природопользования и охраны окружающей </w:t>
            </w:r>
            <w:proofErr w:type="gramStart"/>
            <w:r w:rsidRPr="00D4402B">
              <w:t>среды города Москвы плана мероприятий</w:t>
            </w:r>
            <w:proofErr w:type="gramEnd"/>
            <w:r w:rsidRPr="00D4402B">
              <w:t xml:space="preserve"> по уменьшению выбросов вредных (загрязняющих) веществ в атмосферный воздух в периоды НМУ</w:t>
            </w:r>
          </w:p>
        </w:tc>
        <w:tc>
          <w:tcPr>
            <w:tcW w:w="1165" w:type="pct"/>
          </w:tcPr>
          <w:p w:rsidR="00EB2C0E" w:rsidRPr="00D4402B" w:rsidRDefault="00EB2C0E" w:rsidP="00D4402B">
            <w:pPr>
              <w:widowControl/>
              <w:adjustRightInd/>
              <w:spacing w:line="240" w:lineRule="auto"/>
              <w:jc w:val="center"/>
              <w:textAlignment w:val="auto"/>
            </w:pPr>
            <w:r w:rsidRPr="00D4402B">
              <w:t>Заключение о согласовании плана мероприятий по уменьшению выбросов вредных (загрязняющих) веществ в атмосферный воздух в периоды НМУ</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Pr>
          <w:p w:rsidR="00EB2C0E" w:rsidRPr="00D4402B" w:rsidRDefault="00EB2C0E" w:rsidP="00D4402B">
            <w:pPr>
              <w:widowControl/>
              <w:adjustRightInd/>
              <w:spacing w:line="240" w:lineRule="auto"/>
              <w:jc w:val="center"/>
              <w:textAlignment w:val="auto"/>
            </w:pPr>
            <w:r w:rsidRPr="00D4402B">
              <w:t>9</w:t>
            </w:r>
          </w:p>
        </w:tc>
        <w:tc>
          <w:tcPr>
            <w:tcW w:w="2035" w:type="pct"/>
          </w:tcPr>
          <w:p w:rsidR="00EB2C0E" w:rsidRPr="00D4402B" w:rsidRDefault="00EB2C0E" w:rsidP="00E0415C">
            <w:pPr>
              <w:widowControl/>
              <w:adjustRightInd/>
              <w:spacing w:line="240" w:lineRule="auto"/>
              <w:textAlignment w:val="auto"/>
            </w:pPr>
            <w:r w:rsidRPr="00D4402B">
              <w:t xml:space="preserve">Согласование проекта ПДВ в Департаменте Федеральной службы по надзору в сфере природопользования по Центральному федеральному округу и получение </w:t>
            </w:r>
            <w:r w:rsidRPr="00D4402B">
              <w:rPr>
                <w:bCs/>
              </w:rPr>
              <w:t>разрешения на выброс вредных (загрязняющих) веществ в атмосферный воздух</w:t>
            </w:r>
          </w:p>
        </w:tc>
        <w:tc>
          <w:tcPr>
            <w:tcW w:w="1165" w:type="pct"/>
          </w:tcPr>
          <w:p w:rsidR="00EB2C0E" w:rsidRPr="00D4402B" w:rsidRDefault="00EB2C0E" w:rsidP="00D4402B">
            <w:pPr>
              <w:widowControl/>
              <w:adjustRightInd/>
              <w:spacing w:line="240" w:lineRule="auto"/>
              <w:jc w:val="center"/>
              <w:textAlignment w:val="auto"/>
              <w:rPr>
                <w:b/>
              </w:rPr>
            </w:pPr>
            <w:r w:rsidRPr="00D4402B">
              <w:rPr>
                <w:bCs/>
              </w:rPr>
              <w:t>Разрешение на выброс вредных (загрязняющих) веществ в атмосферный воздух</w:t>
            </w:r>
          </w:p>
        </w:tc>
        <w:tc>
          <w:tcPr>
            <w:tcW w:w="1539" w:type="pct"/>
          </w:tcPr>
          <w:p w:rsidR="00EB2C0E" w:rsidRPr="00D4402B" w:rsidRDefault="00742620" w:rsidP="00D4402B">
            <w:pPr>
              <w:widowControl/>
              <w:adjustRightInd/>
              <w:spacing w:line="240" w:lineRule="auto"/>
              <w:jc w:val="center"/>
              <w:textAlignment w:val="auto"/>
              <w:rPr>
                <w:color w:val="000000"/>
              </w:rPr>
            </w:pPr>
            <w:r w:rsidRPr="00742620">
              <w:rPr>
                <w:color w:val="000000"/>
              </w:rPr>
              <w:t xml:space="preserve">_________ </w:t>
            </w:r>
            <w:proofErr w:type="spellStart"/>
            <w:r w:rsidRPr="00742620">
              <w:rPr>
                <w:color w:val="000000"/>
              </w:rPr>
              <w:t>руб.</w:t>
            </w:r>
            <w:proofErr w:type="gramStart"/>
            <w:r w:rsidRPr="00742620">
              <w:rPr>
                <w:color w:val="000000"/>
              </w:rPr>
              <w:t>,в</w:t>
            </w:r>
            <w:proofErr w:type="spellEnd"/>
            <w:proofErr w:type="gramEnd"/>
            <w:r w:rsidRPr="00742620">
              <w:rPr>
                <w:color w:val="000000"/>
              </w:rPr>
              <w:t xml:space="preserve"> том числе НДС ____%</w:t>
            </w:r>
          </w:p>
        </w:tc>
      </w:tr>
      <w:tr w:rsidR="00EB2C0E" w:rsidRPr="00D4402B" w:rsidTr="00EB2C0E">
        <w:tc>
          <w:tcPr>
            <w:tcW w:w="262" w:type="pct"/>
            <w:tcBorders>
              <w:bottom w:val="single" w:sz="2" w:space="0" w:color="auto"/>
            </w:tcBorders>
          </w:tcPr>
          <w:p w:rsidR="00EB2C0E" w:rsidRPr="00D4402B" w:rsidRDefault="00EB2C0E" w:rsidP="00D4402B">
            <w:pPr>
              <w:widowControl/>
              <w:adjustRightInd/>
              <w:spacing w:line="240" w:lineRule="auto"/>
              <w:jc w:val="center"/>
              <w:textAlignment w:val="auto"/>
            </w:pPr>
          </w:p>
        </w:tc>
        <w:tc>
          <w:tcPr>
            <w:tcW w:w="2035" w:type="pct"/>
            <w:tcBorders>
              <w:bottom w:val="single" w:sz="2" w:space="0" w:color="auto"/>
            </w:tcBorders>
          </w:tcPr>
          <w:p w:rsidR="00EB2C0E" w:rsidRPr="00D4402B" w:rsidRDefault="00D15C51" w:rsidP="00E0415C">
            <w:pPr>
              <w:tabs>
                <w:tab w:val="left" w:pos="2383"/>
              </w:tabs>
              <w:autoSpaceDE w:val="0"/>
              <w:autoSpaceDN w:val="0"/>
              <w:spacing w:line="240" w:lineRule="auto"/>
              <w:textAlignment w:val="auto"/>
            </w:pPr>
            <w:proofErr w:type="gramStart"/>
            <w:r w:rsidRPr="00742620">
              <w:rPr>
                <w:b/>
              </w:rPr>
              <w:t>ИТОГО</w:t>
            </w:r>
            <w:r>
              <w:t xml:space="preserve"> (Итоговая сумма </w:t>
            </w:r>
            <w:r w:rsidRPr="00D15C51">
              <w:t>стоимости выполнен</w:t>
            </w:r>
            <w:r w:rsidR="00742620">
              <w:t>ия</w:t>
            </w:r>
            <w:r w:rsidRPr="00D15C51">
              <w:t xml:space="preserve"> этап</w:t>
            </w:r>
            <w:r w:rsidR="00742620">
              <w:t>ов работ должна равняться п</w:t>
            </w:r>
            <w:r w:rsidR="00742620" w:rsidRPr="00742620">
              <w:t>редложени</w:t>
            </w:r>
            <w:r w:rsidR="00742620">
              <w:t>ю</w:t>
            </w:r>
            <w:r w:rsidR="00742620" w:rsidRPr="00742620">
              <w:t xml:space="preserve"> участника закупки</w:t>
            </w:r>
            <w:r w:rsidR="00742620">
              <w:t xml:space="preserve"> по критерию №1 (Цена договора) указанному в таблице № 1 формы 2 (Заявка на участие в закупке)</w:t>
            </w:r>
            <w:proofErr w:type="gramEnd"/>
          </w:p>
        </w:tc>
        <w:tc>
          <w:tcPr>
            <w:tcW w:w="1165" w:type="pct"/>
            <w:tcBorders>
              <w:bottom w:val="single" w:sz="2" w:space="0" w:color="auto"/>
            </w:tcBorders>
          </w:tcPr>
          <w:p w:rsidR="00EB2C0E" w:rsidRPr="00D4402B" w:rsidRDefault="00EB2C0E" w:rsidP="00D4402B">
            <w:pPr>
              <w:widowControl/>
              <w:adjustRightInd/>
              <w:spacing w:line="240" w:lineRule="auto"/>
              <w:jc w:val="center"/>
              <w:textAlignment w:val="auto"/>
            </w:pPr>
          </w:p>
        </w:tc>
        <w:tc>
          <w:tcPr>
            <w:tcW w:w="1539" w:type="pct"/>
            <w:tcBorders>
              <w:bottom w:val="single" w:sz="2" w:space="0" w:color="auto"/>
            </w:tcBorders>
          </w:tcPr>
          <w:p w:rsidR="00EB2C0E" w:rsidRDefault="00EB2C0E" w:rsidP="00D4402B">
            <w:pPr>
              <w:widowControl/>
              <w:adjustRightInd/>
              <w:spacing w:line="240" w:lineRule="auto"/>
              <w:jc w:val="center"/>
              <w:textAlignment w:val="auto"/>
              <w:rPr>
                <w:color w:val="000000"/>
              </w:rPr>
            </w:pPr>
          </w:p>
          <w:p w:rsidR="00742620" w:rsidRDefault="00742620" w:rsidP="00D4402B">
            <w:pPr>
              <w:widowControl/>
              <w:adjustRightInd/>
              <w:spacing w:line="240" w:lineRule="auto"/>
              <w:jc w:val="center"/>
              <w:textAlignment w:val="auto"/>
              <w:rPr>
                <w:color w:val="000000"/>
              </w:rPr>
            </w:pPr>
          </w:p>
          <w:p w:rsidR="00742620" w:rsidRPr="00D4402B" w:rsidRDefault="00742620" w:rsidP="00D4402B">
            <w:pPr>
              <w:widowControl/>
              <w:adjustRightInd/>
              <w:spacing w:line="240" w:lineRule="auto"/>
              <w:jc w:val="center"/>
              <w:textAlignment w:val="auto"/>
              <w:rPr>
                <w:color w:val="000000"/>
              </w:rPr>
            </w:pPr>
            <w:r>
              <w:rPr>
                <w:color w:val="000000"/>
              </w:rPr>
              <w:t xml:space="preserve">_________ </w:t>
            </w:r>
            <w:proofErr w:type="spellStart"/>
            <w:r>
              <w:rPr>
                <w:color w:val="000000"/>
              </w:rPr>
              <w:t>руб.</w:t>
            </w:r>
            <w:proofErr w:type="gramStart"/>
            <w:r>
              <w:rPr>
                <w:color w:val="000000"/>
              </w:rPr>
              <w:t>,в</w:t>
            </w:r>
            <w:proofErr w:type="spellEnd"/>
            <w:proofErr w:type="gramEnd"/>
            <w:r>
              <w:rPr>
                <w:color w:val="000000"/>
              </w:rPr>
              <w:t xml:space="preserve"> том числе НДС ____%</w:t>
            </w:r>
          </w:p>
        </w:tc>
      </w:tr>
    </w:tbl>
    <w:p w:rsidR="00D4402B" w:rsidRDefault="00D4402B" w:rsidP="00DC31D6">
      <w:pPr>
        <w:tabs>
          <w:tab w:val="left" w:pos="9639"/>
        </w:tabs>
        <w:spacing w:line="240" w:lineRule="auto"/>
        <w:rPr>
          <w:b/>
        </w:rPr>
      </w:pPr>
    </w:p>
    <w:p w:rsidR="00AF5CD3" w:rsidRPr="00FF355F" w:rsidRDefault="00B4616B" w:rsidP="00DC31D6">
      <w:pPr>
        <w:tabs>
          <w:tab w:val="left" w:pos="9639"/>
        </w:tabs>
        <w:spacing w:line="240" w:lineRule="auto"/>
        <w:rPr>
          <w:b/>
        </w:rPr>
      </w:pPr>
      <w:r w:rsidRPr="00FF355F">
        <w:rPr>
          <w:b/>
        </w:rPr>
        <w:t>Предложение участника по критерию № 2</w:t>
      </w:r>
      <w:r w:rsidRPr="00FF355F">
        <w:t xml:space="preserve"> </w:t>
      </w:r>
      <w:r w:rsidRPr="00FF355F">
        <w:rPr>
          <w:b/>
        </w:rPr>
        <w:t>«К</w:t>
      </w:r>
      <w:r w:rsidR="00727D93" w:rsidRPr="00FF355F">
        <w:rPr>
          <w:b/>
        </w:rPr>
        <w:t xml:space="preserve">валификация участника </w:t>
      </w:r>
      <w:r w:rsidR="00AF5CD3" w:rsidRPr="00FF355F">
        <w:rPr>
          <w:b/>
        </w:rPr>
        <w:t>процедуры закупки</w:t>
      </w:r>
      <w:r w:rsidR="00727D93" w:rsidRPr="00FF355F">
        <w:rPr>
          <w:b/>
        </w:rPr>
        <w:t xml:space="preserve"> при размещении заказа на выполнение работ, оказание услуг</w:t>
      </w:r>
      <w:r w:rsidRPr="00FF355F">
        <w:rPr>
          <w:b/>
        </w:rPr>
        <w:t>»</w:t>
      </w:r>
      <w:r w:rsidR="00727D93" w:rsidRPr="00FF355F">
        <w:rPr>
          <w:b/>
        </w:rPr>
        <w:t>:</w:t>
      </w:r>
    </w:p>
    <w:p w:rsidR="000F66AC" w:rsidRDefault="00A602C4" w:rsidP="00DC31D6">
      <w:pPr>
        <w:tabs>
          <w:tab w:val="left" w:pos="9639"/>
        </w:tabs>
        <w:spacing w:line="240" w:lineRule="auto"/>
      </w:pPr>
      <w:r w:rsidRPr="00FF355F">
        <w:t xml:space="preserve">Таблица № </w:t>
      </w:r>
      <w:r w:rsidR="00C67170">
        <w:t>3</w:t>
      </w:r>
    </w:p>
    <w:tbl>
      <w:tblPr>
        <w:tblW w:w="10348"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12"/>
        <w:gridCol w:w="1762"/>
        <w:gridCol w:w="750"/>
        <w:gridCol w:w="1624"/>
        <w:gridCol w:w="2068"/>
        <w:gridCol w:w="3632"/>
      </w:tblGrid>
      <w:tr w:rsidR="0091291B" w:rsidRPr="0091291B" w:rsidTr="0091291B">
        <w:trPr>
          <w:trHeight w:val="695"/>
          <w:tblCellSpacing w:w="0" w:type="dxa"/>
        </w:trPr>
        <w:tc>
          <w:tcPr>
            <w:tcW w:w="512" w:type="dxa"/>
            <w:shd w:val="clear" w:color="auto" w:fill="auto"/>
            <w:vAlign w:val="center"/>
          </w:tcPr>
          <w:p w:rsidR="0091291B" w:rsidRPr="0091291B" w:rsidRDefault="0091291B" w:rsidP="0091291B">
            <w:pPr>
              <w:autoSpaceDE w:val="0"/>
              <w:autoSpaceDN w:val="0"/>
              <w:spacing w:before="120" w:line="240" w:lineRule="auto"/>
              <w:jc w:val="center"/>
              <w:rPr>
                <w:rFonts w:eastAsia="Calibri"/>
                <w:b/>
                <w:bCs/>
                <w:sz w:val="20"/>
                <w:szCs w:val="20"/>
              </w:rPr>
            </w:pPr>
            <w:proofErr w:type="spellStart"/>
            <w:proofErr w:type="gramStart"/>
            <w:r w:rsidRPr="0091291B">
              <w:rPr>
                <w:rFonts w:eastAsia="Calibri"/>
                <w:b/>
                <w:bCs/>
                <w:sz w:val="20"/>
                <w:szCs w:val="20"/>
              </w:rPr>
              <w:lastRenderedPageBreak/>
              <w:t>п</w:t>
            </w:r>
            <w:proofErr w:type="spellEnd"/>
            <w:proofErr w:type="gramEnd"/>
            <w:r w:rsidRPr="0091291B">
              <w:rPr>
                <w:rFonts w:eastAsia="Calibri"/>
                <w:b/>
                <w:bCs/>
                <w:sz w:val="20"/>
                <w:szCs w:val="20"/>
              </w:rPr>
              <w:t>/</w:t>
            </w:r>
            <w:proofErr w:type="spellStart"/>
            <w:r w:rsidRPr="0091291B">
              <w:rPr>
                <w:rFonts w:eastAsia="Calibri"/>
                <w:b/>
                <w:bCs/>
                <w:sz w:val="20"/>
                <w:szCs w:val="20"/>
              </w:rPr>
              <w:t>п</w:t>
            </w:r>
            <w:proofErr w:type="spellEnd"/>
          </w:p>
        </w:tc>
        <w:tc>
          <w:tcPr>
            <w:tcW w:w="1762" w:type="dxa"/>
            <w:shd w:val="clear" w:color="auto" w:fill="auto"/>
            <w:vAlign w:val="center"/>
          </w:tcPr>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Наименование показателя</w:t>
            </w:r>
          </w:p>
        </w:tc>
        <w:tc>
          <w:tcPr>
            <w:tcW w:w="750" w:type="dxa"/>
            <w:shd w:val="clear" w:color="auto" w:fill="auto"/>
            <w:vAlign w:val="center"/>
          </w:tcPr>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Единица измерения</w:t>
            </w:r>
          </w:p>
        </w:tc>
        <w:tc>
          <w:tcPr>
            <w:tcW w:w="1624" w:type="dxa"/>
            <w:shd w:val="clear" w:color="auto" w:fill="auto"/>
            <w:vAlign w:val="center"/>
          </w:tcPr>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Значимость показателя</w:t>
            </w:r>
          </w:p>
        </w:tc>
        <w:tc>
          <w:tcPr>
            <w:tcW w:w="2068" w:type="dxa"/>
          </w:tcPr>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Предложение участника закупки</w:t>
            </w:r>
          </w:p>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Значение</w:t>
            </w:r>
          </w:p>
          <w:p w:rsidR="0091291B" w:rsidRPr="0091291B" w:rsidRDefault="0091291B" w:rsidP="0091291B">
            <w:pPr>
              <w:autoSpaceDE w:val="0"/>
              <w:autoSpaceDN w:val="0"/>
              <w:spacing w:before="120" w:line="240" w:lineRule="auto"/>
              <w:jc w:val="center"/>
              <w:rPr>
                <w:rFonts w:eastAsia="Calibri"/>
                <w:b/>
                <w:bCs/>
                <w:sz w:val="20"/>
                <w:szCs w:val="20"/>
              </w:rPr>
            </w:pPr>
            <w:proofErr w:type="gramStart"/>
            <w:r w:rsidRPr="0091291B">
              <w:rPr>
                <w:rFonts w:eastAsia="Calibri"/>
                <w:b/>
                <w:bCs/>
                <w:sz w:val="20"/>
                <w:szCs w:val="20"/>
              </w:rPr>
              <w:t>(цифрами и</w:t>
            </w:r>
            <w:proofErr w:type="gramEnd"/>
          </w:p>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прописью)</w:t>
            </w:r>
          </w:p>
        </w:tc>
        <w:tc>
          <w:tcPr>
            <w:tcW w:w="3632" w:type="dxa"/>
            <w:shd w:val="clear" w:color="auto" w:fill="auto"/>
            <w:vAlign w:val="center"/>
          </w:tcPr>
          <w:p w:rsidR="0091291B" w:rsidRPr="0091291B" w:rsidRDefault="0091291B" w:rsidP="0091291B">
            <w:pPr>
              <w:autoSpaceDE w:val="0"/>
              <w:autoSpaceDN w:val="0"/>
              <w:spacing w:before="120" w:line="240" w:lineRule="auto"/>
              <w:jc w:val="center"/>
              <w:rPr>
                <w:rFonts w:eastAsia="Calibri"/>
                <w:b/>
                <w:bCs/>
                <w:sz w:val="20"/>
                <w:szCs w:val="20"/>
              </w:rPr>
            </w:pPr>
            <w:r w:rsidRPr="0091291B">
              <w:rPr>
                <w:rFonts w:eastAsia="Calibri"/>
                <w:b/>
                <w:bCs/>
                <w:sz w:val="20"/>
                <w:szCs w:val="20"/>
              </w:rPr>
              <w:t>Примечание</w:t>
            </w:r>
          </w:p>
        </w:tc>
      </w:tr>
      <w:tr w:rsidR="0091291B" w:rsidRPr="0091291B" w:rsidTr="0091291B">
        <w:trPr>
          <w:trHeight w:val="978"/>
          <w:tblCellSpacing w:w="0" w:type="dxa"/>
        </w:trPr>
        <w:tc>
          <w:tcPr>
            <w:tcW w:w="512" w:type="dxa"/>
            <w:vMerge w:val="restart"/>
            <w:shd w:val="clear" w:color="auto" w:fill="auto"/>
            <w:vAlign w:val="center"/>
          </w:tcPr>
          <w:p w:rsidR="0091291B" w:rsidRPr="0091291B" w:rsidRDefault="0091291B" w:rsidP="0091291B">
            <w:pPr>
              <w:autoSpaceDE w:val="0"/>
              <w:autoSpaceDN w:val="0"/>
              <w:spacing w:before="120" w:line="240" w:lineRule="auto"/>
              <w:jc w:val="center"/>
              <w:rPr>
                <w:rFonts w:eastAsia="Calibri"/>
                <w:sz w:val="20"/>
                <w:szCs w:val="20"/>
              </w:rPr>
            </w:pPr>
            <w:r w:rsidRPr="0091291B">
              <w:rPr>
                <w:rFonts w:eastAsia="Calibri"/>
                <w:sz w:val="20"/>
                <w:szCs w:val="20"/>
              </w:rPr>
              <w:t>1</w:t>
            </w:r>
          </w:p>
        </w:tc>
        <w:tc>
          <w:tcPr>
            <w:tcW w:w="1762" w:type="dxa"/>
            <w:vMerge w:val="restart"/>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 xml:space="preserve">Опыт выполнения работ по </w:t>
            </w:r>
            <w:r w:rsidRPr="0091291B">
              <w:rPr>
                <w:bCs/>
                <w:sz w:val="20"/>
                <w:szCs w:val="20"/>
              </w:rPr>
              <w:t>разработке и согласованию проекта нормативов предельно допустимых выбросов загрязняющих веществ в атмосферу</w:t>
            </w:r>
          </w:p>
        </w:tc>
        <w:tc>
          <w:tcPr>
            <w:tcW w:w="750" w:type="dxa"/>
            <w:vMerge w:val="restart"/>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Шт.</w:t>
            </w: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Отсутствие договоров и актов – 0 баллов</w:t>
            </w:r>
          </w:p>
        </w:tc>
        <w:tc>
          <w:tcPr>
            <w:tcW w:w="2068" w:type="dxa"/>
            <w:vMerge w:val="restart"/>
          </w:tcPr>
          <w:p w:rsidR="0091291B" w:rsidRPr="0091291B" w:rsidRDefault="0091291B" w:rsidP="0091291B">
            <w:pPr>
              <w:autoSpaceDE w:val="0"/>
              <w:autoSpaceDN w:val="0"/>
              <w:spacing w:line="240" w:lineRule="auto"/>
              <w:jc w:val="center"/>
              <w:rPr>
                <w:rFonts w:eastAsia="Calibri"/>
                <w:sz w:val="20"/>
                <w:szCs w:val="20"/>
              </w:rPr>
            </w:pPr>
          </w:p>
        </w:tc>
        <w:tc>
          <w:tcPr>
            <w:tcW w:w="3632" w:type="dxa"/>
            <w:vMerge w:val="restart"/>
            <w:shd w:val="clear" w:color="auto" w:fill="auto"/>
            <w:vAlign w:val="center"/>
          </w:tcPr>
          <w:p w:rsidR="002A5562" w:rsidRPr="002A5562" w:rsidRDefault="002A5562" w:rsidP="002A5562">
            <w:pPr>
              <w:autoSpaceDE w:val="0"/>
              <w:autoSpaceDN w:val="0"/>
              <w:spacing w:line="240" w:lineRule="auto"/>
              <w:jc w:val="center"/>
              <w:rPr>
                <w:rFonts w:eastAsia="Calibri"/>
                <w:sz w:val="20"/>
                <w:szCs w:val="20"/>
              </w:rPr>
            </w:pPr>
            <w:r w:rsidRPr="002A5562">
              <w:rPr>
                <w:rFonts w:eastAsia="Calibri"/>
                <w:sz w:val="20"/>
                <w:szCs w:val="20"/>
              </w:rPr>
              <w:t>В качестве документов, подтверждающих наличие опыта,  участник предоставляет: копии договоров на выполнение аналогичных работ, а также копии оформленных актов выполненных работ к данным договорам по разработке и согласованию проектов нормативов предельно допустимых выбросов загрязняющих веществ в атмосферу.</w:t>
            </w:r>
          </w:p>
          <w:p w:rsidR="0091291B" w:rsidRPr="0091291B" w:rsidRDefault="002A5562" w:rsidP="002A5562">
            <w:pPr>
              <w:autoSpaceDE w:val="0"/>
              <w:autoSpaceDN w:val="0"/>
              <w:spacing w:line="240" w:lineRule="auto"/>
              <w:jc w:val="center"/>
              <w:rPr>
                <w:rFonts w:eastAsia="Calibri"/>
                <w:sz w:val="20"/>
                <w:szCs w:val="20"/>
              </w:rPr>
            </w:pPr>
            <w:r w:rsidRPr="002A5562">
              <w:rPr>
                <w:rFonts w:eastAsia="Calibri"/>
                <w:sz w:val="20"/>
                <w:szCs w:val="20"/>
              </w:rPr>
              <w:t xml:space="preserve">Договоры без актов выполненных работ, подтверждающих их полное исполнение, оценке не подлежат.  </w:t>
            </w:r>
          </w:p>
        </w:tc>
      </w:tr>
      <w:tr w:rsidR="0091291B" w:rsidRPr="0091291B" w:rsidTr="0091291B">
        <w:trPr>
          <w:trHeight w:val="852"/>
          <w:tblCellSpacing w:w="0" w:type="dxa"/>
        </w:trPr>
        <w:tc>
          <w:tcPr>
            <w:tcW w:w="51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176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750"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От 1 до 14 договоров</w:t>
            </w:r>
            <w:r>
              <w:rPr>
                <w:sz w:val="20"/>
                <w:szCs w:val="20"/>
              </w:rPr>
              <w:t xml:space="preserve"> с актами</w:t>
            </w:r>
            <w:r w:rsidRPr="0091291B">
              <w:rPr>
                <w:sz w:val="20"/>
                <w:szCs w:val="20"/>
              </w:rPr>
              <w:t xml:space="preserve"> –</w:t>
            </w:r>
          </w:p>
          <w:p w:rsidR="0091291B" w:rsidRPr="0091291B" w:rsidRDefault="0091291B" w:rsidP="0091291B">
            <w:pPr>
              <w:spacing w:line="240" w:lineRule="auto"/>
              <w:jc w:val="center"/>
              <w:rPr>
                <w:sz w:val="20"/>
                <w:szCs w:val="20"/>
              </w:rPr>
            </w:pPr>
            <w:r w:rsidRPr="0091291B">
              <w:rPr>
                <w:sz w:val="20"/>
                <w:szCs w:val="20"/>
              </w:rPr>
              <w:t>15 баллов</w:t>
            </w:r>
          </w:p>
        </w:tc>
        <w:tc>
          <w:tcPr>
            <w:tcW w:w="2068" w:type="dxa"/>
            <w:vMerge/>
          </w:tcPr>
          <w:p w:rsidR="0091291B" w:rsidRPr="0091291B" w:rsidRDefault="0091291B" w:rsidP="0091291B">
            <w:pPr>
              <w:autoSpaceDE w:val="0"/>
              <w:autoSpaceDN w:val="0"/>
              <w:spacing w:line="240" w:lineRule="auto"/>
              <w:rPr>
                <w:rFonts w:ascii="Arial" w:eastAsia="Calibri" w:hAnsi="Arial" w:cs="Arial"/>
                <w:sz w:val="20"/>
                <w:szCs w:val="20"/>
              </w:rPr>
            </w:pPr>
          </w:p>
        </w:tc>
        <w:tc>
          <w:tcPr>
            <w:tcW w:w="363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r>
      <w:tr w:rsidR="0091291B" w:rsidRPr="0091291B" w:rsidTr="0091291B">
        <w:trPr>
          <w:trHeight w:val="854"/>
          <w:tblCellSpacing w:w="0" w:type="dxa"/>
        </w:trPr>
        <w:tc>
          <w:tcPr>
            <w:tcW w:w="51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176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750"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От 15 и более договоров</w:t>
            </w:r>
            <w:r>
              <w:rPr>
                <w:sz w:val="20"/>
                <w:szCs w:val="20"/>
              </w:rPr>
              <w:t xml:space="preserve"> с актами </w:t>
            </w:r>
            <w:r w:rsidRPr="0091291B">
              <w:rPr>
                <w:sz w:val="20"/>
                <w:szCs w:val="20"/>
              </w:rPr>
              <w:t xml:space="preserve"> –</w:t>
            </w:r>
          </w:p>
          <w:p w:rsidR="0091291B" w:rsidRPr="0091291B" w:rsidRDefault="0091291B" w:rsidP="0091291B">
            <w:pPr>
              <w:spacing w:line="240" w:lineRule="auto"/>
              <w:jc w:val="center"/>
              <w:rPr>
                <w:sz w:val="20"/>
                <w:szCs w:val="20"/>
              </w:rPr>
            </w:pPr>
            <w:r w:rsidRPr="0091291B">
              <w:rPr>
                <w:sz w:val="20"/>
                <w:szCs w:val="20"/>
              </w:rPr>
              <w:t>30 баллов</w:t>
            </w:r>
          </w:p>
        </w:tc>
        <w:tc>
          <w:tcPr>
            <w:tcW w:w="2068" w:type="dxa"/>
            <w:vMerge/>
          </w:tcPr>
          <w:p w:rsidR="0091291B" w:rsidRPr="0091291B" w:rsidRDefault="0091291B" w:rsidP="0091291B">
            <w:pPr>
              <w:autoSpaceDE w:val="0"/>
              <w:autoSpaceDN w:val="0"/>
              <w:spacing w:line="240" w:lineRule="auto"/>
              <w:rPr>
                <w:rFonts w:ascii="Arial" w:eastAsia="Calibri" w:hAnsi="Arial" w:cs="Arial"/>
                <w:sz w:val="20"/>
                <w:szCs w:val="20"/>
              </w:rPr>
            </w:pPr>
          </w:p>
        </w:tc>
        <w:tc>
          <w:tcPr>
            <w:tcW w:w="363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rPr>
            </w:pPr>
          </w:p>
        </w:tc>
      </w:tr>
      <w:tr w:rsidR="0091291B" w:rsidRPr="0091291B" w:rsidTr="00414466">
        <w:trPr>
          <w:trHeight w:val="589"/>
          <w:tblCellSpacing w:w="0" w:type="dxa"/>
        </w:trPr>
        <w:tc>
          <w:tcPr>
            <w:tcW w:w="512" w:type="dxa"/>
            <w:vMerge w:val="restart"/>
            <w:shd w:val="clear" w:color="auto" w:fill="auto"/>
            <w:vAlign w:val="center"/>
          </w:tcPr>
          <w:p w:rsidR="0091291B" w:rsidRPr="0091291B" w:rsidRDefault="0091291B" w:rsidP="0091291B">
            <w:pPr>
              <w:autoSpaceDE w:val="0"/>
              <w:autoSpaceDN w:val="0"/>
              <w:spacing w:before="120" w:line="240" w:lineRule="auto"/>
              <w:jc w:val="center"/>
              <w:rPr>
                <w:rFonts w:ascii="Arial" w:eastAsia="Calibri" w:hAnsi="Arial" w:cs="Arial"/>
                <w:sz w:val="20"/>
                <w:szCs w:val="20"/>
              </w:rPr>
            </w:pPr>
            <w:r w:rsidRPr="0091291B">
              <w:rPr>
                <w:rFonts w:eastAsia="Calibri"/>
                <w:sz w:val="20"/>
                <w:szCs w:val="20"/>
              </w:rPr>
              <w:t>2</w:t>
            </w:r>
          </w:p>
        </w:tc>
        <w:tc>
          <w:tcPr>
            <w:tcW w:w="1762" w:type="dxa"/>
            <w:vMerge w:val="restart"/>
            <w:shd w:val="clear" w:color="auto" w:fill="auto"/>
            <w:vAlign w:val="center"/>
          </w:tcPr>
          <w:p w:rsidR="0091291B" w:rsidRPr="0091291B" w:rsidRDefault="0091291B" w:rsidP="0091291B">
            <w:pPr>
              <w:spacing w:line="240" w:lineRule="auto"/>
              <w:jc w:val="center"/>
              <w:rPr>
                <w:sz w:val="20"/>
                <w:szCs w:val="20"/>
              </w:rPr>
            </w:pPr>
          </w:p>
          <w:p w:rsidR="0091291B" w:rsidRPr="0091291B" w:rsidRDefault="0091291B" w:rsidP="0091291B">
            <w:pPr>
              <w:spacing w:line="240" w:lineRule="auto"/>
              <w:jc w:val="center"/>
              <w:rPr>
                <w:sz w:val="20"/>
                <w:szCs w:val="20"/>
              </w:rPr>
            </w:pPr>
            <w:r w:rsidRPr="0091291B">
              <w:rPr>
                <w:sz w:val="20"/>
                <w:szCs w:val="20"/>
              </w:rPr>
              <w:t>Опыт работы (пребывание на рынке)</w:t>
            </w:r>
          </w:p>
        </w:tc>
        <w:tc>
          <w:tcPr>
            <w:tcW w:w="750" w:type="dxa"/>
            <w:vMerge w:val="restart"/>
            <w:shd w:val="clear" w:color="auto" w:fill="auto"/>
            <w:vAlign w:val="center"/>
          </w:tcPr>
          <w:p w:rsidR="0091291B" w:rsidRPr="0091291B" w:rsidRDefault="0091291B" w:rsidP="0091291B">
            <w:pPr>
              <w:tabs>
                <w:tab w:val="left" w:pos="9639"/>
              </w:tabs>
              <w:spacing w:line="240" w:lineRule="auto"/>
              <w:jc w:val="center"/>
              <w:rPr>
                <w:sz w:val="20"/>
                <w:szCs w:val="20"/>
              </w:rPr>
            </w:pPr>
            <w:proofErr w:type="spellStart"/>
            <w:proofErr w:type="gramStart"/>
            <w:r w:rsidRPr="0091291B">
              <w:rPr>
                <w:sz w:val="20"/>
                <w:szCs w:val="20"/>
              </w:rPr>
              <w:t>Пол-ных</w:t>
            </w:r>
            <w:proofErr w:type="spellEnd"/>
            <w:proofErr w:type="gramEnd"/>
            <w:r w:rsidRPr="0091291B">
              <w:rPr>
                <w:sz w:val="20"/>
                <w:szCs w:val="20"/>
              </w:rPr>
              <w:t xml:space="preserve"> лет</w:t>
            </w: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Менее 3 лет – 0 баллов</w:t>
            </w:r>
          </w:p>
        </w:tc>
        <w:tc>
          <w:tcPr>
            <w:tcW w:w="2068" w:type="dxa"/>
            <w:vMerge w:val="restart"/>
          </w:tcPr>
          <w:p w:rsidR="0091291B" w:rsidRPr="0091291B" w:rsidRDefault="0091291B" w:rsidP="0091291B">
            <w:pPr>
              <w:autoSpaceDE w:val="0"/>
              <w:autoSpaceDN w:val="0"/>
              <w:spacing w:line="240" w:lineRule="auto"/>
              <w:jc w:val="center"/>
              <w:rPr>
                <w:rFonts w:eastAsia="Calibri"/>
                <w:sz w:val="20"/>
                <w:szCs w:val="20"/>
              </w:rPr>
            </w:pPr>
          </w:p>
        </w:tc>
        <w:tc>
          <w:tcPr>
            <w:tcW w:w="3632" w:type="dxa"/>
            <w:vMerge w:val="restart"/>
            <w:shd w:val="clear" w:color="auto" w:fill="auto"/>
            <w:vAlign w:val="center"/>
          </w:tcPr>
          <w:p w:rsidR="0091291B" w:rsidRPr="0091291B" w:rsidRDefault="0091291B" w:rsidP="0091291B">
            <w:pPr>
              <w:autoSpaceDE w:val="0"/>
              <w:autoSpaceDN w:val="0"/>
              <w:spacing w:line="240" w:lineRule="auto"/>
              <w:jc w:val="center"/>
              <w:rPr>
                <w:rFonts w:ascii="Arial" w:eastAsia="Calibri" w:hAnsi="Arial" w:cs="Arial"/>
                <w:sz w:val="20"/>
                <w:szCs w:val="20"/>
              </w:rPr>
            </w:pPr>
            <w:r w:rsidRPr="0091291B">
              <w:rPr>
                <w:rFonts w:eastAsia="Calibri"/>
                <w:sz w:val="20"/>
                <w:szCs w:val="20"/>
              </w:rPr>
              <w:t xml:space="preserve">Считается </w:t>
            </w:r>
            <w:proofErr w:type="gramStart"/>
            <w:r w:rsidRPr="0091291B">
              <w:rPr>
                <w:rFonts w:eastAsia="Calibri"/>
                <w:sz w:val="20"/>
                <w:szCs w:val="20"/>
              </w:rPr>
              <w:t>с даты документа</w:t>
            </w:r>
            <w:proofErr w:type="gramEnd"/>
            <w:r w:rsidRPr="0091291B">
              <w:rPr>
                <w:rFonts w:eastAsia="Calibri"/>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91291B" w:rsidRPr="0091291B" w:rsidTr="00414466">
        <w:trPr>
          <w:trHeight w:val="477"/>
          <w:tblCellSpacing w:w="0" w:type="dxa"/>
        </w:trPr>
        <w:tc>
          <w:tcPr>
            <w:tcW w:w="512" w:type="dxa"/>
            <w:vMerge/>
            <w:shd w:val="clear" w:color="auto" w:fill="auto"/>
            <w:vAlign w:val="center"/>
          </w:tcPr>
          <w:p w:rsidR="0091291B" w:rsidRPr="0091291B" w:rsidRDefault="0091291B" w:rsidP="0091291B">
            <w:pPr>
              <w:autoSpaceDE w:val="0"/>
              <w:autoSpaceDN w:val="0"/>
              <w:spacing w:before="120" w:line="240" w:lineRule="auto"/>
              <w:jc w:val="center"/>
              <w:rPr>
                <w:rFonts w:eastAsia="Calibri"/>
                <w:sz w:val="20"/>
                <w:szCs w:val="20"/>
                <w:highlight w:val="yellow"/>
              </w:rPr>
            </w:pPr>
          </w:p>
        </w:tc>
        <w:tc>
          <w:tcPr>
            <w:tcW w:w="1762" w:type="dxa"/>
            <w:vMerge/>
            <w:shd w:val="clear" w:color="auto" w:fill="auto"/>
            <w:vAlign w:val="center"/>
          </w:tcPr>
          <w:p w:rsidR="0091291B" w:rsidRPr="0091291B" w:rsidRDefault="0091291B" w:rsidP="0091291B">
            <w:pPr>
              <w:autoSpaceDE w:val="0"/>
              <w:autoSpaceDN w:val="0"/>
              <w:spacing w:line="240" w:lineRule="auto"/>
              <w:jc w:val="center"/>
              <w:rPr>
                <w:rFonts w:eastAsia="Calibri"/>
                <w:sz w:val="20"/>
                <w:szCs w:val="20"/>
                <w:highlight w:val="yellow"/>
              </w:rPr>
            </w:pPr>
          </w:p>
        </w:tc>
        <w:tc>
          <w:tcPr>
            <w:tcW w:w="750" w:type="dxa"/>
            <w:vMerge/>
            <w:shd w:val="clear" w:color="auto" w:fill="auto"/>
            <w:vAlign w:val="center"/>
          </w:tcPr>
          <w:p w:rsidR="0091291B" w:rsidRPr="0091291B" w:rsidRDefault="0091291B" w:rsidP="0091291B">
            <w:pPr>
              <w:tabs>
                <w:tab w:val="left" w:pos="9639"/>
              </w:tabs>
              <w:spacing w:line="240" w:lineRule="auto"/>
              <w:jc w:val="center"/>
              <w:rPr>
                <w:sz w:val="20"/>
                <w:szCs w:val="20"/>
                <w:highlight w:val="yellow"/>
              </w:rPr>
            </w:pP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 xml:space="preserve">От </w:t>
            </w:r>
            <w:r>
              <w:rPr>
                <w:sz w:val="20"/>
                <w:szCs w:val="20"/>
              </w:rPr>
              <w:t>3</w:t>
            </w:r>
            <w:r w:rsidRPr="0091291B">
              <w:rPr>
                <w:sz w:val="20"/>
                <w:szCs w:val="20"/>
              </w:rPr>
              <w:t xml:space="preserve"> лет до 8 лет – 15 баллов</w:t>
            </w:r>
          </w:p>
        </w:tc>
        <w:tc>
          <w:tcPr>
            <w:tcW w:w="2068" w:type="dxa"/>
            <w:vMerge/>
          </w:tcPr>
          <w:p w:rsidR="0091291B" w:rsidRPr="0091291B" w:rsidRDefault="0091291B" w:rsidP="0091291B">
            <w:pPr>
              <w:autoSpaceDE w:val="0"/>
              <w:autoSpaceDN w:val="0"/>
              <w:spacing w:line="240" w:lineRule="auto"/>
              <w:jc w:val="center"/>
              <w:rPr>
                <w:rFonts w:eastAsia="Calibri"/>
                <w:sz w:val="20"/>
                <w:szCs w:val="20"/>
                <w:highlight w:val="yellow"/>
              </w:rPr>
            </w:pPr>
          </w:p>
        </w:tc>
        <w:tc>
          <w:tcPr>
            <w:tcW w:w="3632" w:type="dxa"/>
            <w:vMerge/>
            <w:shd w:val="clear" w:color="auto" w:fill="auto"/>
            <w:vAlign w:val="center"/>
          </w:tcPr>
          <w:p w:rsidR="0091291B" w:rsidRPr="0091291B" w:rsidRDefault="0091291B" w:rsidP="0091291B">
            <w:pPr>
              <w:autoSpaceDE w:val="0"/>
              <w:autoSpaceDN w:val="0"/>
              <w:spacing w:line="240" w:lineRule="auto"/>
              <w:jc w:val="center"/>
              <w:rPr>
                <w:rFonts w:eastAsia="Calibri"/>
                <w:sz w:val="20"/>
                <w:szCs w:val="20"/>
                <w:highlight w:val="yellow"/>
              </w:rPr>
            </w:pPr>
          </w:p>
        </w:tc>
      </w:tr>
      <w:tr w:rsidR="0091291B" w:rsidRPr="0091291B" w:rsidTr="0091291B">
        <w:trPr>
          <w:trHeight w:val="1137"/>
          <w:tblCellSpacing w:w="0" w:type="dxa"/>
        </w:trPr>
        <w:tc>
          <w:tcPr>
            <w:tcW w:w="51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c>
          <w:tcPr>
            <w:tcW w:w="176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c>
          <w:tcPr>
            <w:tcW w:w="1624" w:type="dxa"/>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от 9 лет и более – 30 баллов</w:t>
            </w:r>
          </w:p>
        </w:tc>
        <w:tc>
          <w:tcPr>
            <w:tcW w:w="2068" w:type="dxa"/>
            <w:vMerge/>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c>
          <w:tcPr>
            <w:tcW w:w="363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r>
      <w:tr w:rsidR="0091291B" w:rsidRPr="0091291B" w:rsidTr="00414466">
        <w:trPr>
          <w:trHeight w:val="882"/>
          <w:tblCellSpacing w:w="0" w:type="dxa"/>
        </w:trPr>
        <w:tc>
          <w:tcPr>
            <w:tcW w:w="512" w:type="dxa"/>
            <w:vMerge w:val="restart"/>
            <w:shd w:val="clear" w:color="auto" w:fill="auto"/>
            <w:vAlign w:val="center"/>
          </w:tcPr>
          <w:p w:rsidR="0091291B" w:rsidRPr="0091291B" w:rsidRDefault="0091291B" w:rsidP="0091291B">
            <w:pPr>
              <w:autoSpaceDE w:val="0"/>
              <w:autoSpaceDN w:val="0"/>
              <w:spacing w:before="120" w:line="240" w:lineRule="auto"/>
              <w:jc w:val="center"/>
              <w:rPr>
                <w:rFonts w:eastAsia="Calibri"/>
                <w:sz w:val="20"/>
                <w:szCs w:val="20"/>
              </w:rPr>
            </w:pPr>
            <w:r w:rsidRPr="0091291B">
              <w:rPr>
                <w:rFonts w:eastAsia="Calibri"/>
                <w:sz w:val="20"/>
                <w:szCs w:val="20"/>
              </w:rPr>
              <w:t>3</w:t>
            </w:r>
          </w:p>
        </w:tc>
        <w:tc>
          <w:tcPr>
            <w:tcW w:w="1762" w:type="dxa"/>
            <w:vMerge w:val="restart"/>
            <w:shd w:val="clear" w:color="auto" w:fill="auto"/>
            <w:vAlign w:val="center"/>
          </w:tcPr>
          <w:p w:rsidR="0091291B" w:rsidRPr="0091291B" w:rsidRDefault="0091291B" w:rsidP="0091291B">
            <w:pPr>
              <w:spacing w:line="240" w:lineRule="auto"/>
              <w:jc w:val="center"/>
              <w:rPr>
                <w:sz w:val="20"/>
                <w:szCs w:val="20"/>
              </w:rPr>
            </w:pPr>
            <w:r w:rsidRPr="0091291B">
              <w:rPr>
                <w:sz w:val="20"/>
                <w:szCs w:val="20"/>
              </w:rPr>
              <w:t>Деловая репутация</w:t>
            </w:r>
          </w:p>
        </w:tc>
        <w:tc>
          <w:tcPr>
            <w:tcW w:w="750" w:type="dxa"/>
            <w:vMerge w:val="restart"/>
            <w:shd w:val="clear" w:color="auto" w:fill="auto"/>
            <w:vAlign w:val="center"/>
          </w:tcPr>
          <w:p w:rsidR="0091291B" w:rsidRPr="0091291B" w:rsidRDefault="0091291B" w:rsidP="0091291B">
            <w:pPr>
              <w:tabs>
                <w:tab w:val="left" w:pos="9639"/>
              </w:tabs>
              <w:spacing w:line="240" w:lineRule="auto"/>
              <w:jc w:val="center"/>
              <w:rPr>
                <w:sz w:val="20"/>
                <w:szCs w:val="20"/>
              </w:rPr>
            </w:pPr>
            <w:r w:rsidRPr="0091291B">
              <w:rPr>
                <w:sz w:val="20"/>
                <w:szCs w:val="20"/>
              </w:rPr>
              <w:t>Шт.</w:t>
            </w:r>
          </w:p>
        </w:tc>
        <w:tc>
          <w:tcPr>
            <w:tcW w:w="1624" w:type="dxa"/>
            <w:shd w:val="clear" w:color="auto" w:fill="auto"/>
            <w:vAlign w:val="center"/>
          </w:tcPr>
          <w:p w:rsidR="0091291B" w:rsidRPr="0091291B" w:rsidRDefault="0091291B" w:rsidP="0091291B">
            <w:pPr>
              <w:tabs>
                <w:tab w:val="left" w:pos="9639"/>
              </w:tabs>
              <w:spacing w:line="240" w:lineRule="auto"/>
              <w:jc w:val="center"/>
              <w:rPr>
                <w:sz w:val="20"/>
                <w:szCs w:val="20"/>
              </w:rPr>
            </w:pPr>
            <w:r w:rsidRPr="0091291B">
              <w:rPr>
                <w:sz w:val="20"/>
                <w:szCs w:val="20"/>
              </w:rPr>
              <w:t>Отсутствие писем – 0 баллов</w:t>
            </w:r>
          </w:p>
        </w:tc>
        <w:tc>
          <w:tcPr>
            <w:tcW w:w="2068" w:type="dxa"/>
            <w:vMerge w:val="restart"/>
          </w:tcPr>
          <w:p w:rsidR="0091291B" w:rsidRPr="0091291B" w:rsidRDefault="0091291B" w:rsidP="0091291B">
            <w:pPr>
              <w:tabs>
                <w:tab w:val="left" w:pos="9639"/>
              </w:tabs>
              <w:spacing w:line="240" w:lineRule="auto"/>
              <w:jc w:val="center"/>
              <w:rPr>
                <w:sz w:val="20"/>
                <w:szCs w:val="20"/>
              </w:rPr>
            </w:pPr>
          </w:p>
        </w:tc>
        <w:tc>
          <w:tcPr>
            <w:tcW w:w="3632" w:type="dxa"/>
            <w:vMerge w:val="restart"/>
            <w:shd w:val="clear" w:color="auto" w:fill="auto"/>
            <w:vAlign w:val="center"/>
          </w:tcPr>
          <w:p w:rsidR="0091291B" w:rsidRPr="0091291B" w:rsidRDefault="0091291B" w:rsidP="0091291B">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91291B" w:rsidRPr="0091291B" w:rsidRDefault="0091291B" w:rsidP="0091291B">
            <w:pPr>
              <w:tabs>
                <w:tab w:val="left" w:pos="9639"/>
              </w:tabs>
              <w:spacing w:line="240" w:lineRule="auto"/>
              <w:jc w:val="center"/>
              <w:rPr>
                <w:sz w:val="20"/>
                <w:szCs w:val="20"/>
              </w:rPr>
            </w:pPr>
            <w:r w:rsidRPr="0091291B">
              <w:rPr>
                <w:sz w:val="20"/>
                <w:szCs w:val="20"/>
              </w:rPr>
              <w:t>рекомендательные письма, отзывы и иные документы, подтверждающие положительную деловую репутацию участника закупки.</w:t>
            </w:r>
          </w:p>
        </w:tc>
      </w:tr>
      <w:tr w:rsidR="00414466" w:rsidRPr="0091291B" w:rsidTr="00414466">
        <w:trPr>
          <w:trHeight w:val="848"/>
          <w:tblCellSpacing w:w="0" w:type="dxa"/>
        </w:trPr>
        <w:tc>
          <w:tcPr>
            <w:tcW w:w="512" w:type="dxa"/>
            <w:vMerge/>
            <w:shd w:val="clear" w:color="auto" w:fill="auto"/>
            <w:vAlign w:val="center"/>
          </w:tcPr>
          <w:p w:rsidR="00414466" w:rsidRPr="0091291B" w:rsidRDefault="00414466" w:rsidP="0091291B">
            <w:pPr>
              <w:autoSpaceDE w:val="0"/>
              <w:autoSpaceDN w:val="0"/>
              <w:spacing w:before="120" w:line="240" w:lineRule="auto"/>
              <w:jc w:val="center"/>
              <w:rPr>
                <w:rFonts w:eastAsia="Calibri"/>
                <w:sz w:val="20"/>
                <w:szCs w:val="20"/>
              </w:rPr>
            </w:pPr>
          </w:p>
        </w:tc>
        <w:tc>
          <w:tcPr>
            <w:tcW w:w="1762" w:type="dxa"/>
            <w:vMerge/>
            <w:shd w:val="clear" w:color="auto" w:fill="auto"/>
            <w:vAlign w:val="center"/>
          </w:tcPr>
          <w:p w:rsidR="00414466" w:rsidRPr="0091291B" w:rsidRDefault="00414466" w:rsidP="0091291B">
            <w:pPr>
              <w:spacing w:line="240" w:lineRule="auto"/>
              <w:jc w:val="center"/>
              <w:rPr>
                <w:sz w:val="20"/>
                <w:szCs w:val="20"/>
              </w:rPr>
            </w:pPr>
          </w:p>
        </w:tc>
        <w:tc>
          <w:tcPr>
            <w:tcW w:w="750" w:type="dxa"/>
            <w:vMerge/>
            <w:shd w:val="clear" w:color="auto" w:fill="auto"/>
            <w:vAlign w:val="center"/>
          </w:tcPr>
          <w:p w:rsidR="00414466" w:rsidRPr="0091291B" w:rsidRDefault="00414466" w:rsidP="0091291B">
            <w:pPr>
              <w:tabs>
                <w:tab w:val="left" w:pos="9639"/>
              </w:tabs>
              <w:spacing w:line="240" w:lineRule="auto"/>
              <w:jc w:val="center"/>
              <w:rPr>
                <w:sz w:val="20"/>
                <w:szCs w:val="20"/>
              </w:rPr>
            </w:pPr>
          </w:p>
        </w:tc>
        <w:tc>
          <w:tcPr>
            <w:tcW w:w="1624" w:type="dxa"/>
            <w:shd w:val="clear" w:color="auto" w:fill="auto"/>
            <w:vAlign w:val="center"/>
          </w:tcPr>
          <w:p w:rsidR="00414466" w:rsidRPr="0091291B" w:rsidRDefault="00414466" w:rsidP="002A5562">
            <w:pPr>
              <w:tabs>
                <w:tab w:val="left" w:pos="9639"/>
              </w:tabs>
              <w:spacing w:line="240" w:lineRule="auto"/>
              <w:jc w:val="center"/>
              <w:rPr>
                <w:sz w:val="20"/>
                <w:szCs w:val="20"/>
              </w:rPr>
            </w:pPr>
            <w:r>
              <w:rPr>
                <w:sz w:val="20"/>
                <w:szCs w:val="20"/>
              </w:rPr>
              <w:t xml:space="preserve">От 1 до </w:t>
            </w:r>
            <w:r w:rsidR="002A5562">
              <w:rPr>
                <w:sz w:val="20"/>
                <w:szCs w:val="20"/>
              </w:rPr>
              <w:t>19</w:t>
            </w:r>
            <w:r>
              <w:rPr>
                <w:sz w:val="20"/>
                <w:szCs w:val="20"/>
              </w:rPr>
              <w:t xml:space="preserve"> писем – 10 баллов</w:t>
            </w:r>
          </w:p>
        </w:tc>
        <w:tc>
          <w:tcPr>
            <w:tcW w:w="2068" w:type="dxa"/>
            <w:vMerge/>
          </w:tcPr>
          <w:p w:rsidR="00414466" w:rsidRPr="0091291B" w:rsidRDefault="00414466" w:rsidP="0091291B">
            <w:pPr>
              <w:tabs>
                <w:tab w:val="left" w:pos="9639"/>
              </w:tabs>
              <w:spacing w:line="240" w:lineRule="auto"/>
              <w:jc w:val="center"/>
              <w:rPr>
                <w:sz w:val="20"/>
                <w:szCs w:val="20"/>
              </w:rPr>
            </w:pPr>
          </w:p>
        </w:tc>
        <w:tc>
          <w:tcPr>
            <w:tcW w:w="3632" w:type="dxa"/>
            <w:vMerge/>
            <w:shd w:val="clear" w:color="auto" w:fill="auto"/>
            <w:vAlign w:val="center"/>
          </w:tcPr>
          <w:p w:rsidR="00414466" w:rsidRPr="0091291B" w:rsidRDefault="00414466" w:rsidP="0091291B">
            <w:pPr>
              <w:tabs>
                <w:tab w:val="left" w:pos="9639"/>
              </w:tabs>
              <w:spacing w:line="240" w:lineRule="auto"/>
              <w:jc w:val="center"/>
              <w:rPr>
                <w:sz w:val="20"/>
                <w:szCs w:val="20"/>
              </w:rPr>
            </w:pPr>
          </w:p>
        </w:tc>
      </w:tr>
      <w:tr w:rsidR="0091291B" w:rsidRPr="0091291B" w:rsidTr="0091291B">
        <w:trPr>
          <w:trHeight w:val="326"/>
          <w:tblCellSpacing w:w="0" w:type="dxa"/>
        </w:trPr>
        <w:tc>
          <w:tcPr>
            <w:tcW w:w="51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91291B" w:rsidRPr="0091291B" w:rsidRDefault="0091291B" w:rsidP="0091291B">
            <w:pPr>
              <w:autoSpaceDE w:val="0"/>
              <w:autoSpaceDN w:val="0"/>
              <w:spacing w:line="240" w:lineRule="auto"/>
              <w:rPr>
                <w:rFonts w:ascii="Arial" w:eastAsia="Calibri" w:hAnsi="Arial" w:cs="Arial"/>
                <w:sz w:val="20"/>
                <w:szCs w:val="20"/>
                <w:highlight w:val="yellow"/>
              </w:rPr>
            </w:pPr>
          </w:p>
        </w:tc>
        <w:tc>
          <w:tcPr>
            <w:tcW w:w="750"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624" w:type="dxa"/>
            <w:shd w:val="clear" w:color="auto" w:fill="auto"/>
            <w:vAlign w:val="center"/>
          </w:tcPr>
          <w:p w:rsidR="0091291B" w:rsidRPr="0091291B" w:rsidRDefault="00414466" w:rsidP="002A5562">
            <w:pPr>
              <w:autoSpaceDE w:val="0"/>
              <w:autoSpaceDN w:val="0"/>
              <w:spacing w:line="240" w:lineRule="auto"/>
              <w:jc w:val="center"/>
              <w:rPr>
                <w:rFonts w:eastAsia="Calibri"/>
                <w:sz w:val="20"/>
                <w:szCs w:val="20"/>
              </w:rPr>
            </w:pPr>
            <w:r>
              <w:rPr>
                <w:rFonts w:eastAsia="Calibri"/>
                <w:sz w:val="20"/>
                <w:szCs w:val="20"/>
              </w:rPr>
              <w:t xml:space="preserve">От </w:t>
            </w:r>
            <w:r w:rsidR="002A5562">
              <w:rPr>
                <w:rFonts w:eastAsia="Calibri"/>
                <w:sz w:val="20"/>
                <w:szCs w:val="20"/>
              </w:rPr>
              <w:t>20</w:t>
            </w:r>
            <w:r>
              <w:rPr>
                <w:rFonts w:eastAsia="Calibri"/>
                <w:sz w:val="20"/>
                <w:szCs w:val="20"/>
              </w:rPr>
              <w:t xml:space="preserve"> и больше</w:t>
            </w:r>
            <w:r w:rsidR="0091291B" w:rsidRPr="0091291B">
              <w:rPr>
                <w:rFonts w:eastAsia="Calibri"/>
                <w:sz w:val="20"/>
                <w:szCs w:val="20"/>
              </w:rPr>
              <w:t xml:space="preserve"> писем – </w:t>
            </w:r>
            <w:r>
              <w:rPr>
                <w:rFonts w:eastAsia="Calibri"/>
                <w:sz w:val="20"/>
                <w:szCs w:val="20"/>
              </w:rPr>
              <w:t>2</w:t>
            </w:r>
            <w:r w:rsidR="0091291B" w:rsidRPr="0091291B">
              <w:rPr>
                <w:rFonts w:eastAsia="Calibri"/>
                <w:sz w:val="20"/>
                <w:szCs w:val="20"/>
              </w:rPr>
              <w:t>0 баллов</w:t>
            </w:r>
          </w:p>
        </w:tc>
        <w:tc>
          <w:tcPr>
            <w:tcW w:w="2068" w:type="dxa"/>
            <w:vMerge/>
          </w:tcPr>
          <w:p w:rsidR="0091291B" w:rsidRPr="0091291B" w:rsidRDefault="0091291B" w:rsidP="0091291B">
            <w:pPr>
              <w:autoSpaceDE w:val="0"/>
              <w:autoSpaceDN w:val="0"/>
              <w:rPr>
                <w:rFonts w:ascii="Arial" w:eastAsia="Calibri" w:hAnsi="Arial" w:cs="Arial"/>
                <w:sz w:val="20"/>
                <w:szCs w:val="20"/>
                <w:highlight w:val="yellow"/>
              </w:rPr>
            </w:pPr>
          </w:p>
        </w:tc>
        <w:tc>
          <w:tcPr>
            <w:tcW w:w="363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r>
      <w:tr w:rsidR="0091291B" w:rsidRPr="0091291B" w:rsidTr="00414466">
        <w:trPr>
          <w:trHeight w:val="365"/>
          <w:tblCellSpacing w:w="0" w:type="dxa"/>
        </w:trPr>
        <w:tc>
          <w:tcPr>
            <w:tcW w:w="512" w:type="dxa"/>
            <w:vMerge w:val="restart"/>
            <w:shd w:val="clear" w:color="auto" w:fill="auto"/>
            <w:vAlign w:val="center"/>
          </w:tcPr>
          <w:p w:rsidR="0091291B" w:rsidRPr="0091291B" w:rsidRDefault="00414466" w:rsidP="0091291B">
            <w:pPr>
              <w:autoSpaceDE w:val="0"/>
              <w:autoSpaceDN w:val="0"/>
              <w:jc w:val="center"/>
              <w:rPr>
                <w:rFonts w:eastAsia="Calibri"/>
                <w:sz w:val="20"/>
                <w:szCs w:val="20"/>
              </w:rPr>
            </w:pPr>
            <w:r>
              <w:rPr>
                <w:rFonts w:eastAsia="Calibri"/>
                <w:sz w:val="20"/>
                <w:szCs w:val="20"/>
              </w:rPr>
              <w:t>4</w:t>
            </w:r>
          </w:p>
        </w:tc>
        <w:tc>
          <w:tcPr>
            <w:tcW w:w="1762" w:type="dxa"/>
            <w:vMerge w:val="restart"/>
            <w:shd w:val="clear" w:color="auto" w:fill="auto"/>
            <w:vAlign w:val="center"/>
          </w:tcPr>
          <w:p w:rsidR="0091291B" w:rsidRPr="0091291B" w:rsidRDefault="0091291B" w:rsidP="0091291B">
            <w:pPr>
              <w:autoSpaceDE w:val="0"/>
              <w:autoSpaceDN w:val="0"/>
              <w:spacing w:line="240" w:lineRule="auto"/>
              <w:jc w:val="center"/>
              <w:rPr>
                <w:rFonts w:eastAsia="Calibri"/>
                <w:bCs/>
                <w:sz w:val="20"/>
                <w:szCs w:val="20"/>
              </w:rPr>
            </w:pPr>
            <w:r w:rsidRPr="0091291B">
              <w:rPr>
                <w:rFonts w:eastAsia="Calibri"/>
                <w:bCs/>
                <w:sz w:val="20"/>
                <w:szCs w:val="20"/>
              </w:rPr>
              <w:t xml:space="preserve">Сертификация исполнителя по внедрению системы экологического  менеджмента </w:t>
            </w:r>
          </w:p>
          <w:p w:rsidR="0091291B" w:rsidRPr="0091291B" w:rsidRDefault="0091291B" w:rsidP="0091291B">
            <w:pPr>
              <w:autoSpaceDE w:val="0"/>
              <w:autoSpaceDN w:val="0"/>
              <w:spacing w:line="240" w:lineRule="auto"/>
              <w:jc w:val="center"/>
              <w:rPr>
                <w:rFonts w:eastAsia="Calibri"/>
                <w:sz w:val="20"/>
                <w:szCs w:val="20"/>
              </w:rPr>
            </w:pPr>
            <w:r w:rsidRPr="0091291B">
              <w:rPr>
                <w:rFonts w:eastAsia="Calibri"/>
                <w:bCs/>
                <w:sz w:val="20"/>
                <w:szCs w:val="20"/>
              </w:rPr>
              <w:t>ISO 14001</w:t>
            </w:r>
          </w:p>
        </w:tc>
        <w:tc>
          <w:tcPr>
            <w:tcW w:w="750" w:type="dxa"/>
            <w:vMerge w:val="restart"/>
            <w:shd w:val="clear" w:color="auto" w:fill="auto"/>
            <w:vAlign w:val="center"/>
          </w:tcPr>
          <w:p w:rsidR="0091291B" w:rsidRPr="0091291B" w:rsidRDefault="0091291B" w:rsidP="0091291B">
            <w:pPr>
              <w:autoSpaceDE w:val="0"/>
              <w:autoSpaceDN w:val="0"/>
              <w:spacing w:line="240" w:lineRule="auto"/>
              <w:jc w:val="center"/>
              <w:rPr>
                <w:rFonts w:ascii="Arial" w:eastAsia="Calibri" w:hAnsi="Arial" w:cs="Arial"/>
                <w:sz w:val="20"/>
                <w:szCs w:val="20"/>
              </w:rPr>
            </w:pPr>
            <w:r w:rsidRPr="0091291B">
              <w:rPr>
                <w:rFonts w:eastAsia="Calibri"/>
                <w:sz w:val="20"/>
                <w:szCs w:val="20"/>
              </w:rPr>
              <w:t>Наличие/отсутствие</w:t>
            </w:r>
          </w:p>
        </w:tc>
        <w:tc>
          <w:tcPr>
            <w:tcW w:w="1624" w:type="dxa"/>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Отсутствие документа - 0 баллов</w:t>
            </w:r>
          </w:p>
        </w:tc>
        <w:tc>
          <w:tcPr>
            <w:tcW w:w="2068" w:type="dxa"/>
            <w:vMerge w:val="restart"/>
          </w:tcPr>
          <w:p w:rsidR="0091291B" w:rsidRPr="0091291B" w:rsidRDefault="0091291B" w:rsidP="0091291B">
            <w:pPr>
              <w:tabs>
                <w:tab w:val="left" w:pos="9639"/>
              </w:tabs>
              <w:spacing w:line="240" w:lineRule="auto"/>
              <w:jc w:val="center"/>
              <w:rPr>
                <w:sz w:val="20"/>
                <w:szCs w:val="20"/>
              </w:rPr>
            </w:pPr>
          </w:p>
        </w:tc>
        <w:tc>
          <w:tcPr>
            <w:tcW w:w="3632" w:type="dxa"/>
            <w:vMerge w:val="restart"/>
            <w:shd w:val="clear" w:color="auto" w:fill="auto"/>
            <w:vAlign w:val="center"/>
          </w:tcPr>
          <w:p w:rsidR="0091291B" w:rsidRPr="0091291B" w:rsidRDefault="0091291B" w:rsidP="0091291B">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91291B" w:rsidRPr="0091291B" w:rsidRDefault="0091291B" w:rsidP="0091291B">
            <w:pPr>
              <w:autoSpaceDE w:val="0"/>
              <w:autoSpaceDN w:val="0"/>
              <w:spacing w:line="240" w:lineRule="auto"/>
              <w:jc w:val="center"/>
              <w:rPr>
                <w:rFonts w:eastAsia="Calibri"/>
                <w:bCs/>
                <w:sz w:val="20"/>
                <w:szCs w:val="20"/>
              </w:rPr>
            </w:pPr>
            <w:r w:rsidRPr="0091291B">
              <w:rPr>
                <w:rFonts w:eastAsia="Calibri"/>
                <w:sz w:val="20"/>
                <w:szCs w:val="20"/>
              </w:rPr>
              <w:t xml:space="preserve">копию </w:t>
            </w:r>
            <w:r w:rsidRPr="0091291B">
              <w:rPr>
                <w:rFonts w:eastAsia="Calibri"/>
                <w:bCs/>
                <w:sz w:val="20"/>
                <w:szCs w:val="20"/>
              </w:rPr>
              <w:t xml:space="preserve">сертификата по внедрению системы экологического  менеджмента </w:t>
            </w:r>
          </w:p>
          <w:p w:rsidR="0091291B" w:rsidRPr="0091291B" w:rsidRDefault="0091291B" w:rsidP="0091291B">
            <w:pPr>
              <w:autoSpaceDE w:val="0"/>
              <w:autoSpaceDN w:val="0"/>
              <w:spacing w:line="240" w:lineRule="auto"/>
              <w:jc w:val="center"/>
              <w:rPr>
                <w:rFonts w:ascii="Arial" w:eastAsia="Calibri" w:hAnsi="Arial" w:cs="Arial"/>
                <w:sz w:val="20"/>
                <w:szCs w:val="20"/>
              </w:rPr>
            </w:pPr>
            <w:r w:rsidRPr="0091291B">
              <w:rPr>
                <w:rFonts w:eastAsia="Calibri"/>
                <w:bCs/>
                <w:sz w:val="20"/>
                <w:szCs w:val="20"/>
              </w:rPr>
              <w:t>ISO 14001</w:t>
            </w:r>
          </w:p>
        </w:tc>
      </w:tr>
      <w:tr w:rsidR="0091291B" w:rsidRPr="0091291B" w:rsidTr="0091291B">
        <w:trPr>
          <w:trHeight w:val="326"/>
          <w:tblCellSpacing w:w="0" w:type="dxa"/>
        </w:trPr>
        <w:tc>
          <w:tcPr>
            <w:tcW w:w="51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750"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624" w:type="dxa"/>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Наличие документа - 10 баллов</w:t>
            </w:r>
          </w:p>
        </w:tc>
        <w:tc>
          <w:tcPr>
            <w:tcW w:w="2068" w:type="dxa"/>
            <w:vMerge/>
          </w:tcPr>
          <w:p w:rsidR="0091291B" w:rsidRPr="0091291B" w:rsidRDefault="0091291B" w:rsidP="0091291B">
            <w:pPr>
              <w:autoSpaceDE w:val="0"/>
              <w:autoSpaceDN w:val="0"/>
              <w:rPr>
                <w:rFonts w:ascii="Arial" w:eastAsia="Calibri" w:hAnsi="Arial" w:cs="Arial"/>
                <w:sz w:val="20"/>
                <w:szCs w:val="20"/>
              </w:rPr>
            </w:pPr>
          </w:p>
        </w:tc>
        <w:tc>
          <w:tcPr>
            <w:tcW w:w="363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rPr>
            </w:pPr>
          </w:p>
        </w:tc>
      </w:tr>
      <w:tr w:rsidR="0091291B" w:rsidRPr="0091291B" w:rsidTr="0091291B">
        <w:trPr>
          <w:trHeight w:val="1046"/>
          <w:tblCellSpacing w:w="0" w:type="dxa"/>
        </w:trPr>
        <w:tc>
          <w:tcPr>
            <w:tcW w:w="512" w:type="dxa"/>
            <w:vMerge w:val="restart"/>
            <w:shd w:val="clear" w:color="auto" w:fill="auto"/>
            <w:vAlign w:val="center"/>
          </w:tcPr>
          <w:p w:rsidR="0091291B" w:rsidRPr="0091291B" w:rsidRDefault="00414466" w:rsidP="0091291B">
            <w:pPr>
              <w:autoSpaceDE w:val="0"/>
              <w:autoSpaceDN w:val="0"/>
              <w:jc w:val="center"/>
              <w:rPr>
                <w:rFonts w:eastAsia="Calibri"/>
                <w:sz w:val="20"/>
                <w:szCs w:val="20"/>
              </w:rPr>
            </w:pPr>
            <w:r>
              <w:rPr>
                <w:rFonts w:eastAsia="Calibri"/>
                <w:sz w:val="20"/>
                <w:szCs w:val="20"/>
              </w:rPr>
              <w:t>5</w:t>
            </w:r>
          </w:p>
        </w:tc>
        <w:tc>
          <w:tcPr>
            <w:tcW w:w="1762" w:type="dxa"/>
            <w:vMerge w:val="restart"/>
            <w:shd w:val="clear" w:color="auto" w:fill="auto"/>
            <w:vAlign w:val="center"/>
          </w:tcPr>
          <w:p w:rsidR="0091291B" w:rsidRPr="0091291B" w:rsidRDefault="0091291B" w:rsidP="0091291B">
            <w:pPr>
              <w:autoSpaceDE w:val="0"/>
              <w:autoSpaceDN w:val="0"/>
              <w:spacing w:line="240" w:lineRule="auto"/>
              <w:jc w:val="center"/>
              <w:rPr>
                <w:rFonts w:eastAsia="Calibri"/>
                <w:bCs/>
                <w:sz w:val="20"/>
                <w:szCs w:val="20"/>
              </w:rPr>
            </w:pPr>
            <w:r w:rsidRPr="0091291B">
              <w:rPr>
                <w:rFonts w:eastAsia="Calibri"/>
                <w:bCs/>
                <w:sz w:val="20"/>
                <w:szCs w:val="20"/>
              </w:rPr>
              <w:t xml:space="preserve">Наличие допуска Росгидромета на осуществление деятельности в области </w:t>
            </w:r>
            <w:proofErr w:type="spellStart"/>
            <w:proofErr w:type="gramStart"/>
            <w:r w:rsidRPr="0091291B">
              <w:rPr>
                <w:rFonts w:eastAsia="Calibri"/>
                <w:bCs/>
                <w:sz w:val="20"/>
                <w:szCs w:val="20"/>
              </w:rPr>
              <w:t>гидрометеоро-логии</w:t>
            </w:r>
            <w:proofErr w:type="spellEnd"/>
            <w:proofErr w:type="gramEnd"/>
          </w:p>
        </w:tc>
        <w:tc>
          <w:tcPr>
            <w:tcW w:w="750" w:type="dxa"/>
            <w:vMerge w:val="restart"/>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Наличие/отсутствие</w:t>
            </w:r>
          </w:p>
        </w:tc>
        <w:tc>
          <w:tcPr>
            <w:tcW w:w="1624" w:type="dxa"/>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Отсутствие документа - 0 баллов</w:t>
            </w:r>
          </w:p>
        </w:tc>
        <w:tc>
          <w:tcPr>
            <w:tcW w:w="2068" w:type="dxa"/>
            <w:vMerge w:val="restart"/>
            <w:vAlign w:val="center"/>
          </w:tcPr>
          <w:p w:rsidR="0091291B" w:rsidRPr="0091291B" w:rsidRDefault="0091291B" w:rsidP="0091291B">
            <w:pPr>
              <w:autoSpaceDE w:val="0"/>
              <w:autoSpaceDN w:val="0"/>
              <w:spacing w:line="240" w:lineRule="auto"/>
              <w:jc w:val="center"/>
              <w:rPr>
                <w:rFonts w:eastAsia="Calibri"/>
                <w:sz w:val="20"/>
                <w:szCs w:val="20"/>
              </w:rPr>
            </w:pPr>
          </w:p>
        </w:tc>
        <w:tc>
          <w:tcPr>
            <w:tcW w:w="3632" w:type="dxa"/>
            <w:vMerge w:val="restart"/>
            <w:shd w:val="clear" w:color="auto" w:fill="auto"/>
            <w:vAlign w:val="center"/>
          </w:tcPr>
          <w:p w:rsidR="0091291B" w:rsidRPr="0091291B" w:rsidRDefault="0091291B" w:rsidP="0091291B">
            <w:pPr>
              <w:tabs>
                <w:tab w:val="left" w:pos="9639"/>
              </w:tabs>
              <w:spacing w:line="240" w:lineRule="auto"/>
              <w:jc w:val="center"/>
              <w:rPr>
                <w:sz w:val="20"/>
                <w:szCs w:val="20"/>
              </w:rPr>
            </w:pPr>
            <w:r w:rsidRPr="0091291B">
              <w:rPr>
                <w:sz w:val="20"/>
                <w:szCs w:val="20"/>
              </w:rPr>
              <w:t>В качестве подтверждающих документов, участник предоставляет</w:t>
            </w:r>
          </w:p>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копию</w:t>
            </w:r>
            <w:r w:rsidRPr="0091291B">
              <w:rPr>
                <w:rFonts w:eastAsia="Calibri"/>
                <w:bCs/>
                <w:sz w:val="20"/>
                <w:szCs w:val="20"/>
              </w:rPr>
              <w:t xml:space="preserve"> лицензии на деятельность в области гидрометеорологии</w:t>
            </w:r>
          </w:p>
        </w:tc>
      </w:tr>
      <w:tr w:rsidR="0091291B" w:rsidRPr="0091291B" w:rsidTr="0091291B">
        <w:trPr>
          <w:trHeight w:val="163"/>
          <w:tblCellSpacing w:w="0" w:type="dxa"/>
        </w:trPr>
        <w:tc>
          <w:tcPr>
            <w:tcW w:w="51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76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750"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highlight w:val="yellow"/>
              </w:rPr>
            </w:pPr>
          </w:p>
        </w:tc>
        <w:tc>
          <w:tcPr>
            <w:tcW w:w="1624" w:type="dxa"/>
            <w:shd w:val="clear" w:color="auto" w:fill="auto"/>
            <w:vAlign w:val="center"/>
          </w:tcPr>
          <w:p w:rsidR="0091291B" w:rsidRPr="0091291B" w:rsidRDefault="0091291B" w:rsidP="0091291B">
            <w:pPr>
              <w:autoSpaceDE w:val="0"/>
              <w:autoSpaceDN w:val="0"/>
              <w:spacing w:line="240" w:lineRule="auto"/>
              <w:jc w:val="center"/>
              <w:rPr>
                <w:rFonts w:eastAsia="Calibri"/>
                <w:sz w:val="20"/>
                <w:szCs w:val="20"/>
              </w:rPr>
            </w:pPr>
            <w:r w:rsidRPr="0091291B">
              <w:rPr>
                <w:rFonts w:eastAsia="Calibri"/>
                <w:sz w:val="20"/>
                <w:szCs w:val="20"/>
              </w:rPr>
              <w:t>Наличие документа - 10 баллов</w:t>
            </w:r>
          </w:p>
        </w:tc>
        <w:tc>
          <w:tcPr>
            <w:tcW w:w="2068" w:type="dxa"/>
            <w:vMerge/>
          </w:tcPr>
          <w:p w:rsidR="0091291B" w:rsidRPr="0091291B" w:rsidRDefault="0091291B" w:rsidP="0091291B">
            <w:pPr>
              <w:autoSpaceDE w:val="0"/>
              <w:autoSpaceDN w:val="0"/>
              <w:rPr>
                <w:rFonts w:ascii="Arial" w:eastAsia="Calibri" w:hAnsi="Arial" w:cs="Arial"/>
                <w:sz w:val="20"/>
                <w:szCs w:val="20"/>
              </w:rPr>
            </w:pPr>
          </w:p>
        </w:tc>
        <w:tc>
          <w:tcPr>
            <w:tcW w:w="3632" w:type="dxa"/>
            <w:vMerge/>
            <w:shd w:val="clear" w:color="auto" w:fill="auto"/>
            <w:vAlign w:val="center"/>
          </w:tcPr>
          <w:p w:rsidR="0091291B" w:rsidRPr="0091291B" w:rsidRDefault="0091291B" w:rsidP="0091291B">
            <w:pPr>
              <w:autoSpaceDE w:val="0"/>
              <w:autoSpaceDN w:val="0"/>
              <w:rPr>
                <w:rFonts w:ascii="Arial" w:eastAsia="Calibri" w:hAnsi="Arial" w:cs="Arial"/>
                <w:sz w:val="20"/>
                <w:szCs w:val="20"/>
              </w:rPr>
            </w:pPr>
          </w:p>
        </w:tc>
      </w:tr>
    </w:tbl>
    <w:p w:rsidR="00CB65C2" w:rsidRDefault="00CB65C2" w:rsidP="00DC31D6">
      <w:pPr>
        <w:tabs>
          <w:tab w:val="left" w:pos="9639"/>
        </w:tabs>
        <w:spacing w:line="240" w:lineRule="auto"/>
      </w:pPr>
    </w:p>
    <w:p w:rsidR="00406A90" w:rsidRDefault="00406A90" w:rsidP="00DC31D6">
      <w:pPr>
        <w:tabs>
          <w:tab w:val="left" w:pos="9639"/>
        </w:tabs>
        <w:spacing w:line="240" w:lineRule="auto"/>
      </w:pPr>
    </w:p>
    <w:p w:rsidR="00D5299A" w:rsidRPr="00D5299A" w:rsidRDefault="00D5299A" w:rsidP="00D5299A">
      <w:pPr>
        <w:tabs>
          <w:tab w:val="left" w:pos="9639"/>
        </w:tabs>
        <w:spacing w:line="240" w:lineRule="auto"/>
        <w:rPr>
          <w:b/>
        </w:rPr>
      </w:pPr>
      <w:r w:rsidRPr="00D5299A">
        <w:rPr>
          <w:b/>
        </w:rPr>
        <w:t xml:space="preserve">Предложение участника по критерию № 3 </w:t>
      </w:r>
    </w:p>
    <w:p w:rsidR="0053080F" w:rsidRDefault="00D5299A" w:rsidP="00D5299A">
      <w:pPr>
        <w:tabs>
          <w:tab w:val="left" w:pos="9639"/>
        </w:tabs>
        <w:spacing w:line="240" w:lineRule="auto"/>
        <w:rPr>
          <w:b/>
        </w:rPr>
      </w:pPr>
      <w:r w:rsidRPr="00D5299A">
        <w:rPr>
          <w:b/>
        </w:rPr>
        <w:lastRenderedPageBreak/>
        <w:t>Таблица «Календарный план»</w:t>
      </w:r>
    </w:p>
    <w:p w:rsidR="00D5299A" w:rsidRPr="0033058A" w:rsidRDefault="0033058A" w:rsidP="00D5299A">
      <w:pPr>
        <w:tabs>
          <w:tab w:val="left" w:pos="9639"/>
        </w:tabs>
        <w:spacing w:line="240" w:lineRule="auto"/>
      </w:pPr>
      <w:r w:rsidRPr="0033058A">
        <w:t>Таблица № 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0"/>
        <w:gridCol w:w="4179"/>
        <w:gridCol w:w="2193"/>
        <w:gridCol w:w="3510"/>
      </w:tblGrid>
      <w:tr w:rsidR="00D5299A" w:rsidRPr="00D5299A" w:rsidTr="00D5299A">
        <w:trPr>
          <w:trHeight w:val="709"/>
        </w:trPr>
        <w:tc>
          <w:tcPr>
            <w:tcW w:w="259"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 xml:space="preserve">№  </w:t>
            </w:r>
            <w:proofErr w:type="spellStart"/>
            <w:proofErr w:type="gramStart"/>
            <w:r w:rsidRPr="00D5299A">
              <w:t>п</w:t>
            </w:r>
            <w:proofErr w:type="spellEnd"/>
            <w:proofErr w:type="gramEnd"/>
            <w:r w:rsidRPr="00D5299A">
              <w:t>/</w:t>
            </w:r>
            <w:proofErr w:type="spellStart"/>
            <w:r w:rsidRPr="00D5299A">
              <w:t>п</w:t>
            </w:r>
            <w:proofErr w:type="spellEnd"/>
          </w:p>
        </w:tc>
        <w:tc>
          <w:tcPr>
            <w:tcW w:w="2005"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Наименование работ по договору и основные этапы  выполнения работ</w:t>
            </w:r>
          </w:p>
        </w:tc>
        <w:tc>
          <w:tcPr>
            <w:tcW w:w="1052" w:type="pct"/>
          </w:tcPr>
          <w:p w:rsidR="00D5299A" w:rsidRPr="00D5299A" w:rsidRDefault="00D5299A" w:rsidP="00D5299A">
            <w:pPr>
              <w:tabs>
                <w:tab w:val="left" w:pos="2383"/>
              </w:tabs>
              <w:autoSpaceDE w:val="0"/>
              <w:autoSpaceDN w:val="0"/>
              <w:spacing w:line="240" w:lineRule="auto"/>
              <w:jc w:val="center"/>
              <w:textAlignment w:val="auto"/>
            </w:pPr>
            <w:r w:rsidRPr="00D5299A">
              <w:t>Срок выполнения работ</w:t>
            </w:r>
          </w:p>
        </w:tc>
        <w:tc>
          <w:tcPr>
            <w:tcW w:w="1684"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Результат завершения этапа, предоставляемый Заказчику</w:t>
            </w:r>
          </w:p>
        </w:tc>
      </w:tr>
      <w:tr w:rsidR="00D5299A" w:rsidRPr="00D5299A" w:rsidTr="00D5299A">
        <w:trPr>
          <w:trHeight w:val="226"/>
        </w:trPr>
        <w:tc>
          <w:tcPr>
            <w:tcW w:w="259"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1</w:t>
            </w:r>
          </w:p>
        </w:tc>
        <w:tc>
          <w:tcPr>
            <w:tcW w:w="2005"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2</w:t>
            </w:r>
          </w:p>
        </w:tc>
        <w:tc>
          <w:tcPr>
            <w:tcW w:w="1052" w:type="pct"/>
          </w:tcPr>
          <w:p w:rsidR="00D5299A" w:rsidRPr="00D5299A" w:rsidRDefault="00D5299A" w:rsidP="00D5299A">
            <w:pPr>
              <w:tabs>
                <w:tab w:val="left" w:pos="2383"/>
              </w:tabs>
              <w:autoSpaceDE w:val="0"/>
              <w:autoSpaceDN w:val="0"/>
              <w:spacing w:line="240" w:lineRule="auto"/>
              <w:jc w:val="center"/>
              <w:textAlignment w:val="auto"/>
            </w:pPr>
            <w:r w:rsidRPr="00D5299A">
              <w:t>3</w:t>
            </w:r>
          </w:p>
        </w:tc>
        <w:tc>
          <w:tcPr>
            <w:tcW w:w="1684" w:type="pct"/>
            <w:shd w:val="clear" w:color="auto" w:fill="auto"/>
          </w:tcPr>
          <w:p w:rsidR="00D5299A" w:rsidRPr="00D5299A" w:rsidRDefault="00D5299A" w:rsidP="00D5299A">
            <w:pPr>
              <w:tabs>
                <w:tab w:val="left" w:pos="2383"/>
              </w:tabs>
              <w:autoSpaceDE w:val="0"/>
              <w:autoSpaceDN w:val="0"/>
              <w:spacing w:line="240" w:lineRule="auto"/>
              <w:jc w:val="center"/>
              <w:textAlignment w:val="auto"/>
            </w:pPr>
            <w:r w:rsidRPr="00D5299A">
              <w:t>4</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1</w:t>
            </w:r>
          </w:p>
        </w:tc>
        <w:tc>
          <w:tcPr>
            <w:tcW w:w="2005" w:type="pct"/>
          </w:tcPr>
          <w:p w:rsidR="00D5299A" w:rsidRPr="00D5299A" w:rsidRDefault="00D5299A" w:rsidP="00D5299A">
            <w:pPr>
              <w:widowControl/>
              <w:adjustRightInd/>
              <w:spacing w:line="240" w:lineRule="auto"/>
              <w:textAlignment w:val="auto"/>
            </w:pPr>
            <w:r w:rsidRPr="00D5299A">
              <w:t>Проведение инвентаризации источников выделения и источников выбросов загрязняющих веществ на объекте Заказчика</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подписания Договора</w:t>
            </w:r>
          </w:p>
        </w:tc>
        <w:tc>
          <w:tcPr>
            <w:tcW w:w="1684" w:type="pct"/>
          </w:tcPr>
          <w:p w:rsidR="00D5299A" w:rsidRPr="00D5299A" w:rsidRDefault="00D5299A" w:rsidP="00D5299A">
            <w:pPr>
              <w:widowControl/>
              <w:adjustRightInd/>
              <w:spacing w:line="240" w:lineRule="auto"/>
              <w:jc w:val="center"/>
              <w:textAlignment w:val="auto"/>
            </w:pPr>
            <w:r w:rsidRPr="00D5299A">
              <w:t xml:space="preserve">Бланк инвентаризации источников выбросов загрязняющих веществ в атмосферу  </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2</w:t>
            </w:r>
          </w:p>
        </w:tc>
        <w:tc>
          <w:tcPr>
            <w:tcW w:w="2005" w:type="pct"/>
          </w:tcPr>
          <w:p w:rsidR="00D5299A" w:rsidRPr="00D5299A" w:rsidRDefault="00D5299A" w:rsidP="00D5299A">
            <w:pPr>
              <w:widowControl/>
              <w:adjustRightInd/>
              <w:spacing w:line="240" w:lineRule="auto"/>
              <w:textAlignment w:val="auto"/>
            </w:pPr>
            <w:r w:rsidRPr="00D5299A">
              <w:t>Проведение инструментальных исследований выбросов загрязняющих веществ на источниках на объекте Заказчика</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1 этапу</w:t>
            </w:r>
          </w:p>
        </w:tc>
        <w:tc>
          <w:tcPr>
            <w:tcW w:w="1684" w:type="pct"/>
          </w:tcPr>
          <w:p w:rsidR="00D5299A" w:rsidRPr="00D5299A" w:rsidRDefault="00D5299A" w:rsidP="00D5299A">
            <w:pPr>
              <w:widowControl/>
              <w:adjustRightInd/>
              <w:spacing w:line="240" w:lineRule="auto"/>
              <w:jc w:val="center"/>
              <w:textAlignment w:val="auto"/>
            </w:pPr>
            <w:r w:rsidRPr="00D5299A">
              <w:t xml:space="preserve">Протоколы инструментальных исследований </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3</w:t>
            </w:r>
          </w:p>
        </w:tc>
        <w:tc>
          <w:tcPr>
            <w:tcW w:w="2005" w:type="pct"/>
          </w:tcPr>
          <w:p w:rsidR="00D5299A" w:rsidRPr="00D5299A" w:rsidRDefault="00D5299A" w:rsidP="00D5299A">
            <w:pPr>
              <w:widowControl/>
              <w:adjustRightInd/>
              <w:spacing w:line="240" w:lineRule="auto"/>
              <w:textAlignment w:val="auto"/>
            </w:pPr>
            <w:r w:rsidRPr="00D5299A">
              <w:t>Выполнение расчета рассеивания загрязняющих веще</w:t>
            </w:r>
            <w:proofErr w:type="gramStart"/>
            <w:r w:rsidRPr="00D5299A">
              <w:t>ств в пр</w:t>
            </w:r>
            <w:proofErr w:type="gramEnd"/>
            <w:r w:rsidRPr="00D5299A">
              <w:t xml:space="preserve">иземном слое атмосферного воздуха по всем источникам выбросов и каждому загрязняющему веществу на основании результатов инвентаризации и инструментальных исследований выбросов загрязняющих веществ. </w:t>
            </w:r>
          </w:p>
          <w:p w:rsidR="00D5299A" w:rsidRPr="00D5299A" w:rsidRDefault="00D5299A" w:rsidP="00D5299A">
            <w:pPr>
              <w:widowControl/>
              <w:adjustRightInd/>
              <w:spacing w:line="240" w:lineRule="auto"/>
              <w:textAlignment w:val="auto"/>
            </w:pPr>
            <w:r w:rsidRPr="00D5299A">
              <w:t>Разработка и согласование с Заказчиком проекта ПДВ</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2 этапу</w:t>
            </w:r>
          </w:p>
        </w:tc>
        <w:tc>
          <w:tcPr>
            <w:tcW w:w="1684" w:type="pct"/>
          </w:tcPr>
          <w:p w:rsidR="00D5299A" w:rsidRPr="00D5299A" w:rsidRDefault="00D5299A" w:rsidP="00D5299A">
            <w:pPr>
              <w:widowControl/>
              <w:adjustRightInd/>
              <w:spacing w:line="240" w:lineRule="auto"/>
              <w:jc w:val="center"/>
              <w:textAlignment w:val="auto"/>
            </w:pPr>
            <w:r w:rsidRPr="00D5299A">
              <w:t>Проект ПДВ</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4</w:t>
            </w:r>
          </w:p>
        </w:tc>
        <w:tc>
          <w:tcPr>
            <w:tcW w:w="2005" w:type="pct"/>
          </w:tcPr>
          <w:p w:rsidR="00D5299A" w:rsidRPr="00D5299A" w:rsidRDefault="00D5299A" w:rsidP="00D5299A">
            <w:pPr>
              <w:widowControl/>
              <w:adjustRightInd/>
              <w:spacing w:line="240" w:lineRule="auto"/>
              <w:textAlignment w:val="auto"/>
            </w:pPr>
            <w:r w:rsidRPr="00D5299A">
              <w:t xml:space="preserve">Согласование в ФГБУ «Центральное управление по гидрометеорологии и мониторингу окружающей среды» плана мероприятий по уменьшению выбросов вредных (загрязняющих) веществ в атмосферный воздух в периоды неблагоприятных метеорологических условий (НМУ) </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3 этапу</w:t>
            </w:r>
          </w:p>
        </w:tc>
        <w:tc>
          <w:tcPr>
            <w:tcW w:w="1684" w:type="pct"/>
          </w:tcPr>
          <w:p w:rsidR="00D5299A" w:rsidRPr="00D5299A" w:rsidRDefault="00D5299A" w:rsidP="00D5299A">
            <w:pPr>
              <w:widowControl/>
              <w:adjustRightInd/>
              <w:spacing w:line="240" w:lineRule="auto"/>
              <w:jc w:val="center"/>
              <w:textAlignment w:val="auto"/>
            </w:pPr>
            <w:r w:rsidRPr="00D5299A">
              <w:t>Справка о согласовании плана мероприятий по уменьшению выбросов вредных (загрязняющих) веществ в атмосферный воздух в периоды НМУ</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5</w:t>
            </w:r>
          </w:p>
        </w:tc>
        <w:tc>
          <w:tcPr>
            <w:tcW w:w="2005" w:type="pct"/>
          </w:tcPr>
          <w:p w:rsidR="00D5299A" w:rsidRPr="00D5299A" w:rsidRDefault="00D5299A" w:rsidP="00D5299A">
            <w:pPr>
              <w:widowControl/>
              <w:adjustRightInd/>
              <w:spacing w:line="240" w:lineRule="auto"/>
              <w:textAlignment w:val="auto"/>
            </w:pPr>
            <w:r w:rsidRPr="00D5299A">
              <w:t xml:space="preserve">Согласование проекта ПДВ в ФБУЗ «Центр гигиены и эпидемиологии </w:t>
            </w:r>
          </w:p>
          <w:p w:rsidR="00D5299A" w:rsidRPr="00D5299A" w:rsidRDefault="00D5299A" w:rsidP="00D5299A">
            <w:pPr>
              <w:widowControl/>
              <w:adjustRightInd/>
              <w:spacing w:line="240" w:lineRule="auto"/>
              <w:textAlignment w:val="auto"/>
            </w:pPr>
            <w:r w:rsidRPr="00D5299A">
              <w:t>в городе Москве»</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4 этапу</w:t>
            </w:r>
          </w:p>
        </w:tc>
        <w:tc>
          <w:tcPr>
            <w:tcW w:w="1684" w:type="pct"/>
          </w:tcPr>
          <w:p w:rsidR="00D5299A" w:rsidRPr="00D5299A" w:rsidRDefault="00D5299A" w:rsidP="00D5299A">
            <w:pPr>
              <w:widowControl/>
              <w:adjustRightInd/>
              <w:spacing w:line="240" w:lineRule="auto"/>
              <w:jc w:val="center"/>
              <w:textAlignment w:val="auto"/>
            </w:pPr>
            <w:r w:rsidRPr="00D5299A">
              <w:t>Акт санитарно-эпидемиологической экспертизы проекта ПДВ, экспертное заключение о соответствии проекта ПДВ действующим техническим регламентам, государственным санитарно-эпидемиологическим правилам и нормативам</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6</w:t>
            </w:r>
          </w:p>
        </w:tc>
        <w:tc>
          <w:tcPr>
            <w:tcW w:w="2005" w:type="pct"/>
          </w:tcPr>
          <w:p w:rsidR="00D5299A" w:rsidRPr="00D5299A" w:rsidRDefault="00D5299A" w:rsidP="00D5299A">
            <w:pPr>
              <w:widowControl/>
              <w:adjustRightInd/>
              <w:spacing w:line="240" w:lineRule="auto"/>
              <w:textAlignment w:val="auto"/>
            </w:pPr>
            <w:r w:rsidRPr="00D5299A">
              <w:t>Согласование проекта ПДВ в Федеральной службе по надзору в сфере защиты прав потребителей и благополучия человека</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5 этапу</w:t>
            </w:r>
          </w:p>
        </w:tc>
        <w:tc>
          <w:tcPr>
            <w:tcW w:w="1684" w:type="pct"/>
          </w:tcPr>
          <w:p w:rsidR="00D5299A" w:rsidRPr="00D5299A" w:rsidRDefault="00D5299A" w:rsidP="00D5299A">
            <w:pPr>
              <w:widowControl/>
              <w:adjustRightInd/>
              <w:spacing w:line="240" w:lineRule="auto"/>
              <w:jc w:val="center"/>
              <w:textAlignment w:val="auto"/>
            </w:pPr>
            <w:r w:rsidRPr="00D5299A">
              <w:t>Санитарно-эпидемиологическое заключение о соответствии проекта ПДВ санитарно-эпидемиологическим правилам и нормативам</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7</w:t>
            </w:r>
          </w:p>
        </w:tc>
        <w:tc>
          <w:tcPr>
            <w:tcW w:w="2005" w:type="pct"/>
          </w:tcPr>
          <w:p w:rsidR="00D5299A" w:rsidRPr="00D5299A" w:rsidRDefault="00D5299A" w:rsidP="00D5299A">
            <w:pPr>
              <w:widowControl/>
              <w:adjustRightInd/>
              <w:spacing w:line="240" w:lineRule="auto"/>
              <w:textAlignment w:val="auto"/>
            </w:pPr>
            <w:r w:rsidRPr="00D5299A">
              <w:t xml:space="preserve">Установление (утверждение) нормативов предельно допустимых выбросов </w:t>
            </w:r>
            <w:r w:rsidRPr="00D5299A">
              <w:rPr>
                <w:bCs/>
              </w:rPr>
              <w:t xml:space="preserve">в </w:t>
            </w:r>
            <w:r w:rsidRPr="00D5299A">
              <w:t xml:space="preserve">Департаменте </w:t>
            </w:r>
            <w:r w:rsidRPr="00D5299A">
              <w:lastRenderedPageBreak/>
              <w:t>Федеральной службы по надзору в сфере природопользования по Центральному федеральному округу</w:t>
            </w:r>
          </w:p>
        </w:tc>
        <w:tc>
          <w:tcPr>
            <w:tcW w:w="1052" w:type="pct"/>
          </w:tcPr>
          <w:p w:rsidR="00D5299A" w:rsidRPr="00D5299A" w:rsidRDefault="00D5299A" w:rsidP="00D5299A">
            <w:pPr>
              <w:widowControl/>
              <w:adjustRightInd/>
              <w:spacing w:line="240" w:lineRule="auto"/>
              <w:jc w:val="center"/>
              <w:textAlignment w:val="auto"/>
            </w:pPr>
            <w:r w:rsidRPr="00D5299A">
              <w:lastRenderedPageBreak/>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w:t>
            </w:r>
            <w:r w:rsidRPr="00D5299A">
              <w:lastRenderedPageBreak/>
              <w:t>окончания выполнения работ по 6 этапу</w:t>
            </w:r>
          </w:p>
        </w:tc>
        <w:tc>
          <w:tcPr>
            <w:tcW w:w="1684" w:type="pct"/>
          </w:tcPr>
          <w:p w:rsidR="00D5299A" w:rsidRPr="00D5299A" w:rsidRDefault="00D5299A" w:rsidP="00D5299A">
            <w:pPr>
              <w:widowControl/>
              <w:adjustRightInd/>
              <w:spacing w:line="240" w:lineRule="auto"/>
              <w:jc w:val="center"/>
              <w:textAlignment w:val="auto"/>
            </w:pPr>
            <w:r w:rsidRPr="00D5299A">
              <w:lastRenderedPageBreak/>
              <w:t>Утвержденные нормативы предельно допустимых выбросов</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lastRenderedPageBreak/>
              <w:t>8</w:t>
            </w:r>
          </w:p>
        </w:tc>
        <w:tc>
          <w:tcPr>
            <w:tcW w:w="2005" w:type="pct"/>
          </w:tcPr>
          <w:p w:rsidR="00D5299A" w:rsidRPr="00D5299A" w:rsidRDefault="00D5299A" w:rsidP="00D5299A">
            <w:pPr>
              <w:widowControl/>
              <w:adjustRightInd/>
              <w:spacing w:line="240" w:lineRule="auto"/>
              <w:textAlignment w:val="auto"/>
            </w:pPr>
            <w:r w:rsidRPr="00D5299A">
              <w:t xml:space="preserve">Согласование в Департаменте природопользования и охраны окружающей </w:t>
            </w:r>
            <w:proofErr w:type="gramStart"/>
            <w:r w:rsidRPr="00D5299A">
              <w:t>среды города Москвы плана мероприятий</w:t>
            </w:r>
            <w:proofErr w:type="gramEnd"/>
            <w:r w:rsidRPr="00D5299A">
              <w:t xml:space="preserve"> по уменьшению выбросов вредных (загрязняющих) веществ в атмосферный воздух в периоды НМУ</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7 этапу</w:t>
            </w:r>
          </w:p>
        </w:tc>
        <w:tc>
          <w:tcPr>
            <w:tcW w:w="1684" w:type="pct"/>
          </w:tcPr>
          <w:p w:rsidR="00D5299A" w:rsidRPr="00D5299A" w:rsidRDefault="00D5299A" w:rsidP="00D5299A">
            <w:pPr>
              <w:widowControl/>
              <w:adjustRightInd/>
              <w:spacing w:line="240" w:lineRule="auto"/>
              <w:jc w:val="center"/>
              <w:textAlignment w:val="auto"/>
            </w:pPr>
            <w:r w:rsidRPr="00D5299A">
              <w:t>Заключение о согласовании плана мероприятий по уменьшению выбросов вредных (загрязняющих) веществ в атмосферный воздух в периоды НМУ</w:t>
            </w:r>
          </w:p>
        </w:tc>
      </w:tr>
      <w:tr w:rsidR="00D5299A" w:rsidRPr="00D5299A" w:rsidTr="00D5299A">
        <w:tc>
          <w:tcPr>
            <w:tcW w:w="259" w:type="pct"/>
          </w:tcPr>
          <w:p w:rsidR="00D5299A" w:rsidRPr="00D5299A" w:rsidRDefault="00D5299A" w:rsidP="00D5299A">
            <w:pPr>
              <w:widowControl/>
              <w:adjustRightInd/>
              <w:spacing w:line="240" w:lineRule="auto"/>
              <w:jc w:val="center"/>
              <w:textAlignment w:val="auto"/>
            </w:pPr>
            <w:r w:rsidRPr="00D5299A">
              <w:t>9</w:t>
            </w:r>
          </w:p>
        </w:tc>
        <w:tc>
          <w:tcPr>
            <w:tcW w:w="2005" w:type="pct"/>
          </w:tcPr>
          <w:p w:rsidR="00D5299A" w:rsidRPr="00D5299A" w:rsidRDefault="00D5299A" w:rsidP="00D5299A">
            <w:pPr>
              <w:widowControl/>
              <w:adjustRightInd/>
              <w:spacing w:line="240" w:lineRule="auto"/>
              <w:textAlignment w:val="auto"/>
            </w:pPr>
            <w:r w:rsidRPr="00D5299A">
              <w:t xml:space="preserve">Согласование проекта ПДВ в Департаменте Федеральной службы по надзору в сфере природопользования по Центральному федеральному округу и получение </w:t>
            </w:r>
            <w:r w:rsidRPr="00D5299A">
              <w:rPr>
                <w:bCs/>
              </w:rPr>
              <w:t>разрешения на выброс вредных (загрязняющих) веществ в атмосферный воздух</w:t>
            </w:r>
          </w:p>
        </w:tc>
        <w:tc>
          <w:tcPr>
            <w:tcW w:w="1052" w:type="pct"/>
          </w:tcPr>
          <w:p w:rsidR="00D5299A" w:rsidRPr="00D5299A" w:rsidRDefault="00D5299A" w:rsidP="00D5299A">
            <w:pPr>
              <w:widowControl/>
              <w:adjustRightInd/>
              <w:spacing w:line="240" w:lineRule="auto"/>
              <w:jc w:val="center"/>
              <w:textAlignment w:val="auto"/>
            </w:pPr>
            <w:r w:rsidRPr="00D5299A">
              <w:t xml:space="preserve">не </w:t>
            </w:r>
            <w:proofErr w:type="gramStart"/>
            <w:r w:rsidRPr="00D5299A">
              <w:t>более</w:t>
            </w:r>
            <w:r w:rsidRPr="00D5299A">
              <w:rPr>
                <w:b/>
                <w:bCs/>
                <w:snapToGrid w:val="0"/>
              </w:rPr>
              <w:t>___</w:t>
            </w:r>
            <w:r w:rsidRPr="00D5299A">
              <w:t xml:space="preserve">  рабочих</w:t>
            </w:r>
            <w:proofErr w:type="gramEnd"/>
            <w:r w:rsidRPr="00D5299A">
              <w:t xml:space="preserve"> дней с момента окончания выполнения работ по 8 этапу</w:t>
            </w:r>
          </w:p>
        </w:tc>
        <w:tc>
          <w:tcPr>
            <w:tcW w:w="1684" w:type="pct"/>
          </w:tcPr>
          <w:p w:rsidR="00D5299A" w:rsidRPr="00D5299A" w:rsidRDefault="00D5299A" w:rsidP="00D5299A">
            <w:pPr>
              <w:widowControl/>
              <w:adjustRightInd/>
              <w:spacing w:line="240" w:lineRule="auto"/>
              <w:jc w:val="center"/>
              <w:textAlignment w:val="auto"/>
              <w:rPr>
                <w:b/>
              </w:rPr>
            </w:pPr>
            <w:r w:rsidRPr="00D5299A">
              <w:rPr>
                <w:bCs/>
              </w:rPr>
              <w:t>Разрешение на выброс вредных (загрязняющих) веществ в атмосферный воздух</w:t>
            </w:r>
          </w:p>
        </w:tc>
      </w:tr>
      <w:tr w:rsidR="00D5299A" w:rsidRPr="00D5299A" w:rsidTr="00D5299A">
        <w:tc>
          <w:tcPr>
            <w:tcW w:w="259" w:type="pct"/>
            <w:tcBorders>
              <w:bottom w:val="single" w:sz="2" w:space="0" w:color="auto"/>
            </w:tcBorders>
          </w:tcPr>
          <w:p w:rsidR="00D5299A" w:rsidRPr="00D5299A" w:rsidRDefault="00D5299A" w:rsidP="00D5299A">
            <w:pPr>
              <w:widowControl/>
              <w:adjustRightInd/>
              <w:spacing w:line="240" w:lineRule="auto"/>
              <w:jc w:val="center"/>
              <w:textAlignment w:val="auto"/>
            </w:pPr>
          </w:p>
        </w:tc>
        <w:tc>
          <w:tcPr>
            <w:tcW w:w="2005" w:type="pct"/>
            <w:tcBorders>
              <w:bottom w:val="single" w:sz="2" w:space="0" w:color="auto"/>
            </w:tcBorders>
          </w:tcPr>
          <w:p w:rsidR="00D5299A" w:rsidRPr="00D5299A" w:rsidRDefault="00D5299A" w:rsidP="00D5299A">
            <w:pPr>
              <w:tabs>
                <w:tab w:val="left" w:pos="2383"/>
              </w:tabs>
              <w:autoSpaceDE w:val="0"/>
              <w:autoSpaceDN w:val="0"/>
              <w:spacing w:line="240" w:lineRule="auto"/>
              <w:textAlignment w:val="auto"/>
            </w:pPr>
            <w:proofErr w:type="gramStart"/>
            <w:r w:rsidRPr="00D5299A">
              <w:rPr>
                <w:b/>
              </w:rPr>
              <w:t>ИТОГО</w:t>
            </w:r>
            <w:r>
              <w:t xml:space="preserve"> </w:t>
            </w:r>
            <w:r w:rsidRPr="00D5299A">
              <w:t>(</w:t>
            </w:r>
            <w:r>
              <w:t xml:space="preserve">общее количество рабочих дней </w:t>
            </w:r>
            <w:r w:rsidRPr="00D5299A">
              <w:t>должн</w:t>
            </w:r>
            <w:r>
              <w:t>о</w:t>
            </w:r>
            <w:r w:rsidRPr="00D5299A">
              <w:t xml:space="preserve"> равняться предложению участника закупки по критерию №</w:t>
            </w:r>
            <w:r>
              <w:t>3</w:t>
            </w:r>
            <w:r w:rsidRPr="00D5299A">
              <w:t xml:space="preserve"> (Срок выполнения работ) указанному в таблице № 1 формы 2 (Заявка на участие в закупке):</w:t>
            </w:r>
            <w:proofErr w:type="gramEnd"/>
          </w:p>
        </w:tc>
        <w:tc>
          <w:tcPr>
            <w:tcW w:w="1052" w:type="pct"/>
            <w:tcBorders>
              <w:bottom w:val="single" w:sz="2" w:space="0" w:color="auto"/>
            </w:tcBorders>
          </w:tcPr>
          <w:p w:rsidR="00D5299A" w:rsidRPr="00D5299A" w:rsidRDefault="00D5299A" w:rsidP="00D5299A">
            <w:pPr>
              <w:widowControl/>
              <w:adjustRightInd/>
              <w:spacing w:line="240" w:lineRule="auto"/>
              <w:jc w:val="center"/>
              <w:textAlignment w:val="auto"/>
            </w:pPr>
            <w:r>
              <w:t xml:space="preserve">____- рабочих дней </w:t>
            </w:r>
            <w:proofErr w:type="gramStart"/>
            <w:r>
              <w:t>с даты заключения</w:t>
            </w:r>
            <w:proofErr w:type="gramEnd"/>
            <w:r>
              <w:t xml:space="preserve"> договора</w:t>
            </w:r>
          </w:p>
        </w:tc>
        <w:tc>
          <w:tcPr>
            <w:tcW w:w="1684" w:type="pct"/>
            <w:tcBorders>
              <w:bottom w:val="single" w:sz="2" w:space="0" w:color="auto"/>
            </w:tcBorders>
          </w:tcPr>
          <w:p w:rsidR="00D5299A" w:rsidRPr="00D5299A" w:rsidRDefault="00D5299A" w:rsidP="00D5299A">
            <w:pPr>
              <w:widowControl/>
              <w:adjustRightInd/>
              <w:spacing w:line="240" w:lineRule="auto"/>
              <w:jc w:val="center"/>
              <w:textAlignment w:val="auto"/>
            </w:pPr>
          </w:p>
        </w:tc>
      </w:tr>
    </w:tbl>
    <w:p w:rsidR="00D5299A" w:rsidRDefault="00D5299A" w:rsidP="00D5299A">
      <w:pPr>
        <w:tabs>
          <w:tab w:val="left" w:pos="9639"/>
        </w:tabs>
        <w:spacing w:line="240" w:lineRule="auto"/>
        <w:rPr>
          <w:b/>
        </w:rPr>
      </w:pPr>
    </w:p>
    <w:p w:rsidR="00D5299A" w:rsidRPr="00D5299A" w:rsidRDefault="00D5299A" w:rsidP="00D5299A">
      <w:pPr>
        <w:tabs>
          <w:tab w:val="left" w:pos="9639"/>
        </w:tabs>
        <w:spacing w:line="240" w:lineRule="auto"/>
        <w:rPr>
          <w:b/>
        </w:rPr>
      </w:pPr>
    </w:p>
    <w:p w:rsidR="008C5CC0" w:rsidRPr="00FF355F" w:rsidRDefault="008C5CC0" w:rsidP="00DC31D6">
      <w:pPr>
        <w:autoSpaceDE w:val="0"/>
        <w:autoSpaceDN w:val="0"/>
        <w:spacing w:line="240" w:lineRule="auto"/>
        <w:ind w:firstLine="709"/>
        <w:rPr>
          <w:rFonts w:eastAsia="Calibri"/>
          <w:color w:val="000000"/>
        </w:rPr>
      </w:pPr>
      <w:r w:rsidRPr="00FF355F">
        <w:t xml:space="preserve">3. </w:t>
      </w:r>
      <w:r w:rsidRPr="00FF355F">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FF355F" w:rsidRDefault="008C5CC0" w:rsidP="00DC31D6">
      <w:pPr>
        <w:pStyle w:val="aff7"/>
        <w:spacing w:before="0" w:after="0" w:line="240" w:lineRule="auto"/>
        <w:ind w:firstLine="709"/>
        <w:rPr>
          <w:rFonts w:ascii="Times New Roman" w:eastAsia="Times New Roman" w:hAnsi="Times New Roman"/>
          <w:bCs/>
        </w:rPr>
      </w:pPr>
      <w:r w:rsidRPr="00FF355F">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FF355F">
        <w:rPr>
          <w:rFonts w:ascii="Times New Roman" w:eastAsia="Times New Roman" w:hAnsi="Times New Roman"/>
          <w:bCs/>
        </w:rPr>
        <w:t>поставлены</w:t>
      </w:r>
      <w:proofErr w:type="gramEnd"/>
      <w:r w:rsidRPr="00FF355F">
        <w:rPr>
          <w:rFonts w:ascii="Times New Roman" w:eastAsia="Times New Roman" w:hAnsi="Times New Roman"/>
          <w:bCs/>
        </w:rPr>
        <w:t xml:space="preserve">/выполнены/оказаны в полном соответствии с извещением и документацией о закупке, </w:t>
      </w:r>
      <w:r w:rsidRPr="00FF355F">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FF355F" w:rsidRDefault="008C5CC0" w:rsidP="00DC31D6">
      <w:pPr>
        <w:autoSpaceDE w:val="0"/>
        <w:autoSpaceDN w:val="0"/>
        <w:spacing w:line="240" w:lineRule="auto"/>
        <w:ind w:firstLine="709"/>
        <w:rPr>
          <w:rFonts w:eastAsia="Calibri"/>
          <w:color w:val="000000"/>
        </w:rPr>
      </w:pPr>
      <w:r w:rsidRPr="00FF355F">
        <w:t xml:space="preserve">5. </w:t>
      </w:r>
      <w:proofErr w:type="gramStart"/>
      <w:r w:rsidR="007818DA" w:rsidRPr="007818DA">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FF355F">
        <w:t xml:space="preserve"> в нашей заявке юридических и физических лиц информацию, уточняющую представленные нами в ней сведения,</w:t>
      </w:r>
      <w:r w:rsidRPr="00FF355F">
        <w:rPr>
          <w:rFonts w:eastAsia="Calibri"/>
          <w:color w:val="000000"/>
        </w:rPr>
        <w:t xml:space="preserve"> в том числе сведения о соисполнителях.</w:t>
      </w:r>
      <w:proofErr w:type="gramEnd"/>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t xml:space="preserve">6. </w:t>
      </w:r>
      <w:r w:rsidRPr="00FF355F">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DC31D6">
      <w:pPr>
        <w:autoSpaceDE w:val="0"/>
        <w:autoSpaceDN w:val="0"/>
        <w:spacing w:line="240" w:lineRule="auto"/>
        <w:ind w:firstLine="708"/>
        <w:rPr>
          <w:rFonts w:eastAsia="Calibri"/>
          <w:color w:val="000000"/>
        </w:rPr>
      </w:pPr>
      <w:r w:rsidRPr="00FF355F">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FF355F">
        <w:rPr>
          <w:bCs/>
        </w:rPr>
        <w:t>_________________________________</w:t>
      </w:r>
      <w:r w:rsidRPr="00FF355F">
        <w:rPr>
          <w:i/>
        </w:rPr>
        <w:t xml:space="preserve">(указывается предмет договора) </w:t>
      </w:r>
      <w:r w:rsidRPr="00FF355F">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DC31D6">
      <w:pPr>
        <w:autoSpaceDE w:val="0"/>
        <w:autoSpaceDN w:val="0"/>
        <w:spacing w:line="240" w:lineRule="auto"/>
        <w:rPr>
          <w:rFonts w:eastAsia="Calibri"/>
          <w:color w:val="000000"/>
        </w:rPr>
      </w:pPr>
      <w:r w:rsidRPr="00FF355F">
        <w:rPr>
          <w:rFonts w:eastAsia="Calibri"/>
          <w:color w:val="000000"/>
        </w:rPr>
        <w:lastRenderedPageBreak/>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DC31D6">
      <w:pPr>
        <w:pStyle w:val="17"/>
        <w:keepNext/>
        <w:tabs>
          <w:tab w:val="left" w:pos="9639"/>
        </w:tabs>
        <w:spacing w:before="0" w:line="240" w:lineRule="auto"/>
        <w:ind w:firstLine="0"/>
        <w:rPr>
          <w:szCs w:val="24"/>
        </w:rPr>
      </w:pPr>
      <w:r w:rsidRPr="00FF355F">
        <w:rPr>
          <w:szCs w:val="24"/>
        </w:rPr>
        <w:t xml:space="preserve">          9. Наши банковские реквизиты: </w:t>
      </w:r>
    </w:p>
    <w:p w:rsidR="006604F8" w:rsidRPr="00FF355F" w:rsidRDefault="006604F8" w:rsidP="00DC31D6">
      <w:pPr>
        <w:tabs>
          <w:tab w:val="left" w:pos="9639"/>
        </w:tabs>
        <w:spacing w:line="240" w:lineRule="auto"/>
      </w:pPr>
      <w:r w:rsidRPr="00FF355F">
        <w:t>ИНН _____________, КПП _____________, ОГРН______________, ОКПО _____________</w:t>
      </w:r>
    </w:p>
    <w:p w:rsidR="006604F8" w:rsidRPr="00FF355F" w:rsidRDefault="006604F8" w:rsidP="00DC31D6">
      <w:pPr>
        <w:tabs>
          <w:tab w:val="left" w:pos="9639"/>
        </w:tabs>
        <w:spacing w:line="240" w:lineRule="auto"/>
      </w:pPr>
      <w:r w:rsidRPr="00FF355F">
        <w:t>Наименование обслуживающего банка ____________________</w:t>
      </w:r>
    </w:p>
    <w:p w:rsidR="006604F8" w:rsidRPr="00FF355F" w:rsidRDefault="006604F8" w:rsidP="00DC31D6">
      <w:pPr>
        <w:tabs>
          <w:tab w:val="left" w:pos="9639"/>
        </w:tabs>
        <w:spacing w:line="240" w:lineRule="auto"/>
      </w:pPr>
      <w:r w:rsidRPr="00FF355F">
        <w:t>Расчетный счет ____________________</w:t>
      </w:r>
    </w:p>
    <w:p w:rsidR="006604F8" w:rsidRPr="00FF355F" w:rsidRDefault="006604F8" w:rsidP="00DC31D6">
      <w:pPr>
        <w:tabs>
          <w:tab w:val="left" w:pos="9639"/>
        </w:tabs>
        <w:spacing w:line="240" w:lineRule="auto"/>
      </w:pPr>
      <w:r w:rsidRPr="00FF355F">
        <w:t>Корреспондентский счет ____________________</w:t>
      </w:r>
    </w:p>
    <w:p w:rsidR="006604F8" w:rsidRPr="00FF355F" w:rsidRDefault="006604F8" w:rsidP="00DC31D6">
      <w:pPr>
        <w:tabs>
          <w:tab w:val="left" w:pos="9639"/>
        </w:tabs>
        <w:spacing w:line="240" w:lineRule="auto"/>
      </w:pPr>
      <w:r w:rsidRPr="00FF355F">
        <w:t>Код БИК ____________________</w:t>
      </w:r>
    </w:p>
    <w:p w:rsidR="006604F8" w:rsidRPr="00FF355F" w:rsidRDefault="006604F8" w:rsidP="00DC31D6">
      <w:pPr>
        <w:pStyle w:val="17"/>
        <w:tabs>
          <w:tab w:val="left" w:pos="9639"/>
        </w:tabs>
        <w:spacing w:before="0" w:line="240" w:lineRule="auto"/>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DC31D6">
      <w:pPr>
        <w:pStyle w:val="17"/>
        <w:tabs>
          <w:tab w:val="left" w:pos="9639"/>
        </w:tabs>
        <w:spacing w:before="0" w:line="240" w:lineRule="auto"/>
        <w:ind w:firstLine="0"/>
        <w:rPr>
          <w:szCs w:val="24"/>
        </w:rPr>
      </w:pPr>
    </w:p>
    <w:p w:rsidR="006604F8" w:rsidRPr="00FF355F" w:rsidRDefault="006604F8" w:rsidP="00DC31D6">
      <w:pPr>
        <w:tabs>
          <w:tab w:val="left" w:pos="9639"/>
        </w:tabs>
        <w:spacing w:line="240" w:lineRule="auto"/>
        <w:rPr>
          <w:b/>
        </w:rPr>
      </w:pPr>
      <w:r w:rsidRPr="00FF355F">
        <w:rPr>
          <w:b/>
        </w:rPr>
        <w:t xml:space="preserve">Руководитель участника закупки </w:t>
      </w:r>
    </w:p>
    <w:p w:rsidR="006604F8" w:rsidRPr="00FF355F" w:rsidRDefault="006604F8" w:rsidP="00DC31D6">
      <w:pPr>
        <w:tabs>
          <w:tab w:val="left" w:pos="9639"/>
        </w:tabs>
        <w:spacing w:line="240" w:lineRule="auto"/>
        <w:ind w:left="708"/>
      </w:pPr>
      <w:r w:rsidRPr="00FF355F">
        <w:t>(или уполномоченный представитель)             ______________       (Фамилия И.О.)</w:t>
      </w:r>
    </w:p>
    <w:p w:rsidR="006604F8" w:rsidRPr="00FF355F" w:rsidRDefault="006604F8" w:rsidP="00DC31D6">
      <w:pPr>
        <w:tabs>
          <w:tab w:val="left" w:pos="9639"/>
        </w:tabs>
        <w:spacing w:line="240" w:lineRule="auto"/>
        <w:rPr>
          <w:vertAlign w:val="superscript"/>
        </w:rPr>
      </w:pPr>
      <w:r w:rsidRPr="00FF355F">
        <w:rPr>
          <w:vertAlign w:val="superscript"/>
        </w:rPr>
        <w:t xml:space="preserve">                                                                                                                                  (подпись)</w:t>
      </w:r>
    </w:p>
    <w:p w:rsidR="006604F8" w:rsidRPr="00FF355F" w:rsidRDefault="006604F8" w:rsidP="00DC31D6">
      <w:pPr>
        <w:tabs>
          <w:tab w:val="left" w:pos="9639"/>
        </w:tabs>
        <w:spacing w:line="240" w:lineRule="auto"/>
        <w:rPr>
          <w:vertAlign w:val="superscript"/>
        </w:rPr>
      </w:pPr>
      <w:r w:rsidRPr="00FF355F">
        <w:rPr>
          <w:vertAlign w:val="superscript"/>
        </w:rPr>
        <w:t xml:space="preserve">                                                                                                                     М.П.</w:t>
      </w:r>
    </w:p>
    <w:p w:rsidR="008C5CC0" w:rsidRPr="00FF355F" w:rsidRDefault="008C5CC0" w:rsidP="00DC31D6">
      <w:pPr>
        <w:tabs>
          <w:tab w:val="left" w:pos="9639"/>
        </w:tabs>
        <w:spacing w:line="240" w:lineRule="auto"/>
        <w:ind w:firstLine="720"/>
        <w:rPr>
          <w:vertAlign w:val="superscript"/>
        </w:rPr>
      </w:pPr>
      <w:r w:rsidRPr="00FF355F">
        <w:rPr>
          <w:vertAlign w:val="superscript"/>
        </w:rPr>
        <w:t>М.П.</w:t>
      </w:r>
    </w:p>
    <w:p w:rsidR="0026022F" w:rsidRPr="00FF355F" w:rsidRDefault="008C5CC0" w:rsidP="00DC31D6">
      <w:pPr>
        <w:spacing w:line="240" w:lineRule="auto"/>
        <w:rPr>
          <w:vertAlign w:val="superscript"/>
        </w:rPr>
      </w:pPr>
      <w:r w:rsidRPr="00FF355F">
        <w:rPr>
          <w:vertAlign w:val="superscript"/>
        </w:rPr>
        <w:br w:type="page"/>
      </w:r>
    </w:p>
    <w:p w:rsidR="0026022F" w:rsidRPr="00FF355F" w:rsidRDefault="0026022F" w:rsidP="00DC31D6">
      <w:pPr>
        <w:pStyle w:val="1"/>
        <w:numPr>
          <w:ilvl w:val="1"/>
          <w:numId w:val="3"/>
        </w:numPr>
        <w:spacing w:before="0" w:after="0" w:line="240" w:lineRule="auto"/>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DC31D6">
      <w:pPr>
        <w:spacing w:line="240" w:lineRule="auto"/>
      </w:pPr>
    </w:p>
    <w:p w:rsidR="00E4675E" w:rsidRPr="00FF355F" w:rsidRDefault="00E4675E" w:rsidP="00DC31D6">
      <w:pPr>
        <w:spacing w:line="240" w:lineRule="auto"/>
      </w:pPr>
    </w:p>
    <w:p w:rsidR="00E4675E" w:rsidRPr="00FF355F" w:rsidRDefault="00E4675E" w:rsidP="00DC31D6">
      <w:pPr>
        <w:spacing w:line="240" w:lineRule="auto"/>
        <w:rPr>
          <w:b/>
        </w:rPr>
      </w:pPr>
      <w:r w:rsidRPr="00FF355F">
        <w:rPr>
          <w:b/>
        </w:rPr>
        <w:t>Предмет договора: ___________________________</w:t>
      </w:r>
    </w:p>
    <w:p w:rsidR="00E4675E" w:rsidRPr="00FF355F" w:rsidRDefault="00E4675E" w:rsidP="00DC31D6">
      <w:pPr>
        <w:spacing w:line="240" w:lineRule="auto"/>
      </w:pPr>
    </w:p>
    <w:p w:rsidR="0026022F" w:rsidRPr="00FF355F" w:rsidRDefault="0026022F" w:rsidP="00DC31D6">
      <w:pPr>
        <w:spacing w:line="240" w:lineRule="auto"/>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sz w:val="24"/>
                <w:szCs w:val="24"/>
              </w:rPr>
              <w:t xml:space="preserve">№ </w:t>
            </w:r>
            <w:proofErr w:type="spellStart"/>
            <w:proofErr w:type="gramStart"/>
            <w:r w:rsidRPr="00FF355F">
              <w:rPr>
                <w:b/>
                <w:sz w:val="24"/>
                <w:szCs w:val="24"/>
              </w:rPr>
              <w:t>п</w:t>
            </w:r>
            <w:proofErr w:type="spellEnd"/>
            <w:proofErr w:type="gramEnd"/>
            <w:r w:rsidRPr="00FF355F">
              <w:rPr>
                <w:b/>
                <w:sz w:val="24"/>
                <w:szCs w:val="24"/>
              </w:rPr>
              <w:t>/</w:t>
            </w:r>
            <w:proofErr w:type="spellStart"/>
            <w:r w:rsidRPr="00FF355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proofErr w:type="gramStart"/>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DC31D6">
            <w:pPr>
              <w:pStyle w:val="af8"/>
              <w:spacing w:before="0" w:after="0" w:line="240" w:lineRule="auto"/>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DC31D6">
            <w:pPr>
              <w:spacing w:line="240" w:lineRule="auto"/>
            </w:pPr>
          </w:p>
        </w:tc>
      </w:tr>
    </w:tbl>
    <w:p w:rsidR="0026022F" w:rsidRPr="00FF355F" w:rsidRDefault="0026022F" w:rsidP="00DC31D6">
      <w:pPr>
        <w:spacing w:line="240" w:lineRule="auto"/>
        <w:ind w:firstLine="709"/>
        <w:rPr>
          <w:b/>
        </w:rPr>
      </w:pPr>
    </w:p>
    <w:p w:rsidR="0026022F" w:rsidRPr="00FF355F" w:rsidRDefault="0026022F" w:rsidP="00DC31D6">
      <w:pPr>
        <w:spacing w:line="240" w:lineRule="auto"/>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DC31D6">
      <w:pPr>
        <w:spacing w:line="240" w:lineRule="auto"/>
        <w:ind w:firstLine="709"/>
        <w:rPr>
          <w:b/>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spacing w:line="240" w:lineRule="auto"/>
      </w:pPr>
    </w:p>
    <w:p w:rsidR="0026022F" w:rsidRPr="00FF355F" w:rsidRDefault="0026022F" w:rsidP="00DC31D6">
      <w:pPr>
        <w:pStyle w:val="1"/>
        <w:numPr>
          <w:ilvl w:val="1"/>
          <w:numId w:val="3"/>
        </w:numPr>
        <w:spacing w:before="0" w:after="0" w:line="240" w:lineRule="auto"/>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DC31D6">
      <w:pPr>
        <w:pStyle w:val="af4"/>
        <w:spacing w:after="0" w:line="240" w:lineRule="auto"/>
        <w:rPr>
          <w:spacing w:val="-5"/>
        </w:rPr>
      </w:pPr>
    </w:p>
    <w:p w:rsidR="0026022F" w:rsidRPr="00FF355F" w:rsidRDefault="0026022F" w:rsidP="00DC31D6">
      <w:pPr>
        <w:spacing w:line="240" w:lineRule="auto"/>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DC31D6">
      <w:pPr>
        <w:pStyle w:val="af4"/>
        <w:spacing w:after="0" w:line="240" w:lineRule="auto"/>
        <w:jc w:val="right"/>
        <w:rPr>
          <w:spacing w:val="-5"/>
        </w:rPr>
      </w:pPr>
    </w:p>
    <w:p w:rsidR="0026022F" w:rsidRPr="00FF355F" w:rsidRDefault="0026022F" w:rsidP="00DC31D6">
      <w:pPr>
        <w:spacing w:line="240" w:lineRule="auto"/>
        <w:ind w:left="5580"/>
      </w:pPr>
    </w:p>
    <w:p w:rsidR="0026022F" w:rsidRPr="00FF355F" w:rsidRDefault="0026022F" w:rsidP="00DC31D6">
      <w:pPr>
        <w:spacing w:line="240" w:lineRule="auto"/>
        <w:ind w:firstLine="709"/>
        <w:jc w:val="center"/>
        <w:rPr>
          <w:b/>
        </w:rPr>
      </w:pPr>
      <w:r w:rsidRPr="00FF355F">
        <w:rPr>
          <w:b/>
        </w:rPr>
        <w:t>ЗАКАЗЧИКУ</w:t>
      </w:r>
    </w:p>
    <w:p w:rsidR="0026022F" w:rsidRPr="00FF355F" w:rsidRDefault="0026022F" w:rsidP="00DC31D6">
      <w:pPr>
        <w:pStyle w:val="af4"/>
        <w:spacing w:after="0" w:line="240" w:lineRule="auto"/>
      </w:pPr>
    </w:p>
    <w:p w:rsidR="0026022F" w:rsidRPr="00FF355F" w:rsidRDefault="0026022F" w:rsidP="00DC31D6">
      <w:pPr>
        <w:pStyle w:val="af4"/>
        <w:spacing w:after="0" w:line="240" w:lineRule="auto"/>
        <w:jc w:val="center"/>
      </w:pPr>
      <w:r w:rsidRPr="00FF355F">
        <w:t>Уважаемые господа!</w:t>
      </w:r>
    </w:p>
    <w:p w:rsidR="0026022F" w:rsidRPr="00FF355F" w:rsidRDefault="0026022F" w:rsidP="00DC31D6">
      <w:pPr>
        <w:pStyle w:val="af4"/>
        <w:spacing w:after="0" w:line="240" w:lineRule="auto"/>
        <w:rPr>
          <w:spacing w:val="-1"/>
        </w:rPr>
      </w:pPr>
      <w:r w:rsidRPr="00FF355F">
        <w:rPr>
          <w:spacing w:val="-1"/>
        </w:rPr>
        <w:t>Просим Вас разъяснить следующие положения документации о закупке:</w:t>
      </w:r>
    </w:p>
    <w:p w:rsidR="0026022F" w:rsidRPr="00FF355F" w:rsidRDefault="0026022F" w:rsidP="00DC31D6">
      <w:pPr>
        <w:pStyle w:val="af4"/>
        <w:spacing w:after="0" w:line="240" w:lineRule="auto"/>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DC31D6">
            <w:pPr>
              <w:pStyle w:val="af4"/>
              <w:spacing w:after="0" w:line="240" w:lineRule="auto"/>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DC31D6">
            <w:pPr>
              <w:pStyle w:val="af4"/>
              <w:spacing w:after="0" w:line="240" w:lineRule="auto"/>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DC31D6">
            <w:pPr>
              <w:pStyle w:val="af4"/>
              <w:spacing w:after="0" w:line="240" w:lineRule="auto"/>
            </w:pPr>
          </w:p>
        </w:tc>
      </w:tr>
    </w:tbl>
    <w:p w:rsidR="0026022F" w:rsidRPr="00FF355F" w:rsidRDefault="0026022F" w:rsidP="00DC31D6">
      <w:pPr>
        <w:pStyle w:val="af4"/>
        <w:spacing w:after="0" w:line="240" w:lineRule="auto"/>
        <w:rPr>
          <w:spacing w:val="-1"/>
        </w:rPr>
      </w:pPr>
    </w:p>
    <w:p w:rsidR="0026022F" w:rsidRPr="00FF355F" w:rsidRDefault="0026022F" w:rsidP="00DC31D6">
      <w:pPr>
        <w:pStyle w:val="af4"/>
        <w:spacing w:after="0" w:line="240" w:lineRule="auto"/>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DC31D6">
      <w:pPr>
        <w:pStyle w:val="af4"/>
        <w:spacing w:after="0" w:line="240" w:lineRule="auto"/>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DC31D6">
      <w:pPr>
        <w:pStyle w:val="af4"/>
        <w:spacing w:after="0" w:line="240" w:lineRule="auto"/>
        <w:rPr>
          <w:spacing w:val="-1"/>
        </w:rPr>
      </w:pPr>
    </w:p>
    <w:p w:rsidR="0026022F" w:rsidRPr="00FF355F" w:rsidRDefault="0026022F" w:rsidP="00DC31D6">
      <w:pPr>
        <w:spacing w:line="240" w:lineRule="auto"/>
        <w:ind w:firstLine="709"/>
        <w:rPr>
          <w:b/>
        </w:rPr>
      </w:pPr>
      <w:r w:rsidRPr="00FF355F">
        <w:rPr>
          <w:b/>
        </w:rPr>
        <w:t xml:space="preserve">Руководитель участника закупки </w:t>
      </w:r>
    </w:p>
    <w:p w:rsidR="0026022F" w:rsidRPr="00FF355F" w:rsidRDefault="0026022F" w:rsidP="00DC31D6">
      <w:pPr>
        <w:spacing w:line="240" w:lineRule="auto"/>
        <w:ind w:firstLine="709"/>
      </w:pPr>
      <w:r w:rsidRPr="00FF355F">
        <w:t>(или уполномоченный представитель)</w:t>
      </w:r>
      <w:r w:rsidRPr="00FF355F">
        <w:tab/>
        <w:t>______________ (Фамилия И.О.)</w:t>
      </w:r>
    </w:p>
    <w:p w:rsidR="0026022F" w:rsidRPr="00FF355F" w:rsidRDefault="0026022F" w:rsidP="00DC31D6">
      <w:pPr>
        <w:spacing w:line="240" w:lineRule="auto"/>
        <w:ind w:left="6381" w:firstLine="709"/>
        <w:rPr>
          <w:vertAlign w:val="superscript"/>
        </w:rPr>
      </w:pPr>
      <w:r w:rsidRPr="00FF355F">
        <w:rPr>
          <w:vertAlign w:val="superscript"/>
        </w:rPr>
        <w:t>(подпись)</w:t>
      </w:r>
    </w:p>
    <w:p w:rsidR="0026022F" w:rsidRPr="00FF355F" w:rsidRDefault="0026022F" w:rsidP="00DC31D6">
      <w:pPr>
        <w:spacing w:line="240" w:lineRule="auto"/>
        <w:ind w:firstLine="720"/>
        <w:rPr>
          <w:vertAlign w:val="superscript"/>
        </w:rPr>
      </w:pPr>
      <w:r w:rsidRPr="00FF355F">
        <w:rPr>
          <w:vertAlign w:val="superscript"/>
        </w:rPr>
        <w:t>М.П.</w:t>
      </w:r>
    </w:p>
    <w:p w:rsidR="0026022F" w:rsidRPr="00FF355F" w:rsidRDefault="0026022F" w:rsidP="00DC31D6">
      <w:pPr>
        <w:pStyle w:val="af4"/>
        <w:spacing w:after="0" w:line="240" w:lineRule="auto"/>
        <w:jc w:val="left"/>
      </w:pPr>
    </w:p>
    <w:p w:rsidR="0026022F" w:rsidRPr="00FF355F" w:rsidRDefault="0026022F" w:rsidP="00DC31D6">
      <w:pPr>
        <w:spacing w:line="240" w:lineRule="auto"/>
      </w:pPr>
    </w:p>
    <w:p w:rsidR="0026022F" w:rsidRPr="00FF355F" w:rsidRDefault="0026022F" w:rsidP="00DC31D6">
      <w:pPr>
        <w:spacing w:line="240" w:lineRule="auto"/>
      </w:pPr>
    </w:p>
    <w:p w:rsidR="00727D93" w:rsidRPr="00FF355F" w:rsidRDefault="00727D93" w:rsidP="00DC31D6">
      <w:pPr>
        <w:spacing w:line="240" w:lineRule="auto"/>
        <w:jc w:val="center"/>
        <w:rPr>
          <w:b/>
        </w:rPr>
      </w:pPr>
      <w:bookmarkStart w:id="81" w:name="_Toc322209431"/>
    </w:p>
    <w:p w:rsidR="008B68AD" w:rsidRPr="00FF355F" w:rsidRDefault="008B68AD" w:rsidP="00DC31D6">
      <w:pPr>
        <w:pStyle w:val="1"/>
        <w:pageBreakBefore/>
        <w:numPr>
          <w:ilvl w:val="0"/>
          <w:numId w:val="3"/>
        </w:numPr>
        <w:tabs>
          <w:tab w:val="num" w:pos="-142"/>
          <w:tab w:val="left" w:pos="9639"/>
        </w:tabs>
        <w:spacing w:before="0" w:after="0" w:line="240" w:lineRule="auto"/>
        <w:ind w:left="-142" w:firstLine="0"/>
        <w:rPr>
          <w:rStyle w:val="10"/>
          <w:caps/>
          <w:sz w:val="24"/>
          <w:szCs w:val="24"/>
        </w:rPr>
        <w:sectPr w:rsidR="008B68AD" w:rsidRPr="00FF355F" w:rsidSect="004F231C">
          <w:footerReference w:type="default" r:id="rId11"/>
          <w:pgSz w:w="11906" w:h="16838"/>
          <w:pgMar w:top="567" w:right="566" w:bottom="568" w:left="1134" w:header="709" w:footer="709" w:gutter="0"/>
          <w:cols w:space="708"/>
          <w:docGrid w:linePitch="360"/>
        </w:sectPr>
      </w:pPr>
    </w:p>
    <w:p w:rsidR="00727D93" w:rsidRPr="000F1B77" w:rsidRDefault="00957974" w:rsidP="00DC31D6">
      <w:pPr>
        <w:pStyle w:val="1"/>
        <w:pageBreakBefore/>
        <w:numPr>
          <w:ilvl w:val="0"/>
          <w:numId w:val="3"/>
        </w:numPr>
        <w:tabs>
          <w:tab w:val="num" w:pos="-142"/>
          <w:tab w:val="left" w:pos="9639"/>
        </w:tabs>
        <w:spacing w:before="0" w:after="0" w:line="240" w:lineRule="auto"/>
        <w:ind w:left="-142" w:firstLine="0"/>
        <w:rPr>
          <w:rStyle w:val="10"/>
          <w:b/>
          <w:caps/>
          <w:sz w:val="24"/>
          <w:szCs w:val="24"/>
        </w:rPr>
      </w:pPr>
      <w:r w:rsidRPr="00DC31D6">
        <w:rPr>
          <w:rStyle w:val="10"/>
          <w:caps/>
          <w:sz w:val="24"/>
          <w:szCs w:val="24"/>
        </w:rPr>
        <w:lastRenderedPageBreak/>
        <w:t xml:space="preserve"> </w:t>
      </w:r>
      <w:r w:rsidR="00727D93" w:rsidRPr="000F1B77">
        <w:rPr>
          <w:rStyle w:val="10"/>
          <w:b/>
          <w:caps/>
          <w:sz w:val="24"/>
          <w:szCs w:val="24"/>
        </w:rPr>
        <w:t>ТЕХНИЧЕСКОЕ ЗАДАНИЕ</w:t>
      </w:r>
    </w:p>
    <w:p w:rsidR="00E000D8" w:rsidRPr="00E000D8" w:rsidRDefault="00A07DCF" w:rsidP="00E000D8">
      <w:pPr>
        <w:spacing w:line="240" w:lineRule="auto"/>
        <w:jc w:val="center"/>
        <w:rPr>
          <w:b/>
          <w:bCs/>
        </w:rPr>
      </w:pPr>
      <w:r w:rsidRPr="00C337B4">
        <w:rPr>
          <w:b/>
          <w:bCs/>
        </w:rPr>
        <w:t xml:space="preserve">на </w:t>
      </w:r>
      <w:r w:rsidR="00E000D8" w:rsidRPr="00E000D8">
        <w:rPr>
          <w:b/>
          <w:bCs/>
        </w:rPr>
        <w:t xml:space="preserve">выполнение комплекса работ по разработке и согласованию </w:t>
      </w:r>
    </w:p>
    <w:p w:rsidR="00344A92" w:rsidRPr="00DC31D6" w:rsidRDefault="00E000D8" w:rsidP="00E000D8">
      <w:pPr>
        <w:spacing w:line="240" w:lineRule="auto"/>
        <w:jc w:val="center"/>
        <w:rPr>
          <w:b/>
          <w:bCs/>
        </w:rPr>
      </w:pPr>
      <w:r w:rsidRPr="00E000D8">
        <w:rPr>
          <w:b/>
          <w:bCs/>
        </w:rPr>
        <w:t>проекта нормативов предельно допустимых выбросов загрязняющих веществ в атмосферу</w:t>
      </w:r>
      <w:r>
        <w:rPr>
          <w:b/>
          <w:bCs/>
        </w:rPr>
        <w:t xml:space="preserve"> </w:t>
      </w:r>
      <w:r w:rsidRPr="00E000D8">
        <w:rPr>
          <w:b/>
          <w:bCs/>
        </w:rPr>
        <w:t>для нужд ФГУП «Московский эндокринный завод»</w:t>
      </w:r>
    </w:p>
    <w:p w:rsidR="00DD7097" w:rsidRPr="00DC31D6" w:rsidRDefault="00DD7097" w:rsidP="00DC31D6">
      <w:pPr>
        <w:spacing w:line="240" w:lineRule="auto"/>
        <w:ind w:left="-142"/>
        <w:jc w:val="center"/>
        <w:rPr>
          <w:b/>
        </w:rPr>
      </w:pPr>
    </w:p>
    <w:tbl>
      <w:tblPr>
        <w:tblStyle w:val="81"/>
        <w:tblW w:w="10031" w:type="dxa"/>
        <w:tblLook w:val="04A0"/>
      </w:tblPr>
      <w:tblGrid>
        <w:gridCol w:w="560"/>
        <w:gridCol w:w="2973"/>
        <w:gridCol w:w="6498"/>
      </w:tblGrid>
      <w:tr w:rsidR="00563182" w:rsidRPr="00844F97" w:rsidTr="0033058A">
        <w:trPr>
          <w:trHeight w:val="444"/>
        </w:trPr>
        <w:tc>
          <w:tcPr>
            <w:tcW w:w="534" w:type="dxa"/>
            <w:tcBorders>
              <w:top w:val="single" w:sz="4" w:space="0" w:color="auto"/>
              <w:left w:val="single" w:sz="4" w:space="0" w:color="auto"/>
              <w:bottom w:val="single" w:sz="4" w:space="0" w:color="auto"/>
            </w:tcBorders>
          </w:tcPr>
          <w:p w:rsidR="00563182" w:rsidRPr="00844F97" w:rsidRDefault="00563182" w:rsidP="00563182">
            <w:pPr>
              <w:widowControl/>
              <w:adjustRightInd/>
              <w:spacing w:line="240" w:lineRule="auto"/>
              <w:jc w:val="center"/>
              <w:textAlignment w:val="auto"/>
              <w:rPr>
                <w:b/>
                <w:sz w:val="24"/>
                <w:szCs w:val="24"/>
              </w:rPr>
            </w:pPr>
            <w:r w:rsidRPr="00844F97">
              <w:rPr>
                <w:b/>
                <w:sz w:val="24"/>
                <w:szCs w:val="24"/>
              </w:rPr>
              <w:t xml:space="preserve">№ </w:t>
            </w:r>
            <w:proofErr w:type="spellStart"/>
            <w:proofErr w:type="gramStart"/>
            <w:r w:rsidRPr="00844F97">
              <w:rPr>
                <w:b/>
                <w:sz w:val="24"/>
                <w:szCs w:val="24"/>
              </w:rPr>
              <w:t>п</w:t>
            </w:r>
            <w:proofErr w:type="spellEnd"/>
            <w:proofErr w:type="gramEnd"/>
            <w:r w:rsidRPr="00844F97">
              <w:rPr>
                <w:b/>
                <w:sz w:val="24"/>
                <w:szCs w:val="24"/>
              </w:rPr>
              <w:t>/</w:t>
            </w:r>
            <w:proofErr w:type="spellStart"/>
            <w:r w:rsidRPr="00844F97">
              <w:rPr>
                <w:b/>
                <w:sz w:val="24"/>
                <w:szCs w:val="24"/>
              </w:rPr>
              <w:t>п</w:t>
            </w:r>
            <w:proofErr w:type="spellEnd"/>
          </w:p>
        </w:tc>
        <w:tc>
          <w:tcPr>
            <w:tcW w:w="2976" w:type="dxa"/>
            <w:tcBorders>
              <w:top w:val="single" w:sz="4" w:space="0" w:color="auto"/>
              <w:bottom w:val="single" w:sz="4" w:space="0" w:color="auto"/>
            </w:tcBorders>
          </w:tcPr>
          <w:p w:rsidR="00563182" w:rsidRPr="00844F97" w:rsidRDefault="00563182" w:rsidP="00563182">
            <w:pPr>
              <w:widowControl/>
              <w:adjustRightInd/>
              <w:spacing w:line="240" w:lineRule="auto"/>
              <w:jc w:val="center"/>
              <w:textAlignment w:val="auto"/>
              <w:rPr>
                <w:rFonts w:eastAsiaTheme="minorEastAsia"/>
                <w:b/>
                <w:sz w:val="24"/>
                <w:szCs w:val="24"/>
              </w:rPr>
            </w:pPr>
            <w:r w:rsidRPr="00844F97">
              <w:rPr>
                <w:rFonts w:eastAsiaTheme="minorEastAsia"/>
                <w:b/>
                <w:sz w:val="24"/>
                <w:szCs w:val="24"/>
              </w:rPr>
              <w:t>Перечень основных требований</w:t>
            </w:r>
          </w:p>
        </w:tc>
        <w:tc>
          <w:tcPr>
            <w:tcW w:w="6521" w:type="dxa"/>
            <w:tcBorders>
              <w:top w:val="single" w:sz="4" w:space="0" w:color="auto"/>
              <w:bottom w:val="single" w:sz="4" w:space="0" w:color="auto"/>
              <w:right w:val="single" w:sz="4" w:space="0" w:color="auto"/>
            </w:tcBorders>
          </w:tcPr>
          <w:p w:rsidR="00563182" w:rsidRPr="00844F97" w:rsidRDefault="00563182" w:rsidP="00563182">
            <w:pPr>
              <w:widowControl/>
              <w:adjustRightInd/>
              <w:spacing w:line="240" w:lineRule="auto"/>
              <w:jc w:val="center"/>
              <w:textAlignment w:val="auto"/>
              <w:rPr>
                <w:b/>
                <w:sz w:val="24"/>
                <w:szCs w:val="24"/>
                <w:lang w:val="en-US"/>
              </w:rPr>
            </w:pPr>
            <w:r w:rsidRPr="00844F97">
              <w:rPr>
                <w:rFonts w:eastAsiaTheme="minorEastAsia"/>
                <w:b/>
                <w:sz w:val="24"/>
                <w:szCs w:val="24"/>
              </w:rPr>
              <w:t>Содержание требований</w:t>
            </w:r>
          </w:p>
        </w:tc>
      </w:tr>
      <w:tr w:rsidR="00563182" w:rsidRPr="00844F97" w:rsidTr="0033058A">
        <w:tc>
          <w:tcPr>
            <w:tcW w:w="534" w:type="dxa"/>
            <w:tcBorders>
              <w:top w:val="single" w:sz="4" w:space="0" w:color="auto"/>
            </w:tcBorders>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w:t>
            </w:r>
          </w:p>
        </w:tc>
        <w:tc>
          <w:tcPr>
            <w:tcW w:w="2976" w:type="dxa"/>
            <w:tcBorders>
              <w:top w:val="single" w:sz="4" w:space="0" w:color="auto"/>
            </w:tcBorders>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Наименование выполняемых работ </w:t>
            </w:r>
          </w:p>
        </w:tc>
        <w:tc>
          <w:tcPr>
            <w:tcW w:w="6521" w:type="dxa"/>
            <w:tcBorders>
              <w:top w:val="single" w:sz="4" w:space="0" w:color="auto"/>
            </w:tcBorders>
          </w:tcPr>
          <w:p w:rsidR="00563182" w:rsidRPr="00844F97" w:rsidRDefault="00563182" w:rsidP="001A5892">
            <w:pPr>
              <w:widowControl/>
              <w:adjustRightInd/>
              <w:spacing w:line="240" w:lineRule="auto"/>
              <w:textAlignment w:val="auto"/>
              <w:rPr>
                <w:sz w:val="24"/>
                <w:szCs w:val="24"/>
              </w:rPr>
            </w:pPr>
            <w:r w:rsidRPr="00844F97">
              <w:rPr>
                <w:rFonts w:eastAsiaTheme="minorEastAsia"/>
                <w:sz w:val="24"/>
                <w:szCs w:val="24"/>
              </w:rPr>
              <w:t xml:space="preserve">Комплекс работ по </w:t>
            </w:r>
            <w:r w:rsidRPr="00844F97">
              <w:rPr>
                <w:rFonts w:eastAsiaTheme="minorEastAsia"/>
                <w:bCs/>
                <w:sz w:val="24"/>
                <w:szCs w:val="24"/>
              </w:rPr>
              <w:t xml:space="preserve">разработке и согласованию проекта нормативов предельно допустимых выбросов загрязняющих веществ в атмосферу (далее – проект ПДВ) с последующим получением в </w:t>
            </w:r>
            <w:r w:rsidRPr="00844F97">
              <w:rPr>
                <w:rFonts w:eastAsiaTheme="minorEastAsia"/>
                <w:sz w:val="24"/>
                <w:szCs w:val="24"/>
              </w:rPr>
              <w:t>Департаменте Федеральной службы по надзору в сфере природопользования по Центральному федеральному округу</w:t>
            </w:r>
            <w:r w:rsidRPr="00844F97">
              <w:rPr>
                <w:rFonts w:eastAsiaTheme="minorEastAsia"/>
                <w:bCs/>
                <w:sz w:val="24"/>
                <w:szCs w:val="24"/>
              </w:rPr>
              <w:t xml:space="preserve"> разрешения на выброс вредных (загрязняющих) веществ в атмосферный воздух.</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2</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Количество выполняемых работ </w:t>
            </w:r>
          </w:p>
        </w:tc>
        <w:tc>
          <w:tcPr>
            <w:tcW w:w="6521" w:type="dxa"/>
          </w:tcPr>
          <w:p w:rsidR="00563182" w:rsidRPr="00844F97" w:rsidRDefault="00563182" w:rsidP="001A5892">
            <w:pPr>
              <w:widowControl/>
              <w:overflowPunct w:val="0"/>
              <w:autoSpaceDE w:val="0"/>
              <w:autoSpaceDN w:val="0"/>
              <w:spacing w:line="240" w:lineRule="auto"/>
              <w:rPr>
                <w:bCs/>
                <w:sz w:val="24"/>
                <w:szCs w:val="24"/>
              </w:rPr>
            </w:pPr>
            <w:r w:rsidRPr="00844F97">
              <w:rPr>
                <w:sz w:val="24"/>
                <w:szCs w:val="24"/>
              </w:rPr>
              <w:t xml:space="preserve">Количество выполняемых работ определяется Календарным планом выполнения работ (Приложение № 2 к Договору </w:t>
            </w:r>
            <w:r w:rsidRPr="00844F97">
              <w:rPr>
                <w:bCs/>
                <w:sz w:val="24"/>
                <w:szCs w:val="24"/>
              </w:rPr>
              <w:t>на выполнение работ по разработке и согласованию проекта нормативов предельно допустимых выбросов (далее - Договор)</w:t>
            </w:r>
            <w:r w:rsidRPr="00844F97">
              <w:rPr>
                <w:sz w:val="24"/>
                <w:szCs w:val="24"/>
              </w:rPr>
              <w:t>).</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3</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Место выполнения работ</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 xml:space="preserve">109052, г. Москва, ЮВАО, ул. </w:t>
            </w:r>
            <w:proofErr w:type="spellStart"/>
            <w:r w:rsidRPr="00844F97">
              <w:rPr>
                <w:sz w:val="24"/>
                <w:szCs w:val="24"/>
              </w:rPr>
              <w:t>Новохохловская</w:t>
            </w:r>
            <w:proofErr w:type="spellEnd"/>
            <w:r w:rsidRPr="00844F97">
              <w:rPr>
                <w:sz w:val="24"/>
                <w:szCs w:val="24"/>
              </w:rPr>
              <w:t>, д. 25.</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4</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Сроки выполнения работ </w:t>
            </w:r>
          </w:p>
        </w:tc>
        <w:tc>
          <w:tcPr>
            <w:tcW w:w="6521" w:type="dxa"/>
          </w:tcPr>
          <w:p w:rsidR="00563182" w:rsidRPr="00844F97" w:rsidRDefault="00563182" w:rsidP="001A5892">
            <w:pPr>
              <w:widowControl/>
              <w:adjustRightInd/>
              <w:spacing w:line="240" w:lineRule="auto"/>
              <w:textAlignment w:val="auto"/>
              <w:rPr>
                <w:sz w:val="24"/>
                <w:szCs w:val="24"/>
              </w:rPr>
            </w:pPr>
            <w:proofErr w:type="gramStart"/>
            <w:r w:rsidRPr="00844F97">
              <w:rPr>
                <w:sz w:val="24"/>
                <w:szCs w:val="24"/>
              </w:rPr>
              <w:t>С даты подписания</w:t>
            </w:r>
            <w:proofErr w:type="gramEnd"/>
            <w:r w:rsidRPr="00844F97">
              <w:rPr>
                <w:sz w:val="24"/>
                <w:szCs w:val="24"/>
              </w:rPr>
              <w:t xml:space="preserve"> Договора до 30.11.2017 г.</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5</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Цели использования результатов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Обеспечение соответствия деятельности объекта Заказчика требованиям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6</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Виды выполняемых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Виды выполняемых работ определяются Календарным планом выполнения работ (Приложение № 2 к Договору).</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7</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Условия выполнения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 xml:space="preserve">Работы на объекте Заказчика должны выполняться </w:t>
            </w:r>
            <w:r w:rsidRPr="00844F97">
              <w:rPr>
                <w:rFonts w:eastAsiaTheme="minorEastAsia"/>
                <w:sz w:val="24"/>
                <w:szCs w:val="24"/>
              </w:rPr>
              <w:t>по предварительному согласованию в рабочие дни с понедельника по четверг с 08-00 до 16-45 часов, в пятницу с 08-00 до 15-30 часов</w:t>
            </w:r>
            <w:r w:rsidRPr="00844F97">
              <w:rPr>
                <w:sz w:val="24"/>
                <w:szCs w:val="24"/>
              </w:rPr>
              <w:t xml:space="preserve">. Исполнителем должны быть соблюдены правила пропускного и </w:t>
            </w:r>
            <w:proofErr w:type="spellStart"/>
            <w:r w:rsidRPr="00844F97">
              <w:rPr>
                <w:sz w:val="24"/>
                <w:szCs w:val="24"/>
              </w:rPr>
              <w:t>внутриобъектового</w:t>
            </w:r>
            <w:proofErr w:type="spellEnd"/>
            <w:r w:rsidRPr="00844F97">
              <w:rPr>
                <w:sz w:val="24"/>
                <w:szCs w:val="24"/>
              </w:rPr>
              <w:t xml:space="preserve"> режима  ФГУП «Московский эндокринный завод» при выполнении работ на объекте.</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8</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6521" w:type="dxa"/>
          </w:tcPr>
          <w:p w:rsidR="00563182" w:rsidRPr="00844F97" w:rsidRDefault="00563182" w:rsidP="001A5892">
            <w:pPr>
              <w:widowControl/>
              <w:shd w:val="clear" w:color="auto" w:fill="FFFFFF"/>
              <w:adjustRightInd/>
              <w:spacing w:line="240" w:lineRule="auto"/>
              <w:textAlignment w:val="auto"/>
              <w:rPr>
                <w:rFonts w:eastAsiaTheme="minorEastAsia"/>
                <w:sz w:val="24"/>
                <w:szCs w:val="24"/>
              </w:rPr>
            </w:pPr>
            <w:proofErr w:type="gramStart"/>
            <w:r w:rsidRPr="00844F97">
              <w:rPr>
                <w:rFonts w:eastAsiaTheme="minorEastAsia"/>
                <w:sz w:val="24"/>
                <w:szCs w:val="24"/>
              </w:rPr>
              <w:t xml:space="preserve">- Устранение замечаний, в случае их возникновения в процессе согласования проекта ПДВ Заказчиком, ФБУЗ «Центр гигиены и эпидемиологии в городе Москве», Федеральной службой по надзору в сфере защиты прав потребителей и благополучия человека, </w:t>
            </w:r>
            <w:r w:rsidRPr="00844F97">
              <w:rPr>
                <w:rFonts w:eastAsiaTheme="minorEastAsia"/>
                <w:bCs/>
                <w:sz w:val="24"/>
                <w:szCs w:val="24"/>
              </w:rPr>
              <w:t xml:space="preserve">Департаментом природопользования и охраны окружающей среды города Москвы, </w:t>
            </w:r>
            <w:r w:rsidRPr="00844F97">
              <w:rPr>
                <w:rFonts w:eastAsiaTheme="minorEastAsia"/>
                <w:sz w:val="24"/>
                <w:szCs w:val="24"/>
              </w:rPr>
              <w:t>Департаментом Федеральной службы по надзору в сфере природопользования по Центральному федеральному округу</w:t>
            </w:r>
            <w:r w:rsidRPr="00844F97">
              <w:rPr>
                <w:rFonts w:eastAsiaTheme="minorEastAsia"/>
                <w:bCs/>
                <w:sz w:val="24"/>
                <w:szCs w:val="24"/>
              </w:rPr>
              <w:t xml:space="preserve"> и другими уполномоченными государственными органами в случае необходимости</w:t>
            </w:r>
            <w:proofErr w:type="gramEnd"/>
            <w:r w:rsidRPr="00844F97">
              <w:rPr>
                <w:rFonts w:eastAsiaTheme="minorEastAsia"/>
                <w:sz w:val="24"/>
                <w:szCs w:val="24"/>
              </w:rPr>
              <w:t>, Исполнитель осуществляет самостоятельно и за счет собственных сре</w:t>
            </w:r>
            <w:proofErr w:type="gramStart"/>
            <w:r w:rsidRPr="00844F97">
              <w:rPr>
                <w:rFonts w:eastAsiaTheme="minorEastAsia"/>
                <w:sz w:val="24"/>
                <w:szCs w:val="24"/>
              </w:rPr>
              <w:t>дств в ср</w:t>
            </w:r>
            <w:proofErr w:type="gramEnd"/>
            <w:r w:rsidRPr="00844F97">
              <w:rPr>
                <w:rFonts w:eastAsiaTheme="minorEastAsia"/>
                <w:sz w:val="24"/>
                <w:szCs w:val="24"/>
              </w:rPr>
              <w:t>ок не более 10 (десяти) рабочих дней. Проект ПДВ, скорректированный и дополненный в соответствии с полученными замечаниями, предварительно согласовывается с Заказчиком.</w:t>
            </w:r>
          </w:p>
          <w:p w:rsidR="00563182" w:rsidRPr="00844F97" w:rsidRDefault="00563182" w:rsidP="001A5892">
            <w:pPr>
              <w:widowControl/>
              <w:shd w:val="clear" w:color="auto" w:fill="FFFFFF"/>
              <w:adjustRightInd/>
              <w:spacing w:line="240" w:lineRule="auto"/>
              <w:textAlignment w:val="auto"/>
              <w:rPr>
                <w:rFonts w:eastAsiaTheme="minorEastAsia"/>
                <w:sz w:val="24"/>
                <w:szCs w:val="24"/>
              </w:rPr>
            </w:pPr>
            <w:r w:rsidRPr="00844F97">
              <w:rPr>
                <w:rFonts w:eastAsiaTheme="minorEastAsia"/>
                <w:sz w:val="24"/>
                <w:szCs w:val="24"/>
              </w:rPr>
              <w:t xml:space="preserve">- Проведение инструментальных исследований выбросов </w:t>
            </w:r>
            <w:r w:rsidRPr="00844F97">
              <w:rPr>
                <w:rFonts w:eastAsiaTheme="minorEastAsia"/>
                <w:sz w:val="24"/>
                <w:szCs w:val="24"/>
              </w:rPr>
              <w:lastRenderedPageBreak/>
              <w:t>загрязняющих веществ</w:t>
            </w:r>
            <w:r w:rsidR="009A51F3">
              <w:rPr>
                <w:rFonts w:eastAsiaTheme="minorEastAsia"/>
                <w:sz w:val="24"/>
                <w:szCs w:val="24"/>
              </w:rPr>
              <w:t xml:space="preserve"> </w:t>
            </w:r>
            <w:r w:rsidR="009A51F3" w:rsidRPr="009A51F3">
              <w:rPr>
                <w:rFonts w:eastAsiaTheme="minorEastAsia"/>
                <w:sz w:val="24"/>
                <w:szCs w:val="24"/>
              </w:rPr>
              <w:t xml:space="preserve">(оксид углерода, оксид азота, диоксид азота,  диоксид серы, аммиак, ацетон, </w:t>
            </w:r>
            <w:proofErr w:type="spellStart"/>
            <w:r w:rsidR="009A51F3" w:rsidRPr="009A51F3">
              <w:rPr>
                <w:rFonts w:eastAsiaTheme="minorEastAsia"/>
                <w:sz w:val="24"/>
                <w:szCs w:val="24"/>
              </w:rPr>
              <w:t>бен</w:t>
            </w:r>
            <w:proofErr w:type="gramStart"/>
            <w:r w:rsidR="009A51F3" w:rsidRPr="009A51F3">
              <w:rPr>
                <w:rFonts w:eastAsiaTheme="minorEastAsia"/>
                <w:sz w:val="24"/>
                <w:szCs w:val="24"/>
              </w:rPr>
              <w:t>з</w:t>
            </w:r>
            <w:proofErr w:type="spellEnd"/>
            <w:r w:rsidR="009A51F3" w:rsidRPr="009A51F3">
              <w:rPr>
                <w:rFonts w:eastAsiaTheme="minorEastAsia"/>
                <w:sz w:val="24"/>
                <w:szCs w:val="24"/>
              </w:rPr>
              <w:t>(</w:t>
            </w:r>
            <w:proofErr w:type="gramEnd"/>
            <w:r w:rsidR="009A51F3" w:rsidRPr="009A51F3">
              <w:rPr>
                <w:rFonts w:eastAsiaTheme="minorEastAsia"/>
                <w:sz w:val="24"/>
                <w:szCs w:val="24"/>
              </w:rPr>
              <w:t>а)</w:t>
            </w:r>
            <w:proofErr w:type="spellStart"/>
            <w:r w:rsidR="009A51F3" w:rsidRPr="009A51F3">
              <w:rPr>
                <w:rFonts w:eastAsiaTheme="minorEastAsia"/>
                <w:sz w:val="24"/>
                <w:szCs w:val="24"/>
              </w:rPr>
              <w:t>пирен</w:t>
            </w:r>
            <w:proofErr w:type="spellEnd"/>
            <w:r w:rsidR="009A51F3" w:rsidRPr="009A51F3">
              <w:rPr>
                <w:rFonts w:eastAsiaTheme="minorEastAsia"/>
                <w:sz w:val="24"/>
                <w:szCs w:val="24"/>
              </w:rPr>
              <w:t>)</w:t>
            </w:r>
            <w:r w:rsidRPr="00844F97">
              <w:rPr>
                <w:rFonts w:eastAsiaTheme="minorEastAsia"/>
                <w:sz w:val="24"/>
                <w:szCs w:val="24"/>
              </w:rPr>
              <w:t xml:space="preserve"> на источниках  на объекте Заказчика осуществляет Исполнитель в рамках выполнения работ по Договору с привлечением специализированной аккредитованной лаборатории.</w:t>
            </w:r>
          </w:p>
          <w:p w:rsidR="00563182" w:rsidRPr="00844F97" w:rsidRDefault="00563182" w:rsidP="001A5892">
            <w:pPr>
              <w:widowControl/>
              <w:shd w:val="clear" w:color="auto" w:fill="FFFFFF"/>
              <w:tabs>
                <w:tab w:val="left" w:pos="426"/>
              </w:tabs>
              <w:adjustRightInd/>
              <w:spacing w:line="240" w:lineRule="auto"/>
              <w:textAlignment w:val="auto"/>
              <w:rPr>
                <w:rFonts w:eastAsiaTheme="minorEastAsia"/>
                <w:bCs/>
                <w:sz w:val="24"/>
                <w:szCs w:val="24"/>
              </w:rPr>
            </w:pPr>
            <w:r w:rsidRPr="00844F97">
              <w:rPr>
                <w:rFonts w:eastAsiaTheme="minorEastAsia"/>
                <w:bCs/>
                <w:sz w:val="24"/>
                <w:szCs w:val="24"/>
              </w:rPr>
              <w:t xml:space="preserve">- Государственную пошлину за выдачу разрешения на выброс (загрязняющих) веществ в атмосферный воздух оплачивает Заказчик посредством перечисления денежных средств на расчетный счет </w:t>
            </w:r>
            <w:r w:rsidRPr="00844F97">
              <w:rPr>
                <w:rFonts w:eastAsiaTheme="minorEastAsia"/>
                <w:sz w:val="24"/>
                <w:szCs w:val="24"/>
              </w:rPr>
              <w:t>Департамента Федеральной службы по надзору в сфере природопользования по Центральному федеральному округу</w:t>
            </w:r>
            <w:r w:rsidRPr="00844F97">
              <w:rPr>
                <w:rFonts w:eastAsiaTheme="minorEastAsia"/>
                <w:bCs/>
                <w:sz w:val="24"/>
                <w:szCs w:val="24"/>
              </w:rPr>
              <w:t xml:space="preserve"> в установленном порядке.</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lastRenderedPageBreak/>
              <w:t>9</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Общие требования к выполнению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Все выполняемые работы должны соответствовать требованиям действующего природоохранного законодательства Российской Федерации:</w:t>
            </w:r>
          </w:p>
          <w:p w:rsidR="00563182" w:rsidRPr="00844F97" w:rsidRDefault="00563182" w:rsidP="001A5892">
            <w:pPr>
              <w:widowControl/>
              <w:adjustRightInd/>
              <w:spacing w:line="240" w:lineRule="auto"/>
              <w:textAlignment w:val="auto"/>
              <w:rPr>
                <w:sz w:val="24"/>
                <w:szCs w:val="24"/>
              </w:rPr>
            </w:pPr>
            <w:r w:rsidRPr="00844F97">
              <w:rPr>
                <w:sz w:val="24"/>
                <w:szCs w:val="24"/>
              </w:rPr>
              <w:t>- Федерального закона РФ от 10.01.2002 г. № 7-ФЗ «Об охране окружающей среды».</w:t>
            </w:r>
          </w:p>
          <w:p w:rsidR="00563182" w:rsidRPr="00844F97" w:rsidRDefault="00563182" w:rsidP="001A5892">
            <w:pPr>
              <w:widowControl/>
              <w:adjustRightInd/>
              <w:spacing w:line="240" w:lineRule="auto"/>
              <w:textAlignment w:val="auto"/>
              <w:rPr>
                <w:sz w:val="24"/>
                <w:szCs w:val="24"/>
              </w:rPr>
            </w:pPr>
            <w:r w:rsidRPr="00844F97">
              <w:rPr>
                <w:sz w:val="24"/>
                <w:szCs w:val="24"/>
              </w:rPr>
              <w:t>- Федерального закона РФ от 04.05.1999 г. № 96-ФЗ «Об охране атмосферного воздуха».</w:t>
            </w:r>
          </w:p>
          <w:p w:rsidR="00563182" w:rsidRPr="00844F97" w:rsidRDefault="00563182" w:rsidP="001A5892">
            <w:pPr>
              <w:widowControl/>
              <w:adjustRightInd/>
              <w:spacing w:line="240" w:lineRule="auto"/>
              <w:textAlignment w:val="auto"/>
              <w:rPr>
                <w:bCs/>
                <w:sz w:val="24"/>
                <w:szCs w:val="24"/>
              </w:rPr>
            </w:pPr>
            <w:r w:rsidRPr="00844F97">
              <w:rPr>
                <w:bCs/>
                <w:sz w:val="24"/>
                <w:szCs w:val="24"/>
              </w:rPr>
              <w:t>- Федерального закона</w:t>
            </w:r>
            <w:r w:rsidRPr="00844F97">
              <w:rPr>
                <w:sz w:val="24"/>
                <w:szCs w:val="24"/>
              </w:rPr>
              <w:t xml:space="preserve"> РФ от 30.03.1999 г. № </w:t>
            </w:r>
            <w:r w:rsidRPr="00844F97">
              <w:rPr>
                <w:bCs/>
                <w:sz w:val="24"/>
                <w:szCs w:val="24"/>
              </w:rPr>
              <w:t>52</w:t>
            </w:r>
            <w:r w:rsidRPr="00844F97">
              <w:rPr>
                <w:sz w:val="24"/>
                <w:szCs w:val="24"/>
              </w:rPr>
              <w:t>-</w:t>
            </w:r>
            <w:r w:rsidRPr="00844F97">
              <w:rPr>
                <w:bCs/>
                <w:sz w:val="24"/>
                <w:szCs w:val="24"/>
              </w:rPr>
              <w:t>ФЗ «О санитарно</w:t>
            </w:r>
            <w:r w:rsidRPr="00844F97">
              <w:rPr>
                <w:sz w:val="24"/>
                <w:szCs w:val="24"/>
              </w:rPr>
              <w:t>-</w:t>
            </w:r>
            <w:r w:rsidRPr="00844F97">
              <w:rPr>
                <w:bCs/>
                <w:sz w:val="24"/>
                <w:szCs w:val="24"/>
              </w:rPr>
              <w:t>эпидемиологическом благополучии населения».</w:t>
            </w:r>
          </w:p>
          <w:p w:rsidR="00563182" w:rsidRPr="00844F97" w:rsidRDefault="00563182" w:rsidP="001A5892">
            <w:pPr>
              <w:widowControl/>
              <w:adjustRightInd/>
              <w:spacing w:line="240" w:lineRule="auto"/>
              <w:textAlignment w:val="auto"/>
              <w:rPr>
                <w:bCs/>
                <w:sz w:val="24"/>
                <w:szCs w:val="24"/>
              </w:rPr>
            </w:pPr>
            <w:r w:rsidRPr="00844F97">
              <w:rPr>
                <w:bCs/>
                <w:sz w:val="24"/>
                <w:szCs w:val="24"/>
              </w:rPr>
              <w:t>- Постановления Правительства РФ от 02.03.2000 г. № 183 «О нормативах выбросов вредных (загрязняющих) веществ в атмосферный воздух и вредных физических воздействий на него».</w:t>
            </w:r>
          </w:p>
          <w:p w:rsidR="00563182" w:rsidRPr="00844F97" w:rsidRDefault="00563182" w:rsidP="001A5892">
            <w:pPr>
              <w:widowControl/>
              <w:adjustRightInd/>
              <w:spacing w:line="240" w:lineRule="auto"/>
              <w:textAlignment w:val="auto"/>
              <w:rPr>
                <w:sz w:val="24"/>
                <w:szCs w:val="24"/>
              </w:rPr>
            </w:pPr>
            <w:r w:rsidRPr="00844F97">
              <w:rPr>
                <w:sz w:val="24"/>
                <w:szCs w:val="24"/>
              </w:rPr>
              <w:t xml:space="preserve">- </w:t>
            </w:r>
            <w:proofErr w:type="spellStart"/>
            <w:r w:rsidRPr="00844F97">
              <w:rPr>
                <w:sz w:val="24"/>
                <w:szCs w:val="24"/>
              </w:rPr>
              <w:t>СанПиН</w:t>
            </w:r>
            <w:proofErr w:type="spellEnd"/>
            <w:r w:rsidRPr="00844F97">
              <w:rPr>
                <w:sz w:val="24"/>
                <w:szCs w:val="24"/>
              </w:rPr>
              <w:t xml:space="preserve"> 2.1.6.1032-01 «Гигиенические требования к обеспечению качества атмосферного воздуха населенных мест».</w:t>
            </w:r>
          </w:p>
          <w:p w:rsidR="00563182" w:rsidRPr="00844F97" w:rsidRDefault="00563182" w:rsidP="001A5892">
            <w:pPr>
              <w:widowControl/>
              <w:adjustRightInd/>
              <w:spacing w:line="240" w:lineRule="auto"/>
              <w:textAlignment w:val="auto"/>
              <w:rPr>
                <w:bCs/>
                <w:sz w:val="24"/>
                <w:szCs w:val="24"/>
              </w:rPr>
            </w:pPr>
            <w:r w:rsidRPr="00844F97">
              <w:rPr>
                <w:sz w:val="24"/>
                <w:szCs w:val="24"/>
              </w:rPr>
              <w:t xml:space="preserve">- </w:t>
            </w:r>
            <w:r w:rsidRPr="00844F97">
              <w:rPr>
                <w:bCs/>
                <w:sz w:val="24"/>
                <w:szCs w:val="24"/>
              </w:rPr>
              <w:t>ГОСТ 17.2.3.02-2014 «Правила установления допустимых выбросов загрязняющих веще</w:t>
            </w:r>
            <w:proofErr w:type="gramStart"/>
            <w:r w:rsidRPr="00844F97">
              <w:rPr>
                <w:bCs/>
                <w:sz w:val="24"/>
                <w:szCs w:val="24"/>
              </w:rPr>
              <w:t>ств пр</w:t>
            </w:r>
            <w:proofErr w:type="gramEnd"/>
            <w:r w:rsidRPr="00844F97">
              <w:rPr>
                <w:bCs/>
                <w:sz w:val="24"/>
                <w:szCs w:val="24"/>
              </w:rPr>
              <w:t>омышленными предприятиями».</w:t>
            </w:r>
          </w:p>
          <w:p w:rsidR="00563182" w:rsidRPr="00844F97" w:rsidRDefault="00563182" w:rsidP="001A5892">
            <w:pPr>
              <w:widowControl/>
              <w:adjustRightInd/>
              <w:spacing w:line="240" w:lineRule="auto"/>
              <w:textAlignment w:val="auto"/>
              <w:rPr>
                <w:bCs/>
                <w:sz w:val="24"/>
                <w:szCs w:val="24"/>
              </w:rPr>
            </w:pPr>
            <w:r w:rsidRPr="00844F97">
              <w:rPr>
                <w:bCs/>
                <w:sz w:val="24"/>
                <w:szCs w:val="24"/>
              </w:rPr>
              <w:t xml:space="preserve">- «Рекомендаций по оформлению и содержанию проекта нормативов предельно допустимых выбросов в атмосферу (ПДВ) для предприятия», утвержденных </w:t>
            </w:r>
            <w:proofErr w:type="spellStart"/>
            <w:r w:rsidRPr="00844F97">
              <w:rPr>
                <w:bCs/>
                <w:sz w:val="24"/>
                <w:szCs w:val="24"/>
              </w:rPr>
              <w:t>Госкомгидрометом</w:t>
            </w:r>
            <w:proofErr w:type="spellEnd"/>
            <w:r w:rsidRPr="00844F97">
              <w:rPr>
                <w:bCs/>
                <w:sz w:val="24"/>
                <w:szCs w:val="24"/>
              </w:rPr>
              <w:t xml:space="preserve"> СССР 28.08.1987 г</w:t>
            </w:r>
            <w:proofErr w:type="gramStart"/>
            <w:r w:rsidRPr="00844F97">
              <w:rPr>
                <w:bCs/>
                <w:sz w:val="24"/>
                <w:szCs w:val="24"/>
              </w:rPr>
              <w:t>..</w:t>
            </w:r>
            <w:proofErr w:type="gramEnd"/>
          </w:p>
          <w:p w:rsidR="00563182" w:rsidRPr="00844F97" w:rsidRDefault="00563182" w:rsidP="001A5892">
            <w:pPr>
              <w:widowControl/>
              <w:adjustRightInd/>
              <w:spacing w:line="240" w:lineRule="auto"/>
              <w:textAlignment w:val="auto"/>
              <w:rPr>
                <w:bCs/>
                <w:sz w:val="24"/>
                <w:szCs w:val="24"/>
              </w:rPr>
            </w:pPr>
            <w:r w:rsidRPr="00844F97">
              <w:rPr>
                <w:bCs/>
                <w:sz w:val="24"/>
                <w:szCs w:val="24"/>
              </w:rPr>
              <w:t>- «</w:t>
            </w:r>
            <w:r w:rsidRPr="00844F97">
              <w:rPr>
                <w:sz w:val="24"/>
                <w:szCs w:val="24"/>
              </w:rPr>
              <w:t xml:space="preserve">Инструкции по инвентаризации выбросов загрязняющих веществ в атмосферу», утвержденной </w:t>
            </w:r>
            <w:proofErr w:type="spellStart"/>
            <w:r w:rsidRPr="00844F97">
              <w:rPr>
                <w:sz w:val="24"/>
                <w:szCs w:val="24"/>
              </w:rPr>
              <w:t>Госкомприроды</w:t>
            </w:r>
            <w:proofErr w:type="spellEnd"/>
            <w:r w:rsidRPr="00844F97">
              <w:rPr>
                <w:sz w:val="24"/>
                <w:szCs w:val="24"/>
              </w:rPr>
              <w:t xml:space="preserve"> РФ 01.01.1991 г.</w:t>
            </w:r>
          </w:p>
          <w:p w:rsidR="00563182" w:rsidRPr="00844F97" w:rsidRDefault="00563182" w:rsidP="001A5892">
            <w:pPr>
              <w:widowControl/>
              <w:adjustRightInd/>
              <w:spacing w:line="240" w:lineRule="auto"/>
              <w:textAlignment w:val="auto"/>
              <w:rPr>
                <w:sz w:val="24"/>
                <w:szCs w:val="24"/>
              </w:rPr>
            </w:pPr>
            <w:r w:rsidRPr="00844F97">
              <w:rPr>
                <w:sz w:val="24"/>
                <w:szCs w:val="24"/>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10</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Требования к качеству работ, в том числе технология производства работ, методы производства, методики оказания услуг, организационно-технологическая схема производства работ, безопасность </w:t>
            </w:r>
            <w:r w:rsidRPr="00844F97">
              <w:rPr>
                <w:sz w:val="24"/>
                <w:szCs w:val="24"/>
              </w:rPr>
              <w:lastRenderedPageBreak/>
              <w:t>выполняемых работ</w:t>
            </w:r>
          </w:p>
        </w:tc>
        <w:tc>
          <w:tcPr>
            <w:tcW w:w="6521" w:type="dxa"/>
          </w:tcPr>
          <w:p w:rsidR="00563182" w:rsidRPr="00844F97" w:rsidRDefault="00563182" w:rsidP="001A5892">
            <w:pPr>
              <w:widowControl/>
              <w:adjustRightInd/>
              <w:spacing w:line="240" w:lineRule="auto"/>
              <w:textAlignment w:val="auto"/>
              <w:rPr>
                <w:rFonts w:eastAsiaTheme="minorEastAsia"/>
                <w:sz w:val="24"/>
                <w:szCs w:val="24"/>
              </w:rPr>
            </w:pPr>
            <w:r w:rsidRPr="00844F97">
              <w:rPr>
                <w:sz w:val="24"/>
                <w:szCs w:val="24"/>
              </w:rPr>
              <w:lastRenderedPageBreak/>
              <w:t xml:space="preserve">В соответствии с требованиями действующего природоохранного законодательства, </w:t>
            </w:r>
            <w:r w:rsidRPr="00844F97">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p w:rsidR="00563182" w:rsidRPr="00844F97" w:rsidRDefault="00563182" w:rsidP="001A5892">
            <w:pPr>
              <w:widowControl/>
              <w:adjustRightInd/>
              <w:spacing w:line="240" w:lineRule="auto"/>
              <w:textAlignment w:val="auto"/>
              <w:rPr>
                <w:sz w:val="24"/>
                <w:szCs w:val="24"/>
              </w:rPr>
            </w:pP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lastRenderedPageBreak/>
              <w:t>11</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Порядок (последовательность, этапы) выполнения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В соответствии с Календарным планом выполнения работ (Приложение № 2 к Договору).</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12</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521" w:type="dxa"/>
          </w:tcPr>
          <w:p w:rsidR="00563182" w:rsidRPr="00844F97" w:rsidRDefault="00563182" w:rsidP="001A5892">
            <w:pPr>
              <w:widowControl/>
              <w:adjustRightInd/>
              <w:spacing w:line="240" w:lineRule="auto"/>
              <w:textAlignment w:val="auto"/>
              <w:rPr>
                <w:rFonts w:eastAsiaTheme="minorEastAsia"/>
                <w:sz w:val="24"/>
                <w:szCs w:val="24"/>
              </w:rPr>
            </w:pPr>
            <w:r w:rsidRPr="00844F97">
              <w:rPr>
                <w:sz w:val="24"/>
                <w:szCs w:val="24"/>
              </w:rPr>
              <w:t xml:space="preserve">В соответствии с требованиями действующего природоохранного законодательства, </w:t>
            </w:r>
            <w:r w:rsidRPr="00844F97">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p w:rsidR="00563182" w:rsidRPr="00844F97" w:rsidRDefault="00563182" w:rsidP="001A5892">
            <w:pPr>
              <w:widowControl/>
              <w:adjustRightInd/>
              <w:spacing w:line="240" w:lineRule="auto"/>
              <w:textAlignment w:val="auto"/>
              <w:rPr>
                <w:rFonts w:eastAsiaTheme="minorEastAsia"/>
                <w:sz w:val="24"/>
                <w:szCs w:val="24"/>
              </w:rPr>
            </w:pPr>
          </w:p>
          <w:p w:rsidR="00563182" w:rsidRPr="00844F97" w:rsidRDefault="00563182" w:rsidP="001A5892">
            <w:pPr>
              <w:widowControl/>
              <w:adjustRightInd/>
              <w:spacing w:line="240" w:lineRule="auto"/>
              <w:textAlignment w:val="auto"/>
              <w:rPr>
                <w:rFonts w:eastAsiaTheme="minorEastAsia"/>
                <w:sz w:val="24"/>
                <w:szCs w:val="24"/>
              </w:rPr>
            </w:pPr>
          </w:p>
          <w:p w:rsidR="00563182" w:rsidRPr="00844F97" w:rsidRDefault="00563182" w:rsidP="001A5892">
            <w:pPr>
              <w:widowControl/>
              <w:adjustRightInd/>
              <w:spacing w:line="240" w:lineRule="auto"/>
              <w:textAlignment w:val="auto"/>
              <w:rPr>
                <w:sz w:val="24"/>
                <w:szCs w:val="24"/>
              </w:rPr>
            </w:pP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13</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Требования соответствия нормативным документам (лицензии, допуски, разрешения, согласования)</w:t>
            </w:r>
          </w:p>
        </w:tc>
        <w:tc>
          <w:tcPr>
            <w:tcW w:w="6521" w:type="dxa"/>
          </w:tcPr>
          <w:p w:rsidR="00563182" w:rsidRPr="00844F97" w:rsidRDefault="00563182" w:rsidP="001A5892">
            <w:pPr>
              <w:widowControl/>
              <w:adjustRightInd/>
              <w:spacing w:line="240" w:lineRule="auto"/>
              <w:textAlignment w:val="auto"/>
              <w:rPr>
                <w:rFonts w:eastAsiaTheme="minorEastAsia"/>
                <w:sz w:val="24"/>
                <w:szCs w:val="24"/>
              </w:rPr>
            </w:pPr>
            <w:r w:rsidRPr="00844F97">
              <w:rPr>
                <w:rFonts w:eastAsiaTheme="minorEastAsia"/>
                <w:sz w:val="24"/>
                <w:szCs w:val="24"/>
              </w:rPr>
              <w:t xml:space="preserve">- Выполнять работы по Договору в соответствии с требованиями действующего природоохранного законодательства.  </w:t>
            </w:r>
          </w:p>
          <w:p w:rsidR="00563182" w:rsidRPr="00844F97" w:rsidRDefault="00563182" w:rsidP="001A5892">
            <w:pPr>
              <w:shd w:val="clear" w:color="auto" w:fill="FFFFFF"/>
              <w:autoSpaceDE w:val="0"/>
              <w:autoSpaceDN w:val="0"/>
              <w:spacing w:line="240" w:lineRule="auto"/>
              <w:textAlignment w:val="auto"/>
              <w:rPr>
                <w:rFonts w:eastAsiaTheme="minorEastAsia"/>
                <w:sz w:val="24"/>
                <w:szCs w:val="24"/>
              </w:rPr>
            </w:pPr>
            <w:r w:rsidRPr="00844F97">
              <w:rPr>
                <w:rFonts w:eastAsiaTheme="minorEastAsia"/>
                <w:sz w:val="24"/>
                <w:szCs w:val="24"/>
              </w:rPr>
              <w:t xml:space="preserve">- Выполнять работы </w:t>
            </w:r>
            <w:r w:rsidRPr="00844F97">
              <w:rPr>
                <w:sz w:val="24"/>
                <w:szCs w:val="24"/>
              </w:rPr>
              <w:t xml:space="preserve"> </w:t>
            </w:r>
            <w:r w:rsidRPr="00844F97">
              <w:rPr>
                <w:rFonts w:eastAsiaTheme="minorEastAsia"/>
                <w:sz w:val="24"/>
                <w:szCs w:val="24"/>
              </w:rPr>
              <w:t xml:space="preserve">по </w:t>
            </w:r>
            <w:r w:rsidRPr="00844F97">
              <w:rPr>
                <w:rFonts w:eastAsiaTheme="minorEastAsia"/>
                <w:bCs/>
                <w:sz w:val="24"/>
                <w:szCs w:val="24"/>
              </w:rPr>
              <w:t xml:space="preserve">разработке проекта ПДВ </w:t>
            </w:r>
            <w:r w:rsidRPr="00844F97">
              <w:rPr>
                <w:rFonts w:eastAsiaTheme="minorEastAsia"/>
                <w:sz w:val="24"/>
                <w:szCs w:val="24"/>
              </w:rPr>
              <w:t xml:space="preserve">в соответствии с аттестатом аккредитации испытательной лаборатории на проведение инструментальных исследований выбросов загрязняющих веществ </w:t>
            </w:r>
            <w:r w:rsidR="00AB7FBE" w:rsidRPr="00AB7FBE">
              <w:rPr>
                <w:rFonts w:eastAsiaTheme="minorEastAsia"/>
                <w:sz w:val="24"/>
                <w:szCs w:val="24"/>
              </w:rPr>
              <w:t xml:space="preserve">(оксид углерода, оксид азота, диоксид азота,  диоксид серы, аммиак, ацетон, </w:t>
            </w:r>
            <w:proofErr w:type="spellStart"/>
            <w:r w:rsidR="00AB7FBE" w:rsidRPr="00AB7FBE">
              <w:rPr>
                <w:rFonts w:eastAsiaTheme="minorEastAsia"/>
                <w:sz w:val="24"/>
                <w:szCs w:val="24"/>
              </w:rPr>
              <w:t>бен</w:t>
            </w:r>
            <w:proofErr w:type="gramStart"/>
            <w:r w:rsidR="00AB7FBE" w:rsidRPr="00AB7FBE">
              <w:rPr>
                <w:rFonts w:eastAsiaTheme="minorEastAsia"/>
                <w:sz w:val="24"/>
                <w:szCs w:val="24"/>
              </w:rPr>
              <w:t>з</w:t>
            </w:r>
            <w:proofErr w:type="spellEnd"/>
            <w:r w:rsidR="00AB7FBE" w:rsidRPr="00AB7FBE">
              <w:rPr>
                <w:rFonts w:eastAsiaTheme="minorEastAsia"/>
                <w:sz w:val="24"/>
                <w:szCs w:val="24"/>
              </w:rPr>
              <w:t>(</w:t>
            </w:r>
            <w:proofErr w:type="gramEnd"/>
            <w:r w:rsidR="00AB7FBE" w:rsidRPr="00AB7FBE">
              <w:rPr>
                <w:rFonts w:eastAsiaTheme="minorEastAsia"/>
                <w:sz w:val="24"/>
                <w:szCs w:val="24"/>
              </w:rPr>
              <w:t>а)</w:t>
            </w:r>
            <w:proofErr w:type="spellStart"/>
            <w:r w:rsidR="00AB7FBE" w:rsidRPr="00AB7FBE">
              <w:rPr>
                <w:rFonts w:eastAsiaTheme="minorEastAsia"/>
                <w:sz w:val="24"/>
                <w:szCs w:val="24"/>
              </w:rPr>
              <w:t>пирен</w:t>
            </w:r>
            <w:proofErr w:type="spellEnd"/>
            <w:r w:rsidR="00AB7FBE" w:rsidRPr="00AB7FBE">
              <w:rPr>
                <w:rFonts w:eastAsiaTheme="minorEastAsia"/>
                <w:sz w:val="24"/>
                <w:szCs w:val="24"/>
              </w:rPr>
              <w:t>) на источниках</w:t>
            </w:r>
            <w:r w:rsidRPr="00844F97">
              <w:rPr>
                <w:rFonts w:eastAsiaTheme="minorEastAsia"/>
                <w:sz w:val="24"/>
                <w:szCs w:val="24"/>
              </w:rPr>
              <w:t>.</w:t>
            </w:r>
          </w:p>
          <w:p w:rsidR="00563182" w:rsidRPr="00844F97" w:rsidRDefault="00563182" w:rsidP="001A5892">
            <w:pPr>
              <w:widowControl/>
              <w:shd w:val="clear" w:color="auto" w:fill="FFFFFF"/>
              <w:adjustRightInd/>
              <w:spacing w:line="240" w:lineRule="auto"/>
              <w:textAlignment w:val="auto"/>
              <w:rPr>
                <w:rFonts w:eastAsiaTheme="minorEastAsia"/>
                <w:sz w:val="24"/>
                <w:szCs w:val="24"/>
              </w:rPr>
            </w:pPr>
            <w:r w:rsidRPr="00844F97">
              <w:rPr>
                <w:rFonts w:eastAsiaTheme="minorEastAsia"/>
                <w:sz w:val="24"/>
                <w:szCs w:val="24"/>
              </w:rPr>
              <w:t xml:space="preserve">-  По согласованию с Заказчиком привлекать к выполнению работ по </w:t>
            </w:r>
            <w:r w:rsidRPr="00844F97">
              <w:rPr>
                <w:rFonts w:eastAsiaTheme="minorEastAsia"/>
                <w:bCs/>
                <w:sz w:val="24"/>
                <w:szCs w:val="24"/>
              </w:rPr>
              <w:t>Договору</w:t>
            </w:r>
            <w:r w:rsidRPr="00844F97">
              <w:rPr>
                <w:rFonts w:eastAsiaTheme="minorEastAsia"/>
                <w:sz w:val="24"/>
                <w:szCs w:val="24"/>
              </w:rPr>
              <w:t xml:space="preserve">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r w:rsidRPr="00844F97">
              <w:rPr>
                <w:rFonts w:eastAsiaTheme="minorEastAsia"/>
                <w:bCs/>
                <w:sz w:val="24"/>
                <w:szCs w:val="24"/>
              </w:rPr>
              <w:t>.</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14</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Требования к безопасности выполнения работ и безопасности результатов работ </w:t>
            </w:r>
          </w:p>
        </w:tc>
        <w:tc>
          <w:tcPr>
            <w:tcW w:w="6521" w:type="dxa"/>
          </w:tcPr>
          <w:p w:rsidR="00563182" w:rsidRPr="00844F97" w:rsidRDefault="00563182" w:rsidP="001A5892">
            <w:pPr>
              <w:widowControl/>
              <w:adjustRightInd/>
              <w:spacing w:line="240" w:lineRule="auto"/>
              <w:textAlignment w:val="auto"/>
              <w:rPr>
                <w:rFonts w:eastAsiaTheme="minorEastAsia"/>
                <w:sz w:val="24"/>
                <w:szCs w:val="24"/>
              </w:rPr>
            </w:pPr>
            <w:r w:rsidRPr="00844F97">
              <w:rPr>
                <w:rFonts w:eastAsiaTheme="minorEastAsia"/>
                <w:sz w:val="24"/>
                <w:szCs w:val="24"/>
              </w:rPr>
              <w:t>При проведении работ по Договору</w:t>
            </w:r>
            <w:r w:rsidRPr="00844F97">
              <w:rPr>
                <w:sz w:val="24"/>
                <w:szCs w:val="24"/>
              </w:rPr>
              <w:t xml:space="preserve"> Исполнитель обязан обеспечить на территории объекта </w:t>
            </w:r>
            <w:r w:rsidRPr="00844F97">
              <w:rPr>
                <w:rFonts w:eastAsiaTheme="minorEastAsia"/>
                <w:sz w:val="24"/>
                <w:szCs w:val="24"/>
              </w:rPr>
              <w:t>соблюдение правил охраны труда, техники безопасности и противопожарного режима.</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15</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Порядок сдачи и приемки результатов выполненных работ </w:t>
            </w:r>
          </w:p>
        </w:tc>
        <w:tc>
          <w:tcPr>
            <w:tcW w:w="6521" w:type="dxa"/>
          </w:tcPr>
          <w:p w:rsidR="00563182" w:rsidRPr="00844F97" w:rsidRDefault="00563182" w:rsidP="001A5892">
            <w:pPr>
              <w:widowControl/>
              <w:tabs>
                <w:tab w:val="left" w:pos="176"/>
                <w:tab w:val="left" w:pos="318"/>
              </w:tabs>
              <w:adjustRightInd/>
              <w:spacing w:line="240" w:lineRule="auto"/>
              <w:textAlignment w:val="auto"/>
              <w:rPr>
                <w:sz w:val="24"/>
                <w:szCs w:val="24"/>
              </w:rPr>
            </w:pPr>
            <w:r w:rsidRPr="00844F97">
              <w:rPr>
                <w:sz w:val="24"/>
                <w:szCs w:val="24"/>
              </w:rPr>
              <w:t>Сдача и приемка результатов выполненных работ осуществляется поэтапно и оформляется путем подписания Сторонами актов приема-передачи выполненных работ.</w:t>
            </w:r>
          </w:p>
        </w:tc>
      </w:tr>
      <w:tr w:rsidR="00563182" w:rsidRPr="00844F97" w:rsidTr="0033058A">
        <w:tc>
          <w:tcPr>
            <w:tcW w:w="534" w:type="dxa"/>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16</w:t>
            </w:r>
          </w:p>
        </w:tc>
        <w:tc>
          <w:tcPr>
            <w:tcW w:w="2976" w:type="dxa"/>
          </w:tcPr>
          <w:p w:rsidR="00563182" w:rsidRPr="00844F97" w:rsidRDefault="00563182" w:rsidP="00563182">
            <w:pPr>
              <w:widowControl/>
              <w:adjustRightInd/>
              <w:spacing w:line="240" w:lineRule="auto"/>
              <w:jc w:val="left"/>
              <w:textAlignment w:val="auto"/>
              <w:rPr>
                <w:sz w:val="24"/>
                <w:szCs w:val="24"/>
              </w:rPr>
            </w:pPr>
            <w:r w:rsidRPr="00844F97">
              <w:rPr>
                <w:sz w:val="24"/>
                <w:szCs w:val="24"/>
              </w:rPr>
              <w:t xml:space="preserve">Требования по передаче заказчику технических и иных документов по завершению и сдаче работ </w:t>
            </w:r>
          </w:p>
        </w:tc>
        <w:tc>
          <w:tcPr>
            <w:tcW w:w="6521" w:type="dxa"/>
          </w:tcPr>
          <w:p w:rsidR="00563182" w:rsidRPr="00844F97" w:rsidRDefault="00563182" w:rsidP="001A5892">
            <w:pPr>
              <w:widowControl/>
              <w:adjustRightInd/>
              <w:spacing w:line="240" w:lineRule="auto"/>
              <w:textAlignment w:val="auto"/>
              <w:rPr>
                <w:sz w:val="24"/>
                <w:szCs w:val="24"/>
              </w:rPr>
            </w:pPr>
            <w:r w:rsidRPr="00844F97">
              <w:rPr>
                <w:sz w:val="24"/>
                <w:szCs w:val="24"/>
              </w:rPr>
              <w:t>По завершению каждого этапа работ Исполнителем передается Заказчику акт приема-передачи выполненных работ.</w:t>
            </w:r>
          </w:p>
        </w:tc>
      </w:tr>
      <w:tr w:rsidR="00563182" w:rsidRPr="00844F97" w:rsidTr="0033058A">
        <w:tc>
          <w:tcPr>
            <w:tcW w:w="534" w:type="dxa"/>
            <w:shd w:val="clear" w:color="auto" w:fill="auto"/>
          </w:tcPr>
          <w:p w:rsidR="00563182" w:rsidRPr="00844F97" w:rsidRDefault="00563182" w:rsidP="00563182">
            <w:pPr>
              <w:widowControl/>
              <w:adjustRightInd/>
              <w:spacing w:line="240" w:lineRule="auto"/>
              <w:jc w:val="center"/>
              <w:textAlignment w:val="auto"/>
              <w:rPr>
                <w:sz w:val="24"/>
                <w:szCs w:val="24"/>
              </w:rPr>
            </w:pPr>
            <w:r w:rsidRPr="00844F97">
              <w:rPr>
                <w:sz w:val="24"/>
                <w:szCs w:val="24"/>
              </w:rPr>
              <w:t>17</w:t>
            </w:r>
          </w:p>
        </w:tc>
        <w:tc>
          <w:tcPr>
            <w:tcW w:w="2976" w:type="dxa"/>
            <w:shd w:val="clear" w:color="auto" w:fill="auto"/>
          </w:tcPr>
          <w:p w:rsidR="00563182" w:rsidRPr="00844F97" w:rsidRDefault="00563182" w:rsidP="00563182">
            <w:pPr>
              <w:widowControl/>
              <w:adjustRightInd/>
              <w:spacing w:line="240" w:lineRule="auto"/>
              <w:jc w:val="left"/>
              <w:textAlignment w:val="auto"/>
              <w:rPr>
                <w:sz w:val="24"/>
                <w:szCs w:val="24"/>
              </w:rPr>
            </w:pPr>
            <w:r w:rsidRPr="00844F97">
              <w:rPr>
                <w:sz w:val="24"/>
                <w:szCs w:val="24"/>
              </w:rPr>
              <w:t>Требование к выполненным работам (оказанным услугам)</w:t>
            </w:r>
          </w:p>
        </w:tc>
        <w:tc>
          <w:tcPr>
            <w:tcW w:w="6521" w:type="dxa"/>
            <w:shd w:val="clear" w:color="auto" w:fill="auto"/>
          </w:tcPr>
          <w:p w:rsidR="00563182" w:rsidRPr="00844F97" w:rsidRDefault="00563182" w:rsidP="001A5892">
            <w:pPr>
              <w:widowControl/>
              <w:adjustRightInd/>
              <w:spacing w:line="240" w:lineRule="auto"/>
              <w:textAlignment w:val="auto"/>
              <w:rPr>
                <w:sz w:val="24"/>
                <w:szCs w:val="24"/>
              </w:rPr>
            </w:pPr>
            <w:r w:rsidRPr="00844F97">
              <w:rPr>
                <w:sz w:val="24"/>
                <w:szCs w:val="24"/>
              </w:rPr>
              <w:t>Выполненные работы должны удовлетворить потребности Заказчика, установленные в Договоре, в полном объеме.</w:t>
            </w:r>
          </w:p>
        </w:tc>
      </w:tr>
    </w:tbl>
    <w:p w:rsidR="00DC31D6" w:rsidRPr="00DC31D6" w:rsidRDefault="00DC31D6" w:rsidP="00DC31D6">
      <w:pPr>
        <w:spacing w:line="240" w:lineRule="auto"/>
        <w:rPr>
          <w:bCs/>
        </w:rPr>
      </w:pPr>
    </w:p>
    <w:p w:rsidR="00DC31D6" w:rsidRDefault="00DC31D6" w:rsidP="00DC31D6">
      <w:pPr>
        <w:spacing w:line="240" w:lineRule="auto"/>
        <w:jc w:val="center"/>
        <w:rPr>
          <w:b/>
        </w:rPr>
      </w:pPr>
    </w:p>
    <w:p w:rsidR="00320018" w:rsidRDefault="00320018" w:rsidP="00DC31D6">
      <w:pPr>
        <w:spacing w:line="240" w:lineRule="auto"/>
        <w:jc w:val="center"/>
        <w:rPr>
          <w:b/>
        </w:rPr>
      </w:pPr>
    </w:p>
    <w:p w:rsidR="00563182" w:rsidRDefault="00563182" w:rsidP="00DC31D6">
      <w:pPr>
        <w:spacing w:line="240" w:lineRule="auto"/>
        <w:jc w:val="center"/>
        <w:rPr>
          <w:b/>
        </w:rPr>
      </w:pPr>
    </w:p>
    <w:p w:rsidR="00563182" w:rsidRDefault="00563182" w:rsidP="00DC31D6">
      <w:pPr>
        <w:spacing w:line="240" w:lineRule="auto"/>
        <w:jc w:val="center"/>
        <w:rPr>
          <w:b/>
        </w:rPr>
      </w:pPr>
    </w:p>
    <w:p w:rsidR="00563182" w:rsidRDefault="00563182" w:rsidP="00DC31D6">
      <w:pPr>
        <w:spacing w:line="240" w:lineRule="auto"/>
        <w:jc w:val="center"/>
        <w:rPr>
          <w:b/>
        </w:rPr>
      </w:pPr>
    </w:p>
    <w:p w:rsidR="008B68AD" w:rsidRPr="00066F86" w:rsidRDefault="00BD03C3" w:rsidP="00DC31D6">
      <w:pPr>
        <w:spacing w:line="240" w:lineRule="auto"/>
        <w:jc w:val="center"/>
        <w:rPr>
          <w:b/>
        </w:rPr>
      </w:pPr>
      <w:r w:rsidRPr="00066F86">
        <w:rPr>
          <w:b/>
          <w:lang w:val="en-US"/>
        </w:rPr>
        <w:t>IV</w:t>
      </w:r>
      <w:r w:rsidRPr="00066F86">
        <w:rPr>
          <w:b/>
        </w:rPr>
        <w:t>. ПРОЕКТ ДОГОВОРА</w:t>
      </w:r>
    </w:p>
    <w:bookmarkEnd w:id="1"/>
    <w:bookmarkEnd w:id="2"/>
    <w:bookmarkEnd w:id="81"/>
    <w:p w:rsidR="00871837" w:rsidRPr="00871837" w:rsidRDefault="00871837" w:rsidP="00871837">
      <w:pPr>
        <w:adjustRightInd/>
        <w:spacing w:line="240" w:lineRule="auto"/>
        <w:jc w:val="center"/>
        <w:textAlignment w:val="auto"/>
        <w:rPr>
          <w:b/>
          <w:bCs/>
        </w:rPr>
      </w:pPr>
      <w:r w:rsidRPr="00871837">
        <w:rPr>
          <w:b/>
          <w:bCs/>
        </w:rPr>
        <w:t>ДОГОВОР № __________</w:t>
      </w:r>
    </w:p>
    <w:p w:rsidR="00871837" w:rsidRPr="00871837" w:rsidRDefault="00871837" w:rsidP="00871837">
      <w:pPr>
        <w:autoSpaceDE w:val="0"/>
        <w:autoSpaceDN w:val="0"/>
        <w:spacing w:line="240" w:lineRule="auto"/>
        <w:jc w:val="center"/>
        <w:textAlignment w:val="auto"/>
        <w:rPr>
          <w:b/>
          <w:bCs/>
          <w:snapToGrid w:val="0"/>
        </w:rPr>
      </w:pPr>
      <w:r w:rsidRPr="00871837">
        <w:rPr>
          <w:b/>
          <w:bCs/>
          <w:snapToGrid w:val="0"/>
        </w:rPr>
        <w:t xml:space="preserve">на выполнение работ по разработке и согласованию </w:t>
      </w:r>
    </w:p>
    <w:p w:rsidR="00871837" w:rsidRPr="00871837" w:rsidRDefault="00871837" w:rsidP="00871837">
      <w:pPr>
        <w:autoSpaceDE w:val="0"/>
        <w:autoSpaceDN w:val="0"/>
        <w:spacing w:line="240" w:lineRule="auto"/>
        <w:jc w:val="center"/>
        <w:textAlignment w:val="auto"/>
        <w:rPr>
          <w:snapToGrid w:val="0"/>
        </w:rPr>
      </w:pPr>
      <w:r w:rsidRPr="00871837">
        <w:rPr>
          <w:b/>
          <w:bCs/>
          <w:snapToGrid w:val="0"/>
        </w:rPr>
        <w:t>проекта нормативов предельно допустимых выбросов</w:t>
      </w:r>
    </w:p>
    <w:p w:rsidR="00871837" w:rsidRPr="00871837" w:rsidRDefault="00871837" w:rsidP="00871837">
      <w:pPr>
        <w:autoSpaceDE w:val="0"/>
        <w:autoSpaceDN w:val="0"/>
        <w:spacing w:line="240" w:lineRule="auto"/>
        <w:jc w:val="center"/>
        <w:textAlignment w:val="auto"/>
        <w:rPr>
          <w:snapToGrid w:val="0"/>
        </w:rPr>
      </w:pPr>
    </w:p>
    <w:p w:rsidR="00871837" w:rsidRPr="00871837" w:rsidRDefault="00871837" w:rsidP="00871837">
      <w:pPr>
        <w:tabs>
          <w:tab w:val="left" w:pos="7088"/>
        </w:tabs>
        <w:autoSpaceDE w:val="0"/>
        <w:autoSpaceDN w:val="0"/>
        <w:spacing w:line="240" w:lineRule="auto"/>
        <w:textAlignment w:val="auto"/>
        <w:rPr>
          <w:b/>
          <w:snapToGrid w:val="0"/>
        </w:rPr>
      </w:pPr>
      <w:r w:rsidRPr="00871837">
        <w:rPr>
          <w:b/>
          <w:snapToGrid w:val="0"/>
        </w:rPr>
        <w:t>г. Москва</w:t>
      </w:r>
      <w:r>
        <w:rPr>
          <w:b/>
          <w:snapToGrid w:val="0"/>
        </w:rPr>
        <w:t xml:space="preserve">                                                                                       </w:t>
      </w:r>
      <w:r w:rsidRPr="00871837">
        <w:rPr>
          <w:b/>
          <w:snapToGrid w:val="0"/>
        </w:rPr>
        <w:t xml:space="preserve">«___» </w:t>
      </w:r>
      <w:r w:rsidRPr="00871837">
        <w:rPr>
          <w:b/>
          <w:bCs/>
          <w:snapToGrid w:val="0"/>
        </w:rPr>
        <w:t>_____________</w:t>
      </w:r>
      <w:r w:rsidRPr="00871837">
        <w:rPr>
          <w:b/>
          <w:snapToGrid w:val="0"/>
        </w:rPr>
        <w:t xml:space="preserve"> 2016 г.</w:t>
      </w:r>
    </w:p>
    <w:p w:rsidR="00871837" w:rsidRPr="00871837" w:rsidRDefault="00871837" w:rsidP="00871837">
      <w:pPr>
        <w:autoSpaceDE w:val="0"/>
        <w:autoSpaceDN w:val="0"/>
        <w:spacing w:line="240" w:lineRule="auto"/>
        <w:textAlignment w:val="auto"/>
        <w:rPr>
          <w:snapToGrid w:val="0"/>
        </w:rPr>
      </w:pPr>
    </w:p>
    <w:p w:rsidR="00871837" w:rsidRPr="00871837" w:rsidRDefault="00871837" w:rsidP="00871837">
      <w:pPr>
        <w:shd w:val="clear" w:color="auto" w:fill="FFFFFF"/>
        <w:autoSpaceDE w:val="0"/>
        <w:autoSpaceDN w:val="0"/>
        <w:spacing w:line="240" w:lineRule="auto"/>
        <w:ind w:firstLine="567"/>
        <w:textAlignment w:val="auto"/>
        <w:rPr>
          <w:bCs/>
        </w:rPr>
      </w:pPr>
      <w:proofErr w:type="gramStart"/>
      <w:r w:rsidRPr="00871837">
        <w:rPr>
          <w:b/>
        </w:rPr>
        <w:t xml:space="preserve">Федеральное государственное унитарное предприятие «Московский эндокринный завод» (ФГУП «Московский эндокринный завод»), </w:t>
      </w:r>
      <w:r w:rsidRPr="00871837">
        <w:t>именуемое в дальнейшем «Заказчик», в лице директора Фонарёва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 результатам проведения ____________, объявленного Извещением о закупке от «___» ____________ 20__ г. № ________ на основании протокола заседания</w:t>
      </w:r>
      <w:proofErr w:type="gramEnd"/>
      <w:r w:rsidRPr="00871837">
        <w:t xml:space="preserve"> Закупочной комиссии ФГУП «Московский эндокринный завод» от «___» ____________ 20__ г. № _______, заключили настоящий Договор </w:t>
      </w:r>
      <w:r w:rsidRPr="00871837">
        <w:rPr>
          <w:bCs/>
        </w:rPr>
        <w:t>(далее - Договор) о нижеследующем:</w:t>
      </w: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1. ПРЕДМЕТ ДОГОВОРА</w:t>
      </w:r>
    </w:p>
    <w:p w:rsidR="00871837" w:rsidRPr="00871837" w:rsidRDefault="00871837" w:rsidP="00871837">
      <w:pPr>
        <w:widowControl/>
        <w:shd w:val="clear" w:color="auto" w:fill="FFFFFF"/>
        <w:adjustRightInd/>
        <w:spacing w:line="240" w:lineRule="auto"/>
        <w:ind w:firstLine="567"/>
        <w:textAlignment w:val="auto"/>
      </w:pPr>
      <w:r w:rsidRPr="00871837">
        <w:t xml:space="preserve">1.1. </w:t>
      </w:r>
      <w:proofErr w:type="gramStart"/>
      <w:r w:rsidRPr="00871837">
        <w:t xml:space="preserve">Заказчик поручает, а Исполнитель обязуется выполнить комплекс работ по </w:t>
      </w:r>
      <w:r w:rsidRPr="00871837">
        <w:rPr>
          <w:bCs/>
        </w:rPr>
        <w:t xml:space="preserve">разработке и согласованию проекта нормативов предельно допустимых выбросов загрязняющих веществ в атмосферу (далее – проект ПДВ) с последующим получением в </w:t>
      </w:r>
      <w:r w:rsidRPr="00871837">
        <w:t>Департаменте Федеральной службы по надзору в сфере природопользования по Центральному федеральному округу</w:t>
      </w:r>
      <w:r w:rsidRPr="00871837">
        <w:rPr>
          <w:bCs/>
        </w:rPr>
        <w:t xml:space="preserve"> разрешения на выброс вредных (загрязняющих) веществ в атмосферный воздух (далее – работы).</w:t>
      </w:r>
      <w:proofErr w:type="gramEnd"/>
    </w:p>
    <w:p w:rsidR="00871837" w:rsidRPr="00871837" w:rsidRDefault="00871837" w:rsidP="00871837">
      <w:pPr>
        <w:widowControl/>
        <w:shd w:val="clear" w:color="auto" w:fill="FFFFFF"/>
        <w:adjustRightInd/>
        <w:spacing w:line="240" w:lineRule="auto"/>
        <w:ind w:firstLine="567"/>
        <w:textAlignment w:val="auto"/>
      </w:pPr>
      <w:r w:rsidRPr="00871837">
        <w:t xml:space="preserve">1.2. Наименование и адрес объекта: ФГУП «Московский эндокринный завод», 109052, </w:t>
      </w:r>
      <w:r w:rsidRPr="00871837">
        <w:br/>
        <w:t xml:space="preserve">г. Москва, ЮВАО, ул. </w:t>
      </w:r>
      <w:proofErr w:type="spellStart"/>
      <w:r w:rsidRPr="00871837">
        <w:t>Новохохловская</w:t>
      </w:r>
      <w:proofErr w:type="spellEnd"/>
      <w:r w:rsidRPr="00871837">
        <w:t>, д. 25.</w:t>
      </w:r>
    </w:p>
    <w:p w:rsidR="00871837" w:rsidRPr="00871837" w:rsidRDefault="00871837" w:rsidP="00871837">
      <w:pPr>
        <w:shd w:val="clear" w:color="auto" w:fill="FFFFFF"/>
        <w:autoSpaceDE w:val="0"/>
        <w:autoSpaceDN w:val="0"/>
        <w:spacing w:line="240" w:lineRule="auto"/>
        <w:ind w:firstLine="567"/>
        <w:textAlignment w:val="auto"/>
      </w:pPr>
      <w:r w:rsidRPr="00871837">
        <w:t>1.3. Работы выполняется в соответствии с требованиями действующего природоохранного законодательства Российской Федерации:</w:t>
      </w:r>
    </w:p>
    <w:p w:rsidR="00871837" w:rsidRPr="00871837" w:rsidRDefault="00871837" w:rsidP="00871837">
      <w:pPr>
        <w:shd w:val="clear" w:color="auto" w:fill="FFFFFF"/>
        <w:autoSpaceDE w:val="0"/>
        <w:autoSpaceDN w:val="0"/>
        <w:spacing w:line="240" w:lineRule="auto"/>
        <w:ind w:firstLine="567"/>
        <w:textAlignment w:val="auto"/>
      </w:pPr>
      <w:r w:rsidRPr="00871837">
        <w:t>- Федерального закона РФ от 10.01.2002 г. № 7-ФЗ «Об охране окружающей среды»;</w:t>
      </w:r>
    </w:p>
    <w:p w:rsidR="00871837" w:rsidRPr="00871837" w:rsidRDefault="00871837" w:rsidP="00871837">
      <w:pPr>
        <w:shd w:val="clear" w:color="auto" w:fill="FFFFFF"/>
        <w:autoSpaceDE w:val="0"/>
        <w:autoSpaceDN w:val="0"/>
        <w:spacing w:line="240" w:lineRule="auto"/>
        <w:ind w:firstLine="567"/>
        <w:textAlignment w:val="auto"/>
      </w:pPr>
      <w:r w:rsidRPr="00871837">
        <w:t>- Федерального закона РФ от 04.05.1999 г. № 96-ФЗ «Об охране атмосферного воздуха»;</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 Федерального закона</w:t>
      </w:r>
      <w:r w:rsidRPr="00871837">
        <w:t xml:space="preserve"> РФ от 30.03.1999 г. № </w:t>
      </w:r>
      <w:r w:rsidRPr="00871837">
        <w:rPr>
          <w:bCs/>
        </w:rPr>
        <w:t>52</w:t>
      </w:r>
      <w:r w:rsidRPr="00871837">
        <w:t>-</w:t>
      </w:r>
      <w:r w:rsidRPr="00871837">
        <w:rPr>
          <w:bCs/>
        </w:rPr>
        <w:t>ФЗ «О санитарно</w:t>
      </w:r>
      <w:r w:rsidRPr="00871837">
        <w:t>-</w:t>
      </w:r>
      <w:r w:rsidRPr="00871837">
        <w:rPr>
          <w:bCs/>
        </w:rPr>
        <w:t>эпидемиологическом благополучии населения»;</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 Постановления Правительства РФ от 02.03.2000 г. № 183 «О нормативах выбросов вредных (загрязняющих) веществ в атмосферный воздух и вредных физических воздействий на него»;</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 </w:t>
      </w:r>
      <w:proofErr w:type="spellStart"/>
      <w:r w:rsidRPr="00871837">
        <w:t>СанПиН</w:t>
      </w:r>
      <w:proofErr w:type="spellEnd"/>
      <w:r w:rsidRPr="00871837">
        <w:t xml:space="preserve"> 2.1.6.1032-01 «Гигиенические требования к обеспечению качества атмосферного воздуха населенных мест»;</w:t>
      </w:r>
    </w:p>
    <w:p w:rsidR="00871837" w:rsidRPr="00871837" w:rsidRDefault="00871837" w:rsidP="00871837">
      <w:pPr>
        <w:shd w:val="clear" w:color="auto" w:fill="FFFFFF"/>
        <w:autoSpaceDE w:val="0"/>
        <w:autoSpaceDN w:val="0"/>
        <w:spacing w:line="240" w:lineRule="auto"/>
        <w:ind w:firstLine="567"/>
        <w:textAlignment w:val="auto"/>
        <w:rPr>
          <w:bCs/>
        </w:rPr>
      </w:pPr>
      <w:r w:rsidRPr="00871837">
        <w:t xml:space="preserve">- </w:t>
      </w:r>
      <w:r w:rsidRPr="00871837">
        <w:rPr>
          <w:bCs/>
        </w:rPr>
        <w:t>ГОСТ 17.2.3.02-2014 «Правила установления допустимых выбросов загрязняющих веще</w:t>
      </w:r>
      <w:proofErr w:type="gramStart"/>
      <w:r w:rsidRPr="00871837">
        <w:rPr>
          <w:bCs/>
        </w:rPr>
        <w:t>ств пр</w:t>
      </w:r>
      <w:proofErr w:type="gramEnd"/>
      <w:r w:rsidRPr="00871837">
        <w:rPr>
          <w:bCs/>
        </w:rPr>
        <w:t>омышленными предприятиями»;</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 xml:space="preserve">- «Рекомендаций по оформлению и содержанию проекта нормативов предельно допустимых выбросов в атмосферу (ПДВ) для предприятия», утвержденных </w:t>
      </w:r>
      <w:proofErr w:type="spellStart"/>
      <w:r w:rsidRPr="00871837">
        <w:rPr>
          <w:bCs/>
        </w:rPr>
        <w:t>Госкомгидрометом</w:t>
      </w:r>
      <w:proofErr w:type="spellEnd"/>
      <w:r w:rsidRPr="00871837">
        <w:rPr>
          <w:bCs/>
        </w:rPr>
        <w:t xml:space="preserve"> СССР 28.08.1987 г.;</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 «</w:t>
      </w:r>
      <w:r w:rsidRPr="00871837">
        <w:t xml:space="preserve">Инструкции по инвентаризации выбросов загрязняющих веществ в атмосферу», утвержденной </w:t>
      </w:r>
      <w:proofErr w:type="spellStart"/>
      <w:r w:rsidRPr="00871837">
        <w:t>Госкомприроды</w:t>
      </w:r>
      <w:proofErr w:type="spellEnd"/>
      <w:r w:rsidRPr="00871837">
        <w:t xml:space="preserve"> РФ 01.01.1991 г.</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1.4. Комплекс работ по </w:t>
      </w:r>
      <w:r w:rsidRPr="00871837">
        <w:rPr>
          <w:bCs/>
        </w:rPr>
        <w:t xml:space="preserve">разработке проекта ПДВ </w:t>
      </w:r>
      <w:r w:rsidRPr="00871837">
        <w:t xml:space="preserve">выполняется Исполнителем в соответствии </w:t>
      </w:r>
      <w:r w:rsidRPr="00871837">
        <w:rPr>
          <w:lang w:val="en-US"/>
        </w:rPr>
        <w:t>c</w:t>
      </w:r>
      <w:r w:rsidRPr="00871837">
        <w:t xml:space="preserve"> аттестатом аккредитации № </w:t>
      </w:r>
      <w:r w:rsidRPr="00871837">
        <w:rPr>
          <w:bCs/>
        </w:rPr>
        <w:t xml:space="preserve">__________ </w:t>
      </w:r>
      <w:r w:rsidRPr="00871837">
        <w:t xml:space="preserve">от «___» </w:t>
      </w:r>
      <w:r w:rsidRPr="00871837">
        <w:rPr>
          <w:bCs/>
        </w:rPr>
        <w:t xml:space="preserve">__________ </w:t>
      </w:r>
      <w:r w:rsidRPr="00871837">
        <w:t>20__ г. на проведение инструментальных исследований выбросов загрязняющих веществ на источниках.</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1.5. Исполнитель приступает к выполнению работ по Договору после получения от Заказчика исходных данных для </w:t>
      </w:r>
      <w:r w:rsidRPr="00871837">
        <w:rPr>
          <w:bCs/>
        </w:rPr>
        <w:t xml:space="preserve">разработки проекта ПДВ в полном объеме в соответствии с </w:t>
      </w:r>
      <w:r w:rsidRPr="00871837">
        <w:lastRenderedPageBreak/>
        <w:t>Приложением № 1 к Договору.</w:t>
      </w:r>
    </w:p>
    <w:p w:rsidR="00871837" w:rsidRPr="00871837" w:rsidRDefault="00871837" w:rsidP="00871837">
      <w:pPr>
        <w:shd w:val="clear" w:color="auto" w:fill="FFFFFF"/>
        <w:autoSpaceDE w:val="0"/>
        <w:autoSpaceDN w:val="0"/>
        <w:spacing w:line="240" w:lineRule="auto"/>
        <w:ind w:firstLine="567"/>
        <w:textAlignment w:val="auto"/>
      </w:pPr>
      <w:r w:rsidRPr="00871837">
        <w:t>1.6. Объем и стоимость работ по настоящему Договору определяется Календарным планом выполнения работ (Приложение № 2 к Договору).</w:t>
      </w:r>
    </w:p>
    <w:p w:rsidR="00871837" w:rsidRPr="00871837" w:rsidRDefault="00871837" w:rsidP="00871837">
      <w:pPr>
        <w:shd w:val="clear" w:color="auto" w:fill="FFFFFF"/>
        <w:autoSpaceDE w:val="0"/>
        <w:autoSpaceDN w:val="0"/>
        <w:spacing w:line="240" w:lineRule="auto"/>
        <w:ind w:firstLine="567"/>
        <w:textAlignment w:val="auto"/>
      </w:pP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2. СТОИМОСТЬ РАБОТ И ПОРЯДОК РАСЧЕТА</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2.1. Общая стоимость работ по Договору составляет</w:t>
      </w:r>
      <w:proofErr w:type="gramStart"/>
      <w:r w:rsidRPr="00871837">
        <w:t xml:space="preserve"> </w:t>
      </w:r>
      <w:r w:rsidR="00844F97">
        <w:t>_____</w:t>
      </w:r>
      <w:r w:rsidRPr="00871837">
        <w:t xml:space="preserve"> (</w:t>
      </w:r>
      <w:r w:rsidR="00844F97">
        <w:t>__________</w:t>
      </w:r>
      <w:r w:rsidRPr="00871837">
        <w:t xml:space="preserve">) </w:t>
      </w:r>
      <w:proofErr w:type="gramEnd"/>
      <w:r w:rsidRPr="00871837">
        <w:t xml:space="preserve">рублей </w:t>
      </w:r>
      <w:r w:rsidR="00844F97">
        <w:t>___</w:t>
      </w:r>
      <w:r w:rsidRPr="00871837">
        <w:t xml:space="preserve"> копеек, в т.ч. НДС </w:t>
      </w:r>
      <w:r w:rsidR="00844F97">
        <w:t>__</w:t>
      </w:r>
      <w:r w:rsidRPr="00871837">
        <w:t xml:space="preserve">% - </w:t>
      </w:r>
      <w:r w:rsidR="00844F97">
        <w:t>____</w:t>
      </w:r>
      <w:r w:rsidRPr="00871837">
        <w:t xml:space="preserve"> (</w:t>
      </w:r>
      <w:r w:rsidR="00844F97">
        <w:t>____________</w:t>
      </w:r>
      <w:r w:rsidRPr="00871837">
        <w:t xml:space="preserve">) рублей </w:t>
      </w:r>
      <w:r w:rsidR="00844F97">
        <w:t>___</w:t>
      </w:r>
      <w:r w:rsidRPr="00871837">
        <w:t xml:space="preserve"> копейки.</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2.2. Оплата по Договору производится в рублях в следующем порядке:</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30% - предоплата за предстоящий этап работы в течение 7 (семи) рабочих дней с момента выставления счета.</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 xml:space="preserve">70% - оплата в течение 7 (семи) рабочих дней с момента </w:t>
      </w:r>
      <w:proofErr w:type="gramStart"/>
      <w:r w:rsidRPr="00871837">
        <w:t>подписания акта сдачи-приемки выполненных работ каждого этапа</w:t>
      </w:r>
      <w:proofErr w:type="gramEnd"/>
      <w:r w:rsidRPr="00871837">
        <w:t xml:space="preserve"> согласно Приложению № 2 к Договору.</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2.3. Счета Исполнителя оплачиваются Заказчиком посредством перечисления денежных средств на расчетный счет Исполнителя в установленном порядке.</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 xml:space="preserve">2.4. Исполнитель предоставляет Заказчику счет-фактуру не позднее 6-го числа месяца, следующего за </w:t>
      </w:r>
      <w:proofErr w:type="gramStart"/>
      <w:r w:rsidRPr="00871837">
        <w:t>отчетным</w:t>
      </w:r>
      <w:proofErr w:type="gramEnd"/>
      <w:r w:rsidRPr="00871837">
        <w:t>, на сумму выполненных работ.</w:t>
      </w:r>
    </w:p>
    <w:p w:rsidR="00871837" w:rsidRPr="00871837" w:rsidRDefault="00871837" w:rsidP="00871837">
      <w:pPr>
        <w:widowControl/>
        <w:overflowPunct w:val="0"/>
        <w:autoSpaceDE w:val="0"/>
        <w:autoSpaceDN w:val="0"/>
        <w:spacing w:line="240" w:lineRule="auto"/>
        <w:ind w:firstLine="567"/>
      </w:pPr>
      <w:r w:rsidRPr="00871837">
        <w:t>2.5. В стоимость работ по Договору входят все затраты, которые необходимы для согласования проекта ПДВ в уполномоченных государственных органах.</w:t>
      </w:r>
    </w:p>
    <w:p w:rsidR="00871837" w:rsidRPr="00871837" w:rsidRDefault="00871837" w:rsidP="00871837">
      <w:pPr>
        <w:shd w:val="clear" w:color="auto" w:fill="FFFFFF"/>
        <w:tabs>
          <w:tab w:val="left" w:pos="426"/>
        </w:tabs>
        <w:autoSpaceDE w:val="0"/>
        <w:autoSpaceDN w:val="0"/>
        <w:spacing w:line="240" w:lineRule="auto"/>
        <w:ind w:firstLine="567"/>
        <w:textAlignment w:val="auto"/>
        <w:rPr>
          <w:bCs/>
        </w:rPr>
      </w:pPr>
      <w:r w:rsidRPr="00871837">
        <w:t xml:space="preserve">2.6. </w:t>
      </w:r>
      <w:r w:rsidRPr="00871837">
        <w:rPr>
          <w:bCs/>
        </w:rPr>
        <w:t xml:space="preserve">Государственную пошлину за выдачу разрешения на выброс (загрязняющих) веществ в атмосферный воздух оплачивает Заказчик посредством перечисления денежных средств на расчетный счет </w:t>
      </w:r>
      <w:r w:rsidRPr="00871837">
        <w:t>Департамента Федеральной службы по надзору в сфере природопользования по Центральному федеральному округу</w:t>
      </w:r>
      <w:r w:rsidRPr="00871837">
        <w:rPr>
          <w:bCs/>
        </w:rPr>
        <w:t xml:space="preserve"> в установленном порядке.</w:t>
      </w:r>
    </w:p>
    <w:p w:rsidR="00871837" w:rsidRPr="00871837" w:rsidRDefault="00871837" w:rsidP="00871837">
      <w:pPr>
        <w:shd w:val="clear" w:color="auto" w:fill="FFFFFF"/>
        <w:tabs>
          <w:tab w:val="left" w:pos="426"/>
        </w:tabs>
        <w:autoSpaceDE w:val="0"/>
        <w:autoSpaceDN w:val="0"/>
        <w:spacing w:line="240" w:lineRule="auto"/>
        <w:ind w:firstLine="567"/>
        <w:textAlignment w:val="auto"/>
      </w:pP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3. ПОРЯДОК СДАЧИ И ПРИЕМКИ РАБОТ</w:t>
      </w:r>
    </w:p>
    <w:p w:rsidR="00871837" w:rsidRPr="00871837" w:rsidRDefault="00871837" w:rsidP="00871837">
      <w:pPr>
        <w:widowControl/>
        <w:overflowPunct w:val="0"/>
        <w:autoSpaceDE w:val="0"/>
        <w:autoSpaceDN w:val="0"/>
        <w:spacing w:line="240" w:lineRule="auto"/>
        <w:ind w:firstLine="567"/>
      </w:pPr>
      <w:r w:rsidRPr="00871837">
        <w:t>3.1. Исполнитель приступает к выполнению работ по Договору с момента получения предоплаты в соответствии с п. 2.2 и получения от Заказчика всех исходных данных, необходимых для разработки проекта ПДВ, в соответствии с Приложением №1 к Договору.</w:t>
      </w:r>
    </w:p>
    <w:p w:rsidR="00871837" w:rsidRPr="00871837" w:rsidRDefault="00871837" w:rsidP="00871837">
      <w:pPr>
        <w:widowControl/>
        <w:overflowPunct w:val="0"/>
        <w:autoSpaceDE w:val="0"/>
        <w:autoSpaceDN w:val="0"/>
        <w:spacing w:line="240" w:lineRule="auto"/>
        <w:ind w:firstLine="567"/>
      </w:pPr>
      <w:r w:rsidRPr="00871837">
        <w:t xml:space="preserve">3.2. Перечень </w:t>
      </w:r>
      <w:proofErr w:type="gramStart"/>
      <w:r w:rsidRPr="00871837">
        <w:t>документации, подлежащей оформлению и сдаче Исполнителем Заказчику на отдельных этапах выполнения работ по Договору определен</w:t>
      </w:r>
      <w:proofErr w:type="gramEnd"/>
      <w:r w:rsidRPr="00871837">
        <w:t xml:space="preserve"> Календарным планом выполнения работ.</w:t>
      </w:r>
    </w:p>
    <w:p w:rsidR="00871837" w:rsidRPr="00871837" w:rsidRDefault="00871837" w:rsidP="00871837">
      <w:pPr>
        <w:widowControl/>
        <w:overflowPunct w:val="0"/>
        <w:autoSpaceDE w:val="0"/>
        <w:autoSpaceDN w:val="0"/>
        <w:spacing w:line="240" w:lineRule="auto"/>
        <w:ind w:firstLine="567"/>
      </w:pPr>
      <w:r w:rsidRPr="00871837">
        <w:t>3.3. При завершении работ по каждому этапу Исполнитель представляет Заказчику отчетные документы, оговоренные Календарным планом работ, акт сдачи-приемки выполненных работ и счет на их оплату.</w:t>
      </w:r>
    </w:p>
    <w:p w:rsidR="00871837" w:rsidRPr="00871837" w:rsidRDefault="00871837" w:rsidP="00871837">
      <w:pPr>
        <w:widowControl/>
        <w:overflowPunct w:val="0"/>
        <w:autoSpaceDE w:val="0"/>
        <w:autoSpaceDN w:val="0"/>
        <w:spacing w:line="240" w:lineRule="auto"/>
        <w:ind w:firstLine="567"/>
      </w:pPr>
      <w:r w:rsidRPr="00871837">
        <w:t>3.4. Заказчик в течение 5 (пяти) дней со дня получения акта сдачи-приемки выполненных работ обязан направить Исполнителю подписанный акт или мотивированный отказ от приемки работ.</w:t>
      </w:r>
    </w:p>
    <w:p w:rsidR="00871837" w:rsidRPr="00871837" w:rsidRDefault="00871837" w:rsidP="00871837">
      <w:pPr>
        <w:widowControl/>
        <w:overflowPunct w:val="0"/>
        <w:autoSpaceDE w:val="0"/>
        <w:autoSpaceDN w:val="0"/>
        <w:spacing w:line="240" w:lineRule="auto"/>
        <w:ind w:firstLine="567"/>
      </w:pPr>
      <w:r w:rsidRPr="00871837">
        <w:t>3.5. В случае мотивированного отказа Заказчика Сторонами составляется двусторонний акт с перечнем необходимых доработок и сроков их выполнения.</w:t>
      </w:r>
    </w:p>
    <w:p w:rsidR="00871837" w:rsidRPr="00871837" w:rsidRDefault="00871837" w:rsidP="00871837">
      <w:pPr>
        <w:widowControl/>
        <w:overflowPunct w:val="0"/>
        <w:autoSpaceDE w:val="0"/>
        <w:autoSpaceDN w:val="0"/>
        <w:spacing w:line="240" w:lineRule="auto"/>
        <w:ind w:firstLine="567"/>
      </w:pPr>
      <w:r w:rsidRPr="00871837">
        <w:t xml:space="preserve">3.6. </w:t>
      </w:r>
      <w:proofErr w:type="gramStart"/>
      <w:r w:rsidRPr="00871837">
        <w:t xml:space="preserve">Результатом выполнения всех работ по Договору является проект ПДВ, разработанный и согласованный в порядке, установленном законодательством Российской Федерации, санитарно-эпидемиологическое заключение Федеральной службы по надзору в сфере защиты прав потребителей и благополучия человека о соответствии проекта ПДВ санитарно-эпидемиологическим правилам и нормативам, </w:t>
      </w:r>
      <w:r w:rsidRPr="00871837">
        <w:rPr>
          <w:bCs/>
        </w:rPr>
        <w:t xml:space="preserve">разрешение на выброс вредных (загрязняющих) веществ в атмосферный воздух, утвержденное </w:t>
      </w:r>
      <w:r w:rsidRPr="00871837">
        <w:t>Департаментом Федеральной службы по надзору в сфере природопользования по Центральному</w:t>
      </w:r>
      <w:proofErr w:type="gramEnd"/>
      <w:r w:rsidRPr="00871837">
        <w:t xml:space="preserve"> федеральному округу</w:t>
      </w:r>
      <w:r w:rsidRPr="00871837">
        <w:rPr>
          <w:bCs/>
        </w:rPr>
        <w:t>.</w:t>
      </w:r>
    </w:p>
    <w:p w:rsidR="00871837" w:rsidRPr="00871837" w:rsidRDefault="00871837" w:rsidP="00871837">
      <w:pPr>
        <w:shd w:val="clear" w:color="auto" w:fill="FFFFFF"/>
        <w:autoSpaceDE w:val="0"/>
        <w:autoSpaceDN w:val="0"/>
        <w:spacing w:line="240" w:lineRule="auto"/>
        <w:ind w:firstLine="567"/>
        <w:textAlignment w:val="auto"/>
      </w:pPr>
      <w:r w:rsidRPr="00871837">
        <w:t>3.7. Право собственности на выполненные работы и предоставленные Исполнителем документы по каждому этапу выполнения работ переходит к Заказчику</w:t>
      </w:r>
      <w:r w:rsidRPr="00871837">
        <w:rPr>
          <w:b/>
          <w:bCs/>
        </w:rPr>
        <w:t xml:space="preserve"> </w:t>
      </w:r>
      <w:r w:rsidRPr="00871837">
        <w:t>с момента подписания Сторонами акта сдачи-приемки выполненных работ.</w:t>
      </w:r>
    </w:p>
    <w:p w:rsidR="00871837" w:rsidRPr="00871837" w:rsidRDefault="00871837" w:rsidP="00871837">
      <w:pPr>
        <w:shd w:val="clear" w:color="auto" w:fill="FFFFFF"/>
        <w:autoSpaceDE w:val="0"/>
        <w:autoSpaceDN w:val="0"/>
        <w:spacing w:line="240" w:lineRule="auto"/>
        <w:ind w:firstLine="567"/>
        <w:textAlignment w:val="auto"/>
      </w:pP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4. ПРАВА И ОБЯЗАННОСТИ СТОРОН</w:t>
      </w:r>
    </w:p>
    <w:p w:rsidR="00871837" w:rsidRPr="00871837" w:rsidRDefault="00871837" w:rsidP="00871837">
      <w:pPr>
        <w:shd w:val="clear" w:color="auto" w:fill="FFFFFF"/>
        <w:autoSpaceDE w:val="0"/>
        <w:autoSpaceDN w:val="0"/>
        <w:spacing w:line="240" w:lineRule="auto"/>
        <w:ind w:firstLine="567"/>
        <w:textAlignment w:val="auto"/>
        <w:rPr>
          <w:b/>
        </w:rPr>
      </w:pPr>
      <w:r w:rsidRPr="00871837">
        <w:rPr>
          <w:b/>
        </w:rPr>
        <w:t>4.1. Исполнитель обязан:</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4.1.1. Выполнить работы по Договору в полном объеме и в срок, определенный </w:t>
      </w:r>
      <w:r w:rsidRPr="00871837">
        <w:lastRenderedPageBreak/>
        <w:t>Календарным планом выполнения работ (Приложение № 2 к Договору), а также в соответствии со всеми требованиями действующего природоохранного законодательства Российской Федерации, что подтверждается подписанными Сторонами актами сдачи-приемки выполненных работ. По выявленным в ходе приемки результатов работ дефектам Сторонами составляется и подписывается дефектный акт.</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 xml:space="preserve">4.1.2. Устранить выявленные в ходе приемки результата работ дефекты, указанные в дефектном акте, за свой счет в течение 5 (пяти) рабочих дней </w:t>
      </w:r>
      <w:proofErr w:type="gramStart"/>
      <w:r w:rsidRPr="00871837">
        <w:t>с даты подписания</w:t>
      </w:r>
      <w:proofErr w:type="gramEnd"/>
      <w:r w:rsidRPr="00871837">
        <w:t xml:space="preserve"> Сторонами дефектного акта. Факт устранения дефектов подтверждается подписанным Сторонами актом сдачи-приемки выполненных работ, который составляется Сторонами на каждый вид работ.</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4.1.3. В </w:t>
      </w:r>
      <w:r w:rsidRPr="00871837">
        <w:rPr>
          <w:spacing w:val="-1"/>
        </w:rPr>
        <w:t xml:space="preserve">течение 5 (пяти) рабочих дней предоставить Заказчику </w:t>
      </w:r>
      <w:r w:rsidRPr="00871837">
        <w:t>результат выполнения работ, связанный с устранением дефектов.</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 xml:space="preserve">4.1.4. В течение 3 (трех) рабочих дней </w:t>
      </w:r>
      <w:proofErr w:type="gramStart"/>
      <w:r w:rsidRPr="00871837">
        <w:t>с даты передачи</w:t>
      </w:r>
      <w:proofErr w:type="gramEnd"/>
      <w:r w:rsidRPr="00871837">
        <w:t xml:space="preserve"> Исполнителю результатов выполненных работ осуществить взаимную сверку переданных Заказчиком и принятых Исполнителем результатов выполненных работ, и предоставить Заказчику акт сдачи-приемки выполненных работ.</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4.1.5. Назначить приказом лицо, ответственное за соблюдение правил и инструкций по охране труда на территории Заказчика.</w:t>
      </w:r>
    </w:p>
    <w:p w:rsidR="00871837" w:rsidRPr="00871837" w:rsidRDefault="00871837" w:rsidP="00871837">
      <w:pPr>
        <w:shd w:val="clear" w:color="auto" w:fill="FFFFFF"/>
        <w:autoSpaceDE w:val="0"/>
        <w:autoSpaceDN w:val="0"/>
        <w:spacing w:line="240" w:lineRule="auto"/>
        <w:ind w:firstLine="567"/>
        <w:textAlignment w:val="auto"/>
      </w:pPr>
      <w:r w:rsidRPr="00871837">
        <w:t>4.1.6. Обеспечить соблюдение правил охраны труда, техники безопасности и противопожарного режима при проведении работ по настоящему Договору на территории Заказчика.</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4.1.7. Соблюдать правила пропускного и </w:t>
      </w:r>
      <w:proofErr w:type="spellStart"/>
      <w:r w:rsidRPr="00871837">
        <w:t>внутриобъектового</w:t>
      </w:r>
      <w:proofErr w:type="spellEnd"/>
      <w:r w:rsidRPr="00871837">
        <w:t xml:space="preserve"> режима, установленные Заказчиком во время пребывания представителей Исполнителя на территории Заказчика.</w:t>
      </w:r>
    </w:p>
    <w:p w:rsidR="00871837" w:rsidRPr="00871837" w:rsidRDefault="00871837" w:rsidP="00871837">
      <w:pPr>
        <w:widowControl/>
        <w:shd w:val="clear" w:color="auto" w:fill="FFFFFF"/>
        <w:adjustRightInd/>
        <w:spacing w:line="240" w:lineRule="auto"/>
        <w:ind w:firstLine="567"/>
        <w:textAlignment w:val="auto"/>
      </w:pPr>
      <w:r w:rsidRPr="00871837">
        <w:t>4.1.8. За счет собственных средств выполнять указания Заказчика, представленные в письменном виде, в том числе о внесении изменений и дополнений в проект ПДВ относительно качества, состава разработанного Исполнителем проекта или несоответствия его условиям настоящего Договора, а также требованиям законодательства Российской Федерации.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определяют объем требуемых дополнительных работ, сроки их выполнения и условия их оплаты.</w:t>
      </w:r>
    </w:p>
    <w:p w:rsidR="00871837" w:rsidRPr="00871837" w:rsidRDefault="00871837" w:rsidP="00871837">
      <w:pPr>
        <w:widowControl/>
        <w:shd w:val="clear" w:color="auto" w:fill="FFFFFF"/>
        <w:adjustRightInd/>
        <w:spacing w:line="240" w:lineRule="auto"/>
        <w:ind w:firstLine="567"/>
        <w:textAlignment w:val="auto"/>
      </w:pPr>
      <w:r w:rsidRPr="00871837">
        <w:t xml:space="preserve">4.1.9. </w:t>
      </w:r>
      <w:proofErr w:type="gramStart"/>
      <w:r w:rsidRPr="00871837">
        <w:t xml:space="preserve">Самостоятельно и за счет собственных средств обеспечить устранение замечаний в срок не более 10 (десяти) рабочих дней, в случае их возникновения в процессе согласования проекта ПДВ Заказчиком, ФБУЗ «Центр гигиены и эпидемиологии в городе Москве», Федеральной службой по надзору в сфере защиты прав потребителей и благополучия человека, </w:t>
      </w:r>
      <w:r w:rsidRPr="00871837">
        <w:rPr>
          <w:bCs/>
        </w:rPr>
        <w:t xml:space="preserve">Департаментом природопользования и охраны окружающей среды города Москвы, </w:t>
      </w:r>
      <w:r w:rsidRPr="00871837">
        <w:t>Департаментом Федеральной службы по надзору</w:t>
      </w:r>
      <w:proofErr w:type="gramEnd"/>
      <w:r w:rsidRPr="00871837">
        <w:t xml:space="preserve"> в сфере природопользования по Центральному федеральному округу</w:t>
      </w:r>
      <w:r w:rsidRPr="00871837">
        <w:rPr>
          <w:bCs/>
        </w:rPr>
        <w:t xml:space="preserve"> и другими уполномоченными государственными органами в случае необходимости</w:t>
      </w:r>
      <w:r w:rsidRPr="00871837">
        <w:t>. Проект ПДВ, скорректированный и дополненный в соответствии с полученными замечаниями, предварительно согласовывается с Заказчиком.</w:t>
      </w:r>
    </w:p>
    <w:p w:rsidR="00871837" w:rsidRPr="00871837" w:rsidRDefault="00871837" w:rsidP="00871837">
      <w:pPr>
        <w:shd w:val="clear" w:color="auto" w:fill="FFFFFF"/>
        <w:autoSpaceDE w:val="0"/>
        <w:autoSpaceDN w:val="0"/>
        <w:spacing w:line="240" w:lineRule="auto"/>
        <w:ind w:firstLine="567"/>
        <w:textAlignment w:val="auto"/>
      </w:pPr>
      <w:r w:rsidRPr="00871837">
        <w:t>4.1.10. По письменному запросу Заказчика предоставлять информацию о ходе выполнения работ по Договору в течение 3 (трех) рабочих дней.</w:t>
      </w:r>
    </w:p>
    <w:p w:rsidR="00871837" w:rsidRPr="00871837" w:rsidRDefault="00871837" w:rsidP="00871837">
      <w:pPr>
        <w:shd w:val="clear" w:color="auto" w:fill="FFFFFF"/>
        <w:autoSpaceDE w:val="0"/>
        <w:autoSpaceDN w:val="0"/>
        <w:spacing w:line="240" w:lineRule="auto"/>
        <w:ind w:firstLine="567"/>
        <w:textAlignment w:val="auto"/>
      </w:pPr>
      <w:r w:rsidRPr="00871837">
        <w:t>4.1.11. Не вносить без предварительного согласования в письменной форме с Заказчиком изменения в проект ПДВ, которые могут привести к изменению стоимости и сроков выполнения работ по Договору.</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4.1.12. Обеспечить передачу Заказчику всех прав на использование проекта ПДВ и </w:t>
      </w:r>
      <w:r w:rsidRPr="00871837">
        <w:rPr>
          <w:bCs/>
        </w:rPr>
        <w:t>разрешения на выброс вредных (загрязняющих) веществ в атмосферный воздух</w:t>
      </w:r>
      <w:r w:rsidRPr="00871837">
        <w:t>, внесение изменений в проект ПДВ после окончания работ по Договору без согласования с Исполнителем и без выплаты авторского вознаграждения Исполнителю.</w:t>
      </w:r>
    </w:p>
    <w:p w:rsidR="00871837" w:rsidRPr="00871837" w:rsidRDefault="00871837" w:rsidP="00871837">
      <w:pPr>
        <w:shd w:val="clear" w:color="auto" w:fill="FFFFFF"/>
        <w:autoSpaceDE w:val="0"/>
        <w:autoSpaceDN w:val="0"/>
        <w:spacing w:line="240" w:lineRule="auto"/>
        <w:ind w:firstLine="567"/>
        <w:textAlignment w:val="auto"/>
      </w:pPr>
      <w:r w:rsidRPr="00871837">
        <w:t>4.1.13. Самостоятельно и за счет собственных средств оплачивать авторское вознаграждение авторам и соавторам проекта ПДВ, в том числе за передачу прав, указанных в п. 4.1.12.</w:t>
      </w:r>
    </w:p>
    <w:p w:rsidR="00871837" w:rsidRPr="00871837" w:rsidRDefault="00871837" w:rsidP="00871837">
      <w:pPr>
        <w:shd w:val="clear" w:color="auto" w:fill="FFFFFF"/>
        <w:autoSpaceDE w:val="0"/>
        <w:autoSpaceDN w:val="0"/>
        <w:spacing w:line="240" w:lineRule="auto"/>
        <w:ind w:firstLine="567"/>
        <w:textAlignment w:val="auto"/>
      </w:pPr>
      <w:r w:rsidRPr="00871837">
        <w:t>4.1.14. Не передавать частично или полностью свои права и обязанности по Договору без предварительного письменного согласия Заказчика.</w:t>
      </w:r>
    </w:p>
    <w:p w:rsidR="00871837" w:rsidRPr="00871837" w:rsidRDefault="00871837" w:rsidP="00871837">
      <w:pPr>
        <w:shd w:val="clear" w:color="auto" w:fill="FFFFFF"/>
        <w:autoSpaceDE w:val="0"/>
        <w:autoSpaceDN w:val="0"/>
        <w:spacing w:line="240" w:lineRule="auto"/>
        <w:ind w:firstLine="567"/>
        <w:textAlignment w:val="auto"/>
      </w:pPr>
      <w:r w:rsidRPr="00871837">
        <w:lastRenderedPageBreak/>
        <w:t>4.1.15. Не разглашать третьим лицам информацию, полученную от Заказчика.</w:t>
      </w:r>
    </w:p>
    <w:p w:rsidR="00871837" w:rsidRPr="00871837" w:rsidRDefault="00871837" w:rsidP="00871837">
      <w:pPr>
        <w:shd w:val="clear" w:color="auto" w:fill="FFFFFF"/>
        <w:autoSpaceDE w:val="0"/>
        <w:autoSpaceDN w:val="0"/>
        <w:spacing w:before="240" w:line="240" w:lineRule="auto"/>
        <w:ind w:firstLine="567"/>
        <w:textAlignment w:val="auto"/>
        <w:rPr>
          <w:b/>
        </w:rPr>
      </w:pPr>
      <w:r w:rsidRPr="00871837">
        <w:rPr>
          <w:b/>
        </w:rPr>
        <w:t>4.2. Исполнитель вправе:</w:t>
      </w:r>
    </w:p>
    <w:p w:rsidR="00871837" w:rsidRPr="00871837" w:rsidRDefault="00871837" w:rsidP="00871837">
      <w:pPr>
        <w:shd w:val="clear" w:color="auto" w:fill="FFFFFF"/>
        <w:autoSpaceDE w:val="0"/>
        <w:autoSpaceDN w:val="0"/>
        <w:spacing w:line="240" w:lineRule="auto"/>
        <w:ind w:firstLine="567"/>
        <w:textAlignment w:val="auto"/>
      </w:pPr>
      <w:r w:rsidRPr="00871837">
        <w:t>4.2.1. Самостоятельно определять способы выполнения работ по разработке проекта ПДВ по Договору.</w:t>
      </w:r>
    </w:p>
    <w:p w:rsidR="00871837" w:rsidRPr="00871837" w:rsidRDefault="00871837" w:rsidP="00871837">
      <w:pPr>
        <w:shd w:val="clear" w:color="auto" w:fill="FFFFFF"/>
        <w:autoSpaceDE w:val="0"/>
        <w:autoSpaceDN w:val="0"/>
        <w:spacing w:line="240" w:lineRule="auto"/>
        <w:ind w:firstLine="567"/>
        <w:textAlignment w:val="auto"/>
        <w:rPr>
          <w:bCs/>
        </w:rPr>
      </w:pPr>
      <w:r w:rsidRPr="00871837">
        <w:t xml:space="preserve">4.2.2. По согласованию с Заказчиком привлекать к выполнению работ по </w:t>
      </w:r>
      <w:r w:rsidRPr="00871837">
        <w:rPr>
          <w:bCs/>
        </w:rPr>
        <w:t>Договору</w:t>
      </w:r>
      <w:r w:rsidRPr="00871837">
        <w:t xml:space="preserve">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Российской Федерации</w:t>
      </w:r>
      <w:r w:rsidRPr="00871837">
        <w:rPr>
          <w:bCs/>
        </w:rPr>
        <w:t xml:space="preserve">. </w:t>
      </w:r>
      <w:r w:rsidRPr="00871837">
        <w:t xml:space="preserve">Ответственность за действия и/или бездействие привлеченных субподрядных организаций Исполнитель несет перед Заказчиком как </w:t>
      </w:r>
      <w:proofErr w:type="gramStart"/>
      <w:r w:rsidRPr="00871837">
        <w:t>за</w:t>
      </w:r>
      <w:proofErr w:type="gramEnd"/>
      <w:r w:rsidRPr="00871837">
        <w:t xml:space="preserve"> свои собственные. </w:t>
      </w:r>
    </w:p>
    <w:p w:rsidR="00871837" w:rsidRPr="00871837" w:rsidRDefault="00871837" w:rsidP="00871837">
      <w:pPr>
        <w:shd w:val="clear" w:color="auto" w:fill="FFFFFF"/>
        <w:autoSpaceDE w:val="0"/>
        <w:autoSpaceDN w:val="0"/>
        <w:spacing w:line="240" w:lineRule="auto"/>
        <w:ind w:firstLine="567"/>
        <w:textAlignment w:val="auto"/>
      </w:pPr>
      <w:r w:rsidRPr="00871837">
        <w:t>4.2.3. Не приступать к следующему этапу работ, если Заказчиком не оплачен предыдущий этап работ.</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4.2.4. Досрочно выполнить и сдать Заказчику проект ПДВ и </w:t>
      </w:r>
      <w:r w:rsidRPr="00871837">
        <w:rPr>
          <w:bCs/>
        </w:rPr>
        <w:t>разрешение на выброс вредных (загрязняющих) веществ в атмосферный воздух в порядке, установленном настоящим Договором.</w:t>
      </w:r>
    </w:p>
    <w:p w:rsidR="00871837" w:rsidRPr="00871837" w:rsidRDefault="00871837" w:rsidP="00871837">
      <w:pPr>
        <w:shd w:val="clear" w:color="auto" w:fill="FFFFFF"/>
        <w:autoSpaceDE w:val="0"/>
        <w:autoSpaceDN w:val="0"/>
        <w:spacing w:line="240" w:lineRule="auto"/>
        <w:ind w:firstLine="567"/>
        <w:textAlignment w:val="auto"/>
      </w:pPr>
      <w:r w:rsidRPr="00871837">
        <w:t>4.2.5. 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871837" w:rsidRPr="00871837" w:rsidRDefault="00871837" w:rsidP="00871837">
      <w:pPr>
        <w:shd w:val="clear" w:color="auto" w:fill="FFFFFF"/>
        <w:autoSpaceDE w:val="0"/>
        <w:autoSpaceDN w:val="0"/>
        <w:spacing w:line="240" w:lineRule="auto"/>
        <w:ind w:firstLine="567"/>
        <w:textAlignment w:val="auto"/>
        <w:rPr>
          <w:b/>
        </w:rPr>
      </w:pPr>
      <w:r w:rsidRPr="00871837">
        <w:rPr>
          <w:b/>
        </w:rPr>
        <w:t>4.3. Заказчик обязан:</w:t>
      </w:r>
    </w:p>
    <w:p w:rsidR="00871837" w:rsidRPr="00871837" w:rsidRDefault="00871837" w:rsidP="00871837">
      <w:pPr>
        <w:shd w:val="clear" w:color="auto" w:fill="FFFFFF"/>
        <w:autoSpaceDE w:val="0"/>
        <w:autoSpaceDN w:val="0"/>
        <w:spacing w:line="240" w:lineRule="auto"/>
        <w:ind w:firstLine="567"/>
        <w:textAlignment w:val="auto"/>
        <w:rPr>
          <w:b/>
          <w:bCs/>
        </w:rPr>
      </w:pPr>
      <w:r w:rsidRPr="00871837">
        <w:t xml:space="preserve">4.3.1. Предоставить Исполнителю исходные данные для </w:t>
      </w:r>
      <w:r w:rsidRPr="00871837">
        <w:rPr>
          <w:bCs/>
        </w:rPr>
        <w:t xml:space="preserve">разработки проекта ПДВ в соответствии с Приложением № 1 к настоящему Договору в течение 20 (двадцати) рабочих дней </w:t>
      </w:r>
      <w:proofErr w:type="gramStart"/>
      <w:r w:rsidRPr="00871837">
        <w:rPr>
          <w:bCs/>
        </w:rPr>
        <w:t>с даты подписания</w:t>
      </w:r>
      <w:proofErr w:type="gramEnd"/>
      <w:r w:rsidRPr="00871837">
        <w:rPr>
          <w:bCs/>
        </w:rPr>
        <w:t xml:space="preserve"> Договора.</w:t>
      </w:r>
    </w:p>
    <w:p w:rsidR="00871837" w:rsidRPr="00871837" w:rsidRDefault="00871837" w:rsidP="00871837">
      <w:pPr>
        <w:shd w:val="clear" w:color="auto" w:fill="FFFFFF"/>
        <w:autoSpaceDE w:val="0"/>
        <w:autoSpaceDN w:val="0"/>
        <w:spacing w:line="240" w:lineRule="auto"/>
        <w:ind w:firstLine="567"/>
        <w:textAlignment w:val="auto"/>
      </w:pPr>
      <w:r w:rsidRPr="00871837">
        <w:t>4.3.2. Оплатить выполненные работы по Договору в полном объеме на условиях, указанных в п. 2.2 Договора.</w:t>
      </w:r>
    </w:p>
    <w:p w:rsidR="00871837" w:rsidRPr="00871837" w:rsidRDefault="00871837" w:rsidP="00871837">
      <w:pPr>
        <w:shd w:val="clear" w:color="auto" w:fill="FFFFFF"/>
        <w:autoSpaceDE w:val="0"/>
        <w:autoSpaceDN w:val="0"/>
        <w:spacing w:line="240" w:lineRule="auto"/>
        <w:ind w:firstLine="567"/>
        <w:textAlignment w:val="auto"/>
      </w:pPr>
      <w:r w:rsidRPr="00871837">
        <w:t>4.3.3. Предоставлять Исполнителю по его письменному требованию дополнительную информацию для разработки проекта ПДВ, если она не противоречит условиям настоящего Договора, а также требованиям законодательства Российской Федерации.</w:t>
      </w:r>
    </w:p>
    <w:p w:rsidR="00871837" w:rsidRPr="00871837" w:rsidRDefault="00871837" w:rsidP="00871837">
      <w:pPr>
        <w:shd w:val="clear" w:color="auto" w:fill="FFFFFF"/>
        <w:autoSpaceDE w:val="0"/>
        <w:autoSpaceDN w:val="0"/>
        <w:spacing w:line="240" w:lineRule="auto"/>
        <w:ind w:firstLine="567"/>
        <w:textAlignment w:val="auto"/>
      </w:pPr>
      <w:r w:rsidRPr="00871837">
        <w:t>4.3.4. Предоставить Исполнителю полномочия, необходимые для совершения действий от имени Заказчика в рамках выполнения работ по настоящему Договору.</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4.3.5. Обеспечить доступ на территорию Заказчика представителей Исполнителя для выполнения работ по Договору по предварительному согласованию и предоставить необходимые условия </w:t>
      </w:r>
      <w:proofErr w:type="gramStart"/>
      <w:r w:rsidRPr="00871837">
        <w:t>для проведения работ на территории Заказчика в рабочие дни с понедельника по четверг</w:t>
      </w:r>
      <w:proofErr w:type="gramEnd"/>
      <w:r w:rsidRPr="00871837">
        <w:t xml:space="preserve"> с 08-00 до 16-45 часов, в пятницу с 08-00 до 15-30 часов.</w:t>
      </w:r>
    </w:p>
    <w:p w:rsidR="00871837" w:rsidRPr="00871837" w:rsidRDefault="00871837" w:rsidP="00871837">
      <w:pPr>
        <w:shd w:val="clear" w:color="auto" w:fill="FFFFFF"/>
        <w:autoSpaceDE w:val="0"/>
        <w:autoSpaceDN w:val="0"/>
        <w:spacing w:line="240" w:lineRule="auto"/>
        <w:ind w:firstLine="567"/>
        <w:textAlignment w:val="auto"/>
        <w:rPr>
          <w:u w:val="single"/>
        </w:rPr>
      </w:pPr>
      <w:r w:rsidRPr="00871837">
        <w:t>4.3.6. Обеспечить соответствие выполнения работ по Договору на территории Заказчика требованиям действующего законодательства в области охраны окружающей среды и в области обеспечения санитарно-эпидемиологического благополучия населения.</w:t>
      </w:r>
    </w:p>
    <w:p w:rsidR="00871837" w:rsidRPr="00871837" w:rsidRDefault="00871837" w:rsidP="00871837">
      <w:pPr>
        <w:shd w:val="clear" w:color="auto" w:fill="FFFFFF"/>
        <w:autoSpaceDE w:val="0"/>
        <w:autoSpaceDN w:val="0"/>
        <w:spacing w:line="240" w:lineRule="auto"/>
        <w:ind w:firstLine="567"/>
        <w:textAlignment w:val="auto"/>
        <w:rPr>
          <w:b/>
        </w:rPr>
      </w:pPr>
      <w:r w:rsidRPr="00871837">
        <w:rPr>
          <w:b/>
        </w:rPr>
        <w:t>4.4. Заказчик вправе:</w:t>
      </w:r>
    </w:p>
    <w:p w:rsidR="00871837" w:rsidRPr="00871837" w:rsidRDefault="00871837" w:rsidP="00871837">
      <w:pPr>
        <w:shd w:val="clear" w:color="auto" w:fill="FFFFFF"/>
        <w:tabs>
          <w:tab w:val="left" w:pos="426"/>
        </w:tabs>
        <w:autoSpaceDE w:val="0"/>
        <w:autoSpaceDN w:val="0"/>
        <w:spacing w:line="240" w:lineRule="auto"/>
        <w:ind w:firstLine="567"/>
        <w:textAlignment w:val="auto"/>
      </w:pPr>
      <w:r w:rsidRPr="00871837">
        <w:t>4.4.1. Не подписывать акт сдачи-приемки выполненных работ в случае выявленных дефектов согласно п. 4.1.1 Договора, либо невыполнения или ненадлежащего выполнения Исполнителем своих обязательств согласно п. 4.1.2 Договора до момента устранения Исполнителем дефектов.</w:t>
      </w:r>
    </w:p>
    <w:p w:rsidR="00871837" w:rsidRPr="00871837" w:rsidRDefault="00871837" w:rsidP="00871837">
      <w:pPr>
        <w:shd w:val="clear" w:color="auto" w:fill="FFFFFF"/>
        <w:autoSpaceDE w:val="0"/>
        <w:autoSpaceDN w:val="0"/>
        <w:spacing w:line="240" w:lineRule="auto"/>
        <w:ind w:firstLine="567"/>
        <w:textAlignment w:val="auto"/>
      </w:pPr>
      <w:r w:rsidRPr="00871837">
        <w:t>4.4.2. Потребовать возврата уплаченных сумм в случае непредставления Исполнителем результата выполнения работ в полном объеме согласно п. 4.1.3 Договора.</w:t>
      </w:r>
    </w:p>
    <w:p w:rsidR="00871837" w:rsidRPr="00871837" w:rsidRDefault="00871837" w:rsidP="00871837">
      <w:pPr>
        <w:shd w:val="clear" w:color="auto" w:fill="FFFFFF"/>
        <w:autoSpaceDE w:val="0"/>
        <w:autoSpaceDN w:val="0"/>
        <w:spacing w:line="240" w:lineRule="auto"/>
        <w:ind w:firstLine="567"/>
        <w:textAlignment w:val="auto"/>
      </w:pPr>
      <w:r w:rsidRPr="00871837">
        <w:t>4.4.3. Осуществлять контроль за ходом выполнения работ по Договору, а также привлекать за счет собственных сре</w:t>
      </w:r>
      <w:proofErr w:type="gramStart"/>
      <w:r w:rsidRPr="00871837">
        <w:t>дств тр</w:t>
      </w:r>
      <w:proofErr w:type="gramEnd"/>
      <w:r w:rsidRPr="00871837">
        <w:t>етьих лиц для проверки состояния и качества выполненных работ без согласования с Исполнителем.</w:t>
      </w:r>
    </w:p>
    <w:p w:rsidR="00871837" w:rsidRPr="00871837" w:rsidRDefault="00871837" w:rsidP="00871837">
      <w:pPr>
        <w:widowControl/>
        <w:shd w:val="clear" w:color="auto" w:fill="FFFFFF"/>
        <w:adjustRightInd/>
        <w:spacing w:line="240" w:lineRule="auto"/>
        <w:ind w:firstLine="567"/>
        <w:textAlignment w:val="auto"/>
      </w:pPr>
      <w:r w:rsidRPr="00871837">
        <w:t xml:space="preserve">4.4.4. Если Исполнитель в установленный Договором срок не устраняет замечания Заказчика или уполномоченных государственных органов согласно п. 4.1.9, Заказчик вправе привлечь третьих лиц для исправления недостатков при разработке проекта ПДВ. Все расходы, связанные с исправлением недостатков при разработке проекта ПДВ третьими лицами, </w:t>
      </w:r>
      <w:r w:rsidRPr="00871837">
        <w:lastRenderedPageBreak/>
        <w:t>удерживаются Заказчиком из средств, подлежащих оплате Исполнителю по Договору, и/или возмещаются Исполнителем Заказчику.</w:t>
      </w: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5. ОТВЕТСТВЕННОСТЬ СТОРОН</w:t>
      </w:r>
    </w:p>
    <w:p w:rsidR="00871837" w:rsidRPr="00871837" w:rsidRDefault="00871837" w:rsidP="00871837">
      <w:pPr>
        <w:shd w:val="clear" w:color="auto" w:fill="FFFFFF"/>
        <w:autoSpaceDE w:val="0"/>
        <w:autoSpaceDN w:val="0"/>
        <w:spacing w:line="240" w:lineRule="auto"/>
        <w:ind w:firstLine="567"/>
        <w:textAlignment w:val="auto"/>
        <w:rPr>
          <w:b/>
        </w:rPr>
      </w:pPr>
      <w:r w:rsidRPr="00871837">
        <w:rPr>
          <w:b/>
        </w:rPr>
        <w:t>5.1. Ответственность Исполнителя:</w:t>
      </w:r>
    </w:p>
    <w:p w:rsidR="00871837" w:rsidRPr="00871837" w:rsidRDefault="00871837" w:rsidP="00871837">
      <w:pPr>
        <w:shd w:val="clear" w:color="auto" w:fill="FFFFFF"/>
        <w:autoSpaceDE w:val="0"/>
        <w:autoSpaceDN w:val="0"/>
        <w:spacing w:line="240" w:lineRule="auto"/>
        <w:ind w:firstLine="567"/>
        <w:textAlignment w:val="auto"/>
        <w:rPr>
          <w:bCs/>
        </w:rPr>
      </w:pPr>
      <w:r w:rsidRPr="00871837">
        <w:t xml:space="preserve">5.1.1. </w:t>
      </w:r>
      <w:r w:rsidRPr="00871837">
        <w:rPr>
          <w:bCs/>
        </w:rPr>
        <w:t xml:space="preserve">За нарушение сроков выполнения работ по Договору Исполнитель уплачивает Заказчику неустойку в размере 0,1% от стоимости невыполненных работ за каждый день просрочки до момента подписания акта сдачи-приемки </w:t>
      </w:r>
      <w:r w:rsidRPr="00871837">
        <w:t>выполненных работ</w:t>
      </w:r>
      <w:r w:rsidRPr="00871837">
        <w:rPr>
          <w:bCs/>
        </w:rPr>
        <w:t>. Неустойка взыскивается по письменному требованию Заказчика, подписанному уполномоченным представителем Заказчика.</w:t>
      </w:r>
    </w:p>
    <w:p w:rsidR="00871837" w:rsidRPr="00871837" w:rsidRDefault="00871837" w:rsidP="00871837">
      <w:pPr>
        <w:widowControl/>
        <w:overflowPunct w:val="0"/>
        <w:autoSpaceDE w:val="0"/>
        <w:autoSpaceDN w:val="0"/>
        <w:spacing w:line="240" w:lineRule="auto"/>
        <w:ind w:firstLine="567"/>
      </w:pPr>
      <w:r w:rsidRPr="00871837">
        <w:t>5.1.2. 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871837" w:rsidRPr="00871837" w:rsidRDefault="00871837" w:rsidP="00871837">
      <w:pPr>
        <w:widowControl/>
        <w:overflowPunct w:val="0"/>
        <w:autoSpaceDE w:val="0"/>
        <w:autoSpaceDN w:val="0"/>
        <w:spacing w:line="240" w:lineRule="auto"/>
        <w:ind w:firstLine="567"/>
      </w:pPr>
      <w:r w:rsidRPr="00871837">
        <w:t>5.1.3. 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871837" w:rsidRPr="00871837" w:rsidRDefault="00871837" w:rsidP="00871837">
      <w:pPr>
        <w:shd w:val="clear" w:color="auto" w:fill="FFFFFF"/>
        <w:autoSpaceDE w:val="0"/>
        <w:autoSpaceDN w:val="0"/>
        <w:spacing w:line="240" w:lineRule="auto"/>
        <w:ind w:firstLine="567"/>
        <w:textAlignment w:val="auto"/>
        <w:rPr>
          <w:b/>
        </w:rPr>
      </w:pPr>
      <w:r w:rsidRPr="00871837">
        <w:rPr>
          <w:b/>
        </w:rPr>
        <w:t>5.2. Ответственность Заказчика:</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5.2.1. За несвоевременную оплату работ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подписанному уполномоченным представителем Исполнителя.</w:t>
      </w:r>
    </w:p>
    <w:p w:rsidR="00871837" w:rsidRPr="00871837" w:rsidRDefault="00871837" w:rsidP="00871837">
      <w:pPr>
        <w:shd w:val="clear" w:color="auto" w:fill="FFFFFF"/>
        <w:autoSpaceDE w:val="0"/>
        <w:autoSpaceDN w:val="0"/>
        <w:spacing w:line="240" w:lineRule="auto"/>
        <w:ind w:firstLine="567"/>
        <w:textAlignment w:val="auto"/>
      </w:pPr>
      <w:r w:rsidRPr="00871837">
        <w:t>5.3. Оплата неустоек по Договору не освобождает Стороны от исполнения своих обязательств.</w:t>
      </w:r>
    </w:p>
    <w:p w:rsidR="00871837" w:rsidRPr="00871837" w:rsidRDefault="00871837" w:rsidP="00871837">
      <w:pPr>
        <w:shd w:val="clear" w:color="auto" w:fill="FFFFFF"/>
        <w:autoSpaceDE w:val="0"/>
        <w:autoSpaceDN w:val="0"/>
        <w:spacing w:line="240" w:lineRule="auto"/>
        <w:ind w:firstLine="567"/>
        <w:textAlignment w:val="auto"/>
        <w:rPr>
          <w:bCs/>
        </w:rPr>
      </w:pPr>
      <w:r w:rsidRPr="00871837">
        <w:t xml:space="preserve">5.4.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r w:rsidRPr="00871837">
        <w:rPr>
          <w:bCs/>
        </w:rPr>
        <w:t>Российской Федерации.</w:t>
      </w: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6. РАЗНОГЛАСИЯ И СПОРЫ</w:t>
      </w:r>
    </w:p>
    <w:p w:rsidR="00871837" w:rsidRPr="00871837" w:rsidRDefault="00871837" w:rsidP="00871837">
      <w:pPr>
        <w:autoSpaceDE w:val="0"/>
        <w:autoSpaceDN w:val="0"/>
        <w:spacing w:line="240" w:lineRule="auto"/>
        <w:ind w:firstLine="567"/>
        <w:textAlignment w:val="auto"/>
      </w:pPr>
      <w:r w:rsidRPr="00871837">
        <w:t>6.1. Споры, которые могут возникнуть при исполнении настоящего Договора, Стороны будут стремиться разрешить путем переговоров с соблюдением претензионного порядка урегулирования споров. Сторона, получившая претензию, обязана рассмотреть ее и ответить по существу претензии не позднее 25 (двадцати пяти) дней с момента ее получения.</w:t>
      </w:r>
    </w:p>
    <w:p w:rsidR="00871837" w:rsidRPr="00871837" w:rsidRDefault="00871837" w:rsidP="00871837">
      <w:pPr>
        <w:autoSpaceDE w:val="0"/>
        <w:autoSpaceDN w:val="0"/>
        <w:spacing w:line="240" w:lineRule="auto"/>
        <w:ind w:firstLine="567"/>
        <w:textAlignment w:val="auto"/>
      </w:pPr>
      <w:r w:rsidRPr="00871837">
        <w:t xml:space="preserve">6.2. В случае если Стороны не придут к согласию, материалы по данным спорам передаются для их разрешения в Арбитражный суд </w:t>
      </w:r>
      <w:proofErr w:type="gramStart"/>
      <w:r w:rsidRPr="00871837">
        <w:t>г</w:t>
      </w:r>
      <w:proofErr w:type="gramEnd"/>
      <w:r w:rsidRPr="00871837">
        <w:t>. Москвы.</w:t>
      </w:r>
    </w:p>
    <w:p w:rsidR="00871837" w:rsidRPr="00871837" w:rsidRDefault="00871837" w:rsidP="00871837">
      <w:pPr>
        <w:autoSpaceDE w:val="0"/>
        <w:autoSpaceDN w:val="0"/>
        <w:spacing w:line="240" w:lineRule="auto"/>
        <w:ind w:firstLine="567"/>
        <w:textAlignment w:val="auto"/>
      </w:pPr>
      <w:r w:rsidRPr="00871837">
        <w:t>6.3. Все вопросы, не урегулированные настоящим Договором, регулируются действующим законодательством Российской Федерации.</w:t>
      </w:r>
    </w:p>
    <w:p w:rsidR="00871837" w:rsidRPr="00871837" w:rsidRDefault="00871837" w:rsidP="00871837">
      <w:pPr>
        <w:shd w:val="clear" w:color="auto" w:fill="FFFFFF"/>
        <w:autoSpaceDE w:val="0"/>
        <w:autoSpaceDN w:val="0"/>
        <w:spacing w:line="240" w:lineRule="auto"/>
        <w:jc w:val="center"/>
        <w:textAlignment w:val="auto"/>
        <w:rPr>
          <w:b/>
        </w:rPr>
      </w:pPr>
      <w:r w:rsidRPr="00871837">
        <w:rPr>
          <w:b/>
        </w:rPr>
        <w:t>7. ФОРС-МАЖОР</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7.1. </w:t>
      </w:r>
      <w:proofErr w:type="gramStart"/>
      <w:r w:rsidRPr="00871837">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871837" w:rsidRPr="00871837" w:rsidRDefault="00871837" w:rsidP="00871837">
      <w:pPr>
        <w:shd w:val="clear" w:color="auto" w:fill="FFFFFF"/>
        <w:autoSpaceDE w:val="0"/>
        <w:autoSpaceDN w:val="0"/>
        <w:spacing w:line="240" w:lineRule="auto"/>
        <w:ind w:firstLine="567"/>
        <w:textAlignment w:val="auto"/>
      </w:pPr>
      <w:r w:rsidRPr="00871837">
        <w:t>7.2. 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w:t>
      </w:r>
      <w:proofErr w:type="gramStart"/>
      <w:r w:rsidRPr="00871837">
        <w:t>ств в ср</w:t>
      </w:r>
      <w:proofErr w:type="gramEnd"/>
      <w:r w:rsidRPr="00871837">
        <w:t>ок свыше 3 (трех)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7.3. Сторона, затронутая указанными обстоятельствами, немедленно </w:t>
      </w:r>
      <w:r w:rsidRPr="00871837">
        <w:rPr>
          <w:spacing w:val="-2"/>
        </w:rPr>
        <w:t xml:space="preserve">информирует другую </w:t>
      </w:r>
      <w:r w:rsidRPr="00871837">
        <w:rPr>
          <w:spacing w:val="-1"/>
        </w:rPr>
        <w:t xml:space="preserve">Сторону о начале и прекращении указанных </w:t>
      </w:r>
      <w:r w:rsidRPr="00871837">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871837" w:rsidRPr="00871837" w:rsidRDefault="00871837" w:rsidP="00871837">
      <w:pPr>
        <w:shd w:val="clear" w:color="auto" w:fill="FFFFFF"/>
        <w:autoSpaceDE w:val="0"/>
        <w:autoSpaceDN w:val="0"/>
        <w:spacing w:line="240" w:lineRule="auto"/>
        <w:ind w:firstLine="567"/>
        <w:textAlignment w:val="auto"/>
      </w:pPr>
    </w:p>
    <w:p w:rsidR="00871837" w:rsidRPr="00871837" w:rsidRDefault="00871837" w:rsidP="00871837">
      <w:pPr>
        <w:numPr>
          <w:ilvl w:val="0"/>
          <w:numId w:val="38"/>
        </w:numPr>
        <w:shd w:val="clear" w:color="auto" w:fill="FFFFFF"/>
        <w:autoSpaceDE w:val="0"/>
        <w:autoSpaceDN w:val="0"/>
        <w:spacing w:line="240" w:lineRule="auto"/>
        <w:jc w:val="center"/>
        <w:textAlignment w:val="auto"/>
      </w:pPr>
      <w:r w:rsidRPr="00871837">
        <w:rPr>
          <w:b/>
          <w:bCs/>
        </w:rPr>
        <w:t>УСЛОВИЯ О КОНФИДЕНЦИАЛЬНОСТИ</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8.1. Каждая из Сторон согласилась считать текст настоящего Договора, а также весь объем </w:t>
      </w:r>
      <w:r w:rsidRPr="00871837">
        <w:lastRenderedPageBreak/>
        <w:t>информации, переданной и передаваемой Сторонами друг другу при его заключении и в ходе исполнения обязательств, возникающих из данного Договора, конфиденциальной информацией другой Стороны.</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8.2. </w:t>
      </w:r>
      <w:proofErr w:type="gramStart"/>
      <w:r w:rsidRPr="00871837">
        <w:t>Каждая из Сторон принимает на себя обязательство никакими способами не разглашать (делать доступной любым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определяемой в соответствии с п. 8.1 настоящего Договора, третьим лицам) конфиденциальную информацию другой Стороны, к которой она</w:t>
      </w:r>
      <w:proofErr w:type="gramEnd"/>
      <w:r w:rsidRPr="00871837">
        <w:t xml:space="preserve"> получила доступ при заключении данного Договора и в ходе исполнения обязательств, возникших из Договора, если иное не будет предусмотрено соглашением Сторон.</w:t>
      </w:r>
    </w:p>
    <w:p w:rsidR="00871837" w:rsidRPr="00871837" w:rsidRDefault="00871837" w:rsidP="00871837">
      <w:pPr>
        <w:shd w:val="clear" w:color="auto" w:fill="FFFFFF"/>
        <w:autoSpaceDE w:val="0"/>
        <w:autoSpaceDN w:val="0"/>
        <w:spacing w:line="240" w:lineRule="auto"/>
        <w:ind w:firstLine="567"/>
        <w:textAlignment w:val="auto"/>
      </w:pPr>
      <w:r w:rsidRPr="00871837">
        <w:t>8.3. Стороны обязуются не распространять сведения, способные нанести ущерб деловой репутации другой Стороны.</w:t>
      </w:r>
    </w:p>
    <w:p w:rsidR="00871837" w:rsidRPr="00871837" w:rsidRDefault="00871837" w:rsidP="00871837">
      <w:pPr>
        <w:shd w:val="clear" w:color="auto" w:fill="FFFFFF"/>
        <w:autoSpaceDE w:val="0"/>
        <w:autoSpaceDN w:val="0"/>
        <w:spacing w:line="240" w:lineRule="auto"/>
        <w:ind w:firstLine="567"/>
        <w:textAlignment w:val="auto"/>
      </w:pPr>
      <w:r w:rsidRPr="00871837">
        <w:t>8.4. 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8.5. Обязательства по сохранению конфиденциальности сохраняют свою силу в течение 5 (пяти) лет </w:t>
      </w:r>
      <w:proofErr w:type="gramStart"/>
      <w:r w:rsidRPr="00871837">
        <w:t>с даты прекращения</w:t>
      </w:r>
      <w:proofErr w:type="gramEnd"/>
      <w:r w:rsidRPr="00871837">
        <w:t xml:space="preserve"> действия настоящего Договора.</w:t>
      </w:r>
    </w:p>
    <w:p w:rsidR="00871837" w:rsidRPr="00871837" w:rsidRDefault="00871837" w:rsidP="00871837">
      <w:pPr>
        <w:shd w:val="clear" w:color="auto" w:fill="FFFFFF"/>
        <w:autoSpaceDE w:val="0"/>
        <w:autoSpaceDN w:val="0"/>
        <w:spacing w:line="240" w:lineRule="auto"/>
        <w:ind w:firstLine="567"/>
        <w:textAlignment w:val="auto"/>
      </w:pPr>
      <w:r w:rsidRPr="00871837">
        <w:t>8.6. 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871837" w:rsidRPr="00871837" w:rsidRDefault="00871837" w:rsidP="00871837">
      <w:pPr>
        <w:shd w:val="clear" w:color="auto" w:fill="FFFFFF"/>
        <w:autoSpaceDE w:val="0"/>
        <w:autoSpaceDN w:val="0"/>
        <w:spacing w:line="240" w:lineRule="auto"/>
        <w:ind w:firstLine="567"/>
        <w:textAlignment w:val="auto"/>
      </w:pPr>
      <w:r w:rsidRPr="00871837">
        <w:t>8.7. 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871837" w:rsidRPr="00871837" w:rsidRDefault="00871837" w:rsidP="00871837">
      <w:pPr>
        <w:shd w:val="clear" w:color="auto" w:fill="FFFFFF"/>
        <w:autoSpaceDE w:val="0"/>
        <w:autoSpaceDN w:val="0"/>
        <w:spacing w:line="240" w:lineRule="auto"/>
        <w:ind w:firstLine="567"/>
        <w:textAlignment w:val="auto"/>
      </w:pPr>
    </w:p>
    <w:p w:rsidR="00871837" w:rsidRPr="00871837" w:rsidRDefault="00871837" w:rsidP="00871837">
      <w:pPr>
        <w:widowControl/>
        <w:overflowPunct w:val="0"/>
        <w:autoSpaceDE w:val="0"/>
        <w:autoSpaceDN w:val="0"/>
        <w:spacing w:line="240" w:lineRule="auto"/>
        <w:jc w:val="center"/>
        <w:rPr>
          <w:b/>
        </w:rPr>
      </w:pPr>
      <w:r w:rsidRPr="00871837">
        <w:rPr>
          <w:b/>
        </w:rPr>
        <w:t>9. СРОК ДЕЙСТВИЯ ДОГОВОРА</w:t>
      </w:r>
    </w:p>
    <w:p w:rsidR="00871837" w:rsidRPr="00871837" w:rsidRDefault="00871837" w:rsidP="00871837">
      <w:pPr>
        <w:widowControl/>
        <w:overflowPunct w:val="0"/>
        <w:autoSpaceDE w:val="0"/>
        <w:autoSpaceDN w:val="0"/>
        <w:spacing w:line="240" w:lineRule="auto"/>
        <w:ind w:firstLine="567"/>
      </w:pPr>
      <w:r w:rsidRPr="00871837">
        <w:t xml:space="preserve">9.1. Настоящий Договор вступает в силу </w:t>
      </w:r>
      <w:proofErr w:type="gramStart"/>
      <w:r w:rsidRPr="00871837">
        <w:t>с даты</w:t>
      </w:r>
      <w:proofErr w:type="gramEnd"/>
      <w:r w:rsidRPr="00871837">
        <w:t xml:space="preserve"> его подписания Сторонами и действует до 30.11.2017 года.</w:t>
      </w:r>
    </w:p>
    <w:p w:rsidR="00871837" w:rsidRPr="00871837" w:rsidRDefault="00871837" w:rsidP="00871837">
      <w:pPr>
        <w:overflowPunct w:val="0"/>
        <w:autoSpaceDE w:val="0"/>
        <w:autoSpaceDN w:val="0"/>
        <w:spacing w:line="240" w:lineRule="auto"/>
        <w:ind w:firstLine="567"/>
      </w:pPr>
      <w:r w:rsidRPr="00871837">
        <w:t xml:space="preserve">9.2. Каждая Сторона имеет право расторгнуть настоящий Договор, предупредив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871837" w:rsidRPr="00871837" w:rsidRDefault="00871837" w:rsidP="00871837">
      <w:pPr>
        <w:overflowPunct w:val="0"/>
        <w:autoSpaceDE w:val="0"/>
        <w:autoSpaceDN w:val="0"/>
        <w:spacing w:line="240" w:lineRule="auto"/>
        <w:ind w:firstLine="567"/>
      </w:pPr>
    </w:p>
    <w:p w:rsidR="00871837" w:rsidRPr="00871837" w:rsidRDefault="00871837" w:rsidP="00871837">
      <w:pPr>
        <w:widowControl/>
        <w:overflowPunct w:val="0"/>
        <w:autoSpaceDE w:val="0"/>
        <w:autoSpaceDN w:val="0"/>
        <w:spacing w:line="240" w:lineRule="auto"/>
        <w:jc w:val="center"/>
        <w:rPr>
          <w:b/>
        </w:rPr>
      </w:pPr>
      <w:r w:rsidRPr="00871837">
        <w:rPr>
          <w:b/>
        </w:rPr>
        <w:t>10. ПРОЧИЕ УСЛОВИЯ</w:t>
      </w:r>
    </w:p>
    <w:p w:rsidR="00871837" w:rsidRPr="00871837" w:rsidRDefault="00871837" w:rsidP="00871837">
      <w:pPr>
        <w:overflowPunct w:val="0"/>
        <w:autoSpaceDE w:val="0"/>
        <w:autoSpaceDN w:val="0"/>
        <w:spacing w:line="240" w:lineRule="auto"/>
        <w:ind w:firstLine="567"/>
      </w:pPr>
      <w:r w:rsidRPr="00871837">
        <w:t>10.1. Настоящий Договор составлен в двух экземплярах по одному для каждой Стороны, имеющих одинаковую юридическую силу.</w:t>
      </w:r>
    </w:p>
    <w:p w:rsidR="00871837" w:rsidRPr="00871837" w:rsidRDefault="00871837" w:rsidP="00871837">
      <w:pPr>
        <w:widowControl/>
        <w:overflowPunct w:val="0"/>
        <w:autoSpaceDE w:val="0"/>
        <w:autoSpaceDN w:val="0"/>
        <w:spacing w:line="240" w:lineRule="auto"/>
        <w:ind w:firstLine="567"/>
      </w:pPr>
      <w:r w:rsidRPr="00871837">
        <w:t>10.2. Договор и все приложения к нему, а также иная информация, полученная Сторонами при исполнении настоящего Договора, рассматриваются как конфиденциальные сведения и не подлежат раскрытию третьим лицам в течение всего срока действия настоящего Договора, без предварительного письменного согласия на это другой Стороны, за исключением надзорных органов.</w:t>
      </w:r>
    </w:p>
    <w:p w:rsidR="00871837" w:rsidRPr="00871837" w:rsidRDefault="00871837" w:rsidP="00871837">
      <w:pPr>
        <w:widowControl/>
        <w:overflowPunct w:val="0"/>
        <w:autoSpaceDE w:val="0"/>
        <w:autoSpaceDN w:val="0"/>
        <w:spacing w:line="240" w:lineRule="auto"/>
        <w:ind w:firstLine="567"/>
      </w:pPr>
      <w:r w:rsidRPr="00871837">
        <w:t xml:space="preserve">10.3. Стороны обязуются письменно извещать друг друга о смене руководства, адреса или банковских реквизитов в </w:t>
      </w:r>
      <w:r w:rsidRPr="00871837">
        <w:rPr>
          <w:bCs/>
        </w:rPr>
        <w:t>течение 7 (семи) рабочих дней</w:t>
      </w:r>
      <w:r w:rsidRPr="00871837">
        <w:t>.</w:t>
      </w:r>
    </w:p>
    <w:p w:rsidR="00871837" w:rsidRPr="00871837" w:rsidRDefault="00871837" w:rsidP="00871837">
      <w:pPr>
        <w:widowControl/>
        <w:overflowPunct w:val="0"/>
        <w:autoSpaceDE w:val="0"/>
        <w:autoSpaceDN w:val="0"/>
        <w:spacing w:line="240" w:lineRule="auto"/>
        <w:ind w:firstLine="567"/>
      </w:pPr>
      <w:r w:rsidRPr="00871837">
        <w:t>10.4. Документы по настоящему Договору, полученные одной Стороной от другой посредством факсимильной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71837" w:rsidRPr="00871837" w:rsidRDefault="00871837" w:rsidP="00871837">
      <w:pPr>
        <w:overflowPunct w:val="0"/>
        <w:autoSpaceDE w:val="0"/>
        <w:autoSpaceDN w:val="0"/>
        <w:spacing w:line="240" w:lineRule="auto"/>
        <w:ind w:firstLine="567"/>
      </w:pPr>
      <w:r w:rsidRPr="00871837">
        <w:t xml:space="preserve">10.5. </w:t>
      </w:r>
      <w:proofErr w:type="gramStart"/>
      <w:r w:rsidRPr="0087183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71837">
        <w:t xml:space="preserve"> </w:t>
      </w:r>
      <w:r w:rsidRPr="00871837">
        <w:lastRenderedPageBreak/>
        <w:t xml:space="preserve">(б)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871837">
        <w:t>в</w:t>
      </w:r>
      <w:proofErr w:type="gramEnd"/>
      <w:r w:rsidRPr="00871837">
        <w:t xml:space="preserve"> </w:t>
      </w:r>
      <w:proofErr w:type="gramStart"/>
      <w:r w:rsidRPr="00871837">
        <w:t>рабочий</w:t>
      </w:r>
      <w:proofErr w:type="gramEnd"/>
      <w:r w:rsidRPr="00871837">
        <w:t xml:space="preserve"> день, вступают в силу с даты их получения или, соответственно, вручения.</w:t>
      </w:r>
    </w:p>
    <w:p w:rsidR="00871837" w:rsidRPr="00871837" w:rsidRDefault="00871837" w:rsidP="00871837">
      <w:pPr>
        <w:overflowPunct w:val="0"/>
        <w:autoSpaceDE w:val="0"/>
        <w:autoSpaceDN w:val="0"/>
        <w:spacing w:line="240" w:lineRule="auto"/>
        <w:ind w:firstLine="567"/>
      </w:pPr>
      <w:r w:rsidRPr="00871837">
        <w:t xml:space="preserve">10.6. 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871837" w:rsidRPr="00871837" w:rsidRDefault="00871837" w:rsidP="00871837">
      <w:pPr>
        <w:overflowPunct w:val="0"/>
        <w:autoSpaceDE w:val="0"/>
        <w:autoSpaceDN w:val="0"/>
        <w:spacing w:line="240" w:lineRule="auto"/>
        <w:ind w:firstLine="567"/>
      </w:pPr>
      <w:r w:rsidRPr="00871837">
        <w:t>10.7.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71837" w:rsidRPr="00871837" w:rsidRDefault="00871837" w:rsidP="00871837">
      <w:pPr>
        <w:overflowPunct w:val="0"/>
        <w:autoSpaceDE w:val="0"/>
        <w:autoSpaceDN w:val="0"/>
        <w:spacing w:line="240" w:lineRule="auto"/>
        <w:ind w:firstLine="567"/>
      </w:pPr>
      <w:r w:rsidRPr="00871837">
        <w:t>10.8</w:t>
      </w:r>
      <w:proofErr w:type="gramStart"/>
      <w:r w:rsidRPr="00871837">
        <w:t xml:space="preserve"> В</w:t>
      </w:r>
      <w:proofErr w:type="gramEnd"/>
      <w:r w:rsidRPr="00871837">
        <w:t>се изменения и дополнения к настоящему Договору производятся только по соглашению Сторон и оформляются дополнительными соглашениями.</w:t>
      </w:r>
    </w:p>
    <w:p w:rsidR="00871837" w:rsidRPr="00871837" w:rsidRDefault="00871837" w:rsidP="00871837">
      <w:pPr>
        <w:overflowPunct w:val="0"/>
        <w:autoSpaceDE w:val="0"/>
        <w:autoSpaceDN w:val="0"/>
        <w:spacing w:line="240" w:lineRule="auto"/>
        <w:ind w:firstLine="567"/>
      </w:pPr>
    </w:p>
    <w:p w:rsidR="00871837" w:rsidRPr="00871837" w:rsidRDefault="00871837" w:rsidP="00871837">
      <w:pPr>
        <w:widowControl/>
        <w:overflowPunct w:val="0"/>
        <w:autoSpaceDE w:val="0"/>
        <w:autoSpaceDN w:val="0"/>
        <w:spacing w:line="240" w:lineRule="auto"/>
        <w:jc w:val="center"/>
        <w:rPr>
          <w:b/>
          <w:bCs/>
        </w:rPr>
      </w:pPr>
      <w:r w:rsidRPr="00871837">
        <w:rPr>
          <w:b/>
          <w:bCs/>
        </w:rPr>
        <w:t>11. ПРИЛОЖЕНИЯ</w:t>
      </w:r>
    </w:p>
    <w:p w:rsidR="00871837" w:rsidRPr="00871837" w:rsidRDefault="00871837" w:rsidP="00871837">
      <w:pPr>
        <w:shd w:val="clear" w:color="auto" w:fill="FFFFFF"/>
        <w:autoSpaceDE w:val="0"/>
        <w:autoSpaceDN w:val="0"/>
        <w:spacing w:line="240" w:lineRule="auto"/>
        <w:ind w:firstLine="567"/>
        <w:textAlignment w:val="auto"/>
      </w:pPr>
      <w:r w:rsidRPr="00871837">
        <w:t xml:space="preserve">11.1. Приложение № 1 - Перечень исходных данных для </w:t>
      </w:r>
      <w:r w:rsidRPr="00871837">
        <w:rPr>
          <w:bCs/>
        </w:rPr>
        <w:t>разработки проекта нормативов предельно допустимых выбросов загрязняющих веществ в атмосферу</w:t>
      </w:r>
      <w:r w:rsidRPr="00871837">
        <w:t>.</w:t>
      </w:r>
    </w:p>
    <w:p w:rsidR="00871837" w:rsidRPr="00871837" w:rsidRDefault="00871837" w:rsidP="00871837">
      <w:pPr>
        <w:shd w:val="clear" w:color="auto" w:fill="FFFFFF"/>
        <w:autoSpaceDE w:val="0"/>
        <w:autoSpaceDN w:val="0"/>
        <w:spacing w:line="240" w:lineRule="auto"/>
        <w:ind w:firstLine="567"/>
        <w:textAlignment w:val="auto"/>
      </w:pPr>
      <w:r w:rsidRPr="00871837">
        <w:t>11.2. Приложение № 2 - Календарный план выполнения работ по Договору.</w:t>
      </w:r>
    </w:p>
    <w:p w:rsidR="00871837" w:rsidRPr="00871837" w:rsidRDefault="00871837" w:rsidP="00871837">
      <w:pPr>
        <w:shd w:val="clear" w:color="auto" w:fill="FFFFFF"/>
        <w:autoSpaceDE w:val="0"/>
        <w:autoSpaceDN w:val="0"/>
        <w:spacing w:line="240" w:lineRule="auto"/>
        <w:ind w:firstLine="567"/>
        <w:textAlignment w:val="auto"/>
        <w:rPr>
          <w:bCs/>
        </w:rPr>
      </w:pPr>
      <w:r w:rsidRPr="00871837">
        <w:rPr>
          <w:bCs/>
        </w:rPr>
        <w:t xml:space="preserve">11.3. </w:t>
      </w:r>
      <w:r w:rsidRPr="00871837">
        <w:t xml:space="preserve">Приложение № 3 - </w:t>
      </w:r>
      <w:proofErr w:type="spellStart"/>
      <w:r w:rsidRPr="00871837">
        <w:rPr>
          <w:bCs/>
        </w:rPr>
        <w:t>Антикоррупционная</w:t>
      </w:r>
      <w:proofErr w:type="spellEnd"/>
      <w:r w:rsidRPr="00871837">
        <w:rPr>
          <w:bCs/>
        </w:rPr>
        <w:t xml:space="preserve"> оговорка.</w:t>
      </w:r>
    </w:p>
    <w:p w:rsidR="00871837" w:rsidRPr="00871837" w:rsidRDefault="00871837" w:rsidP="00871837">
      <w:pPr>
        <w:widowControl/>
        <w:overflowPunct w:val="0"/>
        <w:autoSpaceDE w:val="0"/>
        <w:autoSpaceDN w:val="0"/>
        <w:spacing w:line="240" w:lineRule="auto"/>
        <w:ind w:firstLine="567"/>
        <w:jc w:val="center"/>
        <w:rPr>
          <w:b/>
          <w:bCs/>
        </w:rPr>
      </w:pPr>
      <w:r w:rsidRPr="00871837">
        <w:rPr>
          <w:b/>
          <w:bCs/>
        </w:rPr>
        <w:t>12. АДРЕСА, РЕКВИЗИТЫ И ПОДПИСИ СТОРОН</w:t>
      </w:r>
    </w:p>
    <w:p w:rsidR="00871837" w:rsidRPr="00871837" w:rsidRDefault="00871837" w:rsidP="00871837">
      <w:pPr>
        <w:widowControl/>
        <w:overflowPunct w:val="0"/>
        <w:autoSpaceDE w:val="0"/>
        <w:autoSpaceDN w:val="0"/>
        <w:spacing w:line="240" w:lineRule="auto"/>
        <w:ind w:firstLine="567"/>
        <w:jc w:val="center"/>
        <w:rPr>
          <w:b/>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04"/>
        <w:gridCol w:w="5204"/>
      </w:tblGrid>
      <w:tr w:rsidR="00871837" w:rsidRPr="00871837" w:rsidTr="001846D4">
        <w:trPr>
          <w:trHeight w:val="4481"/>
        </w:trPr>
        <w:tc>
          <w:tcPr>
            <w:tcW w:w="5204" w:type="dxa"/>
          </w:tcPr>
          <w:p w:rsidR="00871837" w:rsidRPr="00871837" w:rsidRDefault="00871837" w:rsidP="00871837">
            <w:pPr>
              <w:autoSpaceDE w:val="0"/>
              <w:autoSpaceDN w:val="0"/>
              <w:spacing w:line="240" w:lineRule="auto"/>
              <w:jc w:val="left"/>
              <w:textAlignment w:val="auto"/>
              <w:rPr>
                <w:b/>
                <w:bCs/>
              </w:rPr>
            </w:pPr>
            <w:r w:rsidRPr="00871837">
              <w:rPr>
                <w:b/>
                <w:bCs/>
              </w:rPr>
              <w:t>ИСПОЛНИТЕЛЬ</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_____________ /_____________/</w:t>
            </w:r>
          </w:p>
        </w:tc>
        <w:tc>
          <w:tcPr>
            <w:tcW w:w="5204" w:type="dxa"/>
          </w:tcPr>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ЗАКАЗЧИК</w:t>
            </w:r>
          </w:p>
          <w:p w:rsidR="00871837" w:rsidRPr="00871837" w:rsidRDefault="00871837" w:rsidP="00871837">
            <w:pPr>
              <w:shd w:val="clear" w:color="auto" w:fill="FFFFFF"/>
              <w:tabs>
                <w:tab w:val="left" w:pos="1915"/>
                <w:tab w:val="left" w:pos="4075"/>
              </w:tabs>
              <w:autoSpaceDE w:val="0"/>
              <w:autoSpaceDN w:val="0"/>
              <w:spacing w:line="240" w:lineRule="auto"/>
              <w:jc w:val="left"/>
              <w:textAlignment w:val="auto"/>
              <w:rPr>
                <w:b/>
                <w:bCs/>
                <w:snapToGrid w:val="0"/>
              </w:rPr>
            </w:pPr>
            <w:r w:rsidRPr="00871837">
              <w:rPr>
                <w:b/>
                <w:bCs/>
                <w:snapToGrid w:val="0"/>
              </w:rPr>
              <w:t>ФГУП «Московский эндокринный завод»</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 xml:space="preserve">109052, г. Москва, </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 xml:space="preserve">ул. </w:t>
            </w:r>
            <w:proofErr w:type="spellStart"/>
            <w:r w:rsidRPr="00871837">
              <w:rPr>
                <w:color w:val="000000"/>
                <w:spacing w:val="1"/>
              </w:rPr>
              <w:t>Новохохловская</w:t>
            </w:r>
            <w:proofErr w:type="spellEnd"/>
            <w:r w:rsidRPr="00871837">
              <w:rPr>
                <w:color w:val="000000"/>
                <w:spacing w:val="1"/>
              </w:rPr>
              <w:t>, д.25</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ИНН 7722059711 / КПП 772201001</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proofErr w:type="spellStart"/>
            <w:proofErr w:type="gramStart"/>
            <w:r w:rsidRPr="00871837">
              <w:rPr>
                <w:color w:val="000000"/>
                <w:spacing w:val="1"/>
              </w:rPr>
              <w:t>р</w:t>
            </w:r>
            <w:proofErr w:type="spellEnd"/>
            <w:proofErr w:type="gramEnd"/>
            <w:r w:rsidRPr="00871837">
              <w:rPr>
                <w:color w:val="000000"/>
                <w:spacing w:val="1"/>
              </w:rPr>
              <w:t>/с 40502810400000100006</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к/с 30101810845250000229</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ООО КБ «АРЕСБАНК» г. Москва</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БИК 044525229</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ОГРН 1027700524840</w:t>
            </w:r>
          </w:p>
          <w:p w:rsidR="00871837" w:rsidRPr="00871837" w:rsidRDefault="00871837" w:rsidP="00871837">
            <w:pPr>
              <w:keepNext/>
              <w:numPr>
                <w:ilvl w:val="0"/>
                <w:numId w:val="9"/>
              </w:numPr>
              <w:shd w:val="clear" w:color="auto" w:fill="FFFFFF"/>
              <w:autoSpaceDE w:val="0"/>
              <w:autoSpaceDN w:val="0"/>
              <w:spacing w:line="240" w:lineRule="auto"/>
              <w:ind w:firstLine="0"/>
              <w:jc w:val="left"/>
              <w:textAlignment w:val="auto"/>
              <w:outlineLvl w:val="0"/>
              <w:rPr>
                <w:color w:val="000000"/>
                <w:spacing w:val="1"/>
              </w:rPr>
            </w:pPr>
            <w:r w:rsidRPr="00871837">
              <w:rPr>
                <w:color w:val="000000"/>
                <w:spacing w:val="1"/>
              </w:rPr>
              <w:t>Тел.: +7(495) 234-61-92</w:t>
            </w:r>
          </w:p>
          <w:p w:rsidR="00871837" w:rsidRPr="00871837" w:rsidRDefault="00871837" w:rsidP="00871837">
            <w:pPr>
              <w:autoSpaceDE w:val="0"/>
              <w:autoSpaceDN w:val="0"/>
              <w:spacing w:line="240" w:lineRule="auto"/>
              <w:jc w:val="left"/>
              <w:textAlignment w:val="auto"/>
              <w:rPr>
                <w:b/>
                <w:bCs/>
                <w:snapToGrid w:val="0"/>
              </w:rPr>
            </w:pPr>
          </w:p>
          <w:p w:rsidR="00871837" w:rsidRPr="00871837" w:rsidRDefault="00871837" w:rsidP="00871837">
            <w:pPr>
              <w:autoSpaceDE w:val="0"/>
              <w:autoSpaceDN w:val="0"/>
              <w:spacing w:line="240" w:lineRule="auto"/>
              <w:jc w:val="left"/>
              <w:textAlignment w:val="auto"/>
              <w:rPr>
                <w:bCs/>
                <w:snapToGrid w:val="0"/>
              </w:rPr>
            </w:pPr>
            <w:r w:rsidRPr="00871837">
              <w:rPr>
                <w:bCs/>
                <w:snapToGrid w:val="0"/>
              </w:rPr>
              <w:t>Директор</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Cs/>
                <w:snapToGrid w:val="0"/>
              </w:rPr>
              <w:t>_________________ / М.Ю. Фонарёв /</w:t>
            </w:r>
          </w:p>
        </w:tc>
      </w:tr>
    </w:tbl>
    <w:p w:rsidR="00871837" w:rsidRPr="00871837" w:rsidRDefault="00871837" w:rsidP="00871837">
      <w:pPr>
        <w:shd w:val="clear" w:color="auto" w:fill="FFFFFF"/>
        <w:autoSpaceDE w:val="0"/>
        <w:autoSpaceDN w:val="0"/>
        <w:spacing w:line="240" w:lineRule="auto"/>
        <w:ind w:firstLine="357"/>
        <w:jc w:val="right"/>
        <w:textAlignment w:val="auto"/>
      </w:pPr>
      <w:r w:rsidRPr="00871837">
        <w:br w:type="page"/>
      </w:r>
      <w:r w:rsidRPr="00871837">
        <w:lastRenderedPageBreak/>
        <w:t>Приложение № 1</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pPr>
      <w:r w:rsidRPr="00871837">
        <w:t>к Договору № __________</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rPr>
          <w:snapToGrid w:val="0"/>
        </w:rPr>
      </w:pPr>
      <w:r w:rsidRPr="00871837">
        <w:t xml:space="preserve">от </w:t>
      </w:r>
      <w:r w:rsidRPr="00871837">
        <w:rPr>
          <w:snapToGrid w:val="0"/>
        </w:rPr>
        <w:t xml:space="preserve">«___» </w:t>
      </w:r>
      <w:r w:rsidRPr="00871837">
        <w:rPr>
          <w:bCs/>
          <w:snapToGrid w:val="0"/>
        </w:rPr>
        <w:t>__________</w:t>
      </w:r>
      <w:r w:rsidRPr="00871837">
        <w:rPr>
          <w:snapToGrid w:val="0"/>
        </w:rPr>
        <w:t xml:space="preserve"> 2016 г.</w:t>
      </w:r>
    </w:p>
    <w:p w:rsidR="00871837" w:rsidRPr="00871837" w:rsidRDefault="00871837" w:rsidP="00871837">
      <w:pPr>
        <w:widowControl/>
        <w:adjustRightInd/>
        <w:spacing w:line="240" w:lineRule="auto"/>
        <w:jc w:val="center"/>
        <w:textAlignment w:val="auto"/>
      </w:pPr>
    </w:p>
    <w:p w:rsidR="00871837" w:rsidRPr="00871837" w:rsidRDefault="00871837" w:rsidP="00871837">
      <w:pPr>
        <w:widowControl/>
        <w:adjustRightInd/>
        <w:spacing w:line="240" w:lineRule="auto"/>
        <w:jc w:val="center"/>
        <w:textAlignment w:val="auto"/>
        <w:rPr>
          <w:b/>
          <w:bCs/>
        </w:rPr>
      </w:pPr>
      <w:r w:rsidRPr="00871837">
        <w:rPr>
          <w:b/>
        </w:rPr>
        <w:t xml:space="preserve">Перечень исходных данных для </w:t>
      </w:r>
      <w:r w:rsidRPr="00871837">
        <w:rPr>
          <w:b/>
          <w:bCs/>
        </w:rPr>
        <w:t xml:space="preserve">разработки </w:t>
      </w:r>
    </w:p>
    <w:p w:rsidR="00871837" w:rsidRPr="00871837" w:rsidRDefault="00871837" w:rsidP="00871837">
      <w:pPr>
        <w:widowControl/>
        <w:adjustRightInd/>
        <w:spacing w:line="240" w:lineRule="auto"/>
        <w:jc w:val="center"/>
        <w:textAlignment w:val="auto"/>
        <w:rPr>
          <w:b/>
        </w:rPr>
      </w:pPr>
      <w:r w:rsidRPr="00871837">
        <w:rPr>
          <w:b/>
          <w:bCs/>
        </w:rPr>
        <w:t>проекта нормативов предельно допустимых выбросов загрязняющих веществ в атмосферу</w:t>
      </w:r>
      <w:r w:rsidRPr="00871837">
        <w:rPr>
          <w:b/>
        </w:rPr>
        <w:t xml:space="preserve"> </w:t>
      </w:r>
    </w:p>
    <w:p w:rsidR="00871837" w:rsidRPr="00871837" w:rsidRDefault="00871837" w:rsidP="00871837">
      <w:pPr>
        <w:widowControl/>
        <w:adjustRightInd/>
        <w:spacing w:line="240" w:lineRule="auto"/>
        <w:jc w:val="center"/>
        <w:textAlignment w:val="auto"/>
        <w:rPr>
          <w:b/>
        </w:rPr>
      </w:pPr>
      <w:r w:rsidRPr="00871837">
        <w:rPr>
          <w:b/>
        </w:rPr>
        <w:t xml:space="preserve">по Договору № __________ от </w:t>
      </w:r>
      <w:r w:rsidRPr="00871837">
        <w:rPr>
          <w:b/>
          <w:snapToGrid w:val="0"/>
        </w:rPr>
        <w:t xml:space="preserve">«___» </w:t>
      </w:r>
      <w:r w:rsidRPr="00871837">
        <w:rPr>
          <w:b/>
          <w:bCs/>
          <w:snapToGrid w:val="0"/>
        </w:rPr>
        <w:t>__________</w:t>
      </w:r>
      <w:r w:rsidRPr="00871837">
        <w:rPr>
          <w:b/>
          <w:snapToGrid w:val="0"/>
        </w:rPr>
        <w:t xml:space="preserve"> 2016 г.</w:t>
      </w:r>
    </w:p>
    <w:p w:rsidR="00871837" w:rsidRPr="00871837" w:rsidRDefault="00871837" w:rsidP="00871837">
      <w:pPr>
        <w:widowControl/>
        <w:adjustRightInd/>
        <w:spacing w:line="240" w:lineRule="auto"/>
        <w:jc w:val="center"/>
        <w:textAlignment w:val="auto"/>
      </w:pPr>
    </w:p>
    <w:p w:rsidR="00871837" w:rsidRPr="00871837" w:rsidRDefault="00871837" w:rsidP="00871837">
      <w:pPr>
        <w:tabs>
          <w:tab w:val="left" w:pos="7513"/>
        </w:tabs>
        <w:autoSpaceDE w:val="0"/>
        <w:autoSpaceDN w:val="0"/>
        <w:spacing w:line="240" w:lineRule="auto"/>
        <w:textAlignment w:val="auto"/>
        <w:rPr>
          <w:b/>
          <w:snapToGrid w:val="0"/>
        </w:rPr>
      </w:pPr>
      <w:r w:rsidRPr="00871837">
        <w:rPr>
          <w:b/>
          <w:snapToGrid w:val="0"/>
        </w:rPr>
        <w:t>г. Москва</w:t>
      </w:r>
      <w:r>
        <w:rPr>
          <w:b/>
          <w:snapToGrid w:val="0"/>
        </w:rPr>
        <w:t xml:space="preserve">                                                                                           </w:t>
      </w:r>
      <w:r w:rsidRPr="00871837">
        <w:rPr>
          <w:b/>
          <w:snapToGrid w:val="0"/>
        </w:rPr>
        <w:t xml:space="preserve">«___» </w:t>
      </w:r>
      <w:r w:rsidRPr="00871837">
        <w:rPr>
          <w:b/>
          <w:bCs/>
          <w:snapToGrid w:val="0"/>
        </w:rPr>
        <w:t>__________</w:t>
      </w:r>
      <w:r w:rsidRPr="00871837">
        <w:rPr>
          <w:b/>
          <w:snapToGrid w:val="0"/>
        </w:rPr>
        <w:t xml:space="preserve"> 2016 г.</w:t>
      </w:r>
    </w:p>
    <w:p w:rsidR="00871837" w:rsidRPr="00871837" w:rsidRDefault="00871837" w:rsidP="00871837">
      <w:pPr>
        <w:autoSpaceDE w:val="0"/>
        <w:autoSpaceDN w:val="0"/>
        <w:spacing w:line="240" w:lineRule="auto"/>
        <w:textAlignment w:val="auto"/>
        <w:rPr>
          <w:snapToGrid w:val="0"/>
        </w:rPr>
      </w:pPr>
    </w:p>
    <w:p w:rsidR="00871837" w:rsidRPr="00871837" w:rsidRDefault="00871837" w:rsidP="00871837">
      <w:pPr>
        <w:widowControl/>
        <w:adjustRightInd/>
        <w:spacing w:line="240" w:lineRule="auto"/>
        <w:ind w:firstLine="567"/>
        <w:textAlignment w:val="auto"/>
      </w:pPr>
      <w:proofErr w:type="gramStart"/>
      <w:r w:rsidRPr="00871837">
        <w:rPr>
          <w:b/>
        </w:rPr>
        <w:t>ФГУП «Московский эндокринный завод»</w:t>
      </w:r>
      <w:r w:rsidRPr="00871837">
        <w:t xml:space="preserve">, именуемое в дальнейшем «Заказчик», в лице директора М.Ю. Фонарёва,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настоящий перечень исходных данных для </w:t>
      </w:r>
      <w:r w:rsidRPr="00871837">
        <w:rPr>
          <w:bCs/>
        </w:rPr>
        <w:t>разработки проекта нормативов предельно допустимых выбросов загрязняющих веществ в атмосферу</w:t>
      </w:r>
      <w:r w:rsidRPr="00871837">
        <w:t>:</w:t>
      </w:r>
      <w:proofErr w:type="gramEnd"/>
    </w:p>
    <w:p w:rsidR="00871837" w:rsidRPr="00871837" w:rsidRDefault="00871837" w:rsidP="00871837">
      <w:pPr>
        <w:widowControl/>
        <w:adjustRightInd/>
        <w:spacing w:line="240" w:lineRule="auto"/>
        <w:ind w:firstLine="567"/>
        <w:textAlignment w:val="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824"/>
        <w:gridCol w:w="1501"/>
      </w:tblGrid>
      <w:tr w:rsidR="00871837" w:rsidRPr="00871837" w:rsidTr="001846D4">
        <w:tc>
          <w:tcPr>
            <w:tcW w:w="566" w:type="dxa"/>
          </w:tcPr>
          <w:p w:rsidR="00871837" w:rsidRPr="00871837" w:rsidRDefault="00871837" w:rsidP="00871837">
            <w:pPr>
              <w:widowControl/>
              <w:adjustRightInd/>
              <w:spacing w:line="240" w:lineRule="auto"/>
              <w:textAlignment w:val="auto"/>
            </w:pPr>
            <w:r w:rsidRPr="00871837">
              <w:t>№</w:t>
            </w:r>
          </w:p>
          <w:p w:rsidR="00871837" w:rsidRPr="00871837" w:rsidRDefault="00871837" w:rsidP="00871837">
            <w:pPr>
              <w:widowControl/>
              <w:adjustRightInd/>
              <w:spacing w:line="240" w:lineRule="auto"/>
              <w:textAlignment w:val="auto"/>
            </w:pPr>
            <w:proofErr w:type="spellStart"/>
            <w:proofErr w:type="gramStart"/>
            <w:r w:rsidRPr="00871837">
              <w:t>п</w:t>
            </w:r>
            <w:proofErr w:type="spellEnd"/>
            <w:proofErr w:type="gramEnd"/>
            <w:r w:rsidRPr="00871837">
              <w:t>/</w:t>
            </w:r>
            <w:proofErr w:type="spellStart"/>
            <w:r w:rsidRPr="00871837">
              <w:t>п</w:t>
            </w:r>
            <w:proofErr w:type="spellEnd"/>
          </w:p>
        </w:tc>
        <w:tc>
          <w:tcPr>
            <w:tcW w:w="8107" w:type="dxa"/>
          </w:tcPr>
          <w:p w:rsidR="00871837" w:rsidRPr="00871837" w:rsidRDefault="00871837" w:rsidP="00871837">
            <w:pPr>
              <w:widowControl/>
              <w:adjustRightInd/>
              <w:spacing w:line="240" w:lineRule="auto"/>
              <w:jc w:val="center"/>
              <w:textAlignment w:val="auto"/>
            </w:pPr>
            <w:r w:rsidRPr="00871837">
              <w:t>Наименование документа</w:t>
            </w:r>
          </w:p>
        </w:tc>
        <w:tc>
          <w:tcPr>
            <w:tcW w:w="1501" w:type="dxa"/>
          </w:tcPr>
          <w:p w:rsidR="00871837" w:rsidRPr="00871837" w:rsidRDefault="00871837" w:rsidP="00871837">
            <w:pPr>
              <w:widowControl/>
              <w:adjustRightInd/>
              <w:spacing w:line="240" w:lineRule="auto"/>
              <w:jc w:val="center"/>
              <w:textAlignment w:val="auto"/>
            </w:pPr>
            <w:r w:rsidRPr="00871837">
              <w:t>Количество экземпляров</w:t>
            </w:r>
          </w:p>
        </w:tc>
      </w:tr>
      <w:tr w:rsidR="00871837" w:rsidRPr="00871837" w:rsidTr="001846D4">
        <w:trPr>
          <w:trHeight w:val="113"/>
        </w:trPr>
        <w:tc>
          <w:tcPr>
            <w:tcW w:w="566" w:type="dxa"/>
          </w:tcPr>
          <w:p w:rsidR="00871837" w:rsidRPr="00871837" w:rsidRDefault="00871837" w:rsidP="00871837">
            <w:pPr>
              <w:widowControl/>
              <w:adjustRightInd/>
              <w:spacing w:line="240" w:lineRule="auto"/>
              <w:jc w:val="center"/>
              <w:textAlignment w:val="auto"/>
            </w:pPr>
            <w:r w:rsidRPr="00871837">
              <w:t>1</w:t>
            </w:r>
          </w:p>
        </w:tc>
        <w:tc>
          <w:tcPr>
            <w:tcW w:w="8107" w:type="dxa"/>
          </w:tcPr>
          <w:p w:rsidR="00871837" w:rsidRPr="00871837" w:rsidRDefault="00871837" w:rsidP="00871837">
            <w:pPr>
              <w:widowControl/>
              <w:adjustRightInd/>
              <w:spacing w:line="240" w:lineRule="auto"/>
              <w:jc w:val="center"/>
              <w:textAlignment w:val="auto"/>
            </w:pPr>
            <w:r w:rsidRPr="00871837">
              <w:t>2</w:t>
            </w:r>
          </w:p>
        </w:tc>
        <w:tc>
          <w:tcPr>
            <w:tcW w:w="1501" w:type="dxa"/>
          </w:tcPr>
          <w:p w:rsidR="00871837" w:rsidRPr="00871837" w:rsidRDefault="00871837" w:rsidP="00871837">
            <w:pPr>
              <w:widowControl/>
              <w:adjustRightInd/>
              <w:spacing w:line="240" w:lineRule="auto"/>
              <w:jc w:val="center"/>
              <w:textAlignment w:val="auto"/>
            </w:pPr>
            <w:r w:rsidRPr="00871837">
              <w:t>3</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w:t>
            </w:r>
          </w:p>
        </w:tc>
        <w:tc>
          <w:tcPr>
            <w:tcW w:w="8107" w:type="dxa"/>
          </w:tcPr>
          <w:p w:rsidR="00871837" w:rsidRPr="00871837" w:rsidRDefault="00871837" w:rsidP="00871837">
            <w:pPr>
              <w:widowControl/>
              <w:adjustRightInd/>
              <w:spacing w:line="240" w:lineRule="auto"/>
              <w:textAlignment w:val="auto"/>
            </w:pPr>
            <w:r w:rsidRPr="00871837">
              <w:t>Карточка предприятия с указанием банковских реквизитов</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w:t>
            </w:r>
          </w:p>
        </w:tc>
        <w:tc>
          <w:tcPr>
            <w:tcW w:w="8107" w:type="dxa"/>
          </w:tcPr>
          <w:p w:rsidR="00871837" w:rsidRPr="00871837" w:rsidRDefault="00871837" w:rsidP="00871837">
            <w:pPr>
              <w:widowControl/>
              <w:adjustRightInd/>
              <w:spacing w:line="240" w:lineRule="auto"/>
              <w:jc w:val="left"/>
              <w:textAlignment w:val="auto"/>
            </w:pPr>
            <w:r w:rsidRPr="00871837">
              <w:t>Свидетельство о государственной регистрации юридического лица</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w:t>
            </w:r>
          </w:p>
        </w:tc>
        <w:tc>
          <w:tcPr>
            <w:tcW w:w="8107" w:type="dxa"/>
          </w:tcPr>
          <w:p w:rsidR="00871837" w:rsidRPr="00871837" w:rsidRDefault="00871837" w:rsidP="00871837">
            <w:pPr>
              <w:widowControl/>
              <w:adjustRightInd/>
              <w:spacing w:line="240" w:lineRule="auto"/>
              <w:textAlignment w:val="auto"/>
            </w:pPr>
            <w:r w:rsidRPr="00871837">
              <w:t>Свидетельство о постановке на учет организации в налоговом органе</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4</w:t>
            </w:r>
          </w:p>
        </w:tc>
        <w:tc>
          <w:tcPr>
            <w:tcW w:w="8107" w:type="dxa"/>
          </w:tcPr>
          <w:p w:rsidR="00871837" w:rsidRPr="00871837" w:rsidRDefault="00871837" w:rsidP="00871837">
            <w:pPr>
              <w:widowControl/>
              <w:adjustRightInd/>
              <w:spacing w:line="240" w:lineRule="auto"/>
              <w:textAlignment w:val="auto"/>
            </w:pPr>
            <w:r w:rsidRPr="00871837">
              <w:t>Свидетельство о внесении записи в Единый государственный реестр юридических лиц</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5</w:t>
            </w:r>
          </w:p>
        </w:tc>
        <w:tc>
          <w:tcPr>
            <w:tcW w:w="8107" w:type="dxa"/>
          </w:tcPr>
          <w:p w:rsidR="00871837" w:rsidRPr="00871837" w:rsidRDefault="00871837" w:rsidP="00871837">
            <w:pPr>
              <w:widowControl/>
              <w:adjustRightInd/>
              <w:spacing w:line="240" w:lineRule="auto"/>
              <w:textAlignment w:val="auto"/>
            </w:pPr>
            <w:r w:rsidRPr="00871837">
              <w:t>Выписка из Единого государственного реестра юридических лиц</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6</w:t>
            </w:r>
          </w:p>
        </w:tc>
        <w:tc>
          <w:tcPr>
            <w:tcW w:w="8107" w:type="dxa"/>
          </w:tcPr>
          <w:p w:rsidR="00871837" w:rsidRPr="00871837" w:rsidRDefault="00871837" w:rsidP="00871837">
            <w:pPr>
              <w:widowControl/>
              <w:adjustRightInd/>
              <w:spacing w:line="240" w:lineRule="auto"/>
              <w:textAlignment w:val="auto"/>
            </w:pPr>
            <w:r w:rsidRPr="00871837">
              <w:t>Свидетельство о государственной регистрации права осуществлять хозяйственную деятельность</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7</w:t>
            </w:r>
          </w:p>
        </w:tc>
        <w:tc>
          <w:tcPr>
            <w:tcW w:w="8107" w:type="dxa"/>
          </w:tcPr>
          <w:p w:rsidR="00871837" w:rsidRPr="00871837" w:rsidRDefault="00871837" w:rsidP="00871837">
            <w:pPr>
              <w:widowControl/>
              <w:adjustRightInd/>
              <w:spacing w:line="240" w:lineRule="auto"/>
              <w:jc w:val="left"/>
              <w:textAlignment w:val="auto"/>
            </w:pPr>
            <w:r w:rsidRPr="00871837">
              <w:t>Договор аренды земельного участка</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8</w:t>
            </w:r>
          </w:p>
        </w:tc>
        <w:tc>
          <w:tcPr>
            <w:tcW w:w="8107" w:type="dxa"/>
          </w:tcPr>
          <w:p w:rsidR="00871837" w:rsidRPr="00871837" w:rsidRDefault="00871837" w:rsidP="00871837">
            <w:pPr>
              <w:widowControl/>
              <w:adjustRightInd/>
              <w:spacing w:line="240" w:lineRule="auto"/>
              <w:jc w:val="left"/>
              <w:textAlignment w:val="auto"/>
            </w:pPr>
            <w:r w:rsidRPr="00871837">
              <w:t>Свидетельства о государственной регистрации права собственности на здания, сооружения</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9</w:t>
            </w:r>
          </w:p>
        </w:tc>
        <w:tc>
          <w:tcPr>
            <w:tcW w:w="8107" w:type="dxa"/>
          </w:tcPr>
          <w:p w:rsidR="00871837" w:rsidRPr="00871837" w:rsidRDefault="00871837" w:rsidP="00871837">
            <w:pPr>
              <w:widowControl/>
              <w:adjustRightInd/>
              <w:spacing w:line="240" w:lineRule="auto"/>
              <w:jc w:val="left"/>
              <w:textAlignment w:val="auto"/>
            </w:pPr>
            <w:r w:rsidRPr="00871837">
              <w:t>Ситуационный план предприятия с экспликацией существующих зданий и сооружений и указанием границ ближайшей жилой застройки (М 1:2000)</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10</w:t>
            </w:r>
          </w:p>
        </w:tc>
        <w:tc>
          <w:tcPr>
            <w:tcW w:w="8107" w:type="dxa"/>
          </w:tcPr>
          <w:p w:rsidR="00871837" w:rsidRPr="00871837" w:rsidRDefault="00871837" w:rsidP="00871837">
            <w:pPr>
              <w:widowControl/>
              <w:adjustRightInd/>
              <w:spacing w:line="240" w:lineRule="auto"/>
              <w:jc w:val="left"/>
              <w:textAlignment w:val="auto"/>
            </w:pPr>
            <w:r w:rsidRPr="00871837">
              <w:rPr>
                <w:bCs/>
              </w:rPr>
              <w:t>Карта-схема предприятия с экспликацией зданий и сооружений (</w:t>
            </w:r>
            <w:r w:rsidRPr="00871837">
              <w:t>М 1:500</w:t>
            </w:r>
            <w:r w:rsidRPr="00871837">
              <w:rPr>
                <w:bCs/>
              </w:rPr>
              <w:t xml:space="preserve">) </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11</w:t>
            </w:r>
          </w:p>
        </w:tc>
        <w:tc>
          <w:tcPr>
            <w:tcW w:w="8107" w:type="dxa"/>
          </w:tcPr>
          <w:p w:rsidR="00871837" w:rsidRPr="00871837" w:rsidRDefault="00871837" w:rsidP="00871837">
            <w:pPr>
              <w:widowControl/>
              <w:adjustRightInd/>
              <w:spacing w:line="240" w:lineRule="auto"/>
              <w:jc w:val="left"/>
              <w:textAlignment w:val="auto"/>
            </w:pPr>
            <w:r w:rsidRPr="00871837">
              <w:t>Краткая климатическая характеристика района расположения объекта, предоставленная ФГБУ «Центральное управление по гидрометеорологии и мониторингу окружающей среды»</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12</w:t>
            </w:r>
          </w:p>
        </w:tc>
        <w:tc>
          <w:tcPr>
            <w:tcW w:w="8107" w:type="dxa"/>
          </w:tcPr>
          <w:p w:rsidR="00871837" w:rsidRPr="00871837" w:rsidRDefault="00871837" w:rsidP="00871837">
            <w:pPr>
              <w:widowControl/>
              <w:adjustRightInd/>
              <w:spacing w:line="240" w:lineRule="auto"/>
              <w:jc w:val="left"/>
              <w:textAlignment w:val="auto"/>
            </w:pPr>
            <w:r w:rsidRPr="00871837">
              <w:t>Справка о фоновых концентрациях загрязняющих веществ в атмосферном воздухе по данным государственной сети наблюдений, предоставленная ФГБУ «Центральное управление по гидрометеорологии и мониторингу окружающей среды»</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13</w:t>
            </w:r>
          </w:p>
        </w:tc>
        <w:tc>
          <w:tcPr>
            <w:tcW w:w="8107" w:type="dxa"/>
          </w:tcPr>
          <w:p w:rsidR="00871837" w:rsidRPr="00871837" w:rsidRDefault="00871837" w:rsidP="00871837">
            <w:pPr>
              <w:widowControl/>
              <w:adjustRightInd/>
              <w:spacing w:line="240" w:lineRule="auto"/>
              <w:jc w:val="left"/>
              <w:textAlignment w:val="auto"/>
            </w:pPr>
            <w:r w:rsidRPr="00871837">
              <w:t>Действующий проект ПДВ, включая бланк инвентаризации источников выбросов загрязняющих веществ в атмосферу</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14</w:t>
            </w:r>
          </w:p>
        </w:tc>
        <w:tc>
          <w:tcPr>
            <w:tcW w:w="8107" w:type="dxa"/>
          </w:tcPr>
          <w:p w:rsidR="00871837" w:rsidRPr="00871837" w:rsidRDefault="00871837" w:rsidP="00871837">
            <w:pPr>
              <w:widowControl/>
              <w:adjustRightInd/>
              <w:spacing w:line="240" w:lineRule="auto"/>
              <w:jc w:val="left"/>
              <w:textAlignment w:val="auto"/>
            </w:pPr>
            <w:r w:rsidRPr="00871837">
              <w:t>Санитарно-эпидемиологическое заключение о соответствии проекта ПДВ санитарно-эпидемиологическим правилам и нормативам</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15</w:t>
            </w:r>
          </w:p>
        </w:tc>
        <w:tc>
          <w:tcPr>
            <w:tcW w:w="8107" w:type="dxa"/>
          </w:tcPr>
          <w:p w:rsidR="00871837" w:rsidRPr="00871837" w:rsidRDefault="00871837" w:rsidP="00871837">
            <w:pPr>
              <w:widowControl/>
              <w:adjustRightInd/>
              <w:spacing w:line="240" w:lineRule="auto"/>
              <w:jc w:val="left"/>
              <w:textAlignment w:val="auto"/>
            </w:pPr>
            <w:r w:rsidRPr="00871837">
              <w:t xml:space="preserve">Действующее </w:t>
            </w:r>
            <w:r w:rsidRPr="00871837">
              <w:rPr>
                <w:bCs/>
              </w:rPr>
              <w:t>разрешение на выброс вредных (загрязняющих) веществ в атмосферный воздух</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16</w:t>
            </w:r>
          </w:p>
        </w:tc>
        <w:tc>
          <w:tcPr>
            <w:tcW w:w="8107" w:type="dxa"/>
          </w:tcPr>
          <w:p w:rsidR="00871837" w:rsidRPr="00871837" w:rsidRDefault="00871837" w:rsidP="00871837">
            <w:pPr>
              <w:widowControl/>
              <w:adjustRightInd/>
              <w:spacing w:line="240" w:lineRule="auto"/>
              <w:jc w:val="left"/>
              <w:textAlignment w:val="auto"/>
            </w:pPr>
            <w:r w:rsidRPr="00871837">
              <w:rPr>
                <w:bCs/>
              </w:rPr>
              <w:t xml:space="preserve">Программа производственного </w:t>
            </w:r>
            <w:proofErr w:type="gramStart"/>
            <w:r w:rsidRPr="00871837">
              <w:rPr>
                <w:bCs/>
              </w:rPr>
              <w:t>контроля за</w:t>
            </w:r>
            <w:proofErr w:type="gramEnd"/>
            <w:r w:rsidRPr="00871837">
              <w:rPr>
                <w:bCs/>
              </w:rPr>
              <w:t xml:space="preserve"> соблюдением санитарных </w:t>
            </w:r>
            <w:r w:rsidRPr="00871837">
              <w:rPr>
                <w:bCs/>
              </w:rPr>
              <w:lastRenderedPageBreak/>
              <w:t>правил и выполнением санитарно - противоэпидемических (профилактических) мероприятий на предприятии</w:t>
            </w:r>
          </w:p>
        </w:tc>
        <w:tc>
          <w:tcPr>
            <w:tcW w:w="1501" w:type="dxa"/>
          </w:tcPr>
          <w:p w:rsidR="00871837" w:rsidRPr="00871837" w:rsidRDefault="00871837" w:rsidP="00871837">
            <w:pPr>
              <w:widowControl/>
              <w:adjustRightInd/>
              <w:spacing w:line="240" w:lineRule="auto"/>
              <w:jc w:val="center"/>
              <w:textAlignment w:val="auto"/>
            </w:pPr>
            <w:r w:rsidRPr="00871837">
              <w:lastRenderedPageBreak/>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lastRenderedPageBreak/>
              <w:t>17</w:t>
            </w:r>
          </w:p>
        </w:tc>
        <w:tc>
          <w:tcPr>
            <w:tcW w:w="8107" w:type="dxa"/>
          </w:tcPr>
          <w:p w:rsidR="00871837" w:rsidRPr="00871837" w:rsidRDefault="00871837" w:rsidP="00871837">
            <w:pPr>
              <w:widowControl/>
              <w:adjustRightInd/>
              <w:spacing w:line="240" w:lineRule="auto"/>
              <w:jc w:val="left"/>
              <w:textAlignment w:val="auto"/>
            </w:pPr>
            <w:r w:rsidRPr="00871837">
              <w:rPr>
                <w:bCs/>
              </w:rPr>
              <w:t xml:space="preserve">Программа производственного </w:t>
            </w:r>
            <w:proofErr w:type="gramStart"/>
            <w:r w:rsidRPr="00871837">
              <w:rPr>
                <w:bCs/>
              </w:rPr>
              <w:t>контроля за</w:t>
            </w:r>
            <w:proofErr w:type="gramEnd"/>
            <w:r w:rsidRPr="00871837">
              <w:rPr>
                <w:bCs/>
              </w:rPr>
              <w:t xml:space="preserve"> соблюдением санитарных правил и выполнением санитарно - противоэпидемических (профилактических) мероприятий в столовой предприятия</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18</w:t>
            </w:r>
          </w:p>
        </w:tc>
        <w:tc>
          <w:tcPr>
            <w:tcW w:w="8107" w:type="dxa"/>
          </w:tcPr>
          <w:p w:rsidR="00871837" w:rsidRPr="00871837" w:rsidRDefault="00871837" w:rsidP="00871837">
            <w:pPr>
              <w:widowControl/>
              <w:adjustRightInd/>
              <w:spacing w:line="240" w:lineRule="auto"/>
              <w:jc w:val="left"/>
              <w:textAlignment w:val="auto"/>
            </w:pPr>
            <w:r w:rsidRPr="00871837">
              <w:t xml:space="preserve">План производственного </w:t>
            </w:r>
            <w:proofErr w:type="gramStart"/>
            <w:r w:rsidRPr="00871837">
              <w:t>контроля за</w:t>
            </w:r>
            <w:proofErr w:type="gramEnd"/>
            <w:r w:rsidRPr="00871837">
              <w:t xml:space="preserve"> соблюдением санитарных правил в структурных подразделениях предприятия </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19</w:t>
            </w:r>
          </w:p>
        </w:tc>
        <w:tc>
          <w:tcPr>
            <w:tcW w:w="8107" w:type="dxa"/>
          </w:tcPr>
          <w:p w:rsidR="00871837" w:rsidRPr="00871837" w:rsidRDefault="00871837" w:rsidP="00871837">
            <w:pPr>
              <w:widowControl/>
              <w:adjustRightInd/>
              <w:spacing w:line="240" w:lineRule="auto"/>
              <w:jc w:val="left"/>
              <w:textAlignment w:val="auto"/>
            </w:pPr>
            <w:r w:rsidRPr="00871837">
              <w:t>План мероприятий по охране атмосферного воздуха</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20</w:t>
            </w:r>
          </w:p>
        </w:tc>
        <w:tc>
          <w:tcPr>
            <w:tcW w:w="8107" w:type="dxa"/>
          </w:tcPr>
          <w:p w:rsidR="00871837" w:rsidRPr="00871837" w:rsidRDefault="00871837" w:rsidP="00871837">
            <w:pPr>
              <w:widowControl/>
              <w:adjustRightInd/>
              <w:spacing w:line="240" w:lineRule="auto"/>
              <w:jc w:val="left"/>
              <w:textAlignment w:val="auto"/>
            </w:pPr>
            <w:r w:rsidRPr="00871837">
              <w:t xml:space="preserve">План-график </w:t>
            </w:r>
            <w:proofErr w:type="gramStart"/>
            <w:r w:rsidRPr="00871837">
              <w:t>контроля за</w:t>
            </w:r>
            <w:proofErr w:type="gramEnd"/>
            <w:r w:rsidRPr="00871837">
              <w:t xml:space="preserve"> соблюдением нормативов ПДВ</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21</w:t>
            </w:r>
          </w:p>
        </w:tc>
        <w:tc>
          <w:tcPr>
            <w:tcW w:w="8107" w:type="dxa"/>
          </w:tcPr>
          <w:p w:rsidR="00871837" w:rsidRPr="00871837" w:rsidRDefault="00871837" w:rsidP="00871837">
            <w:pPr>
              <w:widowControl/>
              <w:adjustRightInd/>
              <w:spacing w:line="240" w:lineRule="auto"/>
              <w:jc w:val="left"/>
              <w:textAlignment w:val="auto"/>
            </w:pPr>
            <w:r w:rsidRPr="00871837">
              <w:t>Отчет о выполнении работ по контролю промышленных выбросов загрязняющих веществ в атмосферу</w:t>
            </w:r>
          </w:p>
        </w:tc>
        <w:tc>
          <w:tcPr>
            <w:tcW w:w="1501" w:type="dxa"/>
          </w:tcPr>
          <w:p w:rsidR="00871837" w:rsidRPr="00871837" w:rsidRDefault="00871837" w:rsidP="00871837">
            <w:pPr>
              <w:widowControl/>
              <w:adjustRightInd/>
              <w:spacing w:line="240" w:lineRule="auto"/>
              <w:jc w:val="center"/>
              <w:textAlignment w:val="auto"/>
            </w:pPr>
            <w:r w:rsidRPr="00871837">
              <w:t>1</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22</w:t>
            </w:r>
          </w:p>
        </w:tc>
        <w:tc>
          <w:tcPr>
            <w:tcW w:w="8107" w:type="dxa"/>
          </w:tcPr>
          <w:p w:rsidR="00871837" w:rsidRPr="00871837" w:rsidRDefault="00871837" w:rsidP="00871837">
            <w:pPr>
              <w:widowControl/>
              <w:adjustRightInd/>
              <w:spacing w:line="240" w:lineRule="auto"/>
              <w:jc w:val="left"/>
              <w:textAlignment w:val="auto"/>
            </w:pPr>
            <w:r w:rsidRPr="00871837">
              <w:t>Договор на отпуск воды и прием сточных вод в городскую канализацию</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23</w:t>
            </w:r>
          </w:p>
        </w:tc>
        <w:tc>
          <w:tcPr>
            <w:tcW w:w="8107" w:type="dxa"/>
          </w:tcPr>
          <w:p w:rsidR="00871837" w:rsidRPr="00871837" w:rsidRDefault="00871837" w:rsidP="00871837">
            <w:pPr>
              <w:widowControl/>
              <w:adjustRightInd/>
              <w:spacing w:line="240" w:lineRule="auto"/>
              <w:jc w:val="left"/>
              <w:textAlignment w:val="auto"/>
            </w:pPr>
            <w:r w:rsidRPr="00871837">
              <w:t>Договор водоотведения</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24</w:t>
            </w:r>
          </w:p>
        </w:tc>
        <w:tc>
          <w:tcPr>
            <w:tcW w:w="8107" w:type="dxa"/>
          </w:tcPr>
          <w:p w:rsidR="00871837" w:rsidRPr="00871837" w:rsidRDefault="00871837" w:rsidP="00871837">
            <w:pPr>
              <w:widowControl/>
              <w:adjustRightInd/>
              <w:spacing w:line="240" w:lineRule="auto"/>
              <w:jc w:val="left"/>
              <w:textAlignment w:val="auto"/>
            </w:pPr>
            <w:r w:rsidRPr="00871837">
              <w:t>Договор теплоснабжения</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25</w:t>
            </w:r>
          </w:p>
        </w:tc>
        <w:tc>
          <w:tcPr>
            <w:tcW w:w="8107" w:type="dxa"/>
          </w:tcPr>
          <w:p w:rsidR="00871837" w:rsidRPr="00871837" w:rsidRDefault="00871837" w:rsidP="00871837">
            <w:pPr>
              <w:widowControl/>
              <w:adjustRightInd/>
              <w:spacing w:line="240" w:lineRule="auto"/>
              <w:jc w:val="left"/>
              <w:textAlignment w:val="auto"/>
            </w:pPr>
            <w:r w:rsidRPr="00871837">
              <w:t>Договор энергоснабжения</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26</w:t>
            </w:r>
          </w:p>
        </w:tc>
        <w:tc>
          <w:tcPr>
            <w:tcW w:w="8107" w:type="dxa"/>
          </w:tcPr>
          <w:p w:rsidR="00871837" w:rsidRPr="00871837" w:rsidRDefault="00871837" w:rsidP="00871837">
            <w:pPr>
              <w:widowControl/>
              <w:adjustRightInd/>
              <w:spacing w:line="240" w:lineRule="auto"/>
              <w:jc w:val="left"/>
              <w:textAlignment w:val="auto"/>
            </w:pPr>
            <w:r w:rsidRPr="00871837">
              <w:t>Договор поставки газа</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27</w:t>
            </w:r>
          </w:p>
        </w:tc>
        <w:tc>
          <w:tcPr>
            <w:tcW w:w="8107" w:type="dxa"/>
          </w:tcPr>
          <w:p w:rsidR="00871837" w:rsidRPr="00871837" w:rsidRDefault="00871837" w:rsidP="00871837">
            <w:pPr>
              <w:widowControl/>
              <w:adjustRightInd/>
              <w:spacing w:line="240" w:lineRule="auto"/>
              <w:jc w:val="left"/>
              <w:textAlignment w:val="auto"/>
              <w:rPr>
                <w:highlight w:val="yellow"/>
              </w:rPr>
            </w:pPr>
            <w:r w:rsidRPr="00871837">
              <w:t>Режимные карты котлов</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28</w:t>
            </w:r>
          </w:p>
        </w:tc>
        <w:tc>
          <w:tcPr>
            <w:tcW w:w="8107" w:type="dxa"/>
          </w:tcPr>
          <w:p w:rsidR="00871837" w:rsidRPr="00871837" w:rsidRDefault="00871837" w:rsidP="00871837">
            <w:pPr>
              <w:widowControl/>
              <w:adjustRightInd/>
              <w:spacing w:line="240" w:lineRule="auto"/>
              <w:jc w:val="left"/>
              <w:textAlignment w:val="auto"/>
            </w:pPr>
            <w:r w:rsidRPr="00871837">
              <w:t>Протоколы инструментальных исследований выбросов загрязняющих веществ от котельной</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29</w:t>
            </w:r>
          </w:p>
        </w:tc>
        <w:tc>
          <w:tcPr>
            <w:tcW w:w="8107" w:type="dxa"/>
          </w:tcPr>
          <w:p w:rsidR="00871837" w:rsidRPr="00871837" w:rsidRDefault="00871837" w:rsidP="00871837">
            <w:pPr>
              <w:widowControl/>
              <w:adjustRightInd/>
              <w:spacing w:line="240" w:lineRule="auto"/>
              <w:jc w:val="left"/>
              <w:textAlignment w:val="auto"/>
            </w:pPr>
            <w:r w:rsidRPr="00871837">
              <w:t>Справка о расходе сырья и материалов за год</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30</w:t>
            </w:r>
          </w:p>
        </w:tc>
        <w:tc>
          <w:tcPr>
            <w:tcW w:w="8107" w:type="dxa"/>
          </w:tcPr>
          <w:p w:rsidR="00871837" w:rsidRPr="00871837" w:rsidRDefault="00871837" w:rsidP="00871837">
            <w:pPr>
              <w:widowControl/>
              <w:adjustRightInd/>
              <w:spacing w:line="240" w:lineRule="auto"/>
              <w:jc w:val="left"/>
              <w:textAlignment w:val="auto"/>
            </w:pPr>
            <w:r w:rsidRPr="00871837">
              <w:t>Справка о численности персонала</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31</w:t>
            </w:r>
          </w:p>
        </w:tc>
        <w:tc>
          <w:tcPr>
            <w:tcW w:w="8107" w:type="dxa"/>
          </w:tcPr>
          <w:p w:rsidR="00871837" w:rsidRPr="00871837" w:rsidRDefault="00871837" w:rsidP="00871837">
            <w:pPr>
              <w:widowControl/>
              <w:adjustRightInd/>
              <w:spacing w:line="240" w:lineRule="auto"/>
              <w:jc w:val="left"/>
              <w:textAlignment w:val="auto"/>
            </w:pPr>
            <w:r w:rsidRPr="00871837">
              <w:t>Справка о наличии и деятельности арендаторов</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32</w:t>
            </w:r>
          </w:p>
        </w:tc>
        <w:tc>
          <w:tcPr>
            <w:tcW w:w="8107" w:type="dxa"/>
          </w:tcPr>
          <w:p w:rsidR="00871837" w:rsidRPr="00871837" w:rsidRDefault="00871837" w:rsidP="00871837">
            <w:pPr>
              <w:widowControl/>
              <w:adjustRightInd/>
              <w:spacing w:line="240" w:lineRule="auto"/>
              <w:jc w:val="left"/>
              <w:textAlignment w:val="auto"/>
            </w:pPr>
            <w:r w:rsidRPr="00871837">
              <w:t xml:space="preserve">Справка о наличии автотранспорта на балансе предприятия </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33</w:t>
            </w:r>
          </w:p>
        </w:tc>
        <w:tc>
          <w:tcPr>
            <w:tcW w:w="8107" w:type="dxa"/>
          </w:tcPr>
          <w:p w:rsidR="00871837" w:rsidRPr="00871837" w:rsidRDefault="00871837" w:rsidP="00871837">
            <w:pPr>
              <w:widowControl/>
              <w:adjustRightInd/>
              <w:spacing w:line="240" w:lineRule="auto"/>
              <w:jc w:val="left"/>
              <w:textAlignment w:val="auto"/>
            </w:pPr>
            <w:r w:rsidRPr="00871837">
              <w:t>Справка о перспективах развития предприятия</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34</w:t>
            </w:r>
          </w:p>
        </w:tc>
        <w:tc>
          <w:tcPr>
            <w:tcW w:w="8107" w:type="dxa"/>
          </w:tcPr>
          <w:p w:rsidR="00871837" w:rsidRPr="00871837" w:rsidRDefault="00871837" w:rsidP="00871837">
            <w:pPr>
              <w:widowControl/>
              <w:adjustRightInd/>
              <w:spacing w:line="240" w:lineRule="auto"/>
              <w:jc w:val="left"/>
              <w:textAlignment w:val="auto"/>
            </w:pPr>
            <w:r w:rsidRPr="00871837">
              <w:t>Справка о залповых выбросах на предприятии</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35</w:t>
            </w:r>
          </w:p>
        </w:tc>
        <w:tc>
          <w:tcPr>
            <w:tcW w:w="8107" w:type="dxa"/>
          </w:tcPr>
          <w:p w:rsidR="00871837" w:rsidRPr="00871837" w:rsidRDefault="00871837" w:rsidP="00871837">
            <w:pPr>
              <w:widowControl/>
              <w:adjustRightInd/>
              <w:spacing w:line="240" w:lineRule="auto"/>
              <w:jc w:val="left"/>
              <w:textAlignment w:val="auto"/>
            </w:pPr>
            <w:r w:rsidRPr="00871837">
              <w:t xml:space="preserve">Справка о наличии </w:t>
            </w:r>
            <w:proofErr w:type="spellStart"/>
            <w:proofErr w:type="gramStart"/>
            <w:r w:rsidRPr="00871837">
              <w:t>пыле-газоочистного</w:t>
            </w:r>
            <w:proofErr w:type="spellEnd"/>
            <w:proofErr w:type="gramEnd"/>
            <w:r w:rsidRPr="00871837">
              <w:t xml:space="preserve"> оборудования на предприятии</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36</w:t>
            </w:r>
          </w:p>
        </w:tc>
        <w:tc>
          <w:tcPr>
            <w:tcW w:w="8107" w:type="dxa"/>
          </w:tcPr>
          <w:p w:rsidR="00871837" w:rsidRPr="00871837" w:rsidRDefault="00871837" w:rsidP="00871837">
            <w:pPr>
              <w:widowControl/>
              <w:adjustRightInd/>
              <w:spacing w:line="240" w:lineRule="auto"/>
              <w:jc w:val="left"/>
              <w:textAlignment w:val="auto"/>
            </w:pPr>
            <w:r w:rsidRPr="00871837">
              <w:t xml:space="preserve">Справка о технических характеристиках применяемого технологического оборудования </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37</w:t>
            </w:r>
          </w:p>
        </w:tc>
        <w:tc>
          <w:tcPr>
            <w:tcW w:w="8107" w:type="dxa"/>
          </w:tcPr>
          <w:p w:rsidR="00871837" w:rsidRPr="00871837" w:rsidRDefault="00871837" w:rsidP="00871837">
            <w:pPr>
              <w:widowControl/>
              <w:adjustRightInd/>
              <w:spacing w:line="240" w:lineRule="auto"/>
              <w:jc w:val="left"/>
              <w:textAlignment w:val="auto"/>
            </w:pPr>
            <w:r w:rsidRPr="00871837">
              <w:t>Справка о расходе газа в котельной за год</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38</w:t>
            </w:r>
          </w:p>
        </w:tc>
        <w:tc>
          <w:tcPr>
            <w:tcW w:w="8107" w:type="dxa"/>
          </w:tcPr>
          <w:p w:rsidR="00871837" w:rsidRPr="00871837" w:rsidRDefault="00871837" w:rsidP="00871837">
            <w:pPr>
              <w:widowControl/>
              <w:adjustRightInd/>
              <w:spacing w:line="240" w:lineRule="auto"/>
              <w:jc w:val="left"/>
              <w:textAlignment w:val="auto"/>
            </w:pPr>
            <w:r w:rsidRPr="00871837">
              <w:t xml:space="preserve">Схема систем вентиляции и кондиционирования воздуха </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39</w:t>
            </w:r>
          </w:p>
        </w:tc>
        <w:tc>
          <w:tcPr>
            <w:tcW w:w="8107" w:type="dxa"/>
          </w:tcPr>
          <w:p w:rsidR="00871837" w:rsidRPr="00871837" w:rsidRDefault="00871837" w:rsidP="00871837">
            <w:pPr>
              <w:widowControl/>
              <w:adjustRightInd/>
              <w:spacing w:line="240" w:lineRule="auto"/>
              <w:jc w:val="left"/>
              <w:textAlignment w:val="auto"/>
            </w:pPr>
            <w:r w:rsidRPr="00871837">
              <w:t xml:space="preserve">Удостоверение о прохождении </w:t>
            </w:r>
            <w:proofErr w:type="gramStart"/>
            <w:r w:rsidRPr="00871837">
              <w:t>обучения по программе</w:t>
            </w:r>
            <w:proofErr w:type="gramEnd"/>
            <w:r w:rsidRPr="00871837">
              <w:t xml:space="preserve"> «Обеспечение экологической безопасности при работах в области обращения с опасными отходами»</w:t>
            </w:r>
          </w:p>
        </w:tc>
        <w:tc>
          <w:tcPr>
            <w:tcW w:w="1501" w:type="dxa"/>
          </w:tcPr>
          <w:p w:rsidR="00871837" w:rsidRPr="00871837" w:rsidRDefault="00871837" w:rsidP="00871837">
            <w:pPr>
              <w:widowControl/>
              <w:adjustRightInd/>
              <w:spacing w:line="240" w:lineRule="auto"/>
              <w:jc w:val="center"/>
              <w:textAlignment w:val="auto"/>
            </w:pPr>
            <w:r w:rsidRPr="00871837">
              <w:t>2</w:t>
            </w:r>
          </w:p>
        </w:tc>
      </w:tr>
      <w:tr w:rsidR="00871837" w:rsidRPr="00871837" w:rsidTr="001846D4">
        <w:tc>
          <w:tcPr>
            <w:tcW w:w="566" w:type="dxa"/>
          </w:tcPr>
          <w:p w:rsidR="00871837" w:rsidRPr="00871837" w:rsidRDefault="00871837" w:rsidP="00871837">
            <w:pPr>
              <w:widowControl/>
              <w:adjustRightInd/>
              <w:spacing w:line="240" w:lineRule="auto"/>
              <w:jc w:val="center"/>
              <w:textAlignment w:val="auto"/>
            </w:pPr>
            <w:r w:rsidRPr="00871837">
              <w:t>40</w:t>
            </w:r>
          </w:p>
        </w:tc>
        <w:tc>
          <w:tcPr>
            <w:tcW w:w="8107" w:type="dxa"/>
          </w:tcPr>
          <w:p w:rsidR="00871837" w:rsidRPr="00871837" w:rsidRDefault="00871837" w:rsidP="00871837">
            <w:pPr>
              <w:widowControl/>
              <w:adjustRightInd/>
              <w:spacing w:line="240" w:lineRule="auto"/>
              <w:jc w:val="left"/>
              <w:textAlignment w:val="auto"/>
            </w:pPr>
            <w:r w:rsidRPr="00871837">
              <w:t>Приказ о назначении лица, ответственного за проведение производственного экологического контроля</w:t>
            </w:r>
          </w:p>
        </w:tc>
        <w:tc>
          <w:tcPr>
            <w:tcW w:w="1501" w:type="dxa"/>
          </w:tcPr>
          <w:p w:rsidR="00871837" w:rsidRPr="00871837" w:rsidRDefault="00871837" w:rsidP="00871837">
            <w:pPr>
              <w:widowControl/>
              <w:adjustRightInd/>
              <w:spacing w:line="240" w:lineRule="auto"/>
              <w:jc w:val="center"/>
              <w:textAlignment w:val="auto"/>
            </w:pPr>
            <w:r w:rsidRPr="00871837">
              <w:t>2</w:t>
            </w:r>
          </w:p>
        </w:tc>
      </w:tr>
    </w:tbl>
    <w:p w:rsidR="00871837" w:rsidRPr="00871837" w:rsidRDefault="00871837" w:rsidP="00871837">
      <w:pPr>
        <w:widowControl/>
        <w:adjustRightInd/>
        <w:spacing w:line="240" w:lineRule="auto"/>
        <w:ind w:firstLine="567"/>
        <w:textAlignment w:val="auto"/>
      </w:pPr>
    </w:p>
    <w:p w:rsidR="00871837" w:rsidRPr="00871837" w:rsidRDefault="00871837" w:rsidP="00871837">
      <w:pPr>
        <w:widowControl/>
        <w:adjustRightInd/>
        <w:spacing w:line="240" w:lineRule="auto"/>
        <w:ind w:firstLine="567"/>
        <w:textAlignment w:val="auto"/>
      </w:pPr>
      <w:r w:rsidRPr="00871837">
        <w:t xml:space="preserve">В соответствии с перечнем исходных данных для </w:t>
      </w:r>
      <w:r w:rsidRPr="00871837">
        <w:rPr>
          <w:bCs/>
        </w:rPr>
        <w:t>разработки ПДВ Заказчик передает Исполнителю копии документов, заверенные надлежащим образом, и оригиналы справок, оформленных в установленном порядке.</w:t>
      </w:r>
      <w:r w:rsidRPr="00871837">
        <w:t xml:space="preserve"> </w:t>
      </w:r>
    </w:p>
    <w:p w:rsidR="00871837" w:rsidRPr="00871837" w:rsidRDefault="00871837" w:rsidP="00871837">
      <w:pPr>
        <w:widowControl/>
        <w:adjustRightInd/>
        <w:spacing w:line="240" w:lineRule="auto"/>
        <w:ind w:firstLine="567"/>
        <w:textAlignment w:val="auto"/>
      </w:pPr>
    </w:p>
    <w:p w:rsidR="00871837" w:rsidRPr="00871837" w:rsidRDefault="00871837" w:rsidP="00871837">
      <w:pPr>
        <w:widowControl/>
        <w:adjustRightInd/>
        <w:spacing w:line="240" w:lineRule="auto"/>
        <w:ind w:firstLine="567"/>
        <w:jc w:val="center"/>
        <w:textAlignment w:val="auto"/>
        <w:rPr>
          <w:b/>
          <w:bCs/>
        </w:rPr>
      </w:pPr>
      <w:r w:rsidRPr="00871837">
        <w:rPr>
          <w:b/>
          <w:bCs/>
        </w:rPr>
        <w:t>ПОДПИСИ СТОРОН</w:t>
      </w:r>
    </w:p>
    <w:p w:rsidR="00871837" w:rsidRPr="00871837" w:rsidRDefault="00871837" w:rsidP="00871837">
      <w:pPr>
        <w:widowControl/>
        <w:adjustRightInd/>
        <w:spacing w:line="240" w:lineRule="auto"/>
        <w:ind w:firstLine="567"/>
        <w:textAlignment w:val="auto"/>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871837" w:rsidRPr="00871837" w:rsidTr="001846D4">
        <w:trPr>
          <w:trHeight w:val="1945"/>
        </w:trPr>
        <w:tc>
          <w:tcPr>
            <w:tcW w:w="5245" w:type="dxa"/>
          </w:tcPr>
          <w:p w:rsidR="00871837" w:rsidRPr="00871837" w:rsidRDefault="00871837" w:rsidP="00871837">
            <w:pPr>
              <w:widowControl/>
              <w:adjustRightInd/>
              <w:spacing w:line="240" w:lineRule="auto"/>
              <w:ind w:left="-108"/>
              <w:textAlignment w:val="auto"/>
              <w:rPr>
                <w:b/>
                <w:bCs/>
              </w:rPr>
            </w:pPr>
            <w:r w:rsidRPr="00871837">
              <w:rPr>
                <w:b/>
                <w:bCs/>
              </w:rPr>
              <w:t>ИСПОЛНИТЕЛЬ</w:t>
            </w:r>
          </w:p>
          <w:p w:rsidR="00871837" w:rsidRPr="00871837" w:rsidRDefault="00871837" w:rsidP="00871837">
            <w:pPr>
              <w:widowControl/>
              <w:adjustRightInd/>
              <w:spacing w:line="240" w:lineRule="auto"/>
              <w:ind w:left="-108"/>
              <w:textAlignment w:val="auto"/>
              <w:rPr>
                <w:bCs/>
              </w:rPr>
            </w:pPr>
          </w:p>
          <w:p w:rsidR="00871837" w:rsidRPr="00871837" w:rsidRDefault="00871837" w:rsidP="00871837">
            <w:pPr>
              <w:widowControl/>
              <w:adjustRightInd/>
              <w:spacing w:line="240" w:lineRule="auto"/>
              <w:ind w:left="-108"/>
              <w:textAlignment w:val="auto"/>
              <w:rPr>
                <w:bCs/>
              </w:rPr>
            </w:pPr>
          </w:p>
          <w:p w:rsidR="00871837" w:rsidRPr="00871837" w:rsidRDefault="00871837" w:rsidP="00871837">
            <w:pPr>
              <w:widowControl/>
              <w:adjustRightInd/>
              <w:spacing w:line="240" w:lineRule="auto"/>
              <w:ind w:left="-108"/>
              <w:textAlignment w:val="auto"/>
              <w:rPr>
                <w:bCs/>
              </w:rPr>
            </w:pPr>
          </w:p>
          <w:p w:rsidR="00871837" w:rsidRPr="00871837" w:rsidRDefault="00871837" w:rsidP="00871837">
            <w:pPr>
              <w:widowControl/>
              <w:adjustRightInd/>
              <w:spacing w:line="240" w:lineRule="auto"/>
              <w:ind w:left="-108"/>
              <w:textAlignment w:val="auto"/>
              <w:rPr>
                <w:bCs/>
              </w:rPr>
            </w:pPr>
          </w:p>
          <w:p w:rsidR="00871837" w:rsidRPr="00871837" w:rsidRDefault="00871837" w:rsidP="00871837">
            <w:pPr>
              <w:widowControl/>
              <w:adjustRightInd/>
              <w:spacing w:line="240" w:lineRule="auto"/>
              <w:ind w:left="-108"/>
              <w:textAlignment w:val="auto"/>
              <w:rPr>
                <w:b/>
                <w:bCs/>
              </w:rPr>
            </w:pPr>
            <w:r w:rsidRPr="00871837">
              <w:rPr>
                <w:b/>
                <w:bCs/>
              </w:rPr>
              <w:t>_____________ /_____________/</w:t>
            </w:r>
          </w:p>
        </w:tc>
        <w:tc>
          <w:tcPr>
            <w:tcW w:w="5245" w:type="dxa"/>
          </w:tcPr>
          <w:p w:rsidR="00871837" w:rsidRPr="00871837" w:rsidRDefault="00871837" w:rsidP="00871837">
            <w:pPr>
              <w:widowControl/>
              <w:adjustRightInd/>
              <w:spacing w:line="240" w:lineRule="auto"/>
              <w:textAlignment w:val="auto"/>
              <w:rPr>
                <w:b/>
                <w:bCs/>
              </w:rPr>
            </w:pPr>
            <w:r w:rsidRPr="00871837">
              <w:rPr>
                <w:b/>
                <w:bCs/>
              </w:rPr>
              <w:t>ЗАКАЗЧИК</w:t>
            </w:r>
          </w:p>
          <w:p w:rsidR="00871837" w:rsidRPr="00871837" w:rsidRDefault="00871837" w:rsidP="00871837">
            <w:pPr>
              <w:widowControl/>
              <w:adjustRightInd/>
              <w:spacing w:line="240" w:lineRule="auto"/>
              <w:textAlignment w:val="auto"/>
              <w:rPr>
                <w:b/>
                <w:bCs/>
              </w:rPr>
            </w:pPr>
            <w:r w:rsidRPr="00871837">
              <w:rPr>
                <w:b/>
                <w:bCs/>
              </w:rPr>
              <w:t>ФГУП «Московский эндокринный завод»</w:t>
            </w:r>
          </w:p>
          <w:p w:rsidR="00871837" w:rsidRPr="00871837" w:rsidRDefault="00871837" w:rsidP="00871837">
            <w:pPr>
              <w:widowControl/>
              <w:adjustRightInd/>
              <w:spacing w:line="240" w:lineRule="auto"/>
              <w:textAlignment w:val="auto"/>
              <w:rPr>
                <w:bCs/>
              </w:rPr>
            </w:pPr>
            <w:r w:rsidRPr="00871837">
              <w:rPr>
                <w:bCs/>
              </w:rPr>
              <w:t>Директор</w:t>
            </w:r>
          </w:p>
          <w:p w:rsidR="00871837" w:rsidRPr="00871837" w:rsidRDefault="00871837" w:rsidP="00871837">
            <w:pPr>
              <w:widowControl/>
              <w:adjustRightInd/>
              <w:spacing w:line="240" w:lineRule="auto"/>
              <w:textAlignment w:val="auto"/>
              <w:rPr>
                <w:bCs/>
              </w:rPr>
            </w:pPr>
          </w:p>
          <w:p w:rsidR="00871837" w:rsidRPr="00871837" w:rsidRDefault="00871837" w:rsidP="00871837">
            <w:pPr>
              <w:widowControl/>
              <w:adjustRightInd/>
              <w:spacing w:line="240" w:lineRule="auto"/>
              <w:textAlignment w:val="auto"/>
              <w:rPr>
                <w:bCs/>
              </w:rPr>
            </w:pPr>
          </w:p>
          <w:p w:rsidR="00871837" w:rsidRPr="00871837" w:rsidRDefault="00871837" w:rsidP="00871837">
            <w:pPr>
              <w:widowControl/>
              <w:adjustRightInd/>
              <w:spacing w:line="240" w:lineRule="auto"/>
              <w:textAlignment w:val="auto"/>
              <w:rPr>
                <w:b/>
                <w:bCs/>
              </w:rPr>
            </w:pPr>
            <w:r w:rsidRPr="00871837">
              <w:rPr>
                <w:bCs/>
              </w:rPr>
              <w:t>_________________ / М.Ю. Фонарёв /</w:t>
            </w:r>
          </w:p>
        </w:tc>
      </w:tr>
    </w:tbl>
    <w:p w:rsidR="00871837" w:rsidRPr="00871837" w:rsidRDefault="00871837" w:rsidP="00871837">
      <w:pPr>
        <w:shd w:val="clear" w:color="auto" w:fill="FFFFFF"/>
        <w:autoSpaceDE w:val="0"/>
        <w:autoSpaceDN w:val="0"/>
        <w:spacing w:line="240" w:lineRule="auto"/>
        <w:ind w:firstLine="357"/>
        <w:jc w:val="right"/>
        <w:textAlignment w:val="auto"/>
      </w:pPr>
      <w:r w:rsidRPr="00871837">
        <w:br w:type="page"/>
      </w:r>
      <w:r w:rsidRPr="00871837">
        <w:lastRenderedPageBreak/>
        <w:t>Приложение № 2</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pPr>
      <w:r w:rsidRPr="00871837">
        <w:t>к Договору № __________</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rPr>
          <w:snapToGrid w:val="0"/>
        </w:rPr>
      </w:pPr>
      <w:r w:rsidRPr="00871837">
        <w:t xml:space="preserve">от </w:t>
      </w:r>
      <w:r w:rsidRPr="00871837">
        <w:rPr>
          <w:snapToGrid w:val="0"/>
        </w:rPr>
        <w:t xml:space="preserve">«___» </w:t>
      </w:r>
      <w:r w:rsidRPr="00871837">
        <w:rPr>
          <w:bCs/>
          <w:snapToGrid w:val="0"/>
        </w:rPr>
        <w:t>__________</w:t>
      </w:r>
      <w:r w:rsidRPr="00871837">
        <w:rPr>
          <w:snapToGrid w:val="0"/>
        </w:rPr>
        <w:t xml:space="preserve"> 2016 г.</w:t>
      </w:r>
    </w:p>
    <w:p w:rsidR="00871837" w:rsidRPr="00871837" w:rsidRDefault="00871837" w:rsidP="00871837">
      <w:pPr>
        <w:widowControl/>
        <w:adjustRightInd/>
        <w:spacing w:line="240" w:lineRule="auto"/>
        <w:jc w:val="center"/>
        <w:textAlignment w:val="auto"/>
      </w:pPr>
    </w:p>
    <w:p w:rsidR="00871837" w:rsidRPr="00871837" w:rsidRDefault="00871837" w:rsidP="00871837">
      <w:pPr>
        <w:widowControl/>
        <w:adjustRightInd/>
        <w:spacing w:line="240" w:lineRule="auto"/>
        <w:jc w:val="center"/>
        <w:textAlignment w:val="auto"/>
        <w:rPr>
          <w:b/>
        </w:rPr>
      </w:pPr>
      <w:r w:rsidRPr="00871837">
        <w:rPr>
          <w:b/>
        </w:rPr>
        <w:t xml:space="preserve">Календарный план выполнения работ </w:t>
      </w:r>
    </w:p>
    <w:p w:rsidR="00871837" w:rsidRPr="00871837" w:rsidRDefault="00871837" w:rsidP="00871837">
      <w:pPr>
        <w:widowControl/>
        <w:adjustRightInd/>
        <w:spacing w:line="240" w:lineRule="auto"/>
        <w:jc w:val="center"/>
        <w:textAlignment w:val="auto"/>
        <w:rPr>
          <w:b/>
        </w:rPr>
      </w:pPr>
      <w:r w:rsidRPr="00871837">
        <w:rPr>
          <w:b/>
        </w:rPr>
        <w:t xml:space="preserve">по Договору № __________ от </w:t>
      </w:r>
      <w:r w:rsidRPr="00871837">
        <w:rPr>
          <w:b/>
          <w:snapToGrid w:val="0"/>
        </w:rPr>
        <w:t xml:space="preserve">«___» </w:t>
      </w:r>
      <w:r w:rsidRPr="00871837">
        <w:rPr>
          <w:b/>
          <w:bCs/>
          <w:snapToGrid w:val="0"/>
        </w:rPr>
        <w:t>__________</w:t>
      </w:r>
      <w:r w:rsidRPr="00871837">
        <w:rPr>
          <w:b/>
          <w:snapToGrid w:val="0"/>
        </w:rPr>
        <w:t xml:space="preserve"> 2016 г.</w:t>
      </w:r>
    </w:p>
    <w:p w:rsidR="00871837" w:rsidRPr="00871837" w:rsidRDefault="00871837" w:rsidP="00871837">
      <w:pPr>
        <w:widowControl/>
        <w:adjustRightInd/>
        <w:spacing w:line="240" w:lineRule="auto"/>
        <w:jc w:val="center"/>
        <w:textAlignment w:val="auto"/>
      </w:pPr>
    </w:p>
    <w:p w:rsidR="00871837" w:rsidRPr="00871837" w:rsidRDefault="00871837" w:rsidP="00871837">
      <w:pPr>
        <w:tabs>
          <w:tab w:val="left" w:pos="7513"/>
        </w:tabs>
        <w:autoSpaceDE w:val="0"/>
        <w:autoSpaceDN w:val="0"/>
        <w:spacing w:line="240" w:lineRule="auto"/>
        <w:textAlignment w:val="auto"/>
        <w:rPr>
          <w:b/>
          <w:snapToGrid w:val="0"/>
        </w:rPr>
      </w:pPr>
      <w:r w:rsidRPr="00871837">
        <w:rPr>
          <w:b/>
          <w:snapToGrid w:val="0"/>
        </w:rPr>
        <w:t>г. Москва</w:t>
      </w:r>
      <w:r w:rsidRPr="00871837">
        <w:rPr>
          <w:b/>
          <w:snapToGrid w:val="0"/>
        </w:rPr>
        <w:tab/>
        <w:t xml:space="preserve">«___» </w:t>
      </w:r>
      <w:r w:rsidRPr="00871837">
        <w:rPr>
          <w:b/>
          <w:bCs/>
          <w:snapToGrid w:val="0"/>
        </w:rPr>
        <w:t>__________</w:t>
      </w:r>
      <w:r w:rsidRPr="00871837">
        <w:rPr>
          <w:b/>
          <w:snapToGrid w:val="0"/>
        </w:rPr>
        <w:t xml:space="preserve"> 2016 г.</w:t>
      </w:r>
    </w:p>
    <w:p w:rsidR="00871837" w:rsidRPr="00871837" w:rsidRDefault="00871837" w:rsidP="00871837">
      <w:pPr>
        <w:autoSpaceDE w:val="0"/>
        <w:autoSpaceDN w:val="0"/>
        <w:spacing w:line="240" w:lineRule="auto"/>
        <w:textAlignment w:val="auto"/>
        <w:rPr>
          <w:snapToGrid w:val="0"/>
        </w:rPr>
      </w:pPr>
    </w:p>
    <w:p w:rsidR="00871837" w:rsidRPr="00871837" w:rsidRDefault="00871837" w:rsidP="00871837">
      <w:pPr>
        <w:widowControl/>
        <w:adjustRightInd/>
        <w:spacing w:line="240" w:lineRule="auto"/>
        <w:ind w:firstLine="567"/>
        <w:textAlignment w:val="auto"/>
      </w:pPr>
      <w:proofErr w:type="gramStart"/>
      <w:r w:rsidRPr="00871837">
        <w:rPr>
          <w:b/>
        </w:rPr>
        <w:t>Федеральное государственное унитарное предприятие «Московский эндокринный завод»</w:t>
      </w:r>
      <w:r w:rsidRPr="00871837">
        <w:t xml:space="preserve">, именуемое в дальнейшем «Заказчик», в лице директора М.Ю. Фонарёва,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 с другой стороны, совместно именуемые в дальнейшем «Стороны», подписали настоящий Календарный план выполнения работ по </w:t>
      </w:r>
      <w:r w:rsidRPr="00871837">
        <w:rPr>
          <w:bCs/>
        </w:rPr>
        <w:t>разработке и согласованию проекта ПДВ</w:t>
      </w:r>
      <w:r w:rsidRPr="00871837">
        <w:t>:</w:t>
      </w:r>
      <w:proofErr w:type="gramEnd"/>
    </w:p>
    <w:p w:rsidR="00871837" w:rsidRPr="00871837" w:rsidRDefault="00871837" w:rsidP="00871837">
      <w:pPr>
        <w:widowControl/>
        <w:adjustRightInd/>
        <w:spacing w:line="240" w:lineRule="auto"/>
        <w:ind w:firstLine="567"/>
        <w:textAlignment w:val="auto"/>
      </w:pPr>
    </w:p>
    <w:tbl>
      <w:tblPr>
        <w:tblW w:w="49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40"/>
        <w:gridCol w:w="3918"/>
        <w:gridCol w:w="1461"/>
        <w:gridCol w:w="2403"/>
        <w:gridCol w:w="1690"/>
      </w:tblGrid>
      <w:tr w:rsidR="00871837" w:rsidRPr="00871837" w:rsidTr="001846D4">
        <w:trPr>
          <w:cantSplit/>
          <w:trHeight w:val="709"/>
          <w:jc w:val="center"/>
        </w:trPr>
        <w:tc>
          <w:tcPr>
            <w:tcW w:w="262"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 xml:space="preserve">№  </w:t>
            </w:r>
            <w:proofErr w:type="spellStart"/>
            <w:proofErr w:type="gramStart"/>
            <w:r w:rsidRPr="00871837">
              <w:t>п</w:t>
            </w:r>
            <w:proofErr w:type="spellEnd"/>
            <w:proofErr w:type="gramEnd"/>
            <w:r w:rsidRPr="00871837">
              <w:t>/</w:t>
            </w:r>
            <w:proofErr w:type="spellStart"/>
            <w:r w:rsidRPr="00871837">
              <w:t>п</w:t>
            </w:r>
            <w:proofErr w:type="spellEnd"/>
          </w:p>
        </w:tc>
        <w:tc>
          <w:tcPr>
            <w:tcW w:w="2040"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Наименование работ по договору и основные этапы  выполнения работ</w:t>
            </w:r>
          </w:p>
        </w:tc>
        <w:tc>
          <w:tcPr>
            <w:tcW w:w="710" w:type="pct"/>
          </w:tcPr>
          <w:p w:rsidR="00871837" w:rsidRPr="00871837" w:rsidRDefault="00871837" w:rsidP="00871837">
            <w:pPr>
              <w:tabs>
                <w:tab w:val="left" w:pos="2383"/>
              </w:tabs>
              <w:autoSpaceDE w:val="0"/>
              <w:autoSpaceDN w:val="0"/>
              <w:spacing w:line="240" w:lineRule="auto"/>
              <w:jc w:val="center"/>
              <w:textAlignment w:val="auto"/>
            </w:pPr>
            <w:r w:rsidRPr="00871837">
              <w:t>Срок выполнения работ</w:t>
            </w:r>
          </w:p>
        </w:tc>
        <w:tc>
          <w:tcPr>
            <w:tcW w:w="1167"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Результат завершения этапа, предоставляемый Заказчику</w:t>
            </w:r>
          </w:p>
        </w:tc>
        <w:tc>
          <w:tcPr>
            <w:tcW w:w="821" w:type="pct"/>
          </w:tcPr>
          <w:p w:rsidR="00871837" w:rsidRPr="00871837" w:rsidRDefault="00871837" w:rsidP="00871837">
            <w:pPr>
              <w:tabs>
                <w:tab w:val="left" w:pos="2383"/>
              </w:tabs>
              <w:autoSpaceDE w:val="0"/>
              <w:autoSpaceDN w:val="0"/>
              <w:spacing w:line="240" w:lineRule="auto"/>
              <w:jc w:val="center"/>
              <w:textAlignment w:val="auto"/>
            </w:pPr>
            <w:r w:rsidRPr="00871837">
              <w:t>Стоимость выполненного этапа к оплате с учетом НДС, рублей</w:t>
            </w:r>
          </w:p>
        </w:tc>
      </w:tr>
      <w:tr w:rsidR="00871837" w:rsidRPr="00871837" w:rsidTr="001846D4">
        <w:trPr>
          <w:cantSplit/>
          <w:trHeight w:val="226"/>
          <w:jc w:val="center"/>
        </w:trPr>
        <w:tc>
          <w:tcPr>
            <w:tcW w:w="262"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1</w:t>
            </w:r>
          </w:p>
        </w:tc>
        <w:tc>
          <w:tcPr>
            <w:tcW w:w="2040"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2</w:t>
            </w:r>
          </w:p>
        </w:tc>
        <w:tc>
          <w:tcPr>
            <w:tcW w:w="710" w:type="pct"/>
          </w:tcPr>
          <w:p w:rsidR="00871837" w:rsidRPr="00871837" w:rsidRDefault="00871837" w:rsidP="00871837">
            <w:pPr>
              <w:tabs>
                <w:tab w:val="left" w:pos="2383"/>
              </w:tabs>
              <w:autoSpaceDE w:val="0"/>
              <w:autoSpaceDN w:val="0"/>
              <w:spacing w:line="240" w:lineRule="auto"/>
              <w:jc w:val="center"/>
              <w:textAlignment w:val="auto"/>
            </w:pPr>
            <w:r w:rsidRPr="00871837">
              <w:t>3</w:t>
            </w:r>
          </w:p>
        </w:tc>
        <w:tc>
          <w:tcPr>
            <w:tcW w:w="1167" w:type="pct"/>
            <w:shd w:val="clear" w:color="auto" w:fill="auto"/>
          </w:tcPr>
          <w:p w:rsidR="00871837" w:rsidRPr="00871837" w:rsidRDefault="00871837" w:rsidP="00871837">
            <w:pPr>
              <w:tabs>
                <w:tab w:val="left" w:pos="2383"/>
              </w:tabs>
              <w:autoSpaceDE w:val="0"/>
              <w:autoSpaceDN w:val="0"/>
              <w:spacing w:line="240" w:lineRule="auto"/>
              <w:jc w:val="center"/>
              <w:textAlignment w:val="auto"/>
            </w:pPr>
            <w:r w:rsidRPr="00871837">
              <w:t>4</w:t>
            </w:r>
          </w:p>
        </w:tc>
        <w:tc>
          <w:tcPr>
            <w:tcW w:w="821" w:type="pct"/>
          </w:tcPr>
          <w:p w:rsidR="00871837" w:rsidRPr="00871837" w:rsidRDefault="00871837" w:rsidP="00871837">
            <w:pPr>
              <w:tabs>
                <w:tab w:val="left" w:pos="2383"/>
              </w:tabs>
              <w:autoSpaceDE w:val="0"/>
              <w:autoSpaceDN w:val="0"/>
              <w:spacing w:line="240" w:lineRule="auto"/>
              <w:jc w:val="center"/>
              <w:textAlignment w:val="auto"/>
            </w:pPr>
            <w:r w:rsidRPr="00871837">
              <w:t>5</w:t>
            </w: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1</w:t>
            </w:r>
          </w:p>
        </w:tc>
        <w:tc>
          <w:tcPr>
            <w:tcW w:w="2040" w:type="pct"/>
          </w:tcPr>
          <w:p w:rsidR="00871837" w:rsidRPr="00871837" w:rsidRDefault="00871837" w:rsidP="00871837">
            <w:pPr>
              <w:widowControl/>
              <w:adjustRightInd/>
              <w:spacing w:line="240" w:lineRule="auto"/>
              <w:jc w:val="left"/>
              <w:textAlignment w:val="auto"/>
            </w:pPr>
            <w:r w:rsidRPr="00871837">
              <w:t>Проведение инвентаризации источников выделения и источников выбросов загрязняющих веществ на объекте Заказчика</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подписания Договора</w:t>
            </w:r>
          </w:p>
        </w:tc>
        <w:tc>
          <w:tcPr>
            <w:tcW w:w="1167" w:type="pct"/>
          </w:tcPr>
          <w:p w:rsidR="00871837" w:rsidRPr="00871837" w:rsidRDefault="00871837" w:rsidP="00871837">
            <w:pPr>
              <w:widowControl/>
              <w:adjustRightInd/>
              <w:spacing w:line="240" w:lineRule="auto"/>
              <w:jc w:val="center"/>
              <w:textAlignment w:val="auto"/>
            </w:pPr>
            <w:r w:rsidRPr="00871837">
              <w:t xml:space="preserve">Бланк инвентаризации источников выбросов загрязняющих веществ в атмосферу  </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2</w:t>
            </w:r>
          </w:p>
        </w:tc>
        <w:tc>
          <w:tcPr>
            <w:tcW w:w="2040" w:type="pct"/>
          </w:tcPr>
          <w:p w:rsidR="00871837" w:rsidRPr="00871837" w:rsidRDefault="00871837" w:rsidP="00871837">
            <w:pPr>
              <w:widowControl/>
              <w:adjustRightInd/>
              <w:spacing w:line="240" w:lineRule="auto"/>
              <w:jc w:val="left"/>
              <w:textAlignment w:val="auto"/>
            </w:pPr>
            <w:r w:rsidRPr="00871837">
              <w:t>Проведение инструментальных исследований выбросов загрязняющих веществ на источниках на объекте Заказчика</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1 этапу</w:t>
            </w:r>
          </w:p>
        </w:tc>
        <w:tc>
          <w:tcPr>
            <w:tcW w:w="1167" w:type="pct"/>
          </w:tcPr>
          <w:p w:rsidR="00871837" w:rsidRPr="00871837" w:rsidRDefault="00871837" w:rsidP="00871837">
            <w:pPr>
              <w:widowControl/>
              <w:adjustRightInd/>
              <w:spacing w:line="240" w:lineRule="auto"/>
              <w:jc w:val="center"/>
              <w:textAlignment w:val="auto"/>
            </w:pPr>
            <w:r w:rsidRPr="00871837">
              <w:t xml:space="preserve">Протоколы инструментальных исследований </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3</w:t>
            </w:r>
          </w:p>
        </w:tc>
        <w:tc>
          <w:tcPr>
            <w:tcW w:w="2040" w:type="pct"/>
          </w:tcPr>
          <w:p w:rsidR="00871837" w:rsidRPr="00871837" w:rsidRDefault="00871837" w:rsidP="00871837">
            <w:pPr>
              <w:widowControl/>
              <w:adjustRightInd/>
              <w:spacing w:line="240" w:lineRule="auto"/>
              <w:jc w:val="left"/>
              <w:textAlignment w:val="auto"/>
            </w:pPr>
            <w:r w:rsidRPr="00871837">
              <w:t>Выполнение расчета рассеивания загрязняющих веще</w:t>
            </w:r>
            <w:proofErr w:type="gramStart"/>
            <w:r w:rsidRPr="00871837">
              <w:t>ств в пр</w:t>
            </w:r>
            <w:proofErr w:type="gramEnd"/>
            <w:r w:rsidRPr="00871837">
              <w:t xml:space="preserve">иземном слое атмосферного воздуха по всем источникам выбросов и каждому загрязняющему веществу на основании результатов инвентаризации и инструментальных исследований выбросов загрязняющих веществ. </w:t>
            </w:r>
          </w:p>
          <w:p w:rsidR="00871837" w:rsidRPr="00871837" w:rsidRDefault="00871837" w:rsidP="00871837">
            <w:pPr>
              <w:widowControl/>
              <w:adjustRightInd/>
              <w:spacing w:line="240" w:lineRule="auto"/>
              <w:jc w:val="left"/>
              <w:textAlignment w:val="auto"/>
            </w:pPr>
            <w:r w:rsidRPr="00871837">
              <w:t>Разработка и согласование с Заказчиком проекта ПДВ</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2 этапу</w:t>
            </w:r>
          </w:p>
        </w:tc>
        <w:tc>
          <w:tcPr>
            <w:tcW w:w="1167" w:type="pct"/>
          </w:tcPr>
          <w:p w:rsidR="00871837" w:rsidRPr="00871837" w:rsidRDefault="00871837" w:rsidP="00871837">
            <w:pPr>
              <w:widowControl/>
              <w:adjustRightInd/>
              <w:spacing w:line="240" w:lineRule="auto"/>
              <w:jc w:val="center"/>
              <w:textAlignment w:val="auto"/>
            </w:pPr>
            <w:r w:rsidRPr="00871837">
              <w:t>Проект ПДВ</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jc w:val="center"/>
        </w:trPr>
        <w:tc>
          <w:tcPr>
            <w:tcW w:w="262" w:type="pct"/>
          </w:tcPr>
          <w:p w:rsidR="00871837" w:rsidRPr="00871837" w:rsidRDefault="00871837" w:rsidP="00871837">
            <w:pPr>
              <w:widowControl/>
              <w:adjustRightInd/>
              <w:spacing w:line="240" w:lineRule="auto"/>
              <w:jc w:val="center"/>
              <w:textAlignment w:val="auto"/>
            </w:pPr>
            <w:r w:rsidRPr="00871837">
              <w:t>4</w:t>
            </w:r>
          </w:p>
        </w:tc>
        <w:tc>
          <w:tcPr>
            <w:tcW w:w="2040" w:type="pct"/>
          </w:tcPr>
          <w:p w:rsidR="00871837" w:rsidRPr="00871837" w:rsidRDefault="00871837" w:rsidP="00871837">
            <w:pPr>
              <w:widowControl/>
              <w:adjustRightInd/>
              <w:spacing w:line="240" w:lineRule="auto"/>
              <w:jc w:val="left"/>
              <w:textAlignment w:val="auto"/>
            </w:pPr>
            <w:r w:rsidRPr="00871837">
              <w:t xml:space="preserve">Согласование в ФГБУ «Центральное управление по </w:t>
            </w:r>
            <w:r w:rsidRPr="00871837">
              <w:lastRenderedPageBreak/>
              <w:t xml:space="preserve">гидрометеорологии и мониторингу окружающей среды» плана мероприятий по уменьшению выбросов вредных (загрязняющих) веществ в атмосферный воздух в периоды неблагоприятных метеорологических условий (НМУ) </w:t>
            </w:r>
          </w:p>
        </w:tc>
        <w:tc>
          <w:tcPr>
            <w:tcW w:w="710" w:type="pct"/>
          </w:tcPr>
          <w:p w:rsidR="00871837" w:rsidRPr="00871837" w:rsidRDefault="00871837" w:rsidP="00871837">
            <w:pPr>
              <w:widowControl/>
              <w:adjustRightInd/>
              <w:spacing w:line="240" w:lineRule="auto"/>
              <w:jc w:val="center"/>
              <w:textAlignment w:val="auto"/>
            </w:pPr>
            <w:r w:rsidRPr="00871837">
              <w:lastRenderedPageBreak/>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w:t>
            </w:r>
            <w:r w:rsidRPr="00871837">
              <w:lastRenderedPageBreak/>
              <w:t>дней с момента окончания выполнения работ по 3 этапу</w:t>
            </w:r>
          </w:p>
        </w:tc>
        <w:tc>
          <w:tcPr>
            <w:tcW w:w="1167" w:type="pct"/>
          </w:tcPr>
          <w:p w:rsidR="00871837" w:rsidRPr="00871837" w:rsidRDefault="00871837" w:rsidP="00871837">
            <w:pPr>
              <w:widowControl/>
              <w:adjustRightInd/>
              <w:spacing w:line="240" w:lineRule="auto"/>
              <w:jc w:val="center"/>
              <w:textAlignment w:val="auto"/>
            </w:pPr>
            <w:r w:rsidRPr="00871837">
              <w:lastRenderedPageBreak/>
              <w:t xml:space="preserve">Справка о согласовании плана </w:t>
            </w:r>
            <w:r w:rsidRPr="00871837">
              <w:lastRenderedPageBreak/>
              <w:t>мероприятий по уменьшению выбросов вредных (загрязняющих) веществ в атмосферный воздух в периоды НМУ</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jc w:val="center"/>
        </w:trPr>
        <w:tc>
          <w:tcPr>
            <w:tcW w:w="262" w:type="pct"/>
          </w:tcPr>
          <w:p w:rsidR="00871837" w:rsidRPr="00871837" w:rsidRDefault="00871837" w:rsidP="00871837">
            <w:pPr>
              <w:widowControl/>
              <w:adjustRightInd/>
              <w:spacing w:line="240" w:lineRule="auto"/>
              <w:jc w:val="center"/>
              <w:textAlignment w:val="auto"/>
            </w:pPr>
            <w:r w:rsidRPr="00871837">
              <w:lastRenderedPageBreak/>
              <w:t>5</w:t>
            </w:r>
          </w:p>
        </w:tc>
        <w:tc>
          <w:tcPr>
            <w:tcW w:w="2040" w:type="pct"/>
          </w:tcPr>
          <w:p w:rsidR="00871837" w:rsidRPr="00871837" w:rsidRDefault="00871837" w:rsidP="00871837">
            <w:pPr>
              <w:widowControl/>
              <w:adjustRightInd/>
              <w:spacing w:line="240" w:lineRule="auto"/>
              <w:jc w:val="left"/>
              <w:textAlignment w:val="auto"/>
            </w:pPr>
            <w:r w:rsidRPr="00871837">
              <w:t xml:space="preserve">Согласование проекта ПДВ в ФБУЗ «Центр гигиены и эпидемиологии </w:t>
            </w:r>
          </w:p>
          <w:p w:rsidR="00871837" w:rsidRPr="00871837" w:rsidRDefault="00871837" w:rsidP="00871837">
            <w:pPr>
              <w:widowControl/>
              <w:adjustRightInd/>
              <w:spacing w:line="240" w:lineRule="auto"/>
              <w:jc w:val="left"/>
              <w:textAlignment w:val="auto"/>
            </w:pPr>
            <w:r w:rsidRPr="00871837">
              <w:t>в городе Москве»</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4 этапу</w:t>
            </w:r>
          </w:p>
        </w:tc>
        <w:tc>
          <w:tcPr>
            <w:tcW w:w="1167" w:type="pct"/>
          </w:tcPr>
          <w:p w:rsidR="00871837" w:rsidRPr="00871837" w:rsidRDefault="00871837" w:rsidP="00871837">
            <w:pPr>
              <w:widowControl/>
              <w:adjustRightInd/>
              <w:spacing w:line="240" w:lineRule="auto"/>
              <w:jc w:val="center"/>
              <w:textAlignment w:val="auto"/>
            </w:pPr>
            <w:r w:rsidRPr="00871837">
              <w:t>Акт санитарно-эпидемиологической экспертизы проекта ПДВ, экспертное заключение о соответствии проекта ПДВ действующим техническим регламентам, государственным санитарно-эпидемиологическим правилам и нормативам</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6</w:t>
            </w:r>
          </w:p>
        </w:tc>
        <w:tc>
          <w:tcPr>
            <w:tcW w:w="2040" w:type="pct"/>
          </w:tcPr>
          <w:p w:rsidR="00871837" w:rsidRPr="00871837" w:rsidRDefault="00871837" w:rsidP="00871837">
            <w:pPr>
              <w:widowControl/>
              <w:adjustRightInd/>
              <w:spacing w:line="240" w:lineRule="auto"/>
              <w:jc w:val="left"/>
              <w:textAlignment w:val="auto"/>
            </w:pPr>
            <w:r w:rsidRPr="00871837">
              <w:t>Согласование проекта ПДВ в Федеральной службе по надзору в сфере защиты прав потребителей и благополучия человека</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5 этапу</w:t>
            </w:r>
          </w:p>
        </w:tc>
        <w:tc>
          <w:tcPr>
            <w:tcW w:w="1167" w:type="pct"/>
          </w:tcPr>
          <w:p w:rsidR="00871837" w:rsidRPr="00871837" w:rsidRDefault="00871837" w:rsidP="00871837">
            <w:pPr>
              <w:widowControl/>
              <w:adjustRightInd/>
              <w:spacing w:line="240" w:lineRule="auto"/>
              <w:jc w:val="center"/>
              <w:textAlignment w:val="auto"/>
            </w:pPr>
            <w:r w:rsidRPr="00871837">
              <w:t>Санитарно-эпидемиологическое заключение о соответствии проекта ПДВ санитарно-эпидемиологическим правилам и нормативам</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7</w:t>
            </w:r>
          </w:p>
        </w:tc>
        <w:tc>
          <w:tcPr>
            <w:tcW w:w="2040" w:type="pct"/>
          </w:tcPr>
          <w:p w:rsidR="00871837" w:rsidRPr="00871837" w:rsidRDefault="00871837" w:rsidP="00871837">
            <w:pPr>
              <w:widowControl/>
              <w:adjustRightInd/>
              <w:spacing w:line="240" w:lineRule="auto"/>
              <w:jc w:val="left"/>
              <w:textAlignment w:val="auto"/>
            </w:pPr>
            <w:r w:rsidRPr="00871837">
              <w:t xml:space="preserve">Установление (утверждение) нормативов предельно допустимых выбросов </w:t>
            </w:r>
            <w:r w:rsidRPr="00871837">
              <w:rPr>
                <w:bCs/>
              </w:rPr>
              <w:t xml:space="preserve">в </w:t>
            </w:r>
            <w:r w:rsidRPr="00871837">
              <w:t>Департаменте Федеральной службы по надзору в сфере природопользования по Центральному федеральному округу</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6 этапу</w:t>
            </w:r>
          </w:p>
        </w:tc>
        <w:tc>
          <w:tcPr>
            <w:tcW w:w="1167" w:type="pct"/>
          </w:tcPr>
          <w:p w:rsidR="00871837" w:rsidRPr="00871837" w:rsidRDefault="00871837" w:rsidP="00871837">
            <w:pPr>
              <w:widowControl/>
              <w:adjustRightInd/>
              <w:spacing w:line="240" w:lineRule="auto"/>
              <w:jc w:val="center"/>
              <w:textAlignment w:val="auto"/>
            </w:pPr>
            <w:r w:rsidRPr="00871837">
              <w:t>Утвержденные нормативы предельно допустимых выбросов</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t>8</w:t>
            </w:r>
          </w:p>
        </w:tc>
        <w:tc>
          <w:tcPr>
            <w:tcW w:w="2040" w:type="pct"/>
          </w:tcPr>
          <w:p w:rsidR="00871837" w:rsidRPr="00871837" w:rsidRDefault="00871837" w:rsidP="00871837">
            <w:pPr>
              <w:widowControl/>
              <w:adjustRightInd/>
              <w:spacing w:line="240" w:lineRule="auto"/>
              <w:jc w:val="left"/>
              <w:textAlignment w:val="auto"/>
            </w:pPr>
            <w:r w:rsidRPr="00871837">
              <w:t xml:space="preserve">Согласование в Департаменте природопользования и охраны окружающей </w:t>
            </w:r>
            <w:proofErr w:type="gramStart"/>
            <w:r w:rsidRPr="00871837">
              <w:t>среды города Москвы плана мероприятий</w:t>
            </w:r>
            <w:proofErr w:type="gramEnd"/>
            <w:r w:rsidRPr="00871837">
              <w:t xml:space="preserve"> по уменьшению выбросов вредных (загрязняющих) веществ в атмосферный воздух в периоды НМУ</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7 этапу</w:t>
            </w:r>
          </w:p>
        </w:tc>
        <w:tc>
          <w:tcPr>
            <w:tcW w:w="1167" w:type="pct"/>
          </w:tcPr>
          <w:p w:rsidR="00871837" w:rsidRPr="00871837" w:rsidRDefault="00871837" w:rsidP="00871837">
            <w:pPr>
              <w:widowControl/>
              <w:adjustRightInd/>
              <w:spacing w:line="240" w:lineRule="auto"/>
              <w:jc w:val="center"/>
              <w:textAlignment w:val="auto"/>
            </w:pPr>
            <w:r w:rsidRPr="00871837">
              <w:t>Заключение о согласовании плана мероприятий по уменьшению выбросов вредных (загрязняющих) веществ в атмосферный воздух в периоды НМУ</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Pr>
          <w:p w:rsidR="00871837" w:rsidRPr="00871837" w:rsidRDefault="00871837" w:rsidP="00871837">
            <w:pPr>
              <w:widowControl/>
              <w:adjustRightInd/>
              <w:spacing w:line="240" w:lineRule="auto"/>
              <w:jc w:val="center"/>
              <w:textAlignment w:val="auto"/>
            </w:pPr>
            <w:r w:rsidRPr="00871837">
              <w:lastRenderedPageBreak/>
              <w:t>9</w:t>
            </w:r>
          </w:p>
        </w:tc>
        <w:tc>
          <w:tcPr>
            <w:tcW w:w="2040" w:type="pct"/>
          </w:tcPr>
          <w:p w:rsidR="00871837" w:rsidRPr="00871837" w:rsidRDefault="00871837" w:rsidP="00871837">
            <w:pPr>
              <w:widowControl/>
              <w:adjustRightInd/>
              <w:spacing w:line="240" w:lineRule="auto"/>
              <w:jc w:val="left"/>
              <w:textAlignment w:val="auto"/>
            </w:pPr>
            <w:r w:rsidRPr="00871837">
              <w:t xml:space="preserve">Согласование проекта ПДВ в Департаменте Федеральной службы по надзору в сфере природопользования по Центральному федеральному округу и получение </w:t>
            </w:r>
            <w:r w:rsidRPr="00871837">
              <w:rPr>
                <w:bCs/>
              </w:rPr>
              <w:t>разрешения на выброс вредных (загрязняющих) веществ в атмосферный воздух</w:t>
            </w:r>
          </w:p>
        </w:tc>
        <w:tc>
          <w:tcPr>
            <w:tcW w:w="710" w:type="pct"/>
          </w:tcPr>
          <w:p w:rsidR="00871837" w:rsidRPr="00871837" w:rsidRDefault="00871837" w:rsidP="00871837">
            <w:pPr>
              <w:widowControl/>
              <w:adjustRightInd/>
              <w:spacing w:line="240" w:lineRule="auto"/>
              <w:jc w:val="center"/>
              <w:textAlignment w:val="auto"/>
            </w:pPr>
            <w:r w:rsidRPr="00871837">
              <w:t xml:space="preserve">не </w:t>
            </w:r>
            <w:proofErr w:type="gramStart"/>
            <w:r w:rsidRPr="00871837">
              <w:t>более</w:t>
            </w:r>
            <w:r w:rsidRPr="00871837">
              <w:rPr>
                <w:b/>
                <w:bCs/>
                <w:snapToGrid w:val="0"/>
              </w:rPr>
              <w:t>___</w:t>
            </w:r>
            <w:r w:rsidRPr="00871837">
              <w:t xml:space="preserve">  рабочих</w:t>
            </w:r>
            <w:proofErr w:type="gramEnd"/>
            <w:r w:rsidRPr="00871837">
              <w:t xml:space="preserve"> дней с момента окончания выполнения работ по 8 этапу</w:t>
            </w:r>
          </w:p>
        </w:tc>
        <w:tc>
          <w:tcPr>
            <w:tcW w:w="1167" w:type="pct"/>
          </w:tcPr>
          <w:p w:rsidR="00871837" w:rsidRPr="00871837" w:rsidRDefault="00871837" w:rsidP="00871837">
            <w:pPr>
              <w:widowControl/>
              <w:adjustRightInd/>
              <w:spacing w:line="240" w:lineRule="auto"/>
              <w:jc w:val="center"/>
              <w:textAlignment w:val="auto"/>
              <w:rPr>
                <w:b/>
              </w:rPr>
            </w:pPr>
            <w:r w:rsidRPr="00871837">
              <w:rPr>
                <w:bCs/>
              </w:rPr>
              <w:t>Разрешение на выброс вредных (загрязняющих) веществ в атмосферный воздух</w:t>
            </w:r>
          </w:p>
        </w:tc>
        <w:tc>
          <w:tcPr>
            <w:tcW w:w="821" w:type="pct"/>
          </w:tcPr>
          <w:p w:rsidR="00871837" w:rsidRPr="00871837" w:rsidRDefault="00871837" w:rsidP="00871837">
            <w:pPr>
              <w:widowControl/>
              <w:adjustRightInd/>
              <w:spacing w:line="240" w:lineRule="auto"/>
              <w:jc w:val="center"/>
              <w:textAlignment w:val="auto"/>
              <w:rPr>
                <w:color w:val="000000"/>
              </w:rPr>
            </w:pPr>
          </w:p>
        </w:tc>
      </w:tr>
      <w:tr w:rsidR="00871837" w:rsidRPr="00871837" w:rsidTr="001846D4">
        <w:trPr>
          <w:cantSplit/>
          <w:jc w:val="center"/>
        </w:trPr>
        <w:tc>
          <w:tcPr>
            <w:tcW w:w="262" w:type="pct"/>
            <w:tcBorders>
              <w:bottom w:val="single" w:sz="2" w:space="0" w:color="auto"/>
            </w:tcBorders>
          </w:tcPr>
          <w:p w:rsidR="00871837" w:rsidRPr="00871837" w:rsidRDefault="00871837" w:rsidP="00871837">
            <w:pPr>
              <w:widowControl/>
              <w:adjustRightInd/>
              <w:spacing w:line="240" w:lineRule="auto"/>
              <w:jc w:val="center"/>
              <w:textAlignment w:val="auto"/>
            </w:pPr>
          </w:p>
        </w:tc>
        <w:tc>
          <w:tcPr>
            <w:tcW w:w="2040" w:type="pct"/>
            <w:tcBorders>
              <w:bottom w:val="single" w:sz="2" w:space="0" w:color="auto"/>
            </w:tcBorders>
          </w:tcPr>
          <w:p w:rsidR="00871837" w:rsidRPr="00871837" w:rsidRDefault="00871837" w:rsidP="00871837">
            <w:pPr>
              <w:tabs>
                <w:tab w:val="left" w:pos="2383"/>
              </w:tabs>
              <w:autoSpaceDE w:val="0"/>
              <w:autoSpaceDN w:val="0"/>
              <w:spacing w:line="240" w:lineRule="auto"/>
              <w:jc w:val="left"/>
              <w:textAlignment w:val="auto"/>
            </w:pPr>
            <w:r w:rsidRPr="00871837">
              <w:t>ИТОГО:</w:t>
            </w:r>
          </w:p>
        </w:tc>
        <w:tc>
          <w:tcPr>
            <w:tcW w:w="710" w:type="pct"/>
            <w:tcBorders>
              <w:bottom w:val="single" w:sz="2" w:space="0" w:color="auto"/>
            </w:tcBorders>
          </w:tcPr>
          <w:p w:rsidR="00871837" w:rsidRPr="00871837" w:rsidRDefault="00871837" w:rsidP="00871837">
            <w:pPr>
              <w:widowControl/>
              <w:adjustRightInd/>
              <w:spacing w:line="240" w:lineRule="auto"/>
              <w:jc w:val="center"/>
              <w:textAlignment w:val="auto"/>
            </w:pPr>
          </w:p>
        </w:tc>
        <w:tc>
          <w:tcPr>
            <w:tcW w:w="1167" w:type="pct"/>
            <w:tcBorders>
              <w:bottom w:val="single" w:sz="2" w:space="0" w:color="auto"/>
            </w:tcBorders>
          </w:tcPr>
          <w:p w:rsidR="00871837" w:rsidRPr="00871837" w:rsidRDefault="00871837" w:rsidP="00871837">
            <w:pPr>
              <w:widowControl/>
              <w:adjustRightInd/>
              <w:spacing w:line="240" w:lineRule="auto"/>
              <w:jc w:val="center"/>
              <w:textAlignment w:val="auto"/>
            </w:pPr>
          </w:p>
        </w:tc>
        <w:tc>
          <w:tcPr>
            <w:tcW w:w="821" w:type="pct"/>
            <w:tcBorders>
              <w:bottom w:val="single" w:sz="2" w:space="0" w:color="auto"/>
            </w:tcBorders>
          </w:tcPr>
          <w:p w:rsidR="00871837" w:rsidRPr="00871837" w:rsidRDefault="00871837" w:rsidP="00871837">
            <w:pPr>
              <w:widowControl/>
              <w:adjustRightInd/>
              <w:spacing w:line="240" w:lineRule="auto"/>
              <w:jc w:val="center"/>
              <w:textAlignment w:val="auto"/>
              <w:rPr>
                <w:color w:val="000000"/>
              </w:rPr>
            </w:pPr>
          </w:p>
        </w:tc>
      </w:tr>
    </w:tbl>
    <w:p w:rsidR="00871837" w:rsidRPr="00871837" w:rsidRDefault="00871837" w:rsidP="00871837">
      <w:pPr>
        <w:widowControl/>
        <w:overflowPunct w:val="0"/>
        <w:autoSpaceDE w:val="0"/>
        <w:autoSpaceDN w:val="0"/>
        <w:spacing w:line="240" w:lineRule="auto"/>
        <w:ind w:firstLine="567"/>
      </w:pPr>
      <w:r w:rsidRPr="00871837">
        <w:t xml:space="preserve">После выполнения всех этапов работ по Договору Исполнитель передает Заказчику с переходом права </w:t>
      </w:r>
      <w:proofErr w:type="gramStart"/>
      <w:r w:rsidRPr="00871837">
        <w:t>собственности</w:t>
      </w:r>
      <w:proofErr w:type="gramEnd"/>
      <w:r w:rsidRPr="00871837">
        <w:t xml:space="preserve"> следующие документы:</w:t>
      </w:r>
    </w:p>
    <w:p w:rsidR="00871837" w:rsidRPr="00871837" w:rsidRDefault="00871837" w:rsidP="00871837">
      <w:pPr>
        <w:widowControl/>
        <w:overflowPunct w:val="0"/>
        <w:autoSpaceDE w:val="0"/>
        <w:autoSpaceDN w:val="0"/>
        <w:spacing w:line="240" w:lineRule="auto"/>
        <w:ind w:firstLine="567"/>
      </w:pPr>
      <w:r w:rsidRPr="00871837">
        <w:t>1. Проект ПДВ, бланк инвентаризации источников выбросов загрязняющих веществ в атмосферу, разработанные и согласованные в порядке, установленном законодательством Российской Федерации, в оригинале в 1 (одном) экземпляре в бумажном виде и на электронном носителе;</w:t>
      </w:r>
    </w:p>
    <w:p w:rsidR="00871837" w:rsidRPr="00871837" w:rsidRDefault="00871837" w:rsidP="00871837">
      <w:pPr>
        <w:widowControl/>
        <w:overflowPunct w:val="0"/>
        <w:autoSpaceDE w:val="0"/>
        <w:autoSpaceDN w:val="0"/>
        <w:spacing w:line="240" w:lineRule="auto"/>
        <w:ind w:firstLine="567"/>
      </w:pPr>
      <w:r w:rsidRPr="00871837">
        <w:t>2. Акт санитарно-эпидемиологической экспертизы проекта ПДВ, экспертное заключение о соответствии проекта ПДВ действующим техническим регламентам, государственным санитарно-эпидемиологическим правилам и нормативам в оригинале в 1 (одном) экземпляре в бумажном виде;</w:t>
      </w:r>
    </w:p>
    <w:p w:rsidR="00871837" w:rsidRPr="00871837" w:rsidRDefault="00871837" w:rsidP="00871837">
      <w:pPr>
        <w:widowControl/>
        <w:overflowPunct w:val="0"/>
        <w:autoSpaceDE w:val="0"/>
        <w:autoSpaceDN w:val="0"/>
        <w:spacing w:line="240" w:lineRule="auto"/>
        <w:ind w:firstLine="567"/>
      </w:pPr>
      <w:r w:rsidRPr="00871837">
        <w:t>3. Санитарно-эпидемиологическое заключение о соответствии проекта ПДВ санитарно-эпидемиологическим правилам и нормативам в оригинале в 1 (одном) экземпляре в бумажном виде;</w:t>
      </w:r>
    </w:p>
    <w:p w:rsidR="00871837" w:rsidRPr="00871837" w:rsidRDefault="00871837" w:rsidP="00871837">
      <w:pPr>
        <w:widowControl/>
        <w:overflowPunct w:val="0"/>
        <w:autoSpaceDE w:val="0"/>
        <w:autoSpaceDN w:val="0"/>
        <w:spacing w:line="240" w:lineRule="auto"/>
        <w:ind w:firstLine="567"/>
      </w:pPr>
      <w:r w:rsidRPr="00871837">
        <w:t>4. Утвержденные нормативы предельно допустимых выбросов в оригинале в 1 (одном) экземпляре в бумажном виде;</w:t>
      </w:r>
    </w:p>
    <w:p w:rsidR="00871837" w:rsidRPr="00871837" w:rsidRDefault="00871837" w:rsidP="00871837">
      <w:pPr>
        <w:widowControl/>
        <w:overflowPunct w:val="0"/>
        <w:autoSpaceDE w:val="0"/>
        <w:autoSpaceDN w:val="0"/>
        <w:spacing w:line="240" w:lineRule="auto"/>
        <w:ind w:firstLine="567"/>
      </w:pPr>
      <w:r w:rsidRPr="00871837">
        <w:t>5. Справку и заключение о согласовании плана мероприятий по уменьшению выбросов вредных (загрязняющих) веществ в атмосферный воздух в периоды НМУ в оригинале в 1 (одном) экземпляре в бумажном виде;</w:t>
      </w:r>
    </w:p>
    <w:p w:rsidR="00871837" w:rsidRPr="00871837" w:rsidRDefault="00871837" w:rsidP="00871837">
      <w:pPr>
        <w:widowControl/>
        <w:overflowPunct w:val="0"/>
        <w:autoSpaceDE w:val="0"/>
        <w:autoSpaceDN w:val="0"/>
        <w:spacing w:line="240" w:lineRule="auto"/>
        <w:ind w:firstLine="567"/>
      </w:pPr>
      <w:r w:rsidRPr="00871837">
        <w:t xml:space="preserve">6. </w:t>
      </w:r>
      <w:r w:rsidRPr="00871837">
        <w:rPr>
          <w:bCs/>
        </w:rPr>
        <w:t xml:space="preserve">Разрешение на выброс вредных (загрязняющих) веществ в атмосферный воздух </w:t>
      </w:r>
      <w:r w:rsidRPr="00871837">
        <w:t>в оригинале в 1 (одном) экземпляре в бумажном виде.</w:t>
      </w:r>
    </w:p>
    <w:p w:rsidR="00871837" w:rsidRPr="00871837" w:rsidRDefault="00871837" w:rsidP="00871837">
      <w:pPr>
        <w:widowControl/>
        <w:overflowPunct w:val="0"/>
        <w:autoSpaceDE w:val="0"/>
        <w:autoSpaceDN w:val="0"/>
        <w:spacing w:line="240" w:lineRule="auto"/>
        <w:ind w:firstLine="567"/>
      </w:pPr>
    </w:p>
    <w:p w:rsidR="00871837" w:rsidRPr="00871837" w:rsidRDefault="00871837" w:rsidP="00871837">
      <w:pPr>
        <w:widowControl/>
        <w:overflowPunct w:val="0"/>
        <w:autoSpaceDE w:val="0"/>
        <w:autoSpaceDN w:val="0"/>
        <w:spacing w:line="240" w:lineRule="auto"/>
        <w:ind w:firstLine="567"/>
        <w:jc w:val="center"/>
        <w:rPr>
          <w:b/>
          <w:bCs/>
        </w:rPr>
      </w:pPr>
      <w:r w:rsidRPr="00871837">
        <w:rPr>
          <w:b/>
          <w:bCs/>
        </w:rPr>
        <w:t>ПОДПИСИ СТОРОН</w:t>
      </w: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871837" w:rsidRPr="00871837" w:rsidTr="001846D4">
        <w:trPr>
          <w:trHeight w:val="2058"/>
        </w:trPr>
        <w:tc>
          <w:tcPr>
            <w:tcW w:w="5245" w:type="dxa"/>
          </w:tcPr>
          <w:p w:rsidR="00871837" w:rsidRPr="00871837" w:rsidRDefault="00871837" w:rsidP="00871837">
            <w:pPr>
              <w:autoSpaceDE w:val="0"/>
              <w:autoSpaceDN w:val="0"/>
              <w:spacing w:line="240" w:lineRule="auto"/>
              <w:jc w:val="left"/>
              <w:textAlignment w:val="auto"/>
              <w:rPr>
                <w:b/>
                <w:bCs/>
              </w:rPr>
            </w:pPr>
          </w:p>
          <w:p w:rsidR="00871837" w:rsidRPr="00871837" w:rsidRDefault="00871837" w:rsidP="00871837">
            <w:pPr>
              <w:autoSpaceDE w:val="0"/>
              <w:autoSpaceDN w:val="0"/>
              <w:spacing w:line="240" w:lineRule="auto"/>
              <w:jc w:val="left"/>
              <w:textAlignment w:val="auto"/>
              <w:rPr>
                <w:b/>
                <w:bCs/>
              </w:rPr>
            </w:pPr>
            <w:r w:rsidRPr="00871837">
              <w:rPr>
                <w:b/>
                <w:bCs/>
              </w:rPr>
              <w:t>ИСПОЛНИТЕЛЬ</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_____________ /_____________/</w:t>
            </w:r>
          </w:p>
        </w:tc>
        <w:tc>
          <w:tcPr>
            <w:tcW w:w="5245" w:type="dxa"/>
          </w:tcPr>
          <w:p w:rsidR="00871837" w:rsidRPr="00871837" w:rsidRDefault="00871837" w:rsidP="00871837">
            <w:pPr>
              <w:autoSpaceDE w:val="0"/>
              <w:autoSpaceDN w:val="0"/>
              <w:spacing w:line="240" w:lineRule="auto"/>
              <w:jc w:val="left"/>
              <w:textAlignment w:val="auto"/>
              <w:rPr>
                <w:b/>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ЗАКАЗЧИК</w:t>
            </w:r>
          </w:p>
          <w:p w:rsidR="00871837" w:rsidRPr="00871837" w:rsidRDefault="00871837" w:rsidP="00871837">
            <w:pPr>
              <w:shd w:val="clear" w:color="auto" w:fill="FFFFFF"/>
              <w:tabs>
                <w:tab w:val="left" w:pos="1915"/>
                <w:tab w:val="left" w:pos="4075"/>
              </w:tabs>
              <w:autoSpaceDE w:val="0"/>
              <w:autoSpaceDN w:val="0"/>
              <w:spacing w:line="240" w:lineRule="auto"/>
              <w:jc w:val="left"/>
              <w:textAlignment w:val="auto"/>
              <w:rPr>
                <w:b/>
                <w:bCs/>
                <w:snapToGrid w:val="0"/>
              </w:rPr>
            </w:pPr>
            <w:r w:rsidRPr="00871837">
              <w:rPr>
                <w:b/>
                <w:bCs/>
                <w:snapToGrid w:val="0"/>
              </w:rPr>
              <w:t>ФГУП «Московский эндокринный завод»</w:t>
            </w:r>
          </w:p>
          <w:p w:rsidR="00871837" w:rsidRPr="00871837" w:rsidRDefault="00871837" w:rsidP="00871837">
            <w:pPr>
              <w:autoSpaceDE w:val="0"/>
              <w:autoSpaceDN w:val="0"/>
              <w:spacing w:line="240" w:lineRule="auto"/>
              <w:jc w:val="left"/>
              <w:textAlignment w:val="auto"/>
              <w:rPr>
                <w:bCs/>
                <w:snapToGrid w:val="0"/>
              </w:rPr>
            </w:pPr>
            <w:r w:rsidRPr="00871837">
              <w:rPr>
                <w:bCs/>
                <w:snapToGrid w:val="0"/>
              </w:rPr>
              <w:t>Директор</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Cs/>
                <w:snapToGrid w:val="0"/>
              </w:rPr>
              <w:t>_________________ / М.Ю. Фонарёв /</w:t>
            </w:r>
          </w:p>
        </w:tc>
      </w:tr>
    </w:tbl>
    <w:p w:rsidR="00871837" w:rsidRPr="00871837" w:rsidRDefault="00871837" w:rsidP="00871837">
      <w:pPr>
        <w:shd w:val="clear" w:color="auto" w:fill="FFFFFF"/>
        <w:autoSpaceDE w:val="0"/>
        <w:autoSpaceDN w:val="0"/>
        <w:spacing w:line="240" w:lineRule="auto"/>
        <w:ind w:firstLine="357"/>
        <w:jc w:val="right"/>
        <w:textAlignment w:val="auto"/>
      </w:pPr>
      <w:r w:rsidRPr="00871837">
        <w:br w:type="page"/>
      </w:r>
      <w:r w:rsidRPr="00871837">
        <w:lastRenderedPageBreak/>
        <w:t>Приложение № 3</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pPr>
      <w:r w:rsidRPr="00871837">
        <w:t>к Договору № __________</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rPr>
          <w:snapToGrid w:val="0"/>
        </w:rPr>
      </w:pPr>
      <w:r w:rsidRPr="00871837">
        <w:t xml:space="preserve">от </w:t>
      </w:r>
      <w:r w:rsidRPr="00871837">
        <w:rPr>
          <w:snapToGrid w:val="0"/>
        </w:rPr>
        <w:t xml:space="preserve">«___» </w:t>
      </w:r>
      <w:r w:rsidRPr="00871837">
        <w:rPr>
          <w:bCs/>
          <w:snapToGrid w:val="0"/>
        </w:rPr>
        <w:t>__________</w:t>
      </w:r>
      <w:r w:rsidRPr="00871837">
        <w:rPr>
          <w:snapToGrid w:val="0"/>
        </w:rPr>
        <w:t xml:space="preserve"> 2016 г.</w:t>
      </w:r>
    </w:p>
    <w:p w:rsidR="00871837" w:rsidRPr="00871837" w:rsidRDefault="00871837" w:rsidP="00871837">
      <w:pPr>
        <w:shd w:val="clear" w:color="auto" w:fill="FFFFFF"/>
        <w:tabs>
          <w:tab w:val="left" w:pos="2383"/>
        </w:tabs>
        <w:autoSpaceDE w:val="0"/>
        <w:autoSpaceDN w:val="0"/>
        <w:spacing w:line="240" w:lineRule="auto"/>
        <w:ind w:left="14" w:firstLine="357"/>
        <w:jc w:val="right"/>
        <w:textAlignment w:val="auto"/>
      </w:pPr>
    </w:p>
    <w:p w:rsidR="00871837" w:rsidRPr="00871837" w:rsidRDefault="00871837" w:rsidP="00871837">
      <w:pPr>
        <w:widowControl/>
        <w:adjustRightInd/>
        <w:spacing w:line="240" w:lineRule="auto"/>
        <w:jc w:val="center"/>
        <w:textAlignment w:val="auto"/>
        <w:rPr>
          <w:b/>
          <w:bCs/>
        </w:rPr>
      </w:pPr>
      <w:r w:rsidRPr="00871837">
        <w:rPr>
          <w:b/>
          <w:bCs/>
        </w:rPr>
        <w:t>АНТИКОРРУПЦИОННАЯ ОГОВОРКА</w:t>
      </w:r>
    </w:p>
    <w:p w:rsidR="00871837" w:rsidRPr="00871837" w:rsidRDefault="00871837" w:rsidP="00871837">
      <w:pPr>
        <w:widowControl/>
        <w:adjustRightInd/>
        <w:spacing w:line="240" w:lineRule="auto"/>
        <w:jc w:val="center"/>
        <w:textAlignment w:val="auto"/>
        <w:rPr>
          <w:b/>
          <w:bCs/>
        </w:rPr>
      </w:pPr>
    </w:p>
    <w:p w:rsidR="00871837" w:rsidRPr="00871837" w:rsidRDefault="00871837" w:rsidP="00871837">
      <w:pPr>
        <w:widowControl/>
        <w:adjustRightInd/>
        <w:spacing w:line="240" w:lineRule="auto"/>
        <w:ind w:firstLine="567"/>
        <w:jc w:val="left"/>
        <w:textAlignment w:val="auto"/>
        <w:rPr>
          <w:b/>
          <w:lang w:eastAsia="en-US"/>
        </w:rPr>
      </w:pPr>
      <w:r w:rsidRPr="00871837">
        <w:rPr>
          <w:b/>
          <w:lang w:eastAsia="en-US"/>
        </w:rPr>
        <w:t>Статья 1</w:t>
      </w:r>
    </w:p>
    <w:p w:rsidR="00871837" w:rsidRPr="00871837" w:rsidRDefault="00871837" w:rsidP="00871837">
      <w:pPr>
        <w:widowControl/>
        <w:autoSpaceDE w:val="0"/>
        <w:autoSpaceDN w:val="0"/>
        <w:spacing w:line="240" w:lineRule="auto"/>
        <w:ind w:firstLine="567"/>
        <w:textAlignment w:val="auto"/>
      </w:pPr>
      <w:r w:rsidRPr="00871837">
        <w:t>1.1. Настоящим каждая Сторона гарантирует, что при заключении настоящего Договора и исполнении своих обязательств по нему, Стороны:</w:t>
      </w:r>
    </w:p>
    <w:p w:rsidR="00871837" w:rsidRPr="00871837" w:rsidRDefault="00871837" w:rsidP="00871837">
      <w:pPr>
        <w:widowControl/>
        <w:autoSpaceDE w:val="0"/>
        <w:autoSpaceDN w:val="0"/>
        <w:spacing w:line="240" w:lineRule="auto"/>
        <w:ind w:firstLine="567"/>
        <w:textAlignment w:val="auto"/>
      </w:pPr>
      <w:r w:rsidRPr="00871837">
        <w:t xml:space="preserve">1.1.1. соблюдают требования Федерального закона от 25.12.2008 № 273-ФЗ «О противодействии коррупции», а также иные нормы действующего законодательства Российской Федерации в сфере противодействия коррупции, </w:t>
      </w:r>
    </w:p>
    <w:p w:rsidR="00871837" w:rsidRPr="00871837" w:rsidRDefault="00871837" w:rsidP="00871837">
      <w:pPr>
        <w:widowControl/>
        <w:adjustRightInd/>
        <w:spacing w:line="240" w:lineRule="auto"/>
        <w:ind w:firstLine="567"/>
        <w:textAlignment w:val="auto"/>
        <w:rPr>
          <w:lang w:eastAsia="en-US"/>
        </w:rPr>
      </w:pPr>
      <w:r w:rsidRPr="0087183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71837" w:rsidRPr="00871837" w:rsidRDefault="00871837" w:rsidP="00871837">
      <w:pPr>
        <w:widowControl/>
        <w:adjustRightInd/>
        <w:spacing w:line="240" w:lineRule="auto"/>
        <w:ind w:firstLine="567"/>
        <w:textAlignment w:val="auto"/>
        <w:rPr>
          <w:lang w:eastAsia="en-US"/>
        </w:rPr>
      </w:pPr>
      <w:r w:rsidRPr="0087183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71837">
        <w:rPr>
          <w:lang w:eastAsia="en-US"/>
        </w:rPr>
        <w:t>аффилированных</w:t>
      </w:r>
      <w:proofErr w:type="spellEnd"/>
      <w:r w:rsidRPr="0087183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1.2. Под «разумными мерами» для предотвращения совершения коррупционных действий со стороны их </w:t>
      </w:r>
      <w:proofErr w:type="spellStart"/>
      <w:r w:rsidRPr="00871837">
        <w:rPr>
          <w:lang w:eastAsia="en-US"/>
        </w:rPr>
        <w:t>аффилированных</w:t>
      </w:r>
      <w:proofErr w:type="spellEnd"/>
      <w:r w:rsidRPr="00871837">
        <w:rPr>
          <w:lang w:eastAsia="en-US"/>
        </w:rPr>
        <w:t xml:space="preserve"> лиц или посредников, помимо прочего,  Стороны понимают:</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1.2.1. проведение инструктажа </w:t>
      </w:r>
      <w:proofErr w:type="spellStart"/>
      <w:r w:rsidRPr="00871837">
        <w:rPr>
          <w:lang w:eastAsia="en-US"/>
        </w:rPr>
        <w:t>аффилированных</w:t>
      </w:r>
      <w:proofErr w:type="spellEnd"/>
      <w:r w:rsidRPr="0087183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1.2.2. включение в договоры с </w:t>
      </w:r>
      <w:proofErr w:type="spellStart"/>
      <w:r w:rsidRPr="00871837">
        <w:rPr>
          <w:lang w:eastAsia="en-US"/>
        </w:rPr>
        <w:t>аффилированными</w:t>
      </w:r>
      <w:proofErr w:type="spellEnd"/>
      <w:r w:rsidRPr="00871837">
        <w:rPr>
          <w:lang w:eastAsia="en-US"/>
        </w:rPr>
        <w:t xml:space="preserve"> лицами или посредниками </w:t>
      </w:r>
      <w:proofErr w:type="spellStart"/>
      <w:r w:rsidRPr="00871837">
        <w:rPr>
          <w:lang w:eastAsia="en-US"/>
        </w:rPr>
        <w:t>антикоррупционной</w:t>
      </w:r>
      <w:proofErr w:type="spellEnd"/>
      <w:r w:rsidRPr="00871837">
        <w:rPr>
          <w:lang w:eastAsia="en-US"/>
        </w:rPr>
        <w:t xml:space="preserve"> оговорки;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1.2.3. неиспользование </w:t>
      </w:r>
      <w:proofErr w:type="spellStart"/>
      <w:r w:rsidRPr="00871837">
        <w:rPr>
          <w:lang w:eastAsia="en-US"/>
        </w:rPr>
        <w:t>аффилированных</w:t>
      </w:r>
      <w:proofErr w:type="spellEnd"/>
      <w:r w:rsidRPr="00871837">
        <w:rPr>
          <w:lang w:eastAsia="en-US"/>
        </w:rPr>
        <w:t xml:space="preserve"> лиц или посредников в качестве канала </w:t>
      </w:r>
      <w:proofErr w:type="spellStart"/>
      <w:r w:rsidRPr="00871837">
        <w:rPr>
          <w:lang w:eastAsia="en-US"/>
        </w:rPr>
        <w:t>аффилированных</w:t>
      </w:r>
      <w:proofErr w:type="spellEnd"/>
      <w:r w:rsidRPr="00871837">
        <w:rPr>
          <w:lang w:eastAsia="en-US"/>
        </w:rPr>
        <w:t xml:space="preserve"> лиц или любых посредников для совершения коррупционных действий;</w:t>
      </w:r>
    </w:p>
    <w:p w:rsidR="00871837" w:rsidRPr="00871837" w:rsidRDefault="00871837" w:rsidP="00871837">
      <w:pPr>
        <w:widowControl/>
        <w:adjustRightInd/>
        <w:spacing w:line="240" w:lineRule="auto"/>
        <w:ind w:firstLine="567"/>
        <w:textAlignment w:val="auto"/>
        <w:rPr>
          <w:lang w:eastAsia="en-US"/>
        </w:rPr>
      </w:pPr>
      <w:r w:rsidRPr="0087183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1.2.5. осуществление выплат </w:t>
      </w:r>
      <w:proofErr w:type="spellStart"/>
      <w:r w:rsidRPr="00871837">
        <w:rPr>
          <w:lang w:eastAsia="en-US"/>
        </w:rPr>
        <w:t>аффилированным</w:t>
      </w:r>
      <w:proofErr w:type="spellEnd"/>
      <w:r w:rsidRPr="0087183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71837" w:rsidRPr="00871837" w:rsidRDefault="00871837" w:rsidP="00871837">
      <w:pPr>
        <w:widowControl/>
        <w:adjustRightInd/>
        <w:spacing w:line="240" w:lineRule="auto"/>
        <w:ind w:firstLine="567"/>
        <w:textAlignment w:val="auto"/>
        <w:rPr>
          <w:lang w:eastAsia="en-US"/>
        </w:rPr>
      </w:pPr>
    </w:p>
    <w:p w:rsidR="00871837" w:rsidRPr="00871837" w:rsidRDefault="00871837" w:rsidP="00871837">
      <w:pPr>
        <w:widowControl/>
        <w:adjustRightInd/>
        <w:spacing w:line="240" w:lineRule="auto"/>
        <w:ind w:firstLine="567"/>
        <w:textAlignment w:val="auto"/>
        <w:rPr>
          <w:b/>
          <w:lang w:eastAsia="en-US"/>
        </w:rPr>
      </w:pPr>
      <w:r w:rsidRPr="00871837">
        <w:rPr>
          <w:b/>
          <w:lang w:eastAsia="en-US"/>
        </w:rPr>
        <w:t>Статья 2</w:t>
      </w:r>
    </w:p>
    <w:p w:rsidR="00871837" w:rsidRPr="00871837" w:rsidRDefault="00871837" w:rsidP="00871837">
      <w:pPr>
        <w:widowControl/>
        <w:adjustRightInd/>
        <w:spacing w:line="240" w:lineRule="auto"/>
        <w:ind w:firstLine="567"/>
        <w:textAlignment w:val="auto"/>
        <w:rPr>
          <w:lang w:eastAsia="en-US"/>
        </w:rPr>
      </w:pPr>
      <w:r w:rsidRPr="0087183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71837" w:rsidRPr="00871837" w:rsidRDefault="00871837" w:rsidP="00871837">
      <w:pPr>
        <w:widowControl/>
        <w:adjustRightInd/>
        <w:spacing w:line="240" w:lineRule="auto"/>
        <w:ind w:firstLine="567"/>
        <w:textAlignment w:val="auto"/>
        <w:rPr>
          <w:bCs/>
          <w:lang w:eastAsia="en-US"/>
        </w:rPr>
      </w:pPr>
      <w:r w:rsidRPr="0087183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871837">
        <w:rPr>
          <w:lang w:eastAsia="en-US"/>
        </w:rPr>
        <w:lastRenderedPageBreak/>
        <w:t xml:space="preserve">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871837">
        <w:rPr>
          <w:bCs/>
          <w:lang w:eastAsia="en-US"/>
        </w:rPr>
        <w:t>Это подтверждение должно быть направлено в течение десяти рабочих дней с даты направления письменного уведомления;</w:t>
      </w:r>
    </w:p>
    <w:p w:rsidR="00871837" w:rsidRPr="00871837" w:rsidRDefault="00871837" w:rsidP="00871837">
      <w:pPr>
        <w:widowControl/>
        <w:adjustRightInd/>
        <w:spacing w:line="240" w:lineRule="auto"/>
        <w:ind w:firstLine="567"/>
        <w:textAlignment w:val="auto"/>
        <w:rPr>
          <w:lang w:eastAsia="en-US"/>
        </w:rPr>
      </w:pPr>
      <w:r w:rsidRPr="00871837">
        <w:rPr>
          <w:bCs/>
          <w:lang w:eastAsia="en-US"/>
        </w:rPr>
        <w:t xml:space="preserve">2.1.2. </w:t>
      </w:r>
      <w:r w:rsidRPr="00871837">
        <w:rPr>
          <w:lang w:eastAsia="en-US"/>
        </w:rPr>
        <w:t>обеспечить конфиденциальность указанной информации вплоть до полного выяснения обстоятель</w:t>
      </w:r>
      <w:proofErr w:type="gramStart"/>
      <w:r w:rsidRPr="00871837">
        <w:rPr>
          <w:lang w:eastAsia="en-US"/>
        </w:rPr>
        <w:t>ств Ст</w:t>
      </w:r>
      <w:proofErr w:type="gramEnd"/>
      <w:r w:rsidRPr="00871837">
        <w:rPr>
          <w:lang w:eastAsia="en-US"/>
        </w:rPr>
        <w:t>оронами;</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71837" w:rsidRPr="00871837" w:rsidRDefault="00871837" w:rsidP="00871837">
      <w:pPr>
        <w:widowControl/>
        <w:adjustRightInd/>
        <w:spacing w:line="240" w:lineRule="auto"/>
        <w:ind w:firstLine="567"/>
        <w:textAlignment w:val="auto"/>
        <w:rPr>
          <w:lang w:eastAsia="en-US"/>
        </w:rPr>
      </w:pPr>
      <w:r w:rsidRPr="00871837">
        <w:rPr>
          <w:lang w:eastAsia="en-US"/>
        </w:rPr>
        <w:t>2.1.4. оказать полное содействие при сборе доказатель</w:t>
      </w:r>
      <w:proofErr w:type="gramStart"/>
      <w:r w:rsidRPr="00871837">
        <w:rPr>
          <w:lang w:eastAsia="en-US"/>
        </w:rPr>
        <w:t>ств пр</w:t>
      </w:r>
      <w:proofErr w:type="gramEnd"/>
      <w:r w:rsidRPr="00871837">
        <w:rPr>
          <w:lang w:eastAsia="en-US"/>
        </w:rPr>
        <w:t>и проведении аудита</w:t>
      </w:r>
      <w:r w:rsidRPr="00871837">
        <w:rPr>
          <w:bCs/>
          <w:lang w:eastAsia="en-US"/>
        </w:rPr>
        <w:t>.</w:t>
      </w:r>
    </w:p>
    <w:p w:rsidR="00871837" w:rsidRPr="00871837" w:rsidRDefault="00871837" w:rsidP="00871837">
      <w:pPr>
        <w:widowControl/>
        <w:adjustRightInd/>
        <w:spacing w:line="240" w:lineRule="auto"/>
        <w:ind w:firstLine="567"/>
        <w:textAlignment w:val="auto"/>
        <w:rPr>
          <w:lang w:eastAsia="en-US"/>
        </w:rPr>
      </w:pPr>
      <w:r w:rsidRPr="00871837">
        <w:rPr>
          <w:lang w:eastAsia="en-US"/>
        </w:rPr>
        <w:t xml:space="preserve">2.2. </w:t>
      </w:r>
      <w:proofErr w:type="gramStart"/>
      <w:r w:rsidRPr="0087183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71837">
        <w:rPr>
          <w:lang w:eastAsia="en-US"/>
        </w:rPr>
        <w:t>аффилированными</w:t>
      </w:r>
      <w:proofErr w:type="spellEnd"/>
      <w:r w:rsidRPr="0087183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71837">
        <w:rPr>
          <w:lang w:eastAsia="en-US"/>
        </w:rPr>
        <w:t xml:space="preserve"> доходов, полученных преступным путем.</w:t>
      </w:r>
    </w:p>
    <w:p w:rsidR="00871837" w:rsidRPr="00871837" w:rsidRDefault="00871837" w:rsidP="00871837">
      <w:pPr>
        <w:widowControl/>
        <w:adjustRightInd/>
        <w:spacing w:line="240" w:lineRule="auto"/>
        <w:ind w:firstLine="567"/>
        <w:textAlignment w:val="auto"/>
        <w:rPr>
          <w:b/>
          <w:bCs/>
          <w:lang w:eastAsia="en-US"/>
        </w:rPr>
      </w:pPr>
    </w:p>
    <w:p w:rsidR="00871837" w:rsidRPr="00871837" w:rsidRDefault="00871837" w:rsidP="00871837">
      <w:pPr>
        <w:widowControl/>
        <w:adjustRightInd/>
        <w:spacing w:line="240" w:lineRule="auto"/>
        <w:ind w:firstLine="567"/>
        <w:textAlignment w:val="auto"/>
        <w:rPr>
          <w:b/>
          <w:lang w:eastAsia="en-US"/>
        </w:rPr>
      </w:pPr>
      <w:r w:rsidRPr="00871837">
        <w:rPr>
          <w:b/>
          <w:lang w:eastAsia="en-US"/>
        </w:rPr>
        <w:t>Статья 3</w:t>
      </w:r>
    </w:p>
    <w:p w:rsidR="00871837" w:rsidRPr="00871837" w:rsidRDefault="00871837" w:rsidP="00871837">
      <w:pPr>
        <w:widowControl/>
        <w:adjustRightInd/>
        <w:spacing w:line="240" w:lineRule="auto"/>
        <w:ind w:firstLine="567"/>
        <w:textAlignment w:val="auto"/>
      </w:pPr>
      <w:r w:rsidRPr="00871837">
        <w:t xml:space="preserve">3.1. </w:t>
      </w:r>
      <w:proofErr w:type="gramStart"/>
      <w:r w:rsidRPr="0087183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71837">
        <w:t xml:space="preserve"> Сторона, по чьей инициативе </w:t>
      </w:r>
      <w:proofErr w:type="gramStart"/>
      <w:r w:rsidRPr="00871837">
        <w:t>был</w:t>
      </w:r>
      <w:proofErr w:type="gramEnd"/>
      <w:r w:rsidRPr="0087183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71837" w:rsidRPr="00871837" w:rsidRDefault="00871837" w:rsidP="00871837">
      <w:pPr>
        <w:shd w:val="clear" w:color="auto" w:fill="FFFFFF"/>
        <w:tabs>
          <w:tab w:val="left" w:pos="2383"/>
        </w:tabs>
        <w:autoSpaceDE w:val="0"/>
        <w:autoSpaceDN w:val="0"/>
        <w:spacing w:line="240" w:lineRule="auto"/>
        <w:jc w:val="left"/>
        <w:textAlignment w:val="auto"/>
        <w:rPr>
          <w:b/>
          <w:bCs/>
          <w:snapToGrid w:val="0"/>
        </w:rPr>
      </w:pPr>
    </w:p>
    <w:p w:rsidR="00871837" w:rsidRPr="00871837" w:rsidRDefault="00871837" w:rsidP="00871837">
      <w:pPr>
        <w:shd w:val="clear" w:color="auto" w:fill="FFFFFF"/>
        <w:tabs>
          <w:tab w:val="left" w:pos="2383"/>
        </w:tabs>
        <w:autoSpaceDE w:val="0"/>
        <w:autoSpaceDN w:val="0"/>
        <w:spacing w:line="240" w:lineRule="auto"/>
        <w:jc w:val="left"/>
        <w:textAlignment w:val="auto"/>
        <w:rPr>
          <w:b/>
          <w:bCs/>
          <w:snapToGrid w:val="0"/>
        </w:rPr>
      </w:pPr>
    </w:p>
    <w:p w:rsidR="00871837" w:rsidRPr="00871837" w:rsidRDefault="00871837" w:rsidP="00871837">
      <w:pPr>
        <w:widowControl/>
        <w:overflowPunct w:val="0"/>
        <w:autoSpaceDE w:val="0"/>
        <w:autoSpaceDN w:val="0"/>
        <w:spacing w:line="240" w:lineRule="auto"/>
        <w:ind w:firstLine="567"/>
        <w:jc w:val="center"/>
        <w:rPr>
          <w:b/>
          <w:bCs/>
        </w:rPr>
      </w:pPr>
      <w:r w:rsidRPr="00871837">
        <w:rPr>
          <w:b/>
          <w:bCs/>
        </w:rPr>
        <w:t>ПОДПИСИ СТОРОН</w:t>
      </w:r>
    </w:p>
    <w:p w:rsidR="00871837" w:rsidRPr="00871837" w:rsidRDefault="00871837" w:rsidP="00871837">
      <w:pPr>
        <w:widowControl/>
        <w:overflowPunct w:val="0"/>
        <w:autoSpaceDE w:val="0"/>
        <w:autoSpaceDN w:val="0"/>
        <w:spacing w:line="240" w:lineRule="auto"/>
        <w:ind w:firstLine="567"/>
        <w:jc w:val="center"/>
        <w:rPr>
          <w:b/>
          <w:bCs/>
        </w:rPr>
      </w:pPr>
    </w:p>
    <w:tbl>
      <w:tblPr>
        <w:tblW w:w="10490"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245"/>
        <w:gridCol w:w="5245"/>
      </w:tblGrid>
      <w:tr w:rsidR="00871837" w:rsidRPr="00871837" w:rsidTr="001846D4">
        <w:trPr>
          <w:trHeight w:val="1934"/>
        </w:trPr>
        <w:tc>
          <w:tcPr>
            <w:tcW w:w="5245" w:type="dxa"/>
          </w:tcPr>
          <w:p w:rsidR="00871837" w:rsidRPr="00871837" w:rsidRDefault="00871837" w:rsidP="00871837">
            <w:pPr>
              <w:autoSpaceDE w:val="0"/>
              <w:autoSpaceDN w:val="0"/>
              <w:spacing w:line="240" w:lineRule="auto"/>
              <w:jc w:val="left"/>
              <w:textAlignment w:val="auto"/>
              <w:rPr>
                <w:b/>
                <w:bCs/>
              </w:rPr>
            </w:pPr>
            <w:r w:rsidRPr="00871837">
              <w:rPr>
                <w:b/>
                <w:bCs/>
              </w:rPr>
              <w:t>ИСПОЛНИТЕЛЬ</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_____________ /_____________/</w:t>
            </w:r>
          </w:p>
        </w:tc>
        <w:tc>
          <w:tcPr>
            <w:tcW w:w="5245" w:type="dxa"/>
          </w:tcPr>
          <w:p w:rsidR="00871837" w:rsidRPr="00871837" w:rsidRDefault="00871837" w:rsidP="00871837">
            <w:pPr>
              <w:autoSpaceDE w:val="0"/>
              <w:autoSpaceDN w:val="0"/>
              <w:spacing w:line="240" w:lineRule="auto"/>
              <w:jc w:val="left"/>
              <w:textAlignment w:val="auto"/>
              <w:rPr>
                <w:b/>
                <w:bCs/>
                <w:snapToGrid w:val="0"/>
              </w:rPr>
            </w:pPr>
            <w:r w:rsidRPr="00871837">
              <w:rPr>
                <w:b/>
                <w:bCs/>
                <w:snapToGrid w:val="0"/>
              </w:rPr>
              <w:t>ЗАКАЗЧИК</w:t>
            </w:r>
          </w:p>
          <w:p w:rsidR="00871837" w:rsidRPr="00871837" w:rsidRDefault="00871837" w:rsidP="00871837">
            <w:pPr>
              <w:shd w:val="clear" w:color="auto" w:fill="FFFFFF"/>
              <w:tabs>
                <w:tab w:val="left" w:pos="1915"/>
                <w:tab w:val="left" w:pos="4075"/>
              </w:tabs>
              <w:autoSpaceDE w:val="0"/>
              <w:autoSpaceDN w:val="0"/>
              <w:spacing w:line="240" w:lineRule="auto"/>
              <w:jc w:val="left"/>
              <w:textAlignment w:val="auto"/>
              <w:rPr>
                <w:b/>
                <w:bCs/>
                <w:snapToGrid w:val="0"/>
              </w:rPr>
            </w:pPr>
            <w:r w:rsidRPr="00871837">
              <w:rPr>
                <w:b/>
                <w:bCs/>
                <w:snapToGrid w:val="0"/>
              </w:rPr>
              <w:t>ФГУП «Московский эндокринный завод»</w:t>
            </w:r>
          </w:p>
          <w:p w:rsidR="00871837" w:rsidRPr="00871837" w:rsidRDefault="00871837" w:rsidP="00871837">
            <w:pPr>
              <w:autoSpaceDE w:val="0"/>
              <w:autoSpaceDN w:val="0"/>
              <w:spacing w:line="240" w:lineRule="auto"/>
              <w:jc w:val="left"/>
              <w:textAlignment w:val="auto"/>
              <w:rPr>
                <w:bCs/>
                <w:snapToGrid w:val="0"/>
              </w:rPr>
            </w:pPr>
            <w:r w:rsidRPr="00871837">
              <w:rPr>
                <w:bCs/>
                <w:snapToGrid w:val="0"/>
              </w:rPr>
              <w:t>Директор</w:t>
            </w: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Cs/>
                <w:snapToGrid w:val="0"/>
              </w:rPr>
            </w:pPr>
          </w:p>
          <w:p w:rsidR="00871837" w:rsidRPr="00871837" w:rsidRDefault="00871837" w:rsidP="00871837">
            <w:pPr>
              <w:autoSpaceDE w:val="0"/>
              <w:autoSpaceDN w:val="0"/>
              <w:spacing w:line="240" w:lineRule="auto"/>
              <w:jc w:val="left"/>
              <w:textAlignment w:val="auto"/>
              <w:rPr>
                <w:b/>
                <w:bCs/>
                <w:snapToGrid w:val="0"/>
              </w:rPr>
            </w:pPr>
            <w:r w:rsidRPr="00871837">
              <w:rPr>
                <w:bCs/>
                <w:snapToGrid w:val="0"/>
              </w:rPr>
              <w:t>_________________ / М.Ю. Фонарёв /</w:t>
            </w:r>
          </w:p>
        </w:tc>
      </w:tr>
    </w:tbl>
    <w:p w:rsidR="00066F86" w:rsidRPr="00066F86" w:rsidRDefault="00066F86" w:rsidP="00066F86">
      <w:pPr>
        <w:shd w:val="clear" w:color="auto" w:fill="FFFFFF"/>
        <w:tabs>
          <w:tab w:val="left" w:pos="2383"/>
        </w:tabs>
        <w:autoSpaceDE w:val="0"/>
        <w:autoSpaceDN w:val="0"/>
        <w:spacing w:line="240" w:lineRule="auto"/>
        <w:jc w:val="left"/>
        <w:textAlignment w:val="auto"/>
        <w:rPr>
          <w:bCs/>
          <w:snapToGrid w:val="0"/>
        </w:rPr>
      </w:pPr>
    </w:p>
    <w:p w:rsidR="00A07DCF" w:rsidRPr="00066F86" w:rsidRDefault="00A07DCF" w:rsidP="00066F86">
      <w:pPr>
        <w:pStyle w:val="afa"/>
        <w:rPr>
          <w:b w:val="0"/>
          <w:sz w:val="24"/>
          <w:szCs w:val="24"/>
        </w:rPr>
      </w:pPr>
    </w:p>
    <w:sectPr w:rsidR="00A07DCF" w:rsidRPr="00066F86" w:rsidSect="00A07DCF">
      <w:footerReference w:type="default" r:id="rId12"/>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693" w:rsidRDefault="00212693" w:rsidP="0030578F">
      <w:r>
        <w:separator/>
      </w:r>
    </w:p>
  </w:endnote>
  <w:endnote w:type="continuationSeparator" w:id="0">
    <w:p w:rsidR="00212693" w:rsidRDefault="00212693"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93" w:rsidRDefault="00455839" w:rsidP="0086612F">
    <w:pPr>
      <w:pStyle w:val="a4"/>
      <w:framePr w:wrap="auto" w:vAnchor="text" w:hAnchor="margin" w:xAlign="right" w:y="1"/>
      <w:rPr>
        <w:rStyle w:val="a6"/>
      </w:rPr>
    </w:pPr>
    <w:r>
      <w:rPr>
        <w:rStyle w:val="a6"/>
      </w:rPr>
      <w:fldChar w:fldCharType="begin"/>
    </w:r>
    <w:r w:rsidR="00212693">
      <w:rPr>
        <w:rStyle w:val="a6"/>
      </w:rPr>
      <w:instrText xml:space="preserve">PAGE  </w:instrText>
    </w:r>
    <w:r>
      <w:rPr>
        <w:rStyle w:val="a6"/>
      </w:rPr>
      <w:fldChar w:fldCharType="separate"/>
    </w:r>
    <w:r w:rsidR="00217997">
      <w:rPr>
        <w:rStyle w:val="a6"/>
        <w:noProof/>
      </w:rPr>
      <w:t>32</w:t>
    </w:r>
    <w:r>
      <w:rPr>
        <w:rStyle w:val="a6"/>
      </w:rPr>
      <w:fldChar w:fldCharType="end"/>
    </w:r>
  </w:p>
  <w:p w:rsidR="00212693" w:rsidRDefault="00212693"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93" w:rsidRPr="00737057" w:rsidRDefault="00455839">
    <w:pPr>
      <w:pStyle w:val="a4"/>
      <w:jc w:val="right"/>
    </w:pPr>
    <w:fldSimple w:instr=" PAGE   \* MERGEFORMAT ">
      <w:r w:rsidR="00217997">
        <w:rPr>
          <w:noProof/>
        </w:rPr>
        <w:t>47</w:t>
      </w:r>
    </w:fldSimple>
  </w:p>
  <w:p w:rsidR="00212693" w:rsidRDefault="002126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693" w:rsidRDefault="00212693" w:rsidP="0030578F">
      <w:r>
        <w:separator/>
      </w:r>
    </w:p>
  </w:footnote>
  <w:footnote w:type="continuationSeparator" w:id="0">
    <w:p w:rsidR="00212693" w:rsidRDefault="0021269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66F04C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121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9">
    <w:nsid w:val="13C817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AC2EF1"/>
    <w:multiLevelType w:val="hybridMultilevel"/>
    <w:tmpl w:val="0098101E"/>
    <w:lvl w:ilvl="0" w:tplc="A37C4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E1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464748"/>
    <w:multiLevelType w:val="hybridMultilevel"/>
    <w:tmpl w:val="847C308E"/>
    <w:lvl w:ilvl="0" w:tplc="E788DB5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6011E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0576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7">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B2204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3F71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E64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B44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B300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FE52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7822C0"/>
    <w:multiLevelType w:val="hybridMultilevel"/>
    <w:tmpl w:val="93F2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83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B5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296D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2C347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8321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E036AB"/>
    <w:multiLevelType w:val="hybridMultilevel"/>
    <w:tmpl w:val="F5FEC5F0"/>
    <w:lvl w:ilvl="0" w:tplc="A37C4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197D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F27198"/>
    <w:multiLevelType w:val="hybridMultilevel"/>
    <w:tmpl w:val="38F0E23A"/>
    <w:lvl w:ilvl="0" w:tplc="A37C490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DA83A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2615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380C895"/>
    <w:multiLevelType w:val="multilevel"/>
    <w:tmpl w:val="0B88C338"/>
    <w:lvl w:ilvl="0">
      <w:start w:val="8"/>
      <w:numFmt w:val="decimal"/>
      <w:lvlText w:val="%1."/>
      <w:lvlJc w:val="left"/>
      <w:pPr>
        <w:tabs>
          <w:tab w:val="num" w:pos="1080"/>
        </w:tabs>
        <w:ind w:left="1080" w:hanging="360"/>
      </w:pPr>
      <w:rPr>
        <w:rFonts w:ascii="Times New Roman" w:hAnsi="Times New Roman" w:cs="Times New Roman"/>
        <w:b/>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40">
    <w:nsid w:val="6E3C34A2"/>
    <w:multiLevelType w:val="hybridMultilevel"/>
    <w:tmpl w:val="058AD0B2"/>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E503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1D39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31"/>
  </w:num>
  <w:num w:numId="2">
    <w:abstractNumId w:val="5"/>
  </w:num>
  <w:num w:numId="3">
    <w:abstractNumId w:val="40"/>
  </w:num>
  <w:num w:numId="4">
    <w:abstractNumId w:val="6"/>
  </w:num>
  <w:num w:numId="5">
    <w:abstractNumId w:val="23"/>
  </w:num>
  <w:num w:numId="6">
    <w:abstractNumId w:val="21"/>
  </w:num>
  <w:num w:numId="7">
    <w:abstractNumId w:val="36"/>
  </w:num>
  <w:num w:numId="8">
    <w:abstractNumId w:val="10"/>
  </w:num>
  <w:num w:numId="9">
    <w:abstractNumId w:val="8"/>
  </w:num>
  <w:num w:numId="10">
    <w:abstractNumId w:val="16"/>
  </w:num>
  <w:num w:numId="11">
    <w:abstractNumId w:val="19"/>
  </w:num>
  <w:num w:numId="12">
    <w:abstractNumId w:val="43"/>
  </w:num>
  <w:num w:numId="13">
    <w:abstractNumId w:val="27"/>
  </w:num>
  <w:num w:numId="14">
    <w:abstractNumId w:val="4"/>
  </w:num>
  <w:num w:numId="15">
    <w:abstractNumId w:val="20"/>
  </w:num>
  <w:num w:numId="16">
    <w:abstractNumId w:val="32"/>
  </w:num>
  <w:num w:numId="17">
    <w:abstractNumId w:val="33"/>
  </w:num>
  <w:num w:numId="18">
    <w:abstractNumId w:val="25"/>
  </w:num>
  <w:num w:numId="19">
    <w:abstractNumId w:val="7"/>
  </w:num>
  <w:num w:numId="20">
    <w:abstractNumId w:val="28"/>
  </w:num>
  <w:num w:numId="21">
    <w:abstractNumId w:val="35"/>
  </w:num>
  <w:num w:numId="22">
    <w:abstractNumId w:val="41"/>
  </w:num>
  <w:num w:numId="23">
    <w:abstractNumId w:val="26"/>
  </w:num>
  <w:num w:numId="24">
    <w:abstractNumId w:val="18"/>
  </w:num>
  <w:num w:numId="25">
    <w:abstractNumId w:val="38"/>
  </w:num>
  <w:num w:numId="26">
    <w:abstractNumId w:val="37"/>
  </w:num>
  <w:num w:numId="27">
    <w:abstractNumId w:val="42"/>
  </w:num>
  <w:num w:numId="28">
    <w:abstractNumId w:val="24"/>
  </w:num>
  <w:num w:numId="29">
    <w:abstractNumId w:val="29"/>
  </w:num>
  <w:num w:numId="30">
    <w:abstractNumId w:val="12"/>
  </w:num>
  <w:num w:numId="31">
    <w:abstractNumId w:val="11"/>
  </w:num>
  <w:num w:numId="32">
    <w:abstractNumId w:val="34"/>
  </w:num>
  <w:num w:numId="33">
    <w:abstractNumId w:val="9"/>
  </w:num>
  <w:num w:numId="34">
    <w:abstractNumId w:val="30"/>
  </w:num>
  <w:num w:numId="35">
    <w:abstractNumId w:val="14"/>
  </w:num>
  <w:num w:numId="36">
    <w:abstractNumId w:val="15"/>
  </w:num>
  <w:num w:numId="37">
    <w:abstractNumId w:val="22"/>
  </w:num>
  <w:num w:numId="38">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27D76"/>
    <w:rsid w:val="000332E3"/>
    <w:rsid w:val="00033BB0"/>
    <w:rsid w:val="00035AD1"/>
    <w:rsid w:val="00037410"/>
    <w:rsid w:val="00042B8D"/>
    <w:rsid w:val="00044983"/>
    <w:rsid w:val="000501CB"/>
    <w:rsid w:val="000505B9"/>
    <w:rsid w:val="00050DBE"/>
    <w:rsid w:val="00057043"/>
    <w:rsid w:val="00062018"/>
    <w:rsid w:val="000665CD"/>
    <w:rsid w:val="00066F86"/>
    <w:rsid w:val="000719A9"/>
    <w:rsid w:val="00071EAC"/>
    <w:rsid w:val="0007211C"/>
    <w:rsid w:val="00072E86"/>
    <w:rsid w:val="00075074"/>
    <w:rsid w:val="00075A22"/>
    <w:rsid w:val="000807D7"/>
    <w:rsid w:val="00083EB4"/>
    <w:rsid w:val="000A115B"/>
    <w:rsid w:val="000A39C1"/>
    <w:rsid w:val="000B0D13"/>
    <w:rsid w:val="000B5380"/>
    <w:rsid w:val="000C101A"/>
    <w:rsid w:val="000C5524"/>
    <w:rsid w:val="000C67CF"/>
    <w:rsid w:val="000C7DA8"/>
    <w:rsid w:val="000D71F5"/>
    <w:rsid w:val="000E0489"/>
    <w:rsid w:val="000E2D9D"/>
    <w:rsid w:val="000F1B77"/>
    <w:rsid w:val="000F66AC"/>
    <w:rsid w:val="001019F5"/>
    <w:rsid w:val="00102A60"/>
    <w:rsid w:val="00114A80"/>
    <w:rsid w:val="00121CC1"/>
    <w:rsid w:val="0012489E"/>
    <w:rsid w:val="001268AF"/>
    <w:rsid w:val="001335F0"/>
    <w:rsid w:val="00135506"/>
    <w:rsid w:val="001362DC"/>
    <w:rsid w:val="00137FC8"/>
    <w:rsid w:val="00145492"/>
    <w:rsid w:val="00145D69"/>
    <w:rsid w:val="00151BDF"/>
    <w:rsid w:val="001521D0"/>
    <w:rsid w:val="00152D97"/>
    <w:rsid w:val="00167BED"/>
    <w:rsid w:val="00177561"/>
    <w:rsid w:val="001846D4"/>
    <w:rsid w:val="00186BEB"/>
    <w:rsid w:val="001911DD"/>
    <w:rsid w:val="001956FD"/>
    <w:rsid w:val="001A5892"/>
    <w:rsid w:val="001A6FD8"/>
    <w:rsid w:val="001B372C"/>
    <w:rsid w:val="001B58A5"/>
    <w:rsid w:val="001B6B3C"/>
    <w:rsid w:val="001C11FB"/>
    <w:rsid w:val="001C2D40"/>
    <w:rsid w:val="001C662B"/>
    <w:rsid w:val="001E6BFA"/>
    <w:rsid w:val="001F1658"/>
    <w:rsid w:val="002022EF"/>
    <w:rsid w:val="002037CE"/>
    <w:rsid w:val="00206A3B"/>
    <w:rsid w:val="00212693"/>
    <w:rsid w:val="00214AAC"/>
    <w:rsid w:val="002165E9"/>
    <w:rsid w:val="00217034"/>
    <w:rsid w:val="00217997"/>
    <w:rsid w:val="0022079A"/>
    <w:rsid w:val="00220EFE"/>
    <w:rsid w:val="0022491B"/>
    <w:rsid w:val="00227527"/>
    <w:rsid w:val="00227A84"/>
    <w:rsid w:val="00231418"/>
    <w:rsid w:val="00242502"/>
    <w:rsid w:val="00242BF3"/>
    <w:rsid w:val="00245DC0"/>
    <w:rsid w:val="00252648"/>
    <w:rsid w:val="00257F76"/>
    <w:rsid w:val="0026022F"/>
    <w:rsid w:val="00263561"/>
    <w:rsid w:val="00264286"/>
    <w:rsid w:val="00270481"/>
    <w:rsid w:val="00273C78"/>
    <w:rsid w:val="002774B0"/>
    <w:rsid w:val="00280562"/>
    <w:rsid w:val="00282D27"/>
    <w:rsid w:val="00290F96"/>
    <w:rsid w:val="002944EE"/>
    <w:rsid w:val="00296121"/>
    <w:rsid w:val="002A2E2B"/>
    <w:rsid w:val="002A484D"/>
    <w:rsid w:val="002A5562"/>
    <w:rsid w:val="002B5219"/>
    <w:rsid w:val="002D1CB7"/>
    <w:rsid w:val="002D5BA5"/>
    <w:rsid w:val="002D6449"/>
    <w:rsid w:val="002F1C06"/>
    <w:rsid w:val="002F25F3"/>
    <w:rsid w:val="002F30AD"/>
    <w:rsid w:val="002F39AC"/>
    <w:rsid w:val="002F70E1"/>
    <w:rsid w:val="002F7746"/>
    <w:rsid w:val="0030578F"/>
    <w:rsid w:val="00313798"/>
    <w:rsid w:val="0031428E"/>
    <w:rsid w:val="00317219"/>
    <w:rsid w:val="00320018"/>
    <w:rsid w:val="003215D5"/>
    <w:rsid w:val="00327E08"/>
    <w:rsid w:val="0033058A"/>
    <w:rsid w:val="0033202A"/>
    <w:rsid w:val="00334D37"/>
    <w:rsid w:val="00335B68"/>
    <w:rsid w:val="00344A92"/>
    <w:rsid w:val="00344C0F"/>
    <w:rsid w:val="00354DB4"/>
    <w:rsid w:val="00354EE0"/>
    <w:rsid w:val="00365940"/>
    <w:rsid w:val="003719AC"/>
    <w:rsid w:val="00373BBC"/>
    <w:rsid w:val="0037467D"/>
    <w:rsid w:val="0037474C"/>
    <w:rsid w:val="00375973"/>
    <w:rsid w:val="00375A26"/>
    <w:rsid w:val="00377E85"/>
    <w:rsid w:val="0038141F"/>
    <w:rsid w:val="00387C1B"/>
    <w:rsid w:val="003914CF"/>
    <w:rsid w:val="00391D9C"/>
    <w:rsid w:val="00393439"/>
    <w:rsid w:val="003A505E"/>
    <w:rsid w:val="003B13F3"/>
    <w:rsid w:val="003B4328"/>
    <w:rsid w:val="003B7ACD"/>
    <w:rsid w:val="003C37CF"/>
    <w:rsid w:val="003C4729"/>
    <w:rsid w:val="003C7AAA"/>
    <w:rsid w:val="003D0B4A"/>
    <w:rsid w:val="003D59D8"/>
    <w:rsid w:val="003E1294"/>
    <w:rsid w:val="003E7C78"/>
    <w:rsid w:val="003F0E75"/>
    <w:rsid w:val="003F1417"/>
    <w:rsid w:val="003F66A6"/>
    <w:rsid w:val="0040134B"/>
    <w:rsid w:val="00406A90"/>
    <w:rsid w:val="00414466"/>
    <w:rsid w:val="00417D18"/>
    <w:rsid w:val="0042053A"/>
    <w:rsid w:val="004221F3"/>
    <w:rsid w:val="00426F5A"/>
    <w:rsid w:val="00432832"/>
    <w:rsid w:val="0044729B"/>
    <w:rsid w:val="00450FCC"/>
    <w:rsid w:val="00455839"/>
    <w:rsid w:val="00457166"/>
    <w:rsid w:val="00457798"/>
    <w:rsid w:val="0046192C"/>
    <w:rsid w:val="004673E5"/>
    <w:rsid w:val="004709AE"/>
    <w:rsid w:val="00473434"/>
    <w:rsid w:val="00490036"/>
    <w:rsid w:val="00490F41"/>
    <w:rsid w:val="00494FC0"/>
    <w:rsid w:val="0049557D"/>
    <w:rsid w:val="00495D51"/>
    <w:rsid w:val="00497878"/>
    <w:rsid w:val="004A4E49"/>
    <w:rsid w:val="004B4A3A"/>
    <w:rsid w:val="004C6287"/>
    <w:rsid w:val="004C6554"/>
    <w:rsid w:val="004C751C"/>
    <w:rsid w:val="004D1420"/>
    <w:rsid w:val="004D4235"/>
    <w:rsid w:val="004D48E2"/>
    <w:rsid w:val="004E0A17"/>
    <w:rsid w:val="004E10DA"/>
    <w:rsid w:val="004E4E9E"/>
    <w:rsid w:val="004E6CB0"/>
    <w:rsid w:val="004E7A95"/>
    <w:rsid w:val="004F16C5"/>
    <w:rsid w:val="004F17EC"/>
    <w:rsid w:val="004F1852"/>
    <w:rsid w:val="004F231C"/>
    <w:rsid w:val="004F276C"/>
    <w:rsid w:val="004F56B0"/>
    <w:rsid w:val="005002B5"/>
    <w:rsid w:val="00503AE5"/>
    <w:rsid w:val="0050778B"/>
    <w:rsid w:val="005169E7"/>
    <w:rsid w:val="00516B8B"/>
    <w:rsid w:val="0051754A"/>
    <w:rsid w:val="005179A4"/>
    <w:rsid w:val="00517E8F"/>
    <w:rsid w:val="00525582"/>
    <w:rsid w:val="00526229"/>
    <w:rsid w:val="00526799"/>
    <w:rsid w:val="005267C5"/>
    <w:rsid w:val="00526CAA"/>
    <w:rsid w:val="0053080F"/>
    <w:rsid w:val="00530DD5"/>
    <w:rsid w:val="0056100A"/>
    <w:rsid w:val="0056176C"/>
    <w:rsid w:val="00563182"/>
    <w:rsid w:val="005742F5"/>
    <w:rsid w:val="00575CFC"/>
    <w:rsid w:val="005764B8"/>
    <w:rsid w:val="00576B86"/>
    <w:rsid w:val="005821C0"/>
    <w:rsid w:val="005857DD"/>
    <w:rsid w:val="00585C56"/>
    <w:rsid w:val="00592A44"/>
    <w:rsid w:val="00596D98"/>
    <w:rsid w:val="005A41ED"/>
    <w:rsid w:val="005B4EE2"/>
    <w:rsid w:val="005C744C"/>
    <w:rsid w:val="005C772A"/>
    <w:rsid w:val="005D1CE0"/>
    <w:rsid w:val="005D7CAF"/>
    <w:rsid w:val="005D7CDB"/>
    <w:rsid w:val="005E08C5"/>
    <w:rsid w:val="005E1BFF"/>
    <w:rsid w:val="005E487A"/>
    <w:rsid w:val="006004B1"/>
    <w:rsid w:val="00606381"/>
    <w:rsid w:val="00607646"/>
    <w:rsid w:val="006129E9"/>
    <w:rsid w:val="006204B6"/>
    <w:rsid w:val="00634C7A"/>
    <w:rsid w:val="0063653E"/>
    <w:rsid w:val="006432B3"/>
    <w:rsid w:val="006531F8"/>
    <w:rsid w:val="006604F8"/>
    <w:rsid w:val="0066244D"/>
    <w:rsid w:val="00662A5C"/>
    <w:rsid w:val="0067357E"/>
    <w:rsid w:val="006748D5"/>
    <w:rsid w:val="006758B1"/>
    <w:rsid w:val="00681A2F"/>
    <w:rsid w:val="00682322"/>
    <w:rsid w:val="00685C98"/>
    <w:rsid w:val="00686028"/>
    <w:rsid w:val="006862BB"/>
    <w:rsid w:val="0069300E"/>
    <w:rsid w:val="00693C43"/>
    <w:rsid w:val="006A2541"/>
    <w:rsid w:val="006B0324"/>
    <w:rsid w:val="006B0AC7"/>
    <w:rsid w:val="006C0E51"/>
    <w:rsid w:val="006D03F3"/>
    <w:rsid w:val="006D2859"/>
    <w:rsid w:val="006D42E9"/>
    <w:rsid w:val="006D4FDF"/>
    <w:rsid w:val="006D5E01"/>
    <w:rsid w:val="006D659B"/>
    <w:rsid w:val="006E0A1E"/>
    <w:rsid w:val="006E4C18"/>
    <w:rsid w:val="006E5A41"/>
    <w:rsid w:val="006E6ABA"/>
    <w:rsid w:val="006F12CB"/>
    <w:rsid w:val="006F6D56"/>
    <w:rsid w:val="006F740A"/>
    <w:rsid w:val="00700CE7"/>
    <w:rsid w:val="0070202A"/>
    <w:rsid w:val="00703121"/>
    <w:rsid w:val="00703531"/>
    <w:rsid w:val="00706F2C"/>
    <w:rsid w:val="00712260"/>
    <w:rsid w:val="007229A9"/>
    <w:rsid w:val="0072725C"/>
    <w:rsid w:val="00727B87"/>
    <w:rsid w:val="00727D93"/>
    <w:rsid w:val="00736F31"/>
    <w:rsid w:val="00737351"/>
    <w:rsid w:val="00737618"/>
    <w:rsid w:val="00741E76"/>
    <w:rsid w:val="00742620"/>
    <w:rsid w:val="00751AD0"/>
    <w:rsid w:val="00755459"/>
    <w:rsid w:val="0075646A"/>
    <w:rsid w:val="007573E0"/>
    <w:rsid w:val="0075750E"/>
    <w:rsid w:val="00760237"/>
    <w:rsid w:val="007604C6"/>
    <w:rsid w:val="007606EE"/>
    <w:rsid w:val="00761D66"/>
    <w:rsid w:val="0077141F"/>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C3CC0"/>
    <w:rsid w:val="007C4703"/>
    <w:rsid w:val="007D3734"/>
    <w:rsid w:val="007D53A9"/>
    <w:rsid w:val="007E2AB3"/>
    <w:rsid w:val="007E5EEB"/>
    <w:rsid w:val="007F3B29"/>
    <w:rsid w:val="007F6CBD"/>
    <w:rsid w:val="00802FE9"/>
    <w:rsid w:val="0080302D"/>
    <w:rsid w:val="00825B19"/>
    <w:rsid w:val="00827BE5"/>
    <w:rsid w:val="008443FD"/>
    <w:rsid w:val="00844F97"/>
    <w:rsid w:val="00847046"/>
    <w:rsid w:val="008503C4"/>
    <w:rsid w:val="008547DB"/>
    <w:rsid w:val="00857957"/>
    <w:rsid w:val="00860A04"/>
    <w:rsid w:val="00862C72"/>
    <w:rsid w:val="0086568F"/>
    <w:rsid w:val="0086612F"/>
    <w:rsid w:val="00866395"/>
    <w:rsid w:val="008668B6"/>
    <w:rsid w:val="0086760C"/>
    <w:rsid w:val="00870CC7"/>
    <w:rsid w:val="00871837"/>
    <w:rsid w:val="00875D61"/>
    <w:rsid w:val="0088102B"/>
    <w:rsid w:val="00881B2A"/>
    <w:rsid w:val="00885A0A"/>
    <w:rsid w:val="00890B59"/>
    <w:rsid w:val="00892EF0"/>
    <w:rsid w:val="008944E7"/>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C8D"/>
    <w:rsid w:val="00905DF7"/>
    <w:rsid w:val="009069A4"/>
    <w:rsid w:val="00911192"/>
    <w:rsid w:val="0091291B"/>
    <w:rsid w:val="0091624A"/>
    <w:rsid w:val="0091688D"/>
    <w:rsid w:val="00925DAC"/>
    <w:rsid w:val="0093405C"/>
    <w:rsid w:val="00936E6F"/>
    <w:rsid w:val="009457D2"/>
    <w:rsid w:val="0095448F"/>
    <w:rsid w:val="00956D85"/>
    <w:rsid w:val="00956E15"/>
    <w:rsid w:val="00957974"/>
    <w:rsid w:val="00972200"/>
    <w:rsid w:val="009746CC"/>
    <w:rsid w:val="0098056B"/>
    <w:rsid w:val="0098654D"/>
    <w:rsid w:val="00987029"/>
    <w:rsid w:val="00987B29"/>
    <w:rsid w:val="00991A1C"/>
    <w:rsid w:val="00991DC2"/>
    <w:rsid w:val="0099642A"/>
    <w:rsid w:val="0099678C"/>
    <w:rsid w:val="00996D84"/>
    <w:rsid w:val="009A090A"/>
    <w:rsid w:val="009A0D72"/>
    <w:rsid w:val="009A51F3"/>
    <w:rsid w:val="009B0E85"/>
    <w:rsid w:val="009C74AC"/>
    <w:rsid w:val="009D009D"/>
    <w:rsid w:val="009D3B4E"/>
    <w:rsid w:val="009E095F"/>
    <w:rsid w:val="009E4B9A"/>
    <w:rsid w:val="00A046CB"/>
    <w:rsid w:val="00A06C3A"/>
    <w:rsid w:val="00A07DCF"/>
    <w:rsid w:val="00A13BC5"/>
    <w:rsid w:val="00A161AC"/>
    <w:rsid w:val="00A167B3"/>
    <w:rsid w:val="00A23DAE"/>
    <w:rsid w:val="00A34EE1"/>
    <w:rsid w:val="00A3527E"/>
    <w:rsid w:val="00A36056"/>
    <w:rsid w:val="00A36B84"/>
    <w:rsid w:val="00A43372"/>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B00E2"/>
    <w:rsid w:val="00AB7FBE"/>
    <w:rsid w:val="00AC09DB"/>
    <w:rsid w:val="00AC23D9"/>
    <w:rsid w:val="00AC25EC"/>
    <w:rsid w:val="00AE15B7"/>
    <w:rsid w:val="00AE1AB9"/>
    <w:rsid w:val="00AE423C"/>
    <w:rsid w:val="00AE4C0F"/>
    <w:rsid w:val="00AF0924"/>
    <w:rsid w:val="00AF4913"/>
    <w:rsid w:val="00AF4A2A"/>
    <w:rsid w:val="00AF5CD3"/>
    <w:rsid w:val="00AF6E2F"/>
    <w:rsid w:val="00B02F98"/>
    <w:rsid w:val="00B04A20"/>
    <w:rsid w:val="00B07514"/>
    <w:rsid w:val="00B0765E"/>
    <w:rsid w:val="00B12869"/>
    <w:rsid w:val="00B132A9"/>
    <w:rsid w:val="00B14213"/>
    <w:rsid w:val="00B14BA6"/>
    <w:rsid w:val="00B152C7"/>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A34E1"/>
    <w:rsid w:val="00BB14A5"/>
    <w:rsid w:val="00BB2717"/>
    <w:rsid w:val="00BB3ADA"/>
    <w:rsid w:val="00BC3DAF"/>
    <w:rsid w:val="00BC41D2"/>
    <w:rsid w:val="00BC49A2"/>
    <w:rsid w:val="00BC7377"/>
    <w:rsid w:val="00BD03C3"/>
    <w:rsid w:val="00BD11A9"/>
    <w:rsid w:val="00BD23CF"/>
    <w:rsid w:val="00BE0D14"/>
    <w:rsid w:val="00BE2259"/>
    <w:rsid w:val="00BE322E"/>
    <w:rsid w:val="00BF1C45"/>
    <w:rsid w:val="00BF3938"/>
    <w:rsid w:val="00BF4A12"/>
    <w:rsid w:val="00BF7261"/>
    <w:rsid w:val="00BF7748"/>
    <w:rsid w:val="00C005B9"/>
    <w:rsid w:val="00C10C9A"/>
    <w:rsid w:val="00C14CEA"/>
    <w:rsid w:val="00C224DD"/>
    <w:rsid w:val="00C25E9A"/>
    <w:rsid w:val="00C27F7B"/>
    <w:rsid w:val="00C30DFE"/>
    <w:rsid w:val="00C337B4"/>
    <w:rsid w:val="00C359A1"/>
    <w:rsid w:val="00C43F93"/>
    <w:rsid w:val="00C52CA7"/>
    <w:rsid w:val="00C57CD6"/>
    <w:rsid w:val="00C63316"/>
    <w:rsid w:val="00C67170"/>
    <w:rsid w:val="00C72077"/>
    <w:rsid w:val="00C771CC"/>
    <w:rsid w:val="00C82510"/>
    <w:rsid w:val="00C82F65"/>
    <w:rsid w:val="00C8370A"/>
    <w:rsid w:val="00C8442E"/>
    <w:rsid w:val="00C861ED"/>
    <w:rsid w:val="00C87913"/>
    <w:rsid w:val="00C918E8"/>
    <w:rsid w:val="00C9204E"/>
    <w:rsid w:val="00C94594"/>
    <w:rsid w:val="00C94D24"/>
    <w:rsid w:val="00C97F1D"/>
    <w:rsid w:val="00CA5F97"/>
    <w:rsid w:val="00CB5B10"/>
    <w:rsid w:val="00CB65C2"/>
    <w:rsid w:val="00CB6C96"/>
    <w:rsid w:val="00CB7B8E"/>
    <w:rsid w:val="00CC1875"/>
    <w:rsid w:val="00CC4BC2"/>
    <w:rsid w:val="00CC5451"/>
    <w:rsid w:val="00CC5A38"/>
    <w:rsid w:val="00CE0C68"/>
    <w:rsid w:val="00CE2E22"/>
    <w:rsid w:val="00CE4236"/>
    <w:rsid w:val="00CE4310"/>
    <w:rsid w:val="00CE662D"/>
    <w:rsid w:val="00CE77D4"/>
    <w:rsid w:val="00CF37EF"/>
    <w:rsid w:val="00D01F72"/>
    <w:rsid w:val="00D04F4F"/>
    <w:rsid w:val="00D15C51"/>
    <w:rsid w:val="00D15DFC"/>
    <w:rsid w:val="00D16D38"/>
    <w:rsid w:val="00D22627"/>
    <w:rsid w:val="00D25C11"/>
    <w:rsid w:val="00D312DA"/>
    <w:rsid w:val="00D3417D"/>
    <w:rsid w:val="00D401F7"/>
    <w:rsid w:val="00D4034E"/>
    <w:rsid w:val="00D4402B"/>
    <w:rsid w:val="00D50753"/>
    <w:rsid w:val="00D5299A"/>
    <w:rsid w:val="00D56DA7"/>
    <w:rsid w:val="00D6318E"/>
    <w:rsid w:val="00D63E7B"/>
    <w:rsid w:val="00D677CD"/>
    <w:rsid w:val="00D7085E"/>
    <w:rsid w:val="00D73731"/>
    <w:rsid w:val="00D73AA1"/>
    <w:rsid w:val="00D74E87"/>
    <w:rsid w:val="00D750CD"/>
    <w:rsid w:val="00D772F6"/>
    <w:rsid w:val="00D81B8A"/>
    <w:rsid w:val="00D82110"/>
    <w:rsid w:val="00D833A1"/>
    <w:rsid w:val="00D84BC5"/>
    <w:rsid w:val="00D92290"/>
    <w:rsid w:val="00D94FDF"/>
    <w:rsid w:val="00D95AAE"/>
    <w:rsid w:val="00DA0427"/>
    <w:rsid w:val="00DA48B3"/>
    <w:rsid w:val="00DA4AC1"/>
    <w:rsid w:val="00DA4DB5"/>
    <w:rsid w:val="00DB1BE3"/>
    <w:rsid w:val="00DB2038"/>
    <w:rsid w:val="00DB65C3"/>
    <w:rsid w:val="00DB68EF"/>
    <w:rsid w:val="00DC2537"/>
    <w:rsid w:val="00DC31D6"/>
    <w:rsid w:val="00DD0F96"/>
    <w:rsid w:val="00DD6C97"/>
    <w:rsid w:val="00DD7097"/>
    <w:rsid w:val="00DF3558"/>
    <w:rsid w:val="00DF7C33"/>
    <w:rsid w:val="00E000D8"/>
    <w:rsid w:val="00E0092C"/>
    <w:rsid w:val="00E0415C"/>
    <w:rsid w:val="00E11058"/>
    <w:rsid w:val="00E116B2"/>
    <w:rsid w:val="00E16458"/>
    <w:rsid w:val="00E1656D"/>
    <w:rsid w:val="00E21231"/>
    <w:rsid w:val="00E25467"/>
    <w:rsid w:val="00E2666B"/>
    <w:rsid w:val="00E35E00"/>
    <w:rsid w:val="00E4675E"/>
    <w:rsid w:val="00E47A28"/>
    <w:rsid w:val="00E510EF"/>
    <w:rsid w:val="00E52E63"/>
    <w:rsid w:val="00E57C44"/>
    <w:rsid w:val="00E60E0A"/>
    <w:rsid w:val="00E63FBD"/>
    <w:rsid w:val="00E7051B"/>
    <w:rsid w:val="00E70774"/>
    <w:rsid w:val="00E71CEB"/>
    <w:rsid w:val="00E761F3"/>
    <w:rsid w:val="00E8215B"/>
    <w:rsid w:val="00E87CE7"/>
    <w:rsid w:val="00E92CF0"/>
    <w:rsid w:val="00E97E52"/>
    <w:rsid w:val="00EA41A4"/>
    <w:rsid w:val="00EB2C0E"/>
    <w:rsid w:val="00EB2EE1"/>
    <w:rsid w:val="00EB42F3"/>
    <w:rsid w:val="00EC0FE8"/>
    <w:rsid w:val="00EC14C6"/>
    <w:rsid w:val="00EC69F5"/>
    <w:rsid w:val="00ED2C50"/>
    <w:rsid w:val="00ED39D7"/>
    <w:rsid w:val="00ED437D"/>
    <w:rsid w:val="00EE5450"/>
    <w:rsid w:val="00EF0DCB"/>
    <w:rsid w:val="00EF1459"/>
    <w:rsid w:val="00EF1FBA"/>
    <w:rsid w:val="00EF362E"/>
    <w:rsid w:val="00EF667E"/>
    <w:rsid w:val="00F10F6E"/>
    <w:rsid w:val="00F119BC"/>
    <w:rsid w:val="00F11BCE"/>
    <w:rsid w:val="00F23AF7"/>
    <w:rsid w:val="00F30DB5"/>
    <w:rsid w:val="00F33972"/>
    <w:rsid w:val="00F36A05"/>
    <w:rsid w:val="00F37705"/>
    <w:rsid w:val="00F44A46"/>
    <w:rsid w:val="00F5607C"/>
    <w:rsid w:val="00F566B8"/>
    <w:rsid w:val="00F62071"/>
    <w:rsid w:val="00F77B27"/>
    <w:rsid w:val="00F8259A"/>
    <w:rsid w:val="00F94993"/>
    <w:rsid w:val="00FB0693"/>
    <w:rsid w:val="00FB0BC6"/>
    <w:rsid w:val="00FB5990"/>
    <w:rsid w:val="00FB7B4D"/>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90"/>
    <w:pPr>
      <w:widowControl w:val="0"/>
      <w:adjustRightInd w:val="0"/>
      <w:spacing w:line="360" w:lineRule="atLeast"/>
      <w:jc w:val="both"/>
      <w:textAlignment w:val="baseline"/>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outlineLvl w:val="2"/>
    </w:pPr>
    <w:rPr>
      <w:rFonts w:ascii="Arial" w:hAnsi="Arial" w:cs="Arial"/>
      <w:b/>
      <w:bCs/>
    </w:rPr>
  </w:style>
  <w:style w:type="paragraph" w:styleId="4">
    <w:name w:val="heading 4"/>
    <w:basedOn w:val="a"/>
    <w:next w:val="a"/>
    <w:link w:val="40"/>
    <w:qFormat/>
    <w:rsid w:val="0026022F"/>
    <w:pPr>
      <w:keepNext/>
      <w:spacing w:before="240" w:after="60"/>
      <w:outlineLvl w:val="3"/>
    </w:pPr>
    <w:rPr>
      <w:rFonts w:ascii="Arial" w:hAnsi="Arial" w:cs="Arial"/>
    </w:rPr>
  </w:style>
  <w:style w:type="paragraph" w:styleId="5">
    <w:name w:val="heading 5"/>
    <w:basedOn w:val="a"/>
    <w:next w:val="a"/>
    <w:link w:val="50"/>
    <w:uiPriority w:val="9"/>
    <w:qFormat/>
    <w:rsid w:val="002944EE"/>
    <w:pPr>
      <w:keepNext/>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26022F"/>
    <w:pPr>
      <w:spacing w:before="240" w:after="60"/>
      <w:outlineLvl w:val="7"/>
    </w:pPr>
    <w:rPr>
      <w:i/>
      <w:iCs/>
    </w:rPr>
  </w:style>
  <w:style w:type="paragraph" w:styleId="9">
    <w:name w:val="heading 9"/>
    <w:basedOn w:val="a"/>
    <w:next w:val="a"/>
    <w:link w:val="90"/>
    <w:qFormat/>
    <w:rsid w:val="0026022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line="360" w:lineRule="atLeast"/>
      <w:ind w:firstLine="720"/>
      <w:jc w:val="both"/>
      <w:textAlignment w:val="baseline"/>
    </w:pPr>
    <w:rPr>
      <w:rFonts w:ascii="Arial" w:eastAsia="Times New Roman" w:hAnsi="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suppressLineNumbers/>
      <w:tabs>
        <w:tab w:val="num" w:pos="432"/>
      </w:tabs>
      <w:suppressAutoHyphens/>
      <w:spacing w:after="60"/>
      <w:ind w:left="432" w:hanging="432"/>
    </w:pPr>
    <w:rPr>
      <w:b/>
      <w:sz w:val="28"/>
    </w:rPr>
  </w:style>
  <w:style w:type="paragraph" w:customStyle="1" w:styleId="22">
    <w:name w:val="Стиль2"/>
    <w:basedOn w:val="23"/>
    <w:rsid w:val="0026022F"/>
    <w:pPr>
      <w:keepNext/>
      <w:keepLines/>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pPr>
  </w:style>
  <w:style w:type="paragraph" w:customStyle="1" w:styleId="31">
    <w:name w:val="Стиль3 Знак"/>
    <w:basedOn w:val="24"/>
    <w:rsid w:val="0026022F"/>
    <w:pPr>
      <w:tabs>
        <w:tab w:val="num" w:pos="227"/>
      </w:tabs>
      <w:spacing w:after="0" w:line="240" w:lineRule="auto"/>
      <w:ind w:left="0"/>
    </w:pPr>
    <w:rPr>
      <w:szCs w:val="20"/>
    </w:rPr>
  </w:style>
  <w:style w:type="paragraph" w:styleId="24">
    <w:name w:val="Body Text Indent 2"/>
    <w:basedOn w:val="a"/>
    <w:link w:val="25"/>
    <w:uiPriority w:val="99"/>
    <w:rsid w:val="0026022F"/>
    <w:pPr>
      <w:spacing w:after="120" w:line="480" w:lineRule="auto"/>
      <w:ind w:left="283"/>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tabs>
        <w:tab w:val="num" w:pos="1307"/>
      </w:tabs>
      <w:spacing w:after="0" w:line="240" w:lineRule="auto"/>
      <w:ind w:left="1080"/>
    </w:pPr>
    <w:rPr>
      <w:szCs w:val="20"/>
    </w:rPr>
  </w:style>
  <w:style w:type="paragraph" w:customStyle="1" w:styleId="33">
    <w:name w:val="Стиль3 Знак Знак"/>
    <w:basedOn w:val="24"/>
    <w:rsid w:val="0026022F"/>
    <w:pPr>
      <w:tabs>
        <w:tab w:val="num"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pPr>
  </w:style>
  <w:style w:type="paragraph" w:styleId="a4">
    <w:name w:val="footer"/>
    <w:basedOn w:val="a"/>
    <w:link w:val="a5"/>
    <w:uiPriority w:val="99"/>
    <w:rsid w:val="0026022F"/>
    <w:pPr>
      <w:tabs>
        <w:tab w:val="center" w:pos="4677"/>
        <w:tab w:val="right" w:pos="9355"/>
      </w:tabs>
      <w:spacing w:after="60"/>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line="360" w:lineRule="atLeast"/>
      <w:ind w:left="709" w:right="19772" w:firstLine="720"/>
      <w:jc w:val="both"/>
      <w:textAlignment w:val="baseline"/>
    </w:pPr>
    <w:rPr>
      <w:rFonts w:ascii="Arial" w:eastAsia="Times New Roman" w:hAnsi="Arial"/>
    </w:rPr>
  </w:style>
  <w:style w:type="paragraph" w:customStyle="1" w:styleId="BodyText22">
    <w:name w:val="Body Text 22"/>
    <w:basedOn w:val="a"/>
    <w:rsid w:val="0026022F"/>
    <w:rPr>
      <w:sz w:val="28"/>
      <w:szCs w:val="20"/>
    </w:rPr>
  </w:style>
  <w:style w:type="paragraph" w:styleId="a7">
    <w:name w:val="Date"/>
    <w:basedOn w:val="a"/>
    <w:next w:val="a"/>
    <w:link w:val="a8"/>
    <w:rsid w:val="0026022F"/>
    <w:pPr>
      <w:spacing w:after="60"/>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adjustRightInd w:val="0"/>
      <w:spacing w:line="360" w:lineRule="atLeast"/>
      <w:jc w:val="both"/>
      <w:textAlignment w:val="baseline"/>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pPr>
    <w:rPr>
      <w:szCs w:val="28"/>
    </w:rPr>
  </w:style>
  <w:style w:type="paragraph" w:customStyle="1" w:styleId="ConsPlusNonformat">
    <w:name w:val="ConsPlusNonformat"/>
    <w:uiPriority w:val="99"/>
    <w:rsid w:val="0026022F"/>
    <w:pPr>
      <w:widowControl w:val="0"/>
      <w:autoSpaceDE w:val="0"/>
      <w:autoSpaceDN w:val="0"/>
      <w:adjustRightInd w:val="0"/>
      <w:spacing w:line="360" w:lineRule="atLeast"/>
      <w:jc w:val="both"/>
      <w:textAlignment w:val="baseline"/>
    </w:pPr>
    <w:rPr>
      <w:rFonts w:ascii="Courier New" w:eastAsia="Times New Roman" w:hAnsi="Courier New"/>
    </w:rPr>
  </w:style>
  <w:style w:type="paragraph" w:customStyle="1" w:styleId="17">
    <w:name w:val="Основной текст с отступом1"/>
    <w:basedOn w:val="a"/>
    <w:rsid w:val="0026022F"/>
    <w:pPr>
      <w:spacing w:before="60"/>
      <w:ind w:firstLine="851"/>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DC31D6"/>
    <w:pPr>
      <w:spacing w:line="240" w:lineRule="auto"/>
      <w:ind w:left="198"/>
      <w:jc w:val="center"/>
    </w:pPr>
    <w:rPr>
      <w:b/>
      <w:sz w:val="22"/>
      <w:szCs w:val="22"/>
    </w:rPr>
  </w:style>
  <w:style w:type="character" w:customStyle="1" w:styleId="afb">
    <w:name w:val="Название Знак"/>
    <w:basedOn w:val="a0"/>
    <w:link w:val="afa"/>
    <w:uiPriority w:val="99"/>
    <w:rsid w:val="00DC31D6"/>
    <w:rPr>
      <w:rFonts w:ascii="Times New Roman" w:eastAsia="Times New Roman" w:hAnsi="Times New Roman"/>
      <w:b/>
      <w:sz w:val="22"/>
      <w:szCs w:val="22"/>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74e">
    <w:name w:val="Основнг74eй текст"/>
    <w:basedOn w:val="a"/>
    <w:rsid w:val="0026022F"/>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suppressAutoHyphens/>
      <w:spacing w:line="360" w:lineRule="auto"/>
      <w:ind w:firstLine="720"/>
    </w:pPr>
    <w:rPr>
      <w:sz w:val="22"/>
      <w:szCs w:val="20"/>
      <w:lang w:eastAsia="ar-SA"/>
    </w:rPr>
  </w:style>
  <w:style w:type="paragraph" w:styleId="aff2">
    <w:name w:val="header"/>
    <w:aliases w:val="Aa?oiee eieiioeooe"/>
    <w:basedOn w:val="a"/>
    <w:link w:val="aff3"/>
    <w:uiPriority w:val="99"/>
    <w:rsid w:val="0026022F"/>
    <w:pPr>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pPr>
    <w:rPr>
      <w:sz w:val="22"/>
      <w:szCs w:val="22"/>
      <w:lang w:eastAsia="ar-SA"/>
    </w:rPr>
  </w:style>
  <w:style w:type="paragraph" w:styleId="aff4">
    <w:name w:val="toa heading"/>
    <w:basedOn w:val="a"/>
    <w:next w:val="a"/>
    <w:semiHidden/>
    <w:rsid w:val="0026022F"/>
    <w:pPr>
      <w:spacing w:before="120" w:line="360" w:lineRule="auto"/>
      <w:ind w:firstLine="709"/>
    </w:pPr>
    <w:rPr>
      <w:b/>
      <w:szCs w:val="20"/>
    </w:rPr>
  </w:style>
  <w:style w:type="paragraph" w:customStyle="1" w:styleId="aff5">
    <w:name w:val="Базовый заголовок"/>
    <w:basedOn w:val="a"/>
    <w:next w:val="af4"/>
    <w:rsid w:val="0026022F"/>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26022F"/>
    <w:pPr>
      <w:keepLines/>
      <w:ind w:firstLine="567"/>
    </w:pPr>
    <w:rPr>
      <w:sz w:val="22"/>
      <w:szCs w:val="22"/>
    </w:rPr>
  </w:style>
  <w:style w:type="paragraph" w:customStyle="1" w:styleId="222">
    <w:name w:val="222"/>
    <w:basedOn w:val="a"/>
    <w:link w:val="2220"/>
    <w:rsid w:val="0026022F"/>
    <w:pPr>
      <w:shd w:val="clear" w:color="auto" w:fill="FFFFFF"/>
      <w:tabs>
        <w:tab w:val="left" w:pos="1114"/>
      </w:tabs>
      <w:autoSpaceDE w:val="0"/>
      <w:autoSpaceDN w:val="0"/>
      <w:ind w:firstLine="567"/>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spacing w:line="360" w:lineRule="auto"/>
      <w:ind w:firstLine="720"/>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widowControl w:val="0"/>
      <w:autoSpaceDE w:val="0"/>
      <w:autoSpaceDN w:val="0"/>
      <w:adjustRightInd w:val="0"/>
      <w:spacing w:line="360" w:lineRule="atLeast"/>
      <w:jc w:val="both"/>
      <w:textAlignment w:val="baseline"/>
    </w:pPr>
    <w:rPr>
      <w:rFonts w:ascii="Arial" w:eastAsia="Times New Roman" w:hAnsi="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ind w:firstLine="567"/>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pPr>
    <w:rPr>
      <w:rFonts w:ascii="Arial" w:eastAsia="Calibri" w:hAnsi="Arial"/>
    </w:rPr>
  </w:style>
  <w:style w:type="paragraph" w:styleId="aff8">
    <w:name w:val="No Spacing"/>
    <w:uiPriority w:val="1"/>
    <w:qFormat/>
    <w:rsid w:val="00782EB3"/>
    <w:pPr>
      <w:widowControl w:val="0"/>
      <w:adjustRightInd w:val="0"/>
      <w:spacing w:line="360" w:lineRule="atLeast"/>
      <w:jc w:val="both"/>
      <w:textAlignment w:val="baseline"/>
    </w:pPr>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widowControl w:val="0"/>
      <w:adjustRightInd w:val="0"/>
      <w:spacing w:line="360" w:lineRule="atLeast"/>
      <w:jc w:val="both"/>
      <w:textAlignment w:val="baseline"/>
    </w:pPr>
    <w:rPr>
      <w:rFonts w:ascii="Times New Roman" w:eastAsia="Times New Roman" w:hAnsi="Times New Roman"/>
    </w:rPr>
  </w:style>
  <w:style w:type="paragraph" w:styleId="aff9">
    <w:name w:val="Block Text"/>
    <w:basedOn w:val="a"/>
    <w:uiPriority w:val="99"/>
    <w:rsid w:val="00A57795"/>
    <w:pPr>
      <w:ind w:left="-567" w:right="-999" w:firstLine="567"/>
    </w:pPr>
    <w:rPr>
      <w:szCs w:val="20"/>
    </w:rPr>
  </w:style>
  <w:style w:type="paragraph" w:styleId="36">
    <w:name w:val="Body Text Indent 3"/>
    <w:basedOn w:val="a"/>
    <w:link w:val="37"/>
    <w:uiPriority w:val="99"/>
    <w:rsid w:val="00A57795"/>
    <w:pPr>
      <w:spacing w:after="120"/>
      <w:ind w:left="283"/>
    </w:pPr>
    <w:rPr>
      <w:sz w:val="16"/>
      <w:szCs w:val="16"/>
    </w:rPr>
  </w:style>
  <w:style w:type="character" w:customStyle="1" w:styleId="37">
    <w:name w:val="Основной текст с отступом 3 Знак"/>
    <w:basedOn w:val="a0"/>
    <w:link w:val="36"/>
    <w:uiPriority w:val="99"/>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suppressAutoHyphens/>
      <w:spacing w:line="360" w:lineRule="auto"/>
      <w:ind w:firstLine="720"/>
    </w:pPr>
    <w:rPr>
      <w:sz w:val="22"/>
      <w:szCs w:val="20"/>
      <w:lang w:eastAsia="ar-SA"/>
    </w:rPr>
  </w:style>
  <w:style w:type="paragraph" w:customStyle="1" w:styleId="211">
    <w:name w:val="Основной текст 21"/>
    <w:basedOn w:val="a"/>
    <w:rsid w:val="002944EE"/>
    <w:pPr>
      <w:suppressAutoHyphens/>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pPr>
    <w:rPr>
      <w:sz w:val="28"/>
      <w:szCs w:val="20"/>
      <w:lang w:eastAsia="ar-SA"/>
    </w:rPr>
  </w:style>
  <w:style w:type="paragraph" w:customStyle="1" w:styleId="240">
    <w:name w:val="Основной текст с отступом 24"/>
    <w:basedOn w:val="a"/>
    <w:rsid w:val="002944EE"/>
    <w:pPr>
      <w:keepLines/>
      <w:suppressAutoHyphens/>
      <w:ind w:firstLine="567"/>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widowControl w:val="0"/>
      <w:suppressAutoHyphens/>
      <w:adjustRightInd w:val="0"/>
      <w:spacing w:line="360" w:lineRule="atLeast"/>
      <w:jc w:val="both"/>
      <w:textAlignment w:val="baseline"/>
    </w:pPr>
    <w:rPr>
      <w:rFonts w:ascii="Times New Roman" w:eastAsia="Arial Unicode MS" w:hAnsi="Times New Roman"/>
      <w:lang w:eastAsia="ar-SA"/>
    </w:rPr>
  </w:style>
  <w:style w:type="paragraph" w:customStyle="1" w:styleId="BodyTextIndent31">
    <w:name w:val="Body Text Indent 31"/>
    <w:basedOn w:val="Standard"/>
    <w:rsid w:val="002944EE"/>
    <w:pPr>
      <w:spacing w:line="360" w:lineRule="auto"/>
      <w:ind w:firstLine="720"/>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adjustRightInd w:val="0"/>
      <w:spacing w:line="360" w:lineRule="atLeast"/>
      <w:jc w:val="both"/>
      <w:textAlignment w:val="baseline"/>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suppressAutoHyphens/>
      <w:spacing w:line="360" w:lineRule="auto"/>
      <w:ind w:firstLine="720"/>
    </w:pPr>
    <w:rPr>
      <w:sz w:val="22"/>
      <w:szCs w:val="20"/>
      <w:lang w:eastAsia="ar-SA"/>
    </w:rPr>
  </w:style>
  <w:style w:type="paragraph" w:customStyle="1" w:styleId="221">
    <w:name w:val="Основной текст 22"/>
    <w:basedOn w:val="a"/>
    <w:rsid w:val="00E63FBD"/>
    <w:pPr>
      <w:suppressAutoHyphens/>
    </w:pPr>
    <w:rPr>
      <w:sz w:val="22"/>
      <w:szCs w:val="20"/>
      <w:lang w:eastAsia="ar-SA"/>
    </w:rPr>
  </w:style>
  <w:style w:type="paragraph" w:customStyle="1" w:styleId="250">
    <w:name w:val="Основной текст с отступом 25"/>
    <w:basedOn w:val="a"/>
    <w:rsid w:val="00E63FBD"/>
    <w:pPr>
      <w:keepLines/>
      <w:suppressAutoHyphens/>
      <w:ind w:firstLine="567"/>
    </w:pPr>
    <w:rPr>
      <w:sz w:val="22"/>
      <w:szCs w:val="22"/>
      <w:lang w:eastAsia="ar-SA"/>
    </w:rPr>
  </w:style>
  <w:style w:type="paragraph" w:customStyle="1" w:styleId="2f">
    <w:name w:val="Основной текст2"/>
    <w:basedOn w:val="a"/>
    <w:link w:val="afff"/>
    <w:rsid w:val="00C97F1D"/>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shd w:val="clear" w:color="auto" w:fill="FFFFFF"/>
      <w:spacing w:line="0" w:lineRule="atLeast"/>
    </w:pPr>
    <w:rPr>
      <w:b/>
      <w:bCs/>
      <w:sz w:val="22"/>
      <w:szCs w:val="22"/>
      <w:lang w:eastAsia="en-US"/>
    </w:rPr>
  </w:style>
  <w:style w:type="paragraph" w:customStyle="1" w:styleId="2f3">
    <w:name w:val="Заголовок №2"/>
    <w:basedOn w:val="a"/>
    <w:link w:val="2f2"/>
    <w:rsid w:val="00C97F1D"/>
    <w:pPr>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line="360" w:lineRule="atLeast"/>
      <w:jc w:val="both"/>
      <w:textAlignment w:val="baseline"/>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tabs>
        <w:tab w:val="left" w:pos="567"/>
      </w:tabs>
      <w:ind w:firstLine="540"/>
      <w:jc w:val="center"/>
    </w:pPr>
    <w:rPr>
      <w:b/>
      <w:bCs/>
      <w:snapToGrid w:val="0"/>
      <w:sz w:val="26"/>
      <w:szCs w:val="20"/>
    </w:rPr>
  </w:style>
  <w:style w:type="paragraph" w:customStyle="1" w:styleId="afff1">
    <w:name w:val="Таблица"/>
    <w:basedOn w:val="a"/>
    <w:rsid w:val="00741E76"/>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pPr>
      <w:widowControl w:val="0"/>
      <w:adjustRightInd w:val="0"/>
      <w:spacing w:line="360" w:lineRule="atLeast"/>
      <w:jc w:val="both"/>
      <w:textAlignment w:val="baseline"/>
    </w:pPr>
    <w:rPr>
      <w:rFonts w:ascii="Times New Roman" w:eastAsia="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32001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66F86"/>
  </w:style>
  <w:style w:type="table" w:customStyle="1" w:styleId="52">
    <w:name w:val="Сетка таблицы5"/>
    <w:basedOn w:val="a1"/>
    <w:next w:val="aa"/>
    <w:uiPriority w:val="99"/>
    <w:rsid w:val="00066F86"/>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066F86"/>
    <w:rPr>
      <w:rFonts w:ascii="Arial" w:eastAsia="Times New Roman" w:hAnsi="Arial" w:cs="Arial"/>
    </w:rPr>
  </w:style>
  <w:style w:type="paragraph" w:styleId="afff3">
    <w:name w:val="Document Map"/>
    <w:basedOn w:val="a"/>
    <w:link w:val="afff4"/>
    <w:uiPriority w:val="99"/>
    <w:semiHidden/>
    <w:unhideWhenUsed/>
    <w:rsid w:val="00066F86"/>
    <w:pPr>
      <w:autoSpaceDE w:val="0"/>
      <w:autoSpaceDN w:val="0"/>
      <w:spacing w:line="240" w:lineRule="auto"/>
      <w:jc w:val="left"/>
      <w:textAlignment w:val="auto"/>
    </w:pPr>
    <w:rPr>
      <w:rFonts w:ascii="Tahoma" w:hAnsi="Tahoma" w:cs="Tahoma"/>
      <w:sz w:val="16"/>
      <w:szCs w:val="16"/>
    </w:rPr>
  </w:style>
  <w:style w:type="character" w:customStyle="1" w:styleId="afff4">
    <w:name w:val="Схема документа Знак"/>
    <w:basedOn w:val="a0"/>
    <w:link w:val="afff3"/>
    <w:uiPriority w:val="99"/>
    <w:semiHidden/>
    <w:rsid w:val="00066F86"/>
    <w:rPr>
      <w:rFonts w:ascii="Tahoma" w:eastAsia="Times New Roman" w:hAnsi="Tahoma" w:cs="Tahoma"/>
      <w:sz w:val="16"/>
      <w:szCs w:val="16"/>
    </w:rPr>
  </w:style>
  <w:style w:type="table" w:customStyle="1" w:styleId="62">
    <w:name w:val="Сетка таблицы6"/>
    <w:basedOn w:val="a1"/>
    <w:next w:val="aa"/>
    <w:uiPriority w:val="59"/>
    <w:rsid w:val="00102A6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871837"/>
  </w:style>
  <w:style w:type="table" w:customStyle="1" w:styleId="72">
    <w:name w:val="Сетка таблицы7"/>
    <w:basedOn w:val="a1"/>
    <w:next w:val="aa"/>
    <w:uiPriority w:val="99"/>
    <w:rsid w:val="00871837"/>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
    <w:rsid w:val="00871837"/>
    <w:pPr>
      <w:widowControl/>
      <w:adjustRightInd/>
      <w:spacing w:before="100" w:beforeAutospacing="1" w:after="100" w:afterAutospacing="1" w:line="240" w:lineRule="auto"/>
      <w:jc w:val="left"/>
      <w:textAlignment w:val="auto"/>
    </w:pPr>
  </w:style>
  <w:style w:type="table" w:customStyle="1" w:styleId="81">
    <w:name w:val="Сетка таблицы8"/>
    <w:basedOn w:val="a1"/>
    <w:next w:val="aa"/>
    <w:uiPriority w:val="59"/>
    <w:rsid w:val="0056318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8C42-43BD-4EF0-84FD-29D753AB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49</Pages>
  <Words>16390</Words>
  <Characters>93428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109599</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25</cp:revision>
  <cp:lastPrinted>2016-12-05T12:59:00Z</cp:lastPrinted>
  <dcterms:created xsi:type="dcterms:W3CDTF">2015-11-09T08:49:00Z</dcterms:created>
  <dcterms:modified xsi:type="dcterms:W3CDTF">2016-12-06T13:37:00Z</dcterms:modified>
</cp:coreProperties>
</file>