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22F" w:rsidRPr="00E63FBD" w:rsidRDefault="0026022F" w:rsidP="00E63FBD">
      <w:pPr>
        <w:jc w:val="center"/>
        <w:rPr>
          <w:b/>
          <w:bCs/>
        </w:rPr>
      </w:pPr>
      <w:r w:rsidRPr="00E63FBD">
        <w:rPr>
          <w:b/>
        </w:rPr>
        <w:t>ИЗВЕЩЕНИЕ</w:t>
      </w:r>
      <w:r w:rsidRPr="00E63FBD">
        <w:rPr>
          <w:b/>
          <w:bCs/>
        </w:rPr>
        <w:t xml:space="preserve"> О ЗАКУПКЕ</w:t>
      </w:r>
    </w:p>
    <w:p w:rsidR="00F5607C" w:rsidRPr="00E63FBD" w:rsidRDefault="002F30AD" w:rsidP="00E63FBD">
      <w:pPr>
        <w:jc w:val="center"/>
        <w:rPr>
          <w:b/>
          <w:bCs/>
          <w:color w:val="000000"/>
        </w:rPr>
      </w:pPr>
      <w:r w:rsidRPr="00E63FBD">
        <w:rPr>
          <w:b/>
        </w:rPr>
        <w:t>на проведение</w:t>
      </w:r>
      <w:r w:rsidR="0026022F" w:rsidRPr="00E63FBD">
        <w:rPr>
          <w:b/>
        </w:rPr>
        <w:t xml:space="preserve"> запроса </w:t>
      </w:r>
      <w:proofErr w:type="gramStart"/>
      <w:r w:rsidR="00F5607C" w:rsidRPr="00E63FBD">
        <w:rPr>
          <w:b/>
        </w:rPr>
        <w:t>предложений</w:t>
      </w:r>
      <w:proofErr w:type="gramEnd"/>
      <w:r w:rsidR="0026022F" w:rsidRPr="00E63FBD">
        <w:rPr>
          <w:b/>
        </w:rPr>
        <w:t xml:space="preserve"> </w:t>
      </w:r>
      <w:r w:rsidR="00E71CEB" w:rsidRPr="00E63FBD">
        <w:rPr>
          <w:b/>
          <w:bCs/>
          <w:color w:val="000000"/>
        </w:rPr>
        <w:t xml:space="preserve">на право заключения договора </w:t>
      </w:r>
    </w:p>
    <w:p w:rsidR="00E7303A" w:rsidRDefault="00F5607C" w:rsidP="00E63FBD">
      <w:pPr>
        <w:jc w:val="center"/>
        <w:rPr>
          <w:b/>
        </w:rPr>
      </w:pPr>
      <w:r w:rsidRPr="00E63FBD">
        <w:rPr>
          <w:b/>
          <w:bCs/>
        </w:rPr>
        <w:t>на</w:t>
      </w:r>
      <w:r w:rsidR="00681A2F" w:rsidRPr="00E63FBD">
        <w:rPr>
          <w:i/>
        </w:rPr>
        <w:t xml:space="preserve"> </w:t>
      </w:r>
      <w:r w:rsidR="00E7303A">
        <w:rPr>
          <w:b/>
        </w:rPr>
        <w:t>в</w:t>
      </w:r>
      <w:r w:rsidR="00E7303A" w:rsidRPr="00E7303A">
        <w:rPr>
          <w:b/>
        </w:rPr>
        <w:t xml:space="preserve">ыполнение работ по разработке проектной документации </w:t>
      </w:r>
    </w:p>
    <w:p w:rsidR="00534342" w:rsidRDefault="00E7303A" w:rsidP="00E63FBD">
      <w:pPr>
        <w:jc w:val="center"/>
        <w:rPr>
          <w:b/>
        </w:rPr>
      </w:pPr>
      <w:r w:rsidRPr="00E7303A">
        <w:rPr>
          <w:b/>
        </w:rPr>
        <w:t xml:space="preserve">для организации </w:t>
      </w:r>
      <w:r>
        <w:rPr>
          <w:b/>
        </w:rPr>
        <w:t xml:space="preserve">участка </w:t>
      </w:r>
      <w:r w:rsidRPr="00E7303A">
        <w:rPr>
          <w:b/>
        </w:rPr>
        <w:t xml:space="preserve">производства </w:t>
      </w:r>
      <w:proofErr w:type="spellStart"/>
      <w:r w:rsidRPr="00E7303A">
        <w:rPr>
          <w:b/>
        </w:rPr>
        <w:t>трансдермальных</w:t>
      </w:r>
      <w:proofErr w:type="spellEnd"/>
      <w:r w:rsidRPr="00E7303A">
        <w:rPr>
          <w:b/>
        </w:rPr>
        <w:t xml:space="preserve"> терапевтических систем</w:t>
      </w:r>
    </w:p>
    <w:p w:rsidR="00E71CEB" w:rsidRPr="00E63FBD" w:rsidRDefault="00E7303A" w:rsidP="00E63FBD">
      <w:pPr>
        <w:jc w:val="center"/>
        <w:rPr>
          <w:b/>
        </w:rPr>
      </w:pPr>
      <w:r w:rsidRPr="00E7303A">
        <w:rPr>
          <w:b/>
        </w:rPr>
        <w:t>на объекте</w:t>
      </w:r>
      <w:r w:rsidRPr="00952429">
        <w:t xml:space="preserve"> </w:t>
      </w:r>
      <w:r w:rsidR="00952429" w:rsidRPr="00952429">
        <w:rPr>
          <w:b/>
        </w:rPr>
        <w:t>ФГУП «Московский эндокринный завод»</w:t>
      </w:r>
    </w:p>
    <w:p w:rsidR="0026022F" w:rsidRDefault="0026022F" w:rsidP="0063275D">
      <w:pPr>
        <w:pStyle w:val="aff2"/>
        <w:snapToGrid w:val="0"/>
        <w:jc w:val="center"/>
        <w:rPr>
          <w:b/>
          <w:bCs/>
          <w:sz w:val="24"/>
          <w:szCs w:val="24"/>
        </w:rPr>
      </w:pPr>
      <w:r w:rsidRPr="00E63FBD">
        <w:rPr>
          <w:b/>
          <w:bCs/>
          <w:sz w:val="24"/>
          <w:szCs w:val="24"/>
        </w:rPr>
        <w:t xml:space="preserve">№ </w:t>
      </w:r>
      <w:r w:rsidR="00E7303A">
        <w:rPr>
          <w:b/>
          <w:bCs/>
          <w:sz w:val="24"/>
          <w:szCs w:val="24"/>
        </w:rPr>
        <w:t>23</w:t>
      </w:r>
      <w:r w:rsidR="006B3028">
        <w:rPr>
          <w:b/>
          <w:bCs/>
          <w:sz w:val="24"/>
          <w:szCs w:val="24"/>
        </w:rPr>
        <w:t>/16</w:t>
      </w:r>
    </w:p>
    <w:p w:rsidR="009C2193" w:rsidRPr="0063275D" w:rsidRDefault="009C2193" w:rsidP="0063275D">
      <w:pPr>
        <w:pStyle w:val="aff2"/>
        <w:snapToGrid w:val="0"/>
        <w:jc w:val="center"/>
        <w:rPr>
          <w:b/>
          <w:bCs/>
          <w:sz w:val="24"/>
          <w:szCs w:val="24"/>
        </w:rPr>
      </w:pPr>
    </w:p>
    <w:p w:rsidR="0026022F" w:rsidRPr="00E63FBD" w:rsidRDefault="00A000C4" w:rsidP="00ED3706">
      <w:pPr>
        <w:jc w:val="both"/>
        <w:rPr>
          <w:b/>
          <w:bCs/>
        </w:rPr>
      </w:pPr>
      <w:r>
        <w:rPr>
          <w:b/>
          <w:bCs/>
        </w:rPr>
        <w:t xml:space="preserve">г. Москва </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29</w:t>
      </w:r>
      <w:r w:rsidR="004D1420" w:rsidRPr="00E63FBD">
        <w:rPr>
          <w:b/>
          <w:bCs/>
        </w:rPr>
        <w:t xml:space="preserve"> </w:t>
      </w:r>
      <w:r w:rsidR="00884332">
        <w:rPr>
          <w:b/>
          <w:bCs/>
        </w:rPr>
        <w:t>июля</w:t>
      </w:r>
      <w:r w:rsidR="0026022F" w:rsidRPr="00E63FBD">
        <w:rPr>
          <w:b/>
          <w:bCs/>
        </w:rPr>
        <w:t xml:space="preserve"> 201</w:t>
      </w:r>
      <w:r w:rsidR="00ED3706">
        <w:rPr>
          <w:b/>
          <w:bCs/>
        </w:rPr>
        <w:t>6</w:t>
      </w:r>
      <w:r w:rsidR="0026022F" w:rsidRPr="00E63FBD">
        <w:rPr>
          <w:b/>
          <w:bCs/>
        </w:rPr>
        <w:t xml:space="preserve"> г.</w:t>
      </w:r>
    </w:p>
    <w:p w:rsidR="00B152C7" w:rsidRDefault="00B152C7" w:rsidP="00E7303A">
      <w:pPr>
        <w:jc w:val="both"/>
        <w:rPr>
          <w:b/>
        </w:rPr>
      </w:pPr>
      <w:proofErr w:type="gramStart"/>
      <w:r w:rsidRPr="00E63FBD">
        <w:t xml:space="preserve">ФГУП «Московский эндокринный завод» </w:t>
      </w:r>
      <w:r w:rsidR="00E91A14" w:rsidRPr="005840D5">
        <w:t>настоящим приглашает к участию в процедуре закупки</w:t>
      </w:r>
      <w:r w:rsidR="00E91A14">
        <w:t xml:space="preserve"> </w:t>
      </w:r>
      <w:r w:rsidR="00E91A14" w:rsidRPr="005840D5">
        <w:t>путем запроса предложений</w:t>
      </w:r>
      <w:r w:rsidRPr="00E63FBD">
        <w:t xml:space="preserve"> </w:t>
      </w:r>
      <w:r w:rsidR="00E7303A">
        <w:t xml:space="preserve">на право </w:t>
      </w:r>
      <w:r w:rsidR="007715D4" w:rsidRPr="00E63FBD">
        <w:t xml:space="preserve">заключения договора </w:t>
      </w:r>
      <w:r w:rsidR="004B4A3A" w:rsidRPr="004B4A3A">
        <w:t xml:space="preserve">на </w:t>
      </w:r>
      <w:r w:rsidR="00E7303A" w:rsidRPr="00E7303A">
        <w:t>выполнение работ по разраб</w:t>
      </w:r>
      <w:r w:rsidR="00E7303A">
        <w:t xml:space="preserve">отке проектной документации для </w:t>
      </w:r>
      <w:r w:rsidR="00E7303A" w:rsidRPr="00E7303A">
        <w:t xml:space="preserve">организации участка производства </w:t>
      </w:r>
      <w:proofErr w:type="spellStart"/>
      <w:r w:rsidR="00E7303A" w:rsidRPr="00E7303A">
        <w:t>трансдермальных</w:t>
      </w:r>
      <w:proofErr w:type="spellEnd"/>
      <w:r w:rsidR="00E7303A" w:rsidRPr="00E7303A">
        <w:t xml:space="preserve"> терапевтических систем</w:t>
      </w:r>
      <w:r w:rsidR="00E7303A">
        <w:t xml:space="preserve"> </w:t>
      </w:r>
      <w:r w:rsidR="00952429" w:rsidRPr="00952429">
        <w:t>на объекте ФГУП «Московский эндокринный завод»</w:t>
      </w:r>
      <w:r w:rsidRPr="00E63FBD">
        <w:t xml:space="preserve"> и в соответствии с </w:t>
      </w:r>
      <w:r w:rsidR="00E91A14" w:rsidRPr="005840D5">
        <w:t>Положением о закупке товаров, работ и услуг для нужд ФГУП «Московский эндокринный завод» от 16.11.2015г.,</w:t>
      </w:r>
      <w:r w:rsidR="00C861ED" w:rsidRPr="00E63FBD">
        <w:t xml:space="preserve"> Гражданским кодексом</w:t>
      </w:r>
      <w:proofErr w:type="gramEnd"/>
      <w:r w:rsidR="00C861ED" w:rsidRPr="00E63FBD">
        <w:t xml:space="preserve"> Российской Федерации, Федеральным законом от 18.07.2011 № 223-ФЗ "О закупках товаров, работ, услуг отдельными видами юридических лиц" </w:t>
      </w:r>
      <w:r w:rsidR="00C861ED" w:rsidRPr="00E63FBD">
        <w:rPr>
          <w:b/>
        </w:rPr>
        <w:t xml:space="preserve">извещает: </w:t>
      </w:r>
    </w:p>
    <w:p w:rsidR="009C2193" w:rsidRPr="00E63FBD" w:rsidRDefault="009C2193" w:rsidP="00E7303A">
      <w:pPr>
        <w:jc w:val="both"/>
      </w:pPr>
    </w:p>
    <w:tbl>
      <w:tblPr>
        <w:tblW w:w="10260" w:type="dxa"/>
        <w:tblInd w:w="108" w:type="dxa"/>
        <w:tblLayout w:type="fixed"/>
        <w:tblLook w:val="0000"/>
      </w:tblPr>
      <w:tblGrid>
        <w:gridCol w:w="1080"/>
        <w:gridCol w:w="2340"/>
        <w:gridCol w:w="6840"/>
      </w:tblGrid>
      <w:tr w:rsidR="0026022F" w:rsidRPr="00E63FBD" w:rsidTr="00E7303A">
        <w:trPr>
          <w:tblHeader/>
        </w:trPr>
        <w:tc>
          <w:tcPr>
            <w:tcW w:w="108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E63FBD" w:rsidRDefault="0026022F" w:rsidP="00E63FBD">
            <w:pPr>
              <w:keepNext/>
              <w:keepLines/>
              <w:widowControl w:val="0"/>
              <w:suppressLineNumbers/>
              <w:suppressAutoHyphens/>
              <w:jc w:val="center"/>
              <w:rPr>
                <w:b/>
                <w:bCs/>
              </w:rPr>
            </w:pPr>
            <w:r w:rsidRPr="00E63FBD">
              <w:rPr>
                <w:b/>
                <w:bCs/>
              </w:rPr>
              <w:t>№</w:t>
            </w:r>
          </w:p>
          <w:p w:rsidR="0026022F" w:rsidRPr="00E63FBD" w:rsidRDefault="0026022F" w:rsidP="00E63FBD">
            <w:pPr>
              <w:keepNext/>
              <w:keepLines/>
              <w:widowControl w:val="0"/>
              <w:suppressLineNumbers/>
              <w:suppressAutoHyphens/>
              <w:jc w:val="center"/>
              <w:rPr>
                <w:b/>
                <w:bCs/>
              </w:rPr>
            </w:pPr>
            <w:r w:rsidRPr="00E63FBD">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E63FBD" w:rsidRDefault="0026022F" w:rsidP="00E63FBD">
            <w:pPr>
              <w:keepNext/>
              <w:keepLines/>
              <w:widowControl w:val="0"/>
              <w:suppressLineNumbers/>
              <w:suppressAutoHyphens/>
              <w:jc w:val="center"/>
              <w:rPr>
                <w:b/>
                <w:bCs/>
              </w:rPr>
            </w:pPr>
            <w:r w:rsidRPr="00E63FBD">
              <w:rPr>
                <w:b/>
                <w:bCs/>
              </w:rPr>
              <w:t xml:space="preserve">Содержание пункта </w:t>
            </w:r>
          </w:p>
        </w:tc>
        <w:tc>
          <w:tcPr>
            <w:tcW w:w="684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E63FBD" w:rsidRDefault="0026022F" w:rsidP="00E63FBD">
            <w:pPr>
              <w:keepNext/>
              <w:keepLines/>
              <w:widowControl w:val="0"/>
              <w:suppressLineNumbers/>
              <w:suppressAutoHyphens/>
              <w:jc w:val="center"/>
              <w:rPr>
                <w:b/>
                <w:bCs/>
              </w:rPr>
            </w:pPr>
            <w:r w:rsidRPr="00E63FBD">
              <w:rPr>
                <w:b/>
                <w:bCs/>
              </w:rPr>
              <w:t>Информация</w:t>
            </w:r>
          </w:p>
        </w:tc>
      </w:tr>
      <w:tr w:rsidR="0026022F" w:rsidRPr="00E63FBD" w:rsidTr="00E7303A">
        <w:tc>
          <w:tcPr>
            <w:tcW w:w="1080" w:type="dxa"/>
            <w:tcBorders>
              <w:top w:val="single" w:sz="4" w:space="0" w:color="auto"/>
              <w:left w:val="single" w:sz="4" w:space="0" w:color="auto"/>
              <w:bottom w:val="single" w:sz="4" w:space="0" w:color="auto"/>
              <w:right w:val="single" w:sz="4" w:space="0" w:color="auto"/>
            </w:tcBorders>
          </w:tcPr>
          <w:p w:rsidR="0026022F" w:rsidRPr="00E63FBD" w:rsidRDefault="0026022F" w:rsidP="00C97F1D">
            <w:pPr>
              <w:numPr>
                <w:ilvl w:val="0"/>
                <w:numId w:val="5"/>
              </w:numPr>
              <w:jc w:val="both"/>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keepNext/>
              <w:keepLines/>
              <w:widowControl w:val="0"/>
              <w:suppressLineNumbers/>
              <w:suppressAutoHyphens/>
            </w:pPr>
            <w:r w:rsidRPr="00E63FBD">
              <w:t>Способ закупки</w:t>
            </w:r>
          </w:p>
        </w:tc>
        <w:tc>
          <w:tcPr>
            <w:tcW w:w="6840" w:type="dxa"/>
            <w:tcBorders>
              <w:top w:val="single" w:sz="4" w:space="0" w:color="auto"/>
              <w:left w:val="single" w:sz="4" w:space="0" w:color="auto"/>
              <w:bottom w:val="single" w:sz="4" w:space="0" w:color="auto"/>
              <w:right w:val="single" w:sz="4" w:space="0" w:color="auto"/>
            </w:tcBorders>
          </w:tcPr>
          <w:p w:rsidR="00B324B5" w:rsidRPr="00E63FBD" w:rsidRDefault="0026022F" w:rsidP="00E63FBD">
            <w:r w:rsidRPr="00E63FBD">
              <w:t>Запрос предложений</w:t>
            </w:r>
          </w:p>
        </w:tc>
      </w:tr>
      <w:tr w:rsidR="0026022F" w:rsidRPr="00E63FBD" w:rsidTr="00E7303A">
        <w:tc>
          <w:tcPr>
            <w:tcW w:w="108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jc w:val="center"/>
              <w:rPr>
                <w:b/>
                <w:bCs/>
                <w:snapToGrid w:val="0"/>
              </w:rPr>
            </w:pPr>
            <w:r w:rsidRPr="00E63FBD">
              <w:rPr>
                <w:b/>
                <w:bCs/>
                <w:snapToGrid w:val="0"/>
              </w:rPr>
              <w:t>2.</w:t>
            </w:r>
          </w:p>
          <w:p w:rsidR="0026022F" w:rsidRPr="00E63FBD" w:rsidRDefault="0026022F" w:rsidP="00E63FBD">
            <w:pPr>
              <w:jc w:val="center"/>
              <w:rPr>
                <w:b/>
                <w:bCs/>
                <w:snapToGrid w:val="0"/>
              </w:rPr>
            </w:pPr>
          </w:p>
          <w:p w:rsidR="0026022F" w:rsidRPr="00E63FBD" w:rsidRDefault="0026022F" w:rsidP="00E63FBD">
            <w:pPr>
              <w:jc w:val="center"/>
              <w:rPr>
                <w:b/>
                <w:bCs/>
                <w:snapToGrid w:val="0"/>
              </w:rPr>
            </w:pPr>
          </w:p>
          <w:p w:rsidR="0026022F" w:rsidRPr="00E63FBD" w:rsidRDefault="0026022F" w:rsidP="00E63FBD">
            <w:pPr>
              <w:pStyle w:val="1"/>
              <w:numPr>
                <w:ilvl w:val="0"/>
                <w:numId w:val="0"/>
              </w:numPr>
              <w:spacing w:before="0" w:after="0"/>
              <w:ind w:left="432" w:hanging="432"/>
              <w:rPr>
                <w:b w:val="0"/>
                <w:sz w:val="24"/>
                <w:szCs w:val="24"/>
              </w:rPr>
            </w:pPr>
          </w:p>
        </w:tc>
        <w:tc>
          <w:tcPr>
            <w:tcW w:w="234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keepNext/>
              <w:keepLines/>
              <w:widowControl w:val="0"/>
              <w:suppressLineNumbers/>
              <w:suppressAutoHyphens/>
            </w:pPr>
            <w:r w:rsidRPr="00E63FBD">
              <w:t>Наименование заказчика, контактная информация</w:t>
            </w:r>
          </w:p>
        </w:tc>
        <w:tc>
          <w:tcPr>
            <w:tcW w:w="6840" w:type="dxa"/>
            <w:tcBorders>
              <w:top w:val="single" w:sz="4" w:space="0" w:color="auto"/>
              <w:left w:val="single" w:sz="4" w:space="0" w:color="auto"/>
              <w:bottom w:val="single" w:sz="4" w:space="0" w:color="auto"/>
              <w:right w:val="single" w:sz="4" w:space="0" w:color="auto"/>
            </w:tcBorders>
          </w:tcPr>
          <w:p w:rsidR="004B4A3A" w:rsidRDefault="004B4A3A" w:rsidP="004B4A3A">
            <w:pPr>
              <w:keepNext/>
              <w:keepLines/>
              <w:widowControl w:val="0"/>
              <w:suppressLineNumbers/>
              <w:suppressAutoHyphens/>
              <w:jc w:val="both"/>
            </w:pPr>
            <w:r>
              <w:t>Наименование: ФГУП «Московский эндокринный завод»</w:t>
            </w:r>
          </w:p>
          <w:p w:rsidR="004B4A3A" w:rsidRDefault="004B4A3A" w:rsidP="004B4A3A">
            <w:pPr>
              <w:keepNext/>
              <w:keepLines/>
              <w:widowControl w:val="0"/>
              <w:suppressLineNumbers/>
              <w:suppressAutoHyphens/>
              <w:jc w:val="both"/>
            </w:pPr>
            <w:r>
              <w:t>Место нахождения</w:t>
            </w:r>
          </w:p>
          <w:p w:rsidR="004B4A3A" w:rsidRDefault="004B4A3A" w:rsidP="004B4A3A">
            <w:pPr>
              <w:keepNext/>
              <w:keepLines/>
              <w:widowControl w:val="0"/>
              <w:suppressLineNumbers/>
              <w:suppressAutoHyphens/>
              <w:jc w:val="both"/>
            </w:pPr>
            <w:r>
              <w:t xml:space="preserve">109052, г. Москва, ул. </w:t>
            </w:r>
            <w:proofErr w:type="spellStart"/>
            <w:r>
              <w:t>Новохохловская</w:t>
            </w:r>
            <w:proofErr w:type="spellEnd"/>
            <w:r>
              <w:t>, д. 25</w:t>
            </w:r>
          </w:p>
          <w:p w:rsidR="004B4A3A" w:rsidRDefault="004B4A3A" w:rsidP="004B4A3A">
            <w:pPr>
              <w:keepNext/>
              <w:keepLines/>
              <w:widowControl w:val="0"/>
              <w:suppressLineNumbers/>
              <w:suppressAutoHyphens/>
              <w:jc w:val="both"/>
            </w:pPr>
            <w:r>
              <w:t>Почтовый адрес</w:t>
            </w:r>
          </w:p>
          <w:p w:rsidR="004B4A3A" w:rsidRDefault="004B4A3A" w:rsidP="004B4A3A">
            <w:pPr>
              <w:keepNext/>
              <w:keepLines/>
              <w:widowControl w:val="0"/>
              <w:suppressLineNumbers/>
              <w:suppressAutoHyphens/>
              <w:jc w:val="both"/>
            </w:pPr>
            <w:r>
              <w:t xml:space="preserve">109052, г. Москва, ул. </w:t>
            </w:r>
            <w:proofErr w:type="spellStart"/>
            <w:r>
              <w:t>Новохохловская</w:t>
            </w:r>
            <w:proofErr w:type="spellEnd"/>
            <w:r>
              <w:t>, д. 25</w:t>
            </w:r>
          </w:p>
          <w:p w:rsidR="004B4A3A" w:rsidRDefault="004B4A3A" w:rsidP="004B4A3A">
            <w:pPr>
              <w:keepNext/>
              <w:keepLines/>
              <w:widowControl w:val="0"/>
              <w:suppressLineNumbers/>
              <w:suppressAutoHyphens/>
              <w:jc w:val="both"/>
            </w:pPr>
            <w:r>
              <w:t xml:space="preserve">Телефон: +7 (495) 234-61-92 </w:t>
            </w:r>
            <w:proofErr w:type="spellStart"/>
            <w:r>
              <w:t>доб</w:t>
            </w:r>
            <w:proofErr w:type="spellEnd"/>
            <w:r>
              <w:t xml:space="preserve">. </w:t>
            </w:r>
            <w:r w:rsidR="00E7303A">
              <w:t>6-2</w:t>
            </w:r>
            <w:r w:rsidR="00ED3706">
              <w:t>7</w:t>
            </w:r>
          </w:p>
          <w:p w:rsidR="004B4A3A" w:rsidRDefault="004B4A3A" w:rsidP="004B4A3A">
            <w:pPr>
              <w:keepNext/>
              <w:keepLines/>
              <w:widowControl w:val="0"/>
              <w:suppressLineNumbers/>
              <w:suppressAutoHyphens/>
              <w:jc w:val="both"/>
            </w:pPr>
            <w:r>
              <w:t>Факс: +7 (495) 911-42-10</w:t>
            </w:r>
          </w:p>
          <w:p w:rsidR="004B4A3A" w:rsidRDefault="004B4A3A" w:rsidP="004B4A3A">
            <w:pPr>
              <w:keepNext/>
              <w:keepLines/>
              <w:widowControl w:val="0"/>
              <w:suppressLineNumbers/>
              <w:suppressAutoHyphens/>
              <w:jc w:val="both"/>
            </w:pPr>
            <w:r>
              <w:t xml:space="preserve">Электронная почта: </w:t>
            </w:r>
            <w:r w:rsidR="00E7303A">
              <w:rPr>
                <w:lang w:val="en-US"/>
              </w:rPr>
              <w:t>s</w:t>
            </w:r>
            <w:r w:rsidR="00E7303A" w:rsidRPr="00E7303A">
              <w:t>_</w:t>
            </w:r>
            <w:r w:rsidR="00E7303A">
              <w:rPr>
                <w:lang w:val="en-US"/>
              </w:rPr>
              <w:t>a</w:t>
            </w:r>
            <w:r w:rsidR="00E7303A" w:rsidRPr="00E7303A">
              <w:t>_</w:t>
            </w:r>
            <w:proofErr w:type="spellStart"/>
            <w:r w:rsidR="00E7303A">
              <w:rPr>
                <w:lang w:val="en-US"/>
              </w:rPr>
              <w:t>utkin</w:t>
            </w:r>
            <w:proofErr w:type="spellEnd"/>
            <w:r w:rsidR="00ED3706" w:rsidRPr="00C40489">
              <w:t>@</w:t>
            </w:r>
            <w:proofErr w:type="spellStart"/>
            <w:r w:rsidR="00ED3706" w:rsidRPr="00C40489">
              <w:t>endopharm.ru</w:t>
            </w:r>
            <w:proofErr w:type="spellEnd"/>
          </w:p>
          <w:p w:rsidR="0026022F" w:rsidRPr="00E63FBD" w:rsidRDefault="004B4A3A" w:rsidP="00E7303A">
            <w:pPr>
              <w:keepNext/>
              <w:keepLines/>
              <w:widowControl w:val="0"/>
              <w:suppressLineNumbers/>
              <w:suppressAutoHyphens/>
            </w:pPr>
            <w:r>
              <w:t xml:space="preserve">Контактное лицо: </w:t>
            </w:r>
            <w:r w:rsidR="00E7303A">
              <w:t>Уткин Сергей Александрович</w:t>
            </w:r>
          </w:p>
        </w:tc>
      </w:tr>
      <w:tr w:rsidR="0026022F" w:rsidRPr="00E63FBD" w:rsidTr="00E7303A">
        <w:tc>
          <w:tcPr>
            <w:tcW w:w="1080" w:type="dxa"/>
            <w:vMerge w:val="restart"/>
            <w:tcBorders>
              <w:top w:val="single" w:sz="4" w:space="0" w:color="auto"/>
              <w:left w:val="single" w:sz="4" w:space="0" w:color="auto"/>
              <w:right w:val="single" w:sz="4" w:space="0" w:color="auto"/>
            </w:tcBorders>
          </w:tcPr>
          <w:p w:rsidR="0026022F" w:rsidRPr="00E63FBD" w:rsidRDefault="0026022F" w:rsidP="00E63FBD">
            <w:pPr>
              <w:jc w:val="center"/>
              <w:rPr>
                <w:b/>
                <w:bCs/>
                <w:snapToGrid w:val="0"/>
              </w:rPr>
            </w:pPr>
            <w:r w:rsidRPr="00E63FBD">
              <w:rPr>
                <w:b/>
                <w:bCs/>
                <w:snapToGrid w:val="0"/>
              </w:rPr>
              <w:t>3.</w:t>
            </w:r>
          </w:p>
          <w:p w:rsidR="0026022F" w:rsidRPr="00E63FBD" w:rsidRDefault="0026022F" w:rsidP="00E63FBD">
            <w:pPr>
              <w:jc w:val="center"/>
              <w:rPr>
                <w:b/>
                <w:bCs/>
                <w:snapToGrid w:val="0"/>
              </w:rPr>
            </w:pPr>
          </w:p>
          <w:p w:rsidR="0026022F" w:rsidRPr="00E63FBD" w:rsidRDefault="0026022F" w:rsidP="00E63FBD">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keepNext/>
              <w:keepLines/>
              <w:widowControl w:val="0"/>
              <w:suppressLineNumbers/>
              <w:suppressAutoHyphens/>
            </w:pPr>
            <w:r w:rsidRPr="00E63FBD">
              <w:t>Предмет договора с указанием количества поставляемого товара, объема выполняемых работ, оказываемых услуг</w:t>
            </w:r>
          </w:p>
        </w:tc>
        <w:tc>
          <w:tcPr>
            <w:tcW w:w="6840" w:type="dxa"/>
            <w:tcBorders>
              <w:top w:val="single" w:sz="4" w:space="0" w:color="auto"/>
              <w:left w:val="single" w:sz="4" w:space="0" w:color="auto"/>
              <w:bottom w:val="single" w:sz="4" w:space="0" w:color="auto"/>
              <w:right w:val="single" w:sz="4" w:space="0" w:color="auto"/>
            </w:tcBorders>
          </w:tcPr>
          <w:p w:rsidR="003B13F3" w:rsidRPr="00E7303A" w:rsidRDefault="00E7303A" w:rsidP="00E7303A">
            <w:pPr>
              <w:jc w:val="both"/>
              <w:rPr>
                <w:b/>
              </w:rPr>
            </w:pPr>
            <w:r>
              <w:rPr>
                <w:b/>
              </w:rPr>
              <w:t>В</w:t>
            </w:r>
            <w:r w:rsidRPr="00E7303A">
              <w:rPr>
                <w:b/>
              </w:rPr>
              <w:t xml:space="preserve">ыполнение работ по разработке проектной документации </w:t>
            </w:r>
            <w:r>
              <w:rPr>
                <w:b/>
              </w:rPr>
              <w:t xml:space="preserve"> для </w:t>
            </w:r>
            <w:r w:rsidRPr="00E7303A">
              <w:rPr>
                <w:b/>
              </w:rPr>
              <w:t xml:space="preserve">организации </w:t>
            </w:r>
            <w:r>
              <w:rPr>
                <w:b/>
              </w:rPr>
              <w:t xml:space="preserve">участка </w:t>
            </w:r>
            <w:r w:rsidRPr="00E7303A">
              <w:rPr>
                <w:b/>
              </w:rPr>
              <w:t xml:space="preserve">производства </w:t>
            </w:r>
            <w:proofErr w:type="spellStart"/>
            <w:r w:rsidRPr="00E7303A">
              <w:rPr>
                <w:b/>
              </w:rPr>
              <w:t>трансдермальных</w:t>
            </w:r>
            <w:proofErr w:type="spellEnd"/>
            <w:r w:rsidRPr="00E7303A">
              <w:rPr>
                <w:b/>
              </w:rPr>
              <w:t xml:space="preserve"> терапевтических систем</w:t>
            </w:r>
            <w:r>
              <w:rPr>
                <w:b/>
              </w:rPr>
              <w:t xml:space="preserve"> </w:t>
            </w:r>
            <w:r w:rsidR="00952429" w:rsidRPr="00952429">
              <w:rPr>
                <w:b/>
              </w:rPr>
              <w:t>на объекте ФГУП «Московский эндокринный завод»</w:t>
            </w:r>
            <w:r w:rsidR="00952429">
              <w:rPr>
                <w:b/>
              </w:rPr>
              <w:t>.</w:t>
            </w:r>
          </w:p>
          <w:p w:rsidR="007715D4" w:rsidRPr="00E63FBD" w:rsidRDefault="007715D4" w:rsidP="00E63FBD">
            <w:pPr>
              <w:tabs>
                <w:tab w:val="left" w:pos="737"/>
                <w:tab w:val="left" w:pos="5740"/>
                <w:tab w:val="left" w:pos="9639"/>
              </w:tabs>
              <w:overflowPunct w:val="0"/>
              <w:autoSpaceDE w:val="0"/>
              <w:autoSpaceDN w:val="0"/>
              <w:adjustRightInd w:val="0"/>
              <w:jc w:val="both"/>
              <w:rPr>
                <w:lang w:eastAsia="en-US"/>
              </w:rPr>
            </w:pPr>
          </w:p>
          <w:p w:rsidR="00B324B5" w:rsidRPr="00E63FBD" w:rsidRDefault="003B13F3" w:rsidP="00884332">
            <w:pPr>
              <w:tabs>
                <w:tab w:val="left" w:pos="737"/>
                <w:tab w:val="left" w:pos="5740"/>
                <w:tab w:val="left" w:pos="9639"/>
              </w:tabs>
              <w:overflowPunct w:val="0"/>
              <w:autoSpaceDE w:val="0"/>
              <w:autoSpaceDN w:val="0"/>
              <w:adjustRightInd w:val="0"/>
              <w:jc w:val="both"/>
            </w:pPr>
            <w:r w:rsidRPr="00E63FBD">
              <w:t xml:space="preserve">Объем </w:t>
            </w:r>
            <w:r w:rsidR="00884332">
              <w:t xml:space="preserve">выполняемых работ </w:t>
            </w:r>
            <w:r w:rsidRPr="00E63FBD">
              <w:t>–</w:t>
            </w:r>
            <w:r w:rsidR="006604F8" w:rsidRPr="00E63FBD">
              <w:t xml:space="preserve"> </w:t>
            </w:r>
            <w:r w:rsidR="00DC2537" w:rsidRPr="00E63FBD">
              <w:t xml:space="preserve">в соответствии с частью </w:t>
            </w:r>
            <w:r w:rsidR="00DC2537" w:rsidRPr="00E63FBD">
              <w:rPr>
                <w:lang w:val="en-US"/>
              </w:rPr>
              <w:t>III</w:t>
            </w:r>
            <w:r w:rsidR="00DC2537" w:rsidRPr="00E63FBD">
              <w:t xml:space="preserve"> «Техническое задание»</w:t>
            </w:r>
            <w:r w:rsidR="0078224E" w:rsidRPr="00E63FBD">
              <w:t xml:space="preserve">, частью </w:t>
            </w:r>
            <w:r w:rsidR="0078224E" w:rsidRPr="00E63FBD">
              <w:rPr>
                <w:lang w:val="en-US"/>
              </w:rPr>
              <w:t>IV</w:t>
            </w:r>
            <w:r w:rsidR="0078224E" w:rsidRPr="00E63FBD">
              <w:t xml:space="preserve"> «Проект договора».</w:t>
            </w:r>
          </w:p>
        </w:tc>
      </w:tr>
      <w:tr w:rsidR="00D04F4F" w:rsidRPr="00E63FBD" w:rsidTr="00E7303A">
        <w:tc>
          <w:tcPr>
            <w:tcW w:w="1080" w:type="dxa"/>
            <w:vMerge/>
            <w:tcBorders>
              <w:left w:val="single" w:sz="4" w:space="0" w:color="auto"/>
              <w:right w:val="single" w:sz="4" w:space="0" w:color="auto"/>
            </w:tcBorders>
          </w:tcPr>
          <w:p w:rsidR="00D04F4F" w:rsidRPr="00E63FBD" w:rsidRDefault="00D04F4F"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D04F4F" w:rsidRPr="00E63FBD" w:rsidRDefault="00D04F4F" w:rsidP="00E63FBD">
            <w:pPr>
              <w:snapToGrid w:val="0"/>
              <w:rPr>
                <w:bCs/>
              </w:rPr>
            </w:pPr>
            <w:r w:rsidRPr="00E63FBD">
              <w:rPr>
                <w:bCs/>
              </w:rPr>
              <w:t>Код ОК</w:t>
            </w:r>
            <w:r w:rsidR="00ED3706">
              <w:rPr>
                <w:bCs/>
              </w:rPr>
              <w:t>ПД</w:t>
            </w:r>
            <w:r w:rsidR="00EB7F02">
              <w:rPr>
                <w:bCs/>
              </w:rPr>
              <w:t xml:space="preserve"> </w:t>
            </w:r>
            <w:r w:rsidR="00ED3706">
              <w:rPr>
                <w:bCs/>
              </w:rPr>
              <w:t>2</w:t>
            </w:r>
          </w:p>
        </w:tc>
        <w:tc>
          <w:tcPr>
            <w:tcW w:w="6840" w:type="dxa"/>
            <w:tcBorders>
              <w:top w:val="single" w:sz="4" w:space="0" w:color="auto"/>
              <w:left w:val="single" w:sz="4" w:space="0" w:color="auto"/>
              <w:bottom w:val="single" w:sz="4" w:space="0" w:color="auto"/>
              <w:right w:val="single" w:sz="4" w:space="0" w:color="auto"/>
            </w:tcBorders>
          </w:tcPr>
          <w:p w:rsidR="00D04F4F" w:rsidRPr="004B4A3A" w:rsidRDefault="00884332" w:rsidP="00ED3706">
            <w:pPr>
              <w:rPr>
                <w:lang w:val="en-US"/>
              </w:rPr>
            </w:pPr>
            <w:r w:rsidRPr="00884332">
              <w:rPr>
                <w:lang w:val="en-US"/>
              </w:rPr>
              <w:t>М71.12.17.000</w:t>
            </w:r>
          </w:p>
        </w:tc>
      </w:tr>
      <w:tr w:rsidR="00D04F4F" w:rsidRPr="00E63FBD" w:rsidTr="00E7303A">
        <w:tc>
          <w:tcPr>
            <w:tcW w:w="1080" w:type="dxa"/>
            <w:vMerge/>
            <w:tcBorders>
              <w:left w:val="single" w:sz="4" w:space="0" w:color="auto"/>
              <w:bottom w:val="single" w:sz="4" w:space="0" w:color="auto"/>
              <w:right w:val="single" w:sz="4" w:space="0" w:color="auto"/>
            </w:tcBorders>
          </w:tcPr>
          <w:p w:rsidR="00D04F4F" w:rsidRPr="00E63FBD" w:rsidRDefault="00D04F4F"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D04F4F" w:rsidRPr="00E63FBD" w:rsidRDefault="00D04F4F" w:rsidP="00E63FBD">
            <w:pPr>
              <w:snapToGrid w:val="0"/>
              <w:rPr>
                <w:bCs/>
              </w:rPr>
            </w:pPr>
            <w:r w:rsidRPr="00E63FBD">
              <w:rPr>
                <w:bCs/>
              </w:rPr>
              <w:t>Код ОКВЭД</w:t>
            </w:r>
            <w:r w:rsidR="00EB7F02">
              <w:rPr>
                <w:bCs/>
              </w:rPr>
              <w:t xml:space="preserve"> </w:t>
            </w:r>
            <w:r w:rsidR="00ED3706">
              <w:rPr>
                <w:bCs/>
              </w:rPr>
              <w:t>2</w:t>
            </w:r>
          </w:p>
        </w:tc>
        <w:tc>
          <w:tcPr>
            <w:tcW w:w="6840" w:type="dxa"/>
            <w:tcBorders>
              <w:top w:val="single" w:sz="4" w:space="0" w:color="auto"/>
              <w:left w:val="single" w:sz="4" w:space="0" w:color="auto"/>
              <w:bottom w:val="single" w:sz="4" w:space="0" w:color="auto"/>
              <w:right w:val="single" w:sz="4" w:space="0" w:color="auto"/>
            </w:tcBorders>
          </w:tcPr>
          <w:p w:rsidR="00D04F4F" w:rsidRPr="00ED3706" w:rsidRDefault="00884332" w:rsidP="004B4A3A">
            <w:r w:rsidRPr="00884332">
              <w:rPr>
                <w:lang w:val="en-US"/>
              </w:rPr>
              <w:t>М71.11.1</w:t>
            </w:r>
          </w:p>
        </w:tc>
      </w:tr>
      <w:tr w:rsidR="0026022F" w:rsidRPr="00E63FBD" w:rsidTr="00E7303A">
        <w:tc>
          <w:tcPr>
            <w:tcW w:w="108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jc w:val="center"/>
              <w:rPr>
                <w:b/>
                <w:bCs/>
                <w:snapToGrid w:val="0"/>
              </w:rPr>
            </w:pPr>
            <w:r w:rsidRPr="00E63FBD">
              <w:rPr>
                <w:b/>
                <w:bCs/>
                <w:snapToGrid w:val="0"/>
              </w:rPr>
              <w:t>4.</w:t>
            </w:r>
          </w:p>
        </w:tc>
        <w:tc>
          <w:tcPr>
            <w:tcW w:w="234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keepNext/>
              <w:keepLines/>
              <w:widowControl w:val="0"/>
              <w:suppressLineNumbers/>
              <w:suppressAutoHyphens/>
            </w:pPr>
            <w:r w:rsidRPr="00E63FBD">
              <w:rPr>
                <w:bCs/>
              </w:rPr>
              <w:t>Дата начала подачи заявок</w:t>
            </w:r>
          </w:p>
        </w:tc>
        <w:tc>
          <w:tcPr>
            <w:tcW w:w="6840" w:type="dxa"/>
            <w:tcBorders>
              <w:top w:val="single" w:sz="4" w:space="0" w:color="auto"/>
              <w:left w:val="single" w:sz="4" w:space="0" w:color="auto"/>
              <w:bottom w:val="single" w:sz="4" w:space="0" w:color="auto"/>
              <w:right w:val="single" w:sz="4" w:space="0" w:color="auto"/>
            </w:tcBorders>
          </w:tcPr>
          <w:p w:rsidR="0026022F" w:rsidRPr="00E63FBD" w:rsidRDefault="00A000C4" w:rsidP="00884332">
            <w:pPr>
              <w:rPr>
                <w:b/>
              </w:rPr>
            </w:pPr>
            <w:r>
              <w:rPr>
                <w:b/>
              </w:rPr>
              <w:t>29</w:t>
            </w:r>
            <w:r w:rsidR="003B13F3" w:rsidRPr="00E63FBD">
              <w:rPr>
                <w:b/>
              </w:rPr>
              <w:t xml:space="preserve"> </w:t>
            </w:r>
            <w:r w:rsidR="00884332">
              <w:rPr>
                <w:b/>
              </w:rPr>
              <w:t>июля</w:t>
            </w:r>
            <w:r w:rsidR="0026022F" w:rsidRPr="00E63FBD">
              <w:rPr>
                <w:b/>
              </w:rPr>
              <w:t xml:space="preserve"> 201</w:t>
            </w:r>
            <w:r w:rsidR="0063275D">
              <w:rPr>
                <w:b/>
              </w:rPr>
              <w:t>6</w:t>
            </w:r>
            <w:r w:rsidR="0026022F" w:rsidRPr="00E63FBD">
              <w:rPr>
                <w:b/>
              </w:rPr>
              <w:t xml:space="preserve"> г.</w:t>
            </w:r>
          </w:p>
        </w:tc>
      </w:tr>
      <w:tr w:rsidR="0026022F" w:rsidRPr="00E63FBD" w:rsidTr="00E7303A">
        <w:tc>
          <w:tcPr>
            <w:tcW w:w="108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jc w:val="center"/>
              <w:rPr>
                <w:b/>
                <w:bCs/>
                <w:snapToGrid w:val="0"/>
              </w:rPr>
            </w:pPr>
            <w:r w:rsidRPr="00E63FBD">
              <w:rPr>
                <w:b/>
                <w:bCs/>
                <w:snapToGrid w:val="0"/>
              </w:rPr>
              <w:t>5.</w:t>
            </w:r>
          </w:p>
        </w:tc>
        <w:tc>
          <w:tcPr>
            <w:tcW w:w="234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keepNext/>
              <w:keepLines/>
              <w:widowControl w:val="0"/>
              <w:suppressLineNumbers/>
              <w:suppressAutoHyphens/>
            </w:pPr>
            <w:r w:rsidRPr="00E63FBD">
              <w:rPr>
                <w:bCs/>
              </w:rPr>
              <w:t>Дата и время окончания срока подачи заявок</w:t>
            </w:r>
          </w:p>
        </w:tc>
        <w:tc>
          <w:tcPr>
            <w:tcW w:w="6840" w:type="dxa"/>
            <w:tcBorders>
              <w:top w:val="single" w:sz="4" w:space="0" w:color="auto"/>
              <w:left w:val="single" w:sz="4" w:space="0" w:color="auto"/>
              <w:bottom w:val="single" w:sz="4" w:space="0" w:color="auto"/>
              <w:right w:val="single" w:sz="4" w:space="0" w:color="auto"/>
            </w:tcBorders>
          </w:tcPr>
          <w:p w:rsidR="0026022F" w:rsidRPr="00E63FBD" w:rsidRDefault="00437F18" w:rsidP="00884332">
            <w:pPr>
              <w:rPr>
                <w:b/>
              </w:rPr>
            </w:pPr>
            <w:r>
              <w:rPr>
                <w:b/>
              </w:rPr>
              <w:t>0</w:t>
            </w:r>
            <w:r w:rsidR="00A000C4">
              <w:rPr>
                <w:b/>
              </w:rPr>
              <w:t>8</w:t>
            </w:r>
            <w:r w:rsidR="0063275D">
              <w:rPr>
                <w:b/>
              </w:rPr>
              <w:t xml:space="preserve"> </w:t>
            </w:r>
            <w:r w:rsidR="00884332">
              <w:rPr>
                <w:b/>
              </w:rPr>
              <w:t>августа</w:t>
            </w:r>
            <w:r w:rsidRPr="00E63FBD">
              <w:rPr>
                <w:b/>
              </w:rPr>
              <w:t xml:space="preserve"> </w:t>
            </w:r>
            <w:r w:rsidR="004D1420" w:rsidRPr="00E63FBD">
              <w:rPr>
                <w:b/>
              </w:rPr>
              <w:t>201</w:t>
            </w:r>
            <w:r w:rsidR="0063275D">
              <w:rPr>
                <w:b/>
              </w:rPr>
              <w:t>6</w:t>
            </w:r>
            <w:r w:rsidR="004D1420" w:rsidRPr="00E63FBD">
              <w:rPr>
                <w:b/>
              </w:rPr>
              <w:t xml:space="preserve"> г. </w:t>
            </w:r>
            <w:r w:rsidR="0063275D">
              <w:rPr>
                <w:b/>
              </w:rPr>
              <w:t>09</w:t>
            </w:r>
            <w:r w:rsidR="0026022F" w:rsidRPr="00E63FBD">
              <w:rPr>
                <w:b/>
              </w:rPr>
              <w:t>:</w:t>
            </w:r>
            <w:r w:rsidR="003F1417" w:rsidRPr="00E63FBD">
              <w:rPr>
                <w:b/>
              </w:rPr>
              <w:t>00</w:t>
            </w:r>
            <w:r w:rsidR="0026022F" w:rsidRPr="00E63FBD">
              <w:rPr>
                <w:b/>
              </w:rPr>
              <w:t xml:space="preserve"> </w:t>
            </w:r>
          </w:p>
        </w:tc>
      </w:tr>
      <w:tr w:rsidR="0026022F" w:rsidRPr="00E63FBD" w:rsidTr="00E7303A">
        <w:trPr>
          <w:trHeight w:val="713"/>
        </w:trPr>
        <w:tc>
          <w:tcPr>
            <w:tcW w:w="108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jc w:val="center"/>
              <w:rPr>
                <w:b/>
                <w:bCs/>
                <w:snapToGrid w:val="0"/>
              </w:rPr>
            </w:pPr>
            <w:r w:rsidRPr="00E63FBD">
              <w:rPr>
                <w:b/>
                <w:bCs/>
                <w:snapToGrid w:val="0"/>
              </w:rPr>
              <w:t>6.</w:t>
            </w:r>
          </w:p>
        </w:tc>
        <w:tc>
          <w:tcPr>
            <w:tcW w:w="234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autoSpaceDE w:val="0"/>
              <w:autoSpaceDN w:val="0"/>
              <w:adjustRightInd w:val="0"/>
            </w:pPr>
            <w:r w:rsidRPr="00E63FBD">
              <w:t>Место и дата рассмотрения предложений (заявок) участников закупки и подведения итогов закупки</w:t>
            </w:r>
          </w:p>
        </w:tc>
        <w:tc>
          <w:tcPr>
            <w:tcW w:w="684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jc w:val="both"/>
            </w:pPr>
            <w:r w:rsidRPr="00E63FBD">
              <w:t xml:space="preserve">Рассмотрение заявок на участие в закупке будет осуществляться </w:t>
            </w:r>
            <w:r w:rsidR="00E91A14">
              <w:rPr>
                <w:b/>
              </w:rPr>
              <w:t>0</w:t>
            </w:r>
            <w:r w:rsidR="00A000C4">
              <w:rPr>
                <w:b/>
              </w:rPr>
              <w:t>8</w:t>
            </w:r>
            <w:r w:rsidR="00E70774" w:rsidRPr="00E63FBD">
              <w:rPr>
                <w:b/>
              </w:rPr>
              <w:t xml:space="preserve"> </w:t>
            </w:r>
            <w:r w:rsidR="00884332">
              <w:rPr>
                <w:b/>
              </w:rPr>
              <w:t>августа</w:t>
            </w:r>
            <w:r w:rsidRPr="00E63FBD">
              <w:rPr>
                <w:b/>
              </w:rPr>
              <w:t xml:space="preserve"> 201</w:t>
            </w:r>
            <w:r w:rsidR="0063275D">
              <w:rPr>
                <w:b/>
              </w:rPr>
              <w:t>6</w:t>
            </w:r>
            <w:r w:rsidRPr="00E63FBD">
              <w:rPr>
                <w:b/>
              </w:rPr>
              <w:t xml:space="preserve"> года</w:t>
            </w:r>
            <w:r w:rsidRPr="00E63FBD">
              <w:t xml:space="preserve"> по адресу: 109052,</w:t>
            </w:r>
            <w:r w:rsidR="006D659B" w:rsidRPr="00E63FBD">
              <w:t xml:space="preserve"> </w:t>
            </w:r>
            <w:r w:rsidRPr="00E63FBD">
              <w:t>г. М</w:t>
            </w:r>
            <w:r w:rsidR="00884332">
              <w:t xml:space="preserve">осква, ул. </w:t>
            </w:r>
            <w:proofErr w:type="spellStart"/>
            <w:r w:rsidR="00884332">
              <w:t>Новохохловская</w:t>
            </w:r>
            <w:proofErr w:type="spellEnd"/>
            <w:r w:rsidR="00884332">
              <w:t>, д. 23, стр. 2</w:t>
            </w:r>
            <w:r w:rsidRPr="00E63FBD">
              <w:t>.</w:t>
            </w:r>
          </w:p>
          <w:p w:rsidR="0026022F" w:rsidRPr="00E63FBD" w:rsidRDefault="0026022F" w:rsidP="00E63FBD">
            <w:pPr>
              <w:jc w:val="both"/>
            </w:pPr>
          </w:p>
          <w:p w:rsidR="0026022F" w:rsidRPr="00E63FBD" w:rsidRDefault="0026022F" w:rsidP="00884332">
            <w:pPr>
              <w:jc w:val="both"/>
              <w:rPr>
                <w:bCs/>
                <w:snapToGrid w:val="0"/>
              </w:rPr>
            </w:pPr>
            <w:r w:rsidRPr="00E63FBD">
              <w:t xml:space="preserve">Подведение итогов закупки будет осуществляться                       </w:t>
            </w:r>
            <w:r w:rsidR="00E91A14">
              <w:rPr>
                <w:b/>
              </w:rPr>
              <w:t>0</w:t>
            </w:r>
            <w:r w:rsidR="00A000C4">
              <w:rPr>
                <w:b/>
              </w:rPr>
              <w:t>8</w:t>
            </w:r>
            <w:r w:rsidR="00E70774" w:rsidRPr="00E63FBD">
              <w:rPr>
                <w:b/>
              </w:rPr>
              <w:t xml:space="preserve"> </w:t>
            </w:r>
            <w:r w:rsidR="00884332">
              <w:rPr>
                <w:b/>
              </w:rPr>
              <w:t>августа</w:t>
            </w:r>
            <w:r w:rsidR="0063275D">
              <w:rPr>
                <w:b/>
              </w:rPr>
              <w:t xml:space="preserve"> 2016</w:t>
            </w:r>
            <w:r w:rsidR="005E08C5" w:rsidRPr="00E63FBD">
              <w:rPr>
                <w:b/>
              </w:rPr>
              <w:t xml:space="preserve"> года</w:t>
            </w:r>
            <w:r w:rsidRPr="00E63FBD">
              <w:t xml:space="preserve"> по адресу: 109052, г.</w:t>
            </w:r>
            <w:r w:rsidR="005002B5" w:rsidRPr="00E63FBD">
              <w:t xml:space="preserve"> </w:t>
            </w:r>
            <w:r w:rsidRPr="00E63FBD">
              <w:t>М</w:t>
            </w:r>
            <w:r w:rsidR="00884332">
              <w:t xml:space="preserve">осква, ул. </w:t>
            </w:r>
            <w:proofErr w:type="spellStart"/>
            <w:r w:rsidR="00884332">
              <w:t>Новохохловская</w:t>
            </w:r>
            <w:proofErr w:type="spellEnd"/>
            <w:r w:rsidR="00884332">
              <w:t>, д. 23, стр. 2</w:t>
            </w:r>
            <w:r w:rsidRPr="00E63FBD">
              <w:t>.</w:t>
            </w:r>
            <w:r w:rsidRPr="00E63FBD">
              <w:rPr>
                <w:bCs/>
                <w:snapToGrid w:val="0"/>
              </w:rPr>
              <w:t xml:space="preserve"> </w:t>
            </w:r>
          </w:p>
        </w:tc>
      </w:tr>
      <w:tr w:rsidR="0026022F" w:rsidRPr="00E63FBD" w:rsidTr="00E7303A">
        <w:tc>
          <w:tcPr>
            <w:tcW w:w="108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jc w:val="center"/>
              <w:rPr>
                <w:b/>
                <w:bCs/>
                <w:snapToGrid w:val="0"/>
              </w:rPr>
            </w:pPr>
            <w:r w:rsidRPr="00E63FBD">
              <w:rPr>
                <w:b/>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snapToGrid w:val="0"/>
              <w:rPr>
                <w:bCs/>
              </w:rPr>
            </w:pPr>
            <w:r w:rsidRPr="00E63FBD">
              <w:rPr>
                <w:bCs/>
              </w:rPr>
              <w:t>Источник финансирования</w:t>
            </w:r>
          </w:p>
        </w:tc>
        <w:tc>
          <w:tcPr>
            <w:tcW w:w="684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snapToGrid w:val="0"/>
              <w:rPr>
                <w:bCs/>
              </w:rPr>
            </w:pPr>
            <w:r w:rsidRPr="00E63FBD">
              <w:rPr>
                <w:bCs/>
              </w:rPr>
              <w:t>Собственные средства</w:t>
            </w:r>
          </w:p>
        </w:tc>
      </w:tr>
      <w:tr w:rsidR="0026022F" w:rsidRPr="00E63FBD" w:rsidTr="00E7303A">
        <w:tc>
          <w:tcPr>
            <w:tcW w:w="108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jc w:val="center"/>
              <w:rPr>
                <w:b/>
                <w:bCs/>
                <w:snapToGrid w:val="0"/>
              </w:rPr>
            </w:pPr>
            <w:r w:rsidRPr="00E63FBD">
              <w:rPr>
                <w:b/>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keepNext/>
              <w:keepLines/>
              <w:widowControl w:val="0"/>
              <w:suppressLineNumbers/>
              <w:suppressAutoHyphens/>
            </w:pPr>
            <w:r w:rsidRPr="00E63FBD">
              <w:t xml:space="preserve">Место поставки товара, выполнения </w:t>
            </w:r>
            <w:r w:rsidRPr="00E63FBD">
              <w:lastRenderedPageBreak/>
              <w:t>работ, оказания услуг</w:t>
            </w:r>
          </w:p>
        </w:tc>
        <w:tc>
          <w:tcPr>
            <w:tcW w:w="6840" w:type="dxa"/>
            <w:tcBorders>
              <w:top w:val="single" w:sz="4" w:space="0" w:color="auto"/>
              <w:left w:val="single" w:sz="4" w:space="0" w:color="auto"/>
              <w:bottom w:val="single" w:sz="4" w:space="0" w:color="auto"/>
              <w:right w:val="single" w:sz="4" w:space="0" w:color="auto"/>
            </w:tcBorders>
          </w:tcPr>
          <w:p w:rsidR="001E71A1" w:rsidRPr="001E71A1" w:rsidRDefault="001E71A1" w:rsidP="001E71A1">
            <w:pPr>
              <w:snapToGrid w:val="0"/>
              <w:spacing w:after="60"/>
              <w:jc w:val="both"/>
            </w:pPr>
            <w:r w:rsidRPr="001E71A1">
              <w:lastRenderedPageBreak/>
              <w:t>По месту нахождения исполнителя.</w:t>
            </w:r>
          </w:p>
          <w:p w:rsidR="00282D27" w:rsidRPr="00E63FBD" w:rsidRDefault="001E71A1" w:rsidP="001E71A1">
            <w:pPr>
              <w:snapToGrid w:val="0"/>
              <w:spacing w:after="60"/>
              <w:jc w:val="both"/>
            </w:pPr>
            <w:r w:rsidRPr="001E71A1">
              <w:t xml:space="preserve">Результат выполнения работ передается по адресу: </w:t>
            </w:r>
            <w:proofErr w:type="gramStart"/>
            <w:r w:rsidRPr="001E71A1">
              <w:t>г</w:t>
            </w:r>
            <w:proofErr w:type="gramEnd"/>
            <w:r w:rsidRPr="001E71A1">
              <w:t xml:space="preserve">. Москва, </w:t>
            </w:r>
            <w:r w:rsidRPr="001E71A1">
              <w:lastRenderedPageBreak/>
              <w:t xml:space="preserve">ул. </w:t>
            </w:r>
            <w:proofErr w:type="spellStart"/>
            <w:r w:rsidRPr="001E71A1">
              <w:t>Новохохловская</w:t>
            </w:r>
            <w:proofErr w:type="spellEnd"/>
            <w:r w:rsidRPr="001E71A1">
              <w:t>, д. 2</w:t>
            </w:r>
            <w:r>
              <w:t>3, стр. 2.</w:t>
            </w:r>
          </w:p>
        </w:tc>
      </w:tr>
      <w:tr w:rsidR="0026022F" w:rsidRPr="00E63FBD" w:rsidTr="00E7303A">
        <w:tc>
          <w:tcPr>
            <w:tcW w:w="108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jc w:val="center"/>
              <w:rPr>
                <w:b/>
                <w:bCs/>
                <w:snapToGrid w:val="0"/>
              </w:rPr>
            </w:pPr>
            <w:r w:rsidRPr="00E63FBD">
              <w:rPr>
                <w:b/>
                <w:bCs/>
                <w:snapToGrid w:val="0"/>
              </w:rPr>
              <w:lastRenderedPageBreak/>
              <w:t>9.</w:t>
            </w:r>
          </w:p>
        </w:tc>
        <w:tc>
          <w:tcPr>
            <w:tcW w:w="234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autoSpaceDE w:val="0"/>
              <w:autoSpaceDN w:val="0"/>
              <w:adjustRightInd w:val="0"/>
            </w:pPr>
            <w:r w:rsidRPr="00E63FBD">
              <w:t xml:space="preserve">Сведения о начальной  (максимальной) цене договора (цена лота) </w:t>
            </w:r>
          </w:p>
        </w:tc>
        <w:tc>
          <w:tcPr>
            <w:tcW w:w="6840" w:type="dxa"/>
            <w:tcBorders>
              <w:top w:val="single" w:sz="4" w:space="0" w:color="auto"/>
              <w:left w:val="single" w:sz="4" w:space="0" w:color="auto"/>
              <w:bottom w:val="single" w:sz="4" w:space="0" w:color="auto"/>
              <w:right w:val="single" w:sz="4" w:space="0" w:color="auto"/>
            </w:tcBorders>
          </w:tcPr>
          <w:p w:rsidR="006604F8" w:rsidRPr="00E63FBD" w:rsidRDefault="007D53A9" w:rsidP="00E63FBD">
            <w:pPr>
              <w:tabs>
                <w:tab w:val="left" w:pos="9639"/>
              </w:tabs>
              <w:autoSpaceDE w:val="0"/>
              <w:autoSpaceDN w:val="0"/>
              <w:adjustRightInd w:val="0"/>
              <w:jc w:val="both"/>
            </w:pPr>
            <w:r w:rsidRPr="00E63FBD">
              <w:t>Начальн</w:t>
            </w:r>
            <w:r w:rsidR="006604F8" w:rsidRPr="00E63FBD">
              <w:t>ая (максимальная) цена договора</w:t>
            </w:r>
            <w:r w:rsidRPr="00E63FBD">
              <w:t xml:space="preserve"> составляет: </w:t>
            </w:r>
          </w:p>
          <w:p w:rsidR="007D53A9" w:rsidRPr="00E63FBD" w:rsidRDefault="00884332" w:rsidP="00E63FBD">
            <w:pPr>
              <w:tabs>
                <w:tab w:val="left" w:pos="9639"/>
              </w:tabs>
              <w:jc w:val="both"/>
              <w:rPr>
                <w:b/>
                <w:lang w:eastAsia="en-US"/>
              </w:rPr>
            </w:pPr>
            <w:r>
              <w:rPr>
                <w:b/>
                <w:lang w:eastAsia="en-US"/>
              </w:rPr>
              <w:t>1 8</w:t>
            </w:r>
            <w:r w:rsidR="0063275D">
              <w:rPr>
                <w:b/>
                <w:lang w:eastAsia="en-US"/>
              </w:rPr>
              <w:t>00 000</w:t>
            </w:r>
            <w:r w:rsidR="007D53A9" w:rsidRPr="00E63FBD">
              <w:rPr>
                <w:b/>
                <w:lang w:eastAsia="en-US"/>
              </w:rPr>
              <w:t>,00 (</w:t>
            </w:r>
            <w:r w:rsidR="0063275D">
              <w:rPr>
                <w:b/>
                <w:lang w:eastAsia="en-US"/>
              </w:rPr>
              <w:t xml:space="preserve">Один миллион </w:t>
            </w:r>
            <w:r>
              <w:rPr>
                <w:b/>
                <w:lang w:eastAsia="en-US"/>
              </w:rPr>
              <w:t>во</w:t>
            </w:r>
            <w:r w:rsidR="0063275D">
              <w:rPr>
                <w:b/>
                <w:lang w:eastAsia="en-US"/>
              </w:rPr>
              <w:t>семьсот тысяч</w:t>
            </w:r>
            <w:r w:rsidR="007D53A9" w:rsidRPr="00E63FBD">
              <w:rPr>
                <w:b/>
                <w:lang w:eastAsia="en-US"/>
              </w:rPr>
              <w:t>) рублей 00 коп</w:t>
            </w:r>
            <w:r w:rsidR="00177561" w:rsidRPr="00E63FBD">
              <w:rPr>
                <w:b/>
                <w:lang w:eastAsia="en-US"/>
              </w:rPr>
              <w:t>еек</w:t>
            </w:r>
            <w:r w:rsidR="007D53A9" w:rsidRPr="00E63FBD">
              <w:rPr>
                <w:b/>
                <w:lang w:eastAsia="en-US"/>
              </w:rPr>
              <w:t xml:space="preserve">, </w:t>
            </w:r>
            <w:r w:rsidR="007D53A9" w:rsidRPr="0063275D">
              <w:rPr>
                <w:b/>
                <w:lang w:eastAsia="en-US"/>
              </w:rPr>
              <w:t>в т.ч. НДС</w:t>
            </w:r>
            <w:r w:rsidR="0063275D" w:rsidRPr="0063275D">
              <w:rPr>
                <w:b/>
                <w:lang w:eastAsia="en-US"/>
              </w:rPr>
              <w:t xml:space="preserve"> 18%</w:t>
            </w:r>
            <w:r w:rsidR="007D53A9" w:rsidRPr="0063275D">
              <w:rPr>
                <w:b/>
                <w:lang w:eastAsia="en-US"/>
              </w:rPr>
              <w:t>.</w:t>
            </w:r>
          </w:p>
          <w:p w:rsidR="00E70774" w:rsidRDefault="00E70774" w:rsidP="00E70774">
            <w:pPr>
              <w:jc w:val="both"/>
            </w:pPr>
          </w:p>
          <w:p w:rsidR="00B51137" w:rsidRPr="00E63FBD" w:rsidRDefault="00681A2F" w:rsidP="001E71A1">
            <w:pPr>
              <w:jc w:val="both"/>
            </w:pPr>
            <w:r w:rsidRPr="00E63FBD">
              <w:t xml:space="preserve">В </w:t>
            </w:r>
            <w:r w:rsidR="00534342">
              <w:t>начальную (максимальную) цену</w:t>
            </w:r>
            <w:r w:rsidR="00534342" w:rsidRPr="00E63FBD">
              <w:t xml:space="preserve"> </w:t>
            </w:r>
            <w:r w:rsidR="00534342">
              <w:t>д</w:t>
            </w:r>
            <w:r w:rsidRPr="00E63FBD">
              <w:t>оговора включен</w:t>
            </w:r>
            <w:r w:rsidR="00E70774">
              <w:t>ы</w:t>
            </w:r>
            <w:r w:rsidR="001E71A1" w:rsidRPr="001E71A1">
              <w:t>: стоимость исключительных прав на Проектную документацию, а также все расходы Подрядчика, связанные с выполнением его обязательств по Договору.</w:t>
            </w:r>
          </w:p>
        </w:tc>
      </w:tr>
      <w:tr w:rsidR="0026022F" w:rsidRPr="00E63FBD" w:rsidTr="00E7303A">
        <w:tc>
          <w:tcPr>
            <w:tcW w:w="108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ind w:left="432"/>
              <w:rPr>
                <w:b/>
                <w:bCs/>
                <w:snapToGrid w:val="0"/>
              </w:rPr>
            </w:pPr>
            <w:r w:rsidRPr="00E63FBD">
              <w:rPr>
                <w:b/>
                <w:bCs/>
                <w:snapToGrid w:val="0"/>
              </w:rPr>
              <w:t>10.</w:t>
            </w:r>
          </w:p>
        </w:tc>
        <w:tc>
          <w:tcPr>
            <w:tcW w:w="234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autoSpaceDE w:val="0"/>
              <w:autoSpaceDN w:val="0"/>
              <w:adjustRightInd w:val="0"/>
            </w:pPr>
            <w:r w:rsidRPr="00E63FBD">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840" w:type="dxa"/>
            <w:tcBorders>
              <w:top w:val="single" w:sz="4" w:space="0" w:color="auto"/>
              <w:left w:val="single" w:sz="4" w:space="0" w:color="auto"/>
              <w:bottom w:val="single" w:sz="4" w:space="0" w:color="auto"/>
              <w:right w:val="single" w:sz="4" w:space="0" w:color="auto"/>
            </w:tcBorders>
          </w:tcPr>
          <w:p w:rsidR="00E91A14" w:rsidRPr="00071B20" w:rsidRDefault="00E91A14" w:rsidP="00E91A14">
            <w:pPr>
              <w:pStyle w:val="Times12"/>
              <w:tabs>
                <w:tab w:val="left" w:pos="1080"/>
              </w:tabs>
              <w:ind w:firstLine="0"/>
              <w:rPr>
                <w:i/>
                <w:szCs w:val="24"/>
              </w:rPr>
            </w:pPr>
            <w:r w:rsidRPr="005840D5">
              <w:rPr>
                <w:szCs w:val="24"/>
              </w:rPr>
              <w:t xml:space="preserve">Извещение и документация о закупке путем запроса предложений </w:t>
            </w:r>
            <w:proofErr w:type="gramStart"/>
            <w:r w:rsidRPr="005840D5">
              <w:rPr>
                <w:szCs w:val="24"/>
              </w:rPr>
              <w:t>размещены</w:t>
            </w:r>
            <w:proofErr w:type="gramEnd"/>
            <w:r w:rsidRPr="005840D5">
              <w:rPr>
                <w:szCs w:val="24"/>
              </w:rPr>
              <w:t xml:space="preserve"> в Единой информационной системе в сфере закупок</w:t>
            </w:r>
            <w:r w:rsidRPr="00071B20">
              <w:rPr>
                <w:szCs w:val="24"/>
              </w:rPr>
              <w:t>.</w:t>
            </w:r>
          </w:p>
          <w:p w:rsidR="00E91A14" w:rsidRPr="005840D5" w:rsidRDefault="00E91A14" w:rsidP="00E91A14">
            <w:r w:rsidRPr="005840D5">
              <w:t xml:space="preserve">Заказчик также вправе </w:t>
            </w:r>
            <w:proofErr w:type="gramStart"/>
            <w:r w:rsidRPr="005840D5">
              <w:t>разместить</w:t>
            </w:r>
            <w:proofErr w:type="gramEnd"/>
            <w:r w:rsidRPr="005840D5">
              <w:t xml:space="preserve"> указанную документацию на сайте Предприятия </w:t>
            </w:r>
            <w:hyperlink r:id="rId8" w:history="1">
              <w:r w:rsidRPr="005840D5">
                <w:rPr>
                  <w:rStyle w:val="a3"/>
                </w:rPr>
                <w:t>http://www.endopharm.ru/</w:t>
              </w:r>
            </w:hyperlink>
            <w:r>
              <w:t>.</w:t>
            </w:r>
          </w:p>
          <w:p w:rsidR="00F5607C" w:rsidRPr="00E63FBD" w:rsidRDefault="00F5607C" w:rsidP="00E63FBD"/>
          <w:p w:rsidR="0026022F" w:rsidRPr="00E63FBD" w:rsidRDefault="0026022F" w:rsidP="00E63FBD">
            <w:pPr>
              <w:jc w:val="both"/>
              <w:rPr>
                <w:b/>
              </w:rPr>
            </w:pPr>
            <w:r w:rsidRPr="00E63FBD">
              <w:t xml:space="preserve">Документация предоставляется с </w:t>
            </w:r>
            <w:r w:rsidR="00D4044A">
              <w:rPr>
                <w:b/>
              </w:rPr>
              <w:t>«</w:t>
            </w:r>
            <w:r w:rsidR="00A000C4">
              <w:rPr>
                <w:b/>
              </w:rPr>
              <w:t>29</w:t>
            </w:r>
            <w:r w:rsidR="00E70774">
              <w:rPr>
                <w:b/>
              </w:rPr>
              <w:t>»</w:t>
            </w:r>
            <w:r w:rsidR="00E70774" w:rsidRPr="00E63FBD">
              <w:rPr>
                <w:b/>
              </w:rPr>
              <w:t xml:space="preserve"> </w:t>
            </w:r>
            <w:r w:rsidR="00884332">
              <w:rPr>
                <w:b/>
              </w:rPr>
              <w:t>июля</w:t>
            </w:r>
            <w:r w:rsidRPr="00E63FBD">
              <w:rPr>
                <w:b/>
              </w:rPr>
              <w:t xml:space="preserve"> по </w:t>
            </w:r>
            <w:r w:rsidR="00E70774">
              <w:rPr>
                <w:b/>
              </w:rPr>
              <w:t>«</w:t>
            </w:r>
            <w:r w:rsidR="00437F18">
              <w:rPr>
                <w:b/>
              </w:rPr>
              <w:t>0</w:t>
            </w:r>
            <w:r w:rsidR="00A000C4">
              <w:rPr>
                <w:b/>
              </w:rPr>
              <w:t>8</w:t>
            </w:r>
            <w:r w:rsidR="00E70774">
              <w:rPr>
                <w:b/>
              </w:rPr>
              <w:t>»</w:t>
            </w:r>
            <w:r w:rsidR="00E70774" w:rsidRPr="00E63FBD">
              <w:rPr>
                <w:b/>
              </w:rPr>
              <w:t xml:space="preserve"> </w:t>
            </w:r>
            <w:r w:rsidR="00884332">
              <w:rPr>
                <w:b/>
              </w:rPr>
              <w:t>августа</w:t>
            </w:r>
            <w:r w:rsidR="00437F18" w:rsidRPr="00E63FBD">
              <w:rPr>
                <w:b/>
              </w:rPr>
              <w:t xml:space="preserve"> </w:t>
            </w:r>
            <w:r w:rsidRPr="00E63FBD">
              <w:rPr>
                <w:b/>
              </w:rPr>
              <w:t>201</w:t>
            </w:r>
            <w:r w:rsidR="00D4044A">
              <w:rPr>
                <w:b/>
              </w:rPr>
              <w:t>6</w:t>
            </w:r>
            <w:r w:rsidRPr="00E63FBD">
              <w:rPr>
                <w:b/>
              </w:rPr>
              <w:t>г.</w:t>
            </w:r>
          </w:p>
          <w:p w:rsidR="005002B5" w:rsidRPr="00E63FBD" w:rsidRDefault="005002B5" w:rsidP="00E63FBD">
            <w:pPr>
              <w:jc w:val="both"/>
            </w:pPr>
            <w:r w:rsidRPr="00E63FBD">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E63FBD">
              <w:t>e-mail</w:t>
            </w:r>
            <w:proofErr w:type="spellEnd"/>
            <w:r w:rsidRPr="00E63FBD">
              <w:t xml:space="preserve"> или переданной с курьером. Документация выдается в рабочие дни с 08.30 до 16.00</w:t>
            </w:r>
            <w:r w:rsidR="004C6554" w:rsidRPr="00E63FBD">
              <w:t xml:space="preserve"> (в предпраздничные дни – до 13.00) </w:t>
            </w:r>
            <w:r w:rsidRPr="00E63FBD">
              <w:t xml:space="preserve"> представителю заявителя при предъявлении доверенности или отправляется по электронной почте, указанной в письменном запросе. </w:t>
            </w:r>
          </w:p>
          <w:p w:rsidR="0026022F" w:rsidRPr="00E63FBD" w:rsidRDefault="005002B5" w:rsidP="00E63FBD">
            <w:r w:rsidRPr="00E63FBD">
              <w:t>Плата за предоставление документации в письменной форме не взимается.</w:t>
            </w:r>
          </w:p>
        </w:tc>
      </w:tr>
      <w:tr w:rsidR="0026022F" w:rsidRPr="00E63FBD" w:rsidTr="00E7303A">
        <w:tc>
          <w:tcPr>
            <w:tcW w:w="108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jc w:val="center"/>
              <w:rPr>
                <w:b/>
                <w:bCs/>
                <w:snapToGrid w:val="0"/>
              </w:rPr>
            </w:pPr>
            <w:r w:rsidRPr="00E63FBD">
              <w:rPr>
                <w:b/>
                <w:bCs/>
                <w:snapToGrid w:val="0"/>
              </w:rPr>
              <w:t>11.</w:t>
            </w:r>
          </w:p>
          <w:p w:rsidR="0026022F" w:rsidRPr="00E63FBD" w:rsidRDefault="0026022F" w:rsidP="00E63FBD">
            <w:pPr>
              <w:jc w:val="center"/>
              <w:rPr>
                <w:b/>
                <w:bCs/>
                <w:snapToGrid w:val="0"/>
              </w:rPr>
            </w:pPr>
          </w:p>
          <w:p w:rsidR="0026022F" w:rsidRPr="00E63FBD" w:rsidRDefault="0026022F" w:rsidP="00E63FBD">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autoSpaceDE w:val="0"/>
              <w:autoSpaceDN w:val="0"/>
              <w:adjustRightInd w:val="0"/>
            </w:pPr>
            <w:r w:rsidRPr="00E63FBD">
              <w:t>Сведения о праве заказчика отказаться от проведения процедуры закупки</w:t>
            </w:r>
          </w:p>
        </w:tc>
        <w:tc>
          <w:tcPr>
            <w:tcW w:w="684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pStyle w:val="2"/>
              <w:keepNext w:val="0"/>
              <w:suppressAutoHyphens/>
              <w:spacing w:after="0"/>
              <w:jc w:val="both"/>
              <w:rPr>
                <w:bCs w:val="0"/>
                <w:snapToGrid w:val="0"/>
                <w:sz w:val="24"/>
                <w:szCs w:val="24"/>
              </w:rPr>
            </w:pPr>
            <w:r w:rsidRPr="00E63FBD">
              <w:rPr>
                <w:b w:val="0"/>
                <w:sz w:val="24"/>
                <w:szCs w:val="24"/>
              </w:rPr>
              <w:t xml:space="preserve">Заказчик вправе отказаться от проведения закупки путем проведения запроса предложений в любое время до определения победителя закупки указанным способом. </w:t>
            </w:r>
            <w:r w:rsidR="00E91A14" w:rsidRPr="005840D5">
              <w:rPr>
                <w:b w:val="0"/>
                <w:sz w:val="24"/>
                <w:szCs w:val="24"/>
              </w:rPr>
              <w:t>Извещение об отказе от проведения з</w:t>
            </w:r>
            <w:r w:rsidR="00E91A14">
              <w:rPr>
                <w:b w:val="0"/>
                <w:sz w:val="24"/>
                <w:szCs w:val="24"/>
              </w:rPr>
              <w:t>акупки размещается заказчиком</w:t>
            </w:r>
            <w:r w:rsidR="00E91A14" w:rsidRPr="005840D5">
              <w:rPr>
                <w:b w:val="0"/>
                <w:sz w:val="24"/>
                <w:szCs w:val="24"/>
              </w:rPr>
              <w:t xml:space="preserve"> в Единой информационной системе в сфере закупок не позднее чем в течение трех дней со дня принятия решения об отказе от проведения закупки.</w:t>
            </w:r>
          </w:p>
        </w:tc>
      </w:tr>
      <w:tr w:rsidR="00E91A14" w:rsidRPr="00E63FBD" w:rsidTr="00E7303A">
        <w:tc>
          <w:tcPr>
            <w:tcW w:w="1080" w:type="dxa"/>
            <w:tcBorders>
              <w:top w:val="single" w:sz="4" w:space="0" w:color="auto"/>
              <w:left w:val="single" w:sz="4" w:space="0" w:color="auto"/>
              <w:bottom w:val="single" w:sz="4" w:space="0" w:color="auto"/>
              <w:right w:val="single" w:sz="4" w:space="0" w:color="auto"/>
            </w:tcBorders>
          </w:tcPr>
          <w:p w:rsidR="00E91A14" w:rsidRPr="005840D5" w:rsidRDefault="00E91A14" w:rsidP="00E91A14">
            <w:pPr>
              <w:jc w:val="center"/>
              <w:rPr>
                <w:rStyle w:val="af3"/>
                <w:b/>
                <w:bCs/>
                <w:snapToGrid w:val="0"/>
              </w:rPr>
            </w:pPr>
            <w:r w:rsidRPr="005840D5">
              <w:rPr>
                <w:b/>
                <w:bCs/>
                <w:snapToGrid w:val="0"/>
              </w:rPr>
              <w:t>12.</w:t>
            </w:r>
          </w:p>
        </w:tc>
        <w:tc>
          <w:tcPr>
            <w:tcW w:w="2340" w:type="dxa"/>
            <w:tcBorders>
              <w:top w:val="single" w:sz="4" w:space="0" w:color="auto"/>
              <w:left w:val="single" w:sz="4" w:space="0" w:color="auto"/>
              <w:bottom w:val="single" w:sz="4" w:space="0" w:color="auto"/>
              <w:right w:val="single" w:sz="4" w:space="0" w:color="auto"/>
            </w:tcBorders>
          </w:tcPr>
          <w:p w:rsidR="00E91A14" w:rsidRPr="005840D5" w:rsidRDefault="00E91A14" w:rsidP="00E91A14">
            <w:pPr>
              <w:keepNext/>
              <w:keepLines/>
              <w:widowControl w:val="0"/>
              <w:suppressLineNumbers/>
              <w:suppressAutoHyphens/>
            </w:pPr>
            <w:r w:rsidRPr="005840D5">
              <w:t xml:space="preserve">Сведения о предоставлении преференций товарам российского происхождения </w:t>
            </w:r>
          </w:p>
        </w:tc>
        <w:tc>
          <w:tcPr>
            <w:tcW w:w="6840" w:type="dxa"/>
            <w:tcBorders>
              <w:top w:val="single" w:sz="4" w:space="0" w:color="auto"/>
              <w:left w:val="single" w:sz="4" w:space="0" w:color="auto"/>
              <w:bottom w:val="single" w:sz="4" w:space="0" w:color="auto"/>
              <w:right w:val="single" w:sz="4" w:space="0" w:color="auto"/>
            </w:tcBorders>
          </w:tcPr>
          <w:p w:rsidR="00E91A14" w:rsidRPr="005840D5" w:rsidRDefault="00E91A14" w:rsidP="00E91A14">
            <w:pPr>
              <w:keepNext/>
              <w:keepLines/>
              <w:widowControl w:val="0"/>
              <w:suppressLineNumbers/>
              <w:suppressAutoHyphens/>
            </w:pPr>
            <w:r w:rsidRPr="005840D5">
              <w:t xml:space="preserve">Не </w:t>
            </w:r>
            <w:proofErr w:type="gramStart"/>
            <w:r w:rsidRPr="005840D5">
              <w:t>установлены</w:t>
            </w:r>
            <w:proofErr w:type="gramEnd"/>
            <w:r w:rsidRPr="005840D5">
              <w:t>.</w:t>
            </w:r>
          </w:p>
          <w:p w:rsidR="00E91A14" w:rsidRPr="005840D5" w:rsidRDefault="00E91A14" w:rsidP="00E91A14">
            <w:pPr>
              <w:keepNext/>
              <w:keepLines/>
              <w:widowControl w:val="0"/>
              <w:suppressLineNumbers/>
              <w:suppressAutoHyphens/>
              <w:rPr>
                <w:i/>
              </w:rPr>
            </w:pPr>
          </w:p>
        </w:tc>
      </w:tr>
      <w:tr w:rsidR="00E91A14" w:rsidRPr="00E63FBD" w:rsidTr="00E7303A">
        <w:tc>
          <w:tcPr>
            <w:tcW w:w="1080" w:type="dxa"/>
            <w:tcBorders>
              <w:top w:val="single" w:sz="4" w:space="0" w:color="auto"/>
              <w:left w:val="single" w:sz="4" w:space="0" w:color="auto"/>
              <w:bottom w:val="single" w:sz="4" w:space="0" w:color="auto"/>
              <w:right w:val="single" w:sz="4" w:space="0" w:color="auto"/>
            </w:tcBorders>
          </w:tcPr>
          <w:p w:rsidR="00E91A14" w:rsidRPr="005840D5" w:rsidRDefault="00E91A14" w:rsidP="00E91A14">
            <w:pPr>
              <w:jc w:val="center"/>
              <w:rPr>
                <w:rStyle w:val="af3"/>
                <w:b/>
                <w:bCs/>
                <w:snapToGrid w:val="0"/>
              </w:rPr>
            </w:pPr>
            <w:r w:rsidRPr="005840D5">
              <w:rPr>
                <w:b/>
                <w:bCs/>
                <w:snapToGrid w:val="0"/>
              </w:rPr>
              <w:t>13.</w:t>
            </w:r>
          </w:p>
        </w:tc>
        <w:tc>
          <w:tcPr>
            <w:tcW w:w="2340" w:type="dxa"/>
            <w:tcBorders>
              <w:top w:val="single" w:sz="4" w:space="0" w:color="auto"/>
              <w:left w:val="single" w:sz="4" w:space="0" w:color="auto"/>
              <w:bottom w:val="single" w:sz="4" w:space="0" w:color="auto"/>
              <w:right w:val="single" w:sz="4" w:space="0" w:color="auto"/>
            </w:tcBorders>
          </w:tcPr>
          <w:p w:rsidR="00E91A14" w:rsidRPr="005840D5" w:rsidRDefault="00E91A14" w:rsidP="00E91A14">
            <w:pPr>
              <w:snapToGrid w:val="0"/>
              <w:rPr>
                <w:bCs/>
              </w:rPr>
            </w:pPr>
            <w:r w:rsidRPr="005840D5">
              <w:rPr>
                <w:bCs/>
              </w:rPr>
              <w:t>Срок подписания победителем договора</w:t>
            </w:r>
          </w:p>
        </w:tc>
        <w:tc>
          <w:tcPr>
            <w:tcW w:w="6840" w:type="dxa"/>
            <w:tcBorders>
              <w:top w:val="single" w:sz="4" w:space="0" w:color="auto"/>
              <w:left w:val="single" w:sz="4" w:space="0" w:color="auto"/>
              <w:bottom w:val="single" w:sz="4" w:space="0" w:color="auto"/>
              <w:right w:val="single" w:sz="4" w:space="0" w:color="auto"/>
            </w:tcBorders>
          </w:tcPr>
          <w:p w:rsidR="00E91A14" w:rsidRPr="00810144" w:rsidRDefault="00E91A14" w:rsidP="00E91A14">
            <w:pPr>
              <w:jc w:val="both"/>
            </w:pPr>
            <w:r w:rsidRPr="00810144">
              <w:t xml:space="preserve">В течение 20 (двадцати) дней со дня размещения в Единой информационной системе в сфере </w:t>
            </w:r>
            <w:proofErr w:type="gramStart"/>
            <w:r w:rsidRPr="00810144">
              <w:t xml:space="preserve">закупок протокола проведения запроса </w:t>
            </w:r>
            <w:r>
              <w:t>предложений</w:t>
            </w:r>
            <w:proofErr w:type="gramEnd"/>
            <w:r w:rsidRPr="00810144">
              <w:t>.</w:t>
            </w:r>
          </w:p>
          <w:p w:rsidR="00E91A14" w:rsidRDefault="00E91A14" w:rsidP="00E91A14">
            <w:pPr>
              <w:jc w:val="both"/>
            </w:pPr>
          </w:p>
          <w:p w:rsidR="00E91A14" w:rsidRPr="00810144" w:rsidRDefault="00E91A14" w:rsidP="00E91A14">
            <w:pPr>
              <w:jc w:val="both"/>
            </w:pPr>
          </w:p>
          <w:p w:rsidR="00E91A14" w:rsidRPr="005840D5" w:rsidRDefault="00E91A14" w:rsidP="00E91A14">
            <w:pPr>
              <w:jc w:val="both"/>
            </w:pPr>
            <w:r w:rsidRPr="00810144">
              <w:t>В случае</w:t>
            </w:r>
            <w:proofErr w:type="gramStart"/>
            <w:r w:rsidRPr="00810144">
              <w:t>,</w:t>
            </w:r>
            <w:proofErr w:type="gramEnd"/>
            <w:r w:rsidRPr="00810144">
              <w:t xml:space="preserve"> если заключаемый по результатам запроса </w:t>
            </w:r>
            <w:r>
              <w:t>предложений</w:t>
            </w:r>
            <w:r w:rsidRPr="00810144">
              <w:t xml:space="preserve">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w:t>
            </w:r>
            <w:r>
              <w:t>рения</w:t>
            </w:r>
            <w:r w:rsidRPr="00077DBB">
              <w:t>.</w:t>
            </w:r>
          </w:p>
        </w:tc>
      </w:tr>
      <w:tr w:rsidR="00E91A14" w:rsidRPr="00E63FBD" w:rsidTr="00E7303A">
        <w:tc>
          <w:tcPr>
            <w:tcW w:w="1080" w:type="dxa"/>
            <w:tcBorders>
              <w:top w:val="single" w:sz="4" w:space="0" w:color="auto"/>
              <w:left w:val="single" w:sz="4" w:space="0" w:color="auto"/>
              <w:bottom w:val="single" w:sz="4" w:space="0" w:color="auto"/>
              <w:right w:val="single" w:sz="4" w:space="0" w:color="auto"/>
            </w:tcBorders>
          </w:tcPr>
          <w:p w:rsidR="00E91A14" w:rsidRPr="00810144" w:rsidRDefault="00E91A14" w:rsidP="00E91A14">
            <w:pPr>
              <w:jc w:val="center"/>
              <w:rPr>
                <w:b/>
                <w:bCs/>
                <w:snapToGrid w:val="0"/>
              </w:rPr>
            </w:pPr>
            <w:r w:rsidRPr="00810144">
              <w:rPr>
                <w:b/>
                <w:bCs/>
                <w:snapToGrid w:val="0"/>
              </w:rPr>
              <w:lastRenderedPageBreak/>
              <w:t>1</w:t>
            </w:r>
            <w:r>
              <w:rPr>
                <w:b/>
                <w:bCs/>
                <w:snapToGrid w:val="0"/>
              </w:rPr>
              <w:t>4</w:t>
            </w:r>
            <w:r w:rsidRPr="00810144">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E91A14" w:rsidRPr="00810144" w:rsidRDefault="00E91A14" w:rsidP="00E91A14">
            <w:pPr>
              <w:snapToGrid w:val="0"/>
              <w:rPr>
                <w:bCs/>
              </w:rPr>
            </w:pPr>
            <w:r w:rsidRPr="00810144">
              <w:rPr>
                <w:bCs/>
              </w:rPr>
              <w:t>Закупка осуществляется только для субъектов малого и среднего предпринимательства</w:t>
            </w:r>
          </w:p>
        </w:tc>
        <w:tc>
          <w:tcPr>
            <w:tcW w:w="6840" w:type="dxa"/>
            <w:tcBorders>
              <w:top w:val="single" w:sz="4" w:space="0" w:color="auto"/>
              <w:left w:val="single" w:sz="4" w:space="0" w:color="auto"/>
              <w:bottom w:val="single" w:sz="4" w:space="0" w:color="auto"/>
              <w:right w:val="single" w:sz="4" w:space="0" w:color="auto"/>
            </w:tcBorders>
          </w:tcPr>
          <w:p w:rsidR="00E91A14" w:rsidRPr="0094267A" w:rsidRDefault="00884332" w:rsidP="00E91A14">
            <w:pPr>
              <w:jc w:val="both"/>
            </w:pPr>
            <w:r>
              <w:t>Не установлено.</w:t>
            </w:r>
          </w:p>
        </w:tc>
      </w:tr>
    </w:tbl>
    <w:p w:rsidR="00F23AF7" w:rsidRPr="00E63FBD" w:rsidRDefault="00F23AF7" w:rsidP="00E63FBD"/>
    <w:p w:rsidR="00DA0427" w:rsidRPr="00E63FBD" w:rsidRDefault="00DA0427" w:rsidP="00E63FBD"/>
    <w:p w:rsidR="00DA0427" w:rsidRPr="00E63FBD" w:rsidRDefault="00DA0427" w:rsidP="00E63FBD"/>
    <w:p w:rsidR="0045146F" w:rsidRDefault="00884332">
      <w:pPr>
        <w:tabs>
          <w:tab w:val="left" w:pos="9639"/>
        </w:tabs>
        <w:ind w:left="426"/>
      </w:pPr>
      <w:r>
        <w:t>И.о. д</w:t>
      </w:r>
      <w:r w:rsidR="007D53A9" w:rsidRPr="00E63FBD">
        <w:t>иректор</w:t>
      </w:r>
      <w:r>
        <w:t>а</w:t>
      </w:r>
      <w:r w:rsidR="007D53A9" w:rsidRPr="00E63FBD">
        <w:t xml:space="preserve">                                                                                            </w:t>
      </w:r>
      <w:r>
        <w:t xml:space="preserve">              О.В. Мартынова</w:t>
      </w:r>
    </w:p>
    <w:p w:rsidR="00E70774" w:rsidRDefault="00E70774" w:rsidP="00E63FBD">
      <w:pPr>
        <w:tabs>
          <w:tab w:val="left" w:pos="9639"/>
        </w:tabs>
        <w:ind w:left="5664" w:firstLine="708"/>
        <w:rPr>
          <w:b/>
          <w:bCs/>
        </w:rPr>
      </w:pPr>
    </w:p>
    <w:p w:rsidR="00E70774" w:rsidRDefault="00E70774" w:rsidP="00E63FBD">
      <w:pPr>
        <w:tabs>
          <w:tab w:val="left" w:pos="9639"/>
        </w:tabs>
        <w:ind w:left="5664" w:firstLine="708"/>
        <w:rPr>
          <w:b/>
          <w:bCs/>
        </w:rPr>
      </w:pPr>
    </w:p>
    <w:p w:rsidR="00E70774" w:rsidRDefault="00E70774" w:rsidP="00E63FBD">
      <w:pPr>
        <w:tabs>
          <w:tab w:val="left" w:pos="9639"/>
        </w:tabs>
        <w:ind w:left="5664" w:firstLine="708"/>
        <w:rPr>
          <w:b/>
          <w:bCs/>
        </w:rPr>
      </w:pPr>
    </w:p>
    <w:p w:rsidR="00E70774" w:rsidRDefault="00E70774" w:rsidP="00E63FBD">
      <w:pPr>
        <w:tabs>
          <w:tab w:val="left" w:pos="9639"/>
        </w:tabs>
        <w:ind w:left="5664" w:firstLine="708"/>
        <w:rPr>
          <w:b/>
          <w:bCs/>
        </w:rPr>
      </w:pPr>
    </w:p>
    <w:p w:rsidR="00D4044A" w:rsidRDefault="00D4044A">
      <w:pPr>
        <w:spacing w:after="200" w:line="276" w:lineRule="auto"/>
        <w:rPr>
          <w:b/>
          <w:bCs/>
        </w:rPr>
      </w:pPr>
      <w:r>
        <w:rPr>
          <w:b/>
          <w:bCs/>
        </w:rPr>
        <w:br w:type="page"/>
      </w:r>
    </w:p>
    <w:p w:rsidR="007D53A9" w:rsidRPr="00E63FBD" w:rsidRDefault="00D44B0C" w:rsidP="00E63FBD">
      <w:pPr>
        <w:tabs>
          <w:tab w:val="left" w:pos="9639"/>
        </w:tabs>
        <w:ind w:left="5664" w:firstLine="708"/>
        <w:rPr>
          <w:b/>
          <w:bCs/>
        </w:rPr>
      </w:pPr>
      <w:r>
        <w:rPr>
          <w:b/>
          <w:bCs/>
        </w:rPr>
        <w:lastRenderedPageBreak/>
        <w:t>УТВЕРЖДАЮ</w:t>
      </w:r>
    </w:p>
    <w:p w:rsidR="007D53A9" w:rsidRPr="00E63FBD" w:rsidRDefault="00E7303A" w:rsidP="00E63FBD">
      <w:pPr>
        <w:tabs>
          <w:tab w:val="left" w:pos="9639"/>
        </w:tabs>
        <w:ind w:left="5664" w:firstLine="708"/>
      </w:pPr>
      <w:r>
        <w:t>И.о д</w:t>
      </w:r>
      <w:r w:rsidR="007D53A9" w:rsidRPr="00E63FBD">
        <w:t>иректор</w:t>
      </w:r>
      <w:r>
        <w:t>а</w:t>
      </w:r>
      <w:r w:rsidR="007D53A9" w:rsidRPr="00E63FBD">
        <w:t xml:space="preserve"> ФГУП «</w:t>
      </w:r>
      <w:proofErr w:type="gramStart"/>
      <w:r w:rsidR="007D53A9" w:rsidRPr="00E63FBD">
        <w:t>Московский</w:t>
      </w:r>
      <w:proofErr w:type="gramEnd"/>
    </w:p>
    <w:p w:rsidR="007D53A9" w:rsidRPr="00E63FBD" w:rsidRDefault="007D53A9" w:rsidP="00E63FBD">
      <w:pPr>
        <w:tabs>
          <w:tab w:val="left" w:pos="9639"/>
        </w:tabs>
        <w:ind w:left="5664" w:firstLine="708"/>
      </w:pPr>
      <w:r w:rsidRPr="00E63FBD">
        <w:t>эндокринный завод»</w:t>
      </w:r>
    </w:p>
    <w:p w:rsidR="007D53A9" w:rsidRPr="00E63FBD" w:rsidRDefault="007D53A9" w:rsidP="00E63FBD">
      <w:pPr>
        <w:tabs>
          <w:tab w:val="left" w:pos="9639"/>
        </w:tabs>
        <w:ind w:left="5664" w:firstLine="708"/>
        <w:rPr>
          <w:i/>
        </w:rPr>
      </w:pPr>
    </w:p>
    <w:p w:rsidR="007D53A9" w:rsidRPr="00E63FBD" w:rsidRDefault="007D53A9" w:rsidP="00E63FBD">
      <w:pPr>
        <w:tabs>
          <w:tab w:val="left" w:pos="9639"/>
        </w:tabs>
        <w:ind w:left="5664" w:firstLine="708"/>
      </w:pPr>
      <w:r w:rsidRPr="00E63FBD">
        <w:rPr>
          <w:b/>
        </w:rPr>
        <w:t>______________</w:t>
      </w:r>
      <w:r w:rsidR="00E7303A">
        <w:t>О.В. Мартынова</w:t>
      </w:r>
    </w:p>
    <w:p w:rsidR="00EB7F02" w:rsidRDefault="007D53A9" w:rsidP="00E63FBD">
      <w:pPr>
        <w:tabs>
          <w:tab w:val="left" w:pos="5970"/>
          <w:tab w:val="left" w:pos="9639"/>
        </w:tabs>
      </w:pPr>
      <w:r w:rsidRPr="00E63FBD">
        <w:tab/>
        <w:t xml:space="preserve">     </w:t>
      </w:r>
    </w:p>
    <w:p w:rsidR="007D53A9" w:rsidRPr="00E63FBD" w:rsidRDefault="00EB7F02" w:rsidP="00E63FBD">
      <w:pPr>
        <w:tabs>
          <w:tab w:val="left" w:pos="5970"/>
          <w:tab w:val="left" w:pos="9639"/>
        </w:tabs>
        <w:rPr>
          <w:b/>
        </w:rPr>
      </w:pPr>
      <w:r>
        <w:tab/>
        <w:t xml:space="preserve">      </w:t>
      </w:r>
      <w:r w:rsidR="007D53A9" w:rsidRPr="00E63FBD">
        <w:t xml:space="preserve"> «____» ______________ </w:t>
      </w:r>
      <w:r w:rsidR="00952429">
        <w:t>2016</w:t>
      </w:r>
      <w:r w:rsidR="007D53A9" w:rsidRPr="00E63FBD">
        <w:t xml:space="preserve"> г.</w:t>
      </w:r>
    </w:p>
    <w:p w:rsidR="0026022F" w:rsidRPr="00E63FBD" w:rsidRDefault="0026022F" w:rsidP="00E63FBD">
      <w:pPr>
        <w:rPr>
          <w:b/>
          <w:bCs/>
        </w:rPr>
      </w:pPr>
    </w:p>
    <w:p w:rsidR="0026022F" w:rsidRPr="00E63FBD" w:rsidRDefault="0026022F" w:rsidP="00E63FBD">
      <w:pPr>
        <w:keepNext/>
        <w:keepLines/>
        <w:widowControl w:val="0"/>
        <w:suppressLineNumbers/>
        <w:suppressAutoHyphens/>
        <w:jc w:val="center"/>
        <w:rPr>
          <w:b/>
          <w:bCs/>
        </w:rPr>
      </w:pPr>
    </w:p>
    <w:p w:rsidR="0026022F" w:rsidRPr="00E63FBD" w:rsidRDefault="0026022F" w:rsidP="00E63FBD">
      <w:pPr>
        <w:keepNext/>
        <w:keepLines/>
        <w:widowControl w:val="0"/>
        <w:suppressLineNumbers/>
        <w:suppressAutoHyphens/>
        <w:jc w:val="center"/>
        <w:rPr>
          <w:b/>
          <w:bCs/>
        </w:rPr>
      </w:pPr>
    </w:p>
    <w:p w:rsidR="0026022F" w:rsidRPr="00E63FBD" w:rsidRDefault="0026022F" w:rsidP="00E63FBD">
      <w:pPr>
        <w:keepNext/>
        <w:keepLines/>
        <w:widowControl w:val="0"/>
        <w:suppressLineNumbers/>
        <w:suppressAutoHyphens/>
        <w:jc w:val="center"/>
        <w:rPr>
          <w:b/>
          <w:bCs/>
        </w:rPr>
      </w:pPr>
    </w:p>
    <w:p w:rsidR="0026022F" w:rsidRPr="00E63FBD" w:rsidRDefault="0026022F" w:rsidP="00E63FBD">
      <w:pPr>
        <w:keepNext/>
        <w:keepLines/>
        <w:widowControl w:val="0"/>
        <w:suppressLineNumbers/>
        <w:suppressAutoHyphens/>
        <w:jc w:val="center"/>
        <w:rPr>
          <w:b/>
          <w:bCs/>
        </w:rPr>
      </w:pPr>
    </w:p>
    <w:p w:rsidR="0026022F" w:rsidRPr="00E63FBD" w:rsidRDefault="0026022F" w:rsidP="00E63FBD">
      <w:pPr>
        <w:keepNext/>
        <w:keepLines/>
        <w:widowControl w:val="0"/>
        <w:suppressLineNumbers/>
        <w:suppressAutoHyphens/>
        <w:jc w:val="center"/>
        <w:rPr>
          <w:b/>
          <w:bCs/>
        </w:rPr>
      </w:pPr>
    </w:p>
    <w:p w:rsidR="0026022F" w:rsidRPr="00E63FBD" w:rsidRDefault="0026022F" w:rsidP="00E63FBD">
      <w:pPr>
        <w:keepNext/>
        <w:keepLines/>
        <w:widowControl w:val="0"/>
        <w:suppressLineNumbers/>
        <w:suppressAutoHyphens/>
        <w:jc w:val="center"/>
        <w:rPr>
          <w:b/>
          <w:bCs/>
        </w:rPr>
      </w:pPr>
    </w:p>
    <w:p w:rsidR="0026022F" w:rsidRPr="00E63FBD" w:rsidRDefault="0026022F" w:rsidP="00E63FBD">
      <w:pPr>
        <w:keepNext/>
        <w:keepLines/>
        <w:widowControl w:val="0"/>
        <w:suppressLineNumbers/>
        <w:suppressAutoHyphens/>
        <w:jc w:val="center"/>
        <w:rPr>
          <w:b/>
          <w:bCs/>
        </w:rPr>
      </w:pPr>
    </w:p>
    <w:p w:rsidR="0026022F" w:rsidRPr="00E63FBD" w:rsidRDefault="0026022F" w:rsidP="00E63FBD">
      <w:pPr>
        <w:keepNext/>
        <w:keepLines/>
        <w:widowControl w:val="0"/>
        <w:suppressLineNumbers/>
        <w:suppressAutoHyphens/>
        <w:jc w:val="center"/>
        <w:rPr>
          <w:b/>
          <w:bCs/>
        </w:rPr>
      </w:pPr>
    </w:p>
    <w:p w:rsidR="0026022F" w:rsidRPr="00E63FBD" w:rsidRDefault="0026022F" w:rsidP="00E63FBD">
      <w:pPr>
        <w:keepNext/>
        <w:keepLines/>
        <w:widowControl w:val="0"/>
        <w:suppressLineNumbers/>
        <w:suppressAutoHyphens/>
        <w:jc w:val="center"/>
        <w:rPr>
          <w:b/>
          <w:bCs/>
        </w:rPr>
      </w:pPr>
    </w:p>
    <w:p w:rsidR="0026022F" w:rsidRPr="00E63FBD" w:rsidRDefault="0026022F" w:rsidP="00E63FBD">
      <w:pPr>
        <w:keepNext/>
        <w:keepLines/>
        <w:widowControl w:val="0"/>
        <w:suppressLineNumbers/>
        <w:suppressAutoHyphens/>
        <w:jc w:val="center"/>
        <w:rPr>
          <w:b/>
          <w:bCs/>
        </w:rPr>
      </w:pPr>
      <w:r w:rsidRPr="00E63FBD">
        <w:rPr>
          <w:b/>
          <w:bCs/>
        </w:rPr>
        <w:t xml:space="preserve">ДОКУМЕНТАЦИЯ О ЗАКУПКЕ </w:t>
      </w:r>
    </w:p>
    <w:p w:rsidR="00885A0A" w:rsidRPr="00E63FBD" w:rsidRDefault="000B0D13" w:rsidP="00E63FBD">
      <w:pPr>
        <w:jc w:val="center"/>
        <w:rPr>
          <w:b/>
          <w:bCs/>
          <w:spacing w:val="-8"/>
        </w:rPr>
      </w:pPr>
      <w:r w:rsidRPr="00E63FBD">
        <w:rPr>
          <w:b/>
        </w:rPr>
        <w:t>на проведение</w:t>
      </w:r>
      <w:r w:rsidR="00CC5A38" w:rsidRPr="00E63FBD">
        <w:rPr>
          <w:b/>
        </w:rPr>
        <w:t xml:space="preserve"> запроса </w:t>
      </w:r>
      <w:proofErr w:type="gramStart"/>
      <w:r w:rsidR="00CC5A38" w:rsidRPr="00E63FBD">
        <w:rPr>
          <w:b/>
        </w:rPr>
        <w:t>предложений</w:t>
      </w:r>
      <w:proofErr w:type="gramEnd"/>
      <w:r w:rsidR="00CC5A38" w:rsidRPr="00E63FBD">
        <w:rPr>
          <w:b/>
        </w:rPr>
        <w:t xml:space="preserve"> на право заключения договора</w:t>
      </w:r>
      <w:r w:rsidR="00CC5A38" w:rsidRPr="00E63FBD">
        <w:rPr>
          <w:b/>
          <w:bCs/>
          <w:spacing w:val="-8"/>
        </w:rPr>
        <w:t xml:space="preserve"> </w:t>
      </w:r>
    </w:p>
    <w:p w:rsidR="00E7303A" w:rsidRDefault="00E70774" w:rsidP="00E63FBD">
      <w:pPr>
        <w:jc w:val="center"/>
        <w:rPr>
          <w:b/>
        </w:rPr>
      </w:pPr>
      <w:r w:rsidRPr="00E63FBD">
        <w:rPr>
          <w:b/>
          <w:bCs/>
        </w:rPr>
        <w:t>на</w:t>
      </w:r>
      <w:r w:rsidRPr="00E63FBD">
        <w:rPr>
          <w:i/>
        </w:rPr>
        <w:t xml:space="preserve"> </w:t>
      </w:r>
      <w:r w:rsidR="00E7303A">
        <w:rPr>
          <w:b/>
        </w:rPr>
        <w:t>в</w:t>
      </w:r>
      <w:r w:rsidR="00E7303A" w:rsidRPr="00E7303A">
        <w:rPr>
          <w:b/>
        </w:rPr>
        <w:t xml:space="preserve">ыполнение работ по разработке проектной документации </w:t>
      </w:r>
      <w:r w:rsidR="00E7303A">
        <w:rPr>
          <w:b/>
        </w:rPr>
        <w:t xml:space="preserve"> </w:t>
      </w:r>
    </w:p>
    <w:p w:rsidR="00E7303A" w:rsidRDefault="00E7303A" w:rsidP="00E63FBD">
      <w:pPr>
        <w:jc w:val="center"/>
        <w:rPr>
          <w:b/>
        </w:rPr>
      </w:pPr>
      <w:r>
        <w:rPr>
          <w:b/>
        </w:rPr>
        <w:t xml:space="preserve">для </w:t>
      </w:r>
      <w:r w:rsidRPr="00E7303A">
        <w:rPr>
          <w:b/>
        </w:rPr>
        <w:t xml:space="preserve">организации </w:t>
      </w:r>
      <w:r>
        <w:rPr>
          <w:b/>
        </w:rPr>
        <w:t xml:space="preserve">участка </w:t>
      </w:r>
      <w:r w:rsidRPr="00E7303A">
        <w:rPr>
          <w:b/>
        </w:rPr>
        <w:t xml:space="preserve">производства </w:t>
      </w:r>
      <w:proofErr w:type="spellStart"/>
      <w:r w:rsidRPr="00E7303A">
        <w:rPr>
          <w:b/>
        </w:rPr>
        <w:t>трансдермальных</w:t>
      </w:r>
      <w:proofErr w:type="spellEnd"/>
      <w:r w:rsidRPr="00E7303A">
        <w:rPr>
          <w:b/>
        </w:rPr>
        <w:t xml:space="preserve"> терапевтических систем</w:t>
      </w:r>
      <w:r>
        <w:rPr>
          <w:b/>
        </w:rPr>
        <w:t xml:space="preserve"> </w:t>
      </w:r>
    </w:p>
    <w:p w:rsidR="00576B86" w:rsidRPr="00E7303A" w:rsidRDefault="00952429" w:rsidP="00E63FBD">
      <w:pPr>
        <w:jc w:val="center"/>
        <w:rPr>
          <w:b/>
        </w:rPr>
      </w:pPr>
      <w:r w:rsidRPr="00952429">
        <w:rPr>
          <w:b/>
        </w:rPr>
        <w:t>на объекте ФГУП «Московский эндокринный завод»</w:t>
      </w:r>
    </w:p>
    <w:p w:rsidR="0026022F" w:rsidRPr="00E63FBD" w:rsidRDefault="00576B86" w:rsidP="00E7303A">
      <w:pPr>
        <w:pStyle w:val="aff2"/>
        <w:snapToGrid w:val="0"/>
        <w:jc w:val="center"/>
        <w:rPr>
          <w:b/>
          <w:bCs/>
        </w:rPr>
      </w:pPr>
      <w:r w:rsidRPr="00E63FBD">
        <w:rPr>
          <w:b/>
          <w:bCs/>
          <w:sz w:val="24"/>
          <w:szCs w:val="24"/>
        </w:rPr>
        <w:t xml:space="preserve">№ </w:t>
      </w:r>
      <w:r w:rsidR="00E7303A">
        <w:rPr>
          <w:b/>
          <w:bCs/>
          <w:sz w:val="24"/>
          <w:szCs w:val="24"/>
        </w:rPr>
        <w:t>23</w:t>
      </w:r>
      <w:r w:rsidRPr="00E63FBD">
        <w:rPr>
          <w:b/>
          <w:bCs/>
          <w:sz w:val="24"/>
          <w:szCs w:val="24"/>
        </w:rPr>
        <w:t>/1</w:t>
      </w:r>
      <w:r w:rsidR="00952429">
        <w:rPr>
          <w:b/>
          <w:bCs/>
          <w:sz w:val="24"/>
          <w:szCs w:val="24"/>
        </w:rPr>
        <w:t>6</w:t>
      </w:r>
    </w:p>
    <w:p w:rsidR="0026022F" w:rsidRPr="00E63FBD" w:rsidRDefault="0026022F" w:rsidP="00E63FBD">
      <w:pPr>
        <w:keepNext/>
        <w:keepLines/>
        <w:widowControl w:val="0"/>
        <w:suppressLineNumbers/>
        <w:suppressAutoHyphens/>
        <w:jc w:val="center"/>
        <w:rPr>
          <w:b/>
          <w:bCs/>
        </w:rPr>
      </w:pPr>
    </w:p>
    <w:p w:rsidR="0026022F" w:rsidRPr="00E63FBD" w:rsidRDefault="0026022F" w:rsidP="00E63FBD">
      <w:pPr>
        <w:keepNext/>
        <w:keepLines/>
        <w:widowControl w:val="0"/>
        <w:suppressLineNumbers/>
        <w:suppressAutoHyphens/>
        <w:jc w:val="center"/>
        <w:rPr>
          <w:b/>
          <w:bCs/>
        </w:rPr>
      </w:pPr>
    </w:p>
    <w:p w:rsidR="0026022F" w:rsidRPr="00E63FBD" w:rsidRDefault="0026022F" w:rsidP="00E63FBD">
      <w:pPr>
        <w:keepNext/>
        <w:keepLines/>
        <w:widowControl w:val="0"/>
        <w:suppressLineNumbers/>
        <w:suppressAutoHyphens/>
        <w:jc w:val="center"/>
        <w:rPr>
          <w:b/>
          <w:bCs/>
        </w:rPr>
      </w:pPr>
    </w:p>
    <w:p w:rsidR="0026022F" w:rsidRPr="00E63FBD" w:rsidRDefault="0026022F" w:rsidP="00E63FBD">
      <w:pPr>
        <w:keepNext/>
        <w:keepLines/>
        <w:widowControl w:val="0"/>
        <w:suppressLineNumbers/>
        <w:suppressAutoHyphens/>
        <w:jc w:val="center"/>
        <w:rPr>
          <w:b/>
          <w:bCs/>
        </w:rPr>
      </w:pPr>
    </w:p>
    <w:p w:rsidR="005E08C5" w:rsidRDefault="005E08C5" w:rsidP="00E63FBD">
      <w:pPr>
        <w:keepNext/>
        <w:keepLines/>
        <w:widowControl w:val="0"/>
        <w:suppressLineNumbers/>
        <w:suppressAutoHyphens/>
        <w:jc w:val="center"/>
        <w:rPr>
          <w:b/>
          <w:bCs/>
        </w:rPr>
      </w:pPr>
    </w:p>
    <w:p w:rsidR="00952429" w:rsidRDefault="00952429" w:rsidP="00E63FBD">
      <w:pPr>
        <w:keepNext/>
        <w:keepLines/>
        <w:widowControl w:val="0"/>
        <w:suppressLineNumbers/>
        <w:suppressAutoHyphens/>
        <w:jc w:val="center"/>
        <w:rPr>
          <w:b/>
          <w:bCs/>
        </w:rPr>
      </w:pPr>
    </w:p>
    <w:p w:rsidR="00952429" w:rsidRDefault="00952429" w:rsidP="00E63FBD">
      <w:pPr>
        <w:keepNext/>
        <w:keepLines/>
        <w:widowControl w:val="0"/>
        <w:suppressLineNumbers/>
        <w:suppressAutoHyphens/>
        <w:jc w:val="center"/>
        <w:rPr>
          <w:b/>
          <w:bCs/>
        </w:rPr>
      </w:pPr>
    </w:p>
    <w:p w:rsidR="00952429" w:rsidRDefault="00952429" w:rsidP="00E63FBD">
      <w:pPr>
        <w:keepNext/>
        <w:keepLines/>
        <w:widowControl w:val="0"/>
        <w:suppressLineNumbers/>
        <w:suppressAutoHyphens/>
        <w:jc w:val="center"/>
        <w:rPr>
          <w:b/>
          <w:bCs/>
        </w:rPr>
      </w:pPr>
    </w:p>
    <w:p w:rsidR="00952429" w:rsidRDefault="00952429" w:rsidP="00E63FBD">
      <w:pPr>
        <w:keepNext/>
        <w:keepLines/>
        <w:widowControl w:val="0"/>
        <w:suppressLineNumbers/>
        <w:suppressAutoHyphens/>
        <w:jc w:val="center"/>
        <w:rPr>
          <w:b/>
          <w:bCs/>
        </w:rPr>
      </w:pPr>
    </w:p>
    <w:p w:rsidR="00952429" w:rsidRDefault="00952429" w:rsidP="00E63FBD">
      <w:pPr>
        <w:keepNext/>
        <w:keepLines/>
        <w:widowControl w:val="0"/>
        <w:suppressLineNumbers/>
        <w:suppressAutoHyphens/>
        <w:jc w:val="center"/>
        <w:rPr>
          <w:b/>
          <w:bCs/>
        </w:rPr>
      </w:pPr>
    </w:p>
    <w:p w:rsidR="00952429" w:rsidRDefault="00952429" w:rsidP="00E63FBD">
      <w:pPr>
        <w:keepNext/>
        <w:keepLines/>
        <w:widowControl w:val="0"/>
        <w:suppressLineNumbers/>
        <w:suppressAutoHyphens/>
        <w:jc w:val="center"/>
        <w:rPr>
          <w:b/>
          <w:bCs/>
        </w:rPr>
      </w:pPr>
    </w:p>
    <w:p w:rsidR="00952429" w:rsidRDefault="00952429" w:rsidP="00E63FBD">
      <w:pPr>
        <w:keepNext/>
        <w:keepLines/>
        <w:widowControl w:val="0"/>
        <w:suppressLineNumbers/>
        <w:suppressAutoHyphens/>
        <w:jc w:val="center"/>
        <w:rPr>
          <w:b/>
          <w:bCs/>
        </w:rPr>
      </w:pPr>
    </w:p>
    <w:p w:rsidR="00952429" w:rsidRDefault="00952429" w:rsidP="00E63FBD">
      <w:pPr>
        <w:keepNext/>
        <w:keepLines/>
        <w:widowControl w:val="0"/>
        <w:suppressLineNumbers/>
        <w:suppressAutoHyphens/>
        <w:jc w:val="center"/>
        <w:rPr>
          <w:b/>
          <w:bCs/>
        </w:rPr>
      </w:pPr>
    </w:p>
    <w:p w:rsidR="00952429" w:rsidRDefault="00952429" w:rsidP="00E63FBD">
      <w:pPr>
        <w:keepNext/>
        <w:keepLines/>
        <w:widowControl w:val="0"/>
        <w:suppressLineNumbers/>
        <w:suppressAutoHyphens/>
        <w:jc w:val="center"/>
        <w:rPr>
          <w:b/>
          <w:bCs/>
        </w:rPr>
      </w:pPr>
    </w:p>
    <w:p w:rsidR="00952429" w:rsidRDefault="00952429" w:rsidP="00E63FBD">
      <w:pPr>
        <w:keepNext/>
        <w:keepLines/>
        <w:widowControl w:val="0"/>
        <w:suppressLineNumbers/>
        <w:suppressAutoHyphens/>
        <w:jc w:val="center"/>
        <w:rPr>
          <w:b/>
          <w:bCs/>
        </w:rPr>
      </w:pPr>
    </w:p>
    <w:p w:rsidR="00952429" w:rsidRPr="00E63FBD" w:rsidRDefault="00952429" w:rsidP="00E63FBD">
      <w:pPr>
        <w:keepNext/>
        <w:keepLines/>
        <w:widowControl w:val="0"/>
        <w:suppressLineNumbers/>
        <w:suppressAutoHyphens/>
        <w:jc w:val="center"/>
        <w:rPr>
          <w:b/>
          <w:bCs/>
        </w:rPr>
      </w:pPr>
    </w:p>
    <w:p w:rsidR="005E08C5" w:rsidRPr="00E63FBD" w:rsidRDefault="005E08C5" w:rsidP="00E63FBD">
      <w:pPr>
        <w:keepNext/>
        <w:keepLines/>
        <w:widowControl w:val="0"/>
        <w:suppressLineNumbers/>
        <w:suppressAutoHyphens/>
        <w:rPr>
          <w:b/>
          <w:bCs/>
        </w:rPr>
      </w:pPr>
    </w:p>
    <w:p w:rsidR="007604C6" w:rsidRPr="00E63FBD" w:rsidRDefault="007604C6" w:rsidP="00E63FBD">
      <w:pPr>
        <w:keepNext/>
        <w:keepLines/>
        <w:widowControl w:val="0"/>
        <w:suppressLineNumbers/>
        <w:suppressAutoHyphens/>
        <w:rPr>
          <w:b/>
          <w:bCs/>
        </w:rPr>
      </w:pPr>
    </w:p>
    <w:p w:rsidR="007604C6" w:rsidRPr="00E63FBD" w:rsidRDefault="007604C6" w:rsidP="00E63FBD">
      <w:pPr>
        <w:keepNext/>
        <w:keepLines/>
        <w:widowControl w:val="0"/>
        <w:suppressLineNumbers/>
        <w:suppressAutoHyphens/>
        <w:rPr>
          <w:b/>
          <w:bCs/>
        </w:rPr>
      </w:pPr>
    </w:p>
    <w:p w:rsidR="007604C6" w:rsidRPr="00E63FBD" w:rsidRDefault="007604C6" w:rsidP="00E63FBD">
      <w:pPr>
        <w:keepNext/>
        <w:keepLines/>
        <w:widowControl w:val="0"/>
        <w:suppressLineNumbers/>
        <w:suppressAutoHyphens/>
        <w:rPr>
          <w:b/>
          <w:bCs/>
        </w:rPr>
      </w:pPr>
    </w:p>
    <w:p w:rsidR="007604C6" w:rsidRPr="00E63FBD" w:rsidRDefault="007604C6" w:rsidP="00E63FBD">
      <w:pPr>
        <w:keepNext/>
        <w:keepLines/>
        <w:widowControl w:val="0"/>
        <w:suppressLineNumbers/>
        <w:suppressAutoHyphens/>
        <w:rPr>
          <w:b/>
          <w:bCs/>
        </w:rPr>
      </w:pPr>
    </w:p>
    <w:p w:rsidR="007604C6" w:rsidRPr="00E63FBD" w:rsidRDefault="007604C6" w:rsidP="00E63FBD">
      <w:pPr>
        <w:keepNext/>
        <w:keepLines/>
        <w:widowControl w:val="0"/>
        <w:suppressLineNumbers/>
        <w:suppressAutoHyphens/>
        <w:rPr>
          <w:b/>
          <w:bCs/>
        </w:rPr>
      </w:pPr>
    </w:p>
    <w:p w:rsidR="005E08C5" w:rsidRPr="00E63FBD" w:rsidRDefault="005E08C5" w:rsidP="00E63FBD">
      <w:pPr>
        <w:keepNext/>
        <w:keepLines/>
        <w:widowControl w:val="0"/>
        <w:suppressLineNumbers/>
        <w:suppressAutoHyphens/>
        <w:rPr>
          <w:b/>
          <w:bCs/>
        </w:rPr>
      </w:pPr>
    </w:p>
    <w:p w:rsidR="00576B86" w:rsidRPr="00E63FBD" w:rsidRDefault="00576B86" w:rsidP="00E63FBD">
      <w:pPr>
        <w:keepNext/>
        <w:keepLines/>
        <w:widowControl w:val="0"/>
        <w:suppressLineNumbers/>
        <w:suppressAutoHyphens/>
        <w:rPr>
          <w:b/>
          <w:bCs/>
        </w:rPr>
      </w:pPr>
    </w:p>
    <w:p w:rsidR="0026022F" w:rsidRDefault="0026022F" w:rsidP="00E63FBD">
      <w:pPr>
        <w:keepNext/>
        <w:keepLines/>
        <w:widowControl w:val="0"/>
        <w:suppressLineNumbers/>
        <w:suppressAutoHyphens/>
        <w:rPr>
          <w:b/>
          <w:bCs/>
        </w:rPr>
      </w:pPr>
    </w:p>
    <w:p w:rsidR="00952429" w:rsidRDefault="00952429" w:rsidP="00E63FBD">
      <w:pPr>
        <w:keepNext/>
        <w:keepLines/>
        <w:widowControl w:val="0"/>
        <w:suppressLineNumbers/>
        <w:suppressAutoHyphens/>
        <w:rPr>
          <w:b/>
          <w:bCs/>
        </w:rPr>
      </w:pPr>
    </w:p>
    <w:p w:rsidR="00952429" w:rsidRDefault="00952429" w:rsidP="00E63FBD">
      <w:pPr>
        <w:keepNext/>
        <w:keepLines/>
        <w:widowControl w:val="0"/>
        <w:suppressLineNumbers/>
        <w:suppressAutoHyphens/>
        <w:rPr>
          <w:b/>
          <w:bCs/>
        </w:rPr>
      </w:pPr>
    </w:p>
    <w:p w:rsidR="00952429" w:rsidRDefault="00952429" w:rsidP="00E63FBD">
      <w:pPr>
        <w:keepNext/>
        <w:keepLines/>
        <w:widowControl w:val="0"/>
        <w:suppressLineNumbers/>
        <w:suppressAutoHyphens/>
        <w:rPr>
          <w:b/>
          <w:bCs/>
        </w:rPr>
      </w:pPr>
    </w:p>
    <w:p w:rsidR="00E7303A" w:rsidRPr="00E63FBD" w:rsidRDefault="00E7303A" w:rsidP="00E63FBD">
      <w:pPr>
        <w:keepNext/>
        <w:keepLines/>
        <w:widowControl w:val="0"/>
        <w:suppressLineNumbers/>
        <w:suppressAutoHyphens/>
        <w:rPr>
          <w:b/>
          <w:bCs/>
        </w:rPr>
      </w:pPr>
    </w:p>
    <w:p w:rsidR="0026022F" w:rsidRPr="00E63FBD" w:rsidRDefault="0026022F" w:rsidP="00E63FBD">
      <w:pPr>
        <w:keepNext/>
        <w:keepLines/>
        <w:widowControl w:val="0"/>
        <w:suppressLineNumbers/>
        <w:suppressAutoHyphens/>
        <w:jc w:val="center"/>
        <w:rPr>
          <w:b/>
          <w:bCs/>
        </w:rPr>
      </w:pPr>
      <w:r w:rsidRPr="00E63FBD">
        <w:rPr>
          <w:b/>
          <w:bCs/>
        </w:rPr>
        <w:t>Москва</w:t>
      </w:r>
    </w:p>
    <w:p w:rsidR="0026022F" w:rsidRPr="00E63FBD" w:rsidRDefault="0026022F" w:rsidP="00E63FBD">
      <w:pPr>
        <w:keepNext/>
        <w:keepLines/>
        <w:widowControl w:val="0"/>
        <w:suppressLineNumbers/>
        <w:suppressAutoHyphens/>
        <w:jc w:val="center"/>
        <w:rPr>
          <w:b/>
          <w:bCs/>
        </w:rPr>
      </w:pPr>
      <w:r w:rsidRPr="00E63FBD">
        <w:rPr>
          <w:b/>
          <w:bCs/>
        </w:rPr>
        <w:t>201</w:t>
      </w:r>
      <w:r w:rsidR="00952429">
        <w:rPr>
          <w:b/>
          <w:bCs/>
        </w:rPr>
        <w:t>6</w:t>
      </w:r>
      <w:r w:rsidRPr="00E63FBD">
        <w:rPr>
          <w:b/>
          <w:bCs/>
        </w:rPr>
        <w:t xml:space="preserve"> г.</w:t>
      </w:r>
    </w:p>
    <w:p w:rsidR="0026022F" w:rsidRPr="00E63FBD" w:rsidRDefault="0026022F" w:rsidP="00E63FBD">
      <w:pPr>
        <w:keepNext/>
        <w:keepLines/>
        <w:widowControl w:val="0"/>
        <w:suppressLineNumbers/>
        <w:suppressAutoHyphens/>
        <w:jc w:val="center"/>
        <w:rPr>
          <w:rStyle w:val="10"/>
          <w:caps/>
          <w:sz w:val="24"/>
          <w:szCs w:val="24"/>
        </w:rPr>
      </w:pPr>
      <w:r w:rsidRPr="00E63FBD">
        <w:rPr>
          <w:b/>
        </w:rPr>
        <w:br w:type="page"/>
      </w: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E63FBD">
        <w:rPr>
          <w:rStyle w:val="10"/>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26022F" w:rsidRPr="00E63FBD" w:rsidRDefault="0026022F" w:rsidP="00E63FBD"/>
    <w:p w:rsidR="0043311C" w:rsidRPr="005840D5" w:rsidRDefault="0043311C" w:rsidP="0043311C">
      <w:pPr>
        <w:ind w:firstLine="539"/>
        <w:jc w:val="both"/>
      </w:pPr>
      <w:r w:rsidRPr="005840D5">
        <w:rPr>
          <w:b/>
        </w:rPr>
        <w:t xml:space="preserve">Закупка </w:t>
      </w:r>
      <w:r w:rsidRPr="005840D5">
        <w:t>– приобретение товаров, работ, услуг для нужд заказчика.</w:t>
      </w:r>
    </w:p>
    <w:p w:rsidR="0043311C" w:rsidRPr="005840D5" w:rsidRDefault="0043311C" w:rsidP="0043311C">
      <w:pPr>
        <w:ind w:firstLine="539"/>
        <w:jc w:val="both"/>
      </w:pPr>
      <w:r w:rsidRPr="005840D5">
        <w:rPr>
          <w:b/>
        </w:rPr>
        <w:t xml:space="preserve">Процедура закупки </w:t>
      </w:r>
      <w:r w:rsidRPr="005840D5">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43311C" w:rsidRPr="005840D5" w:rsidRDefault="0043311C" w:rsidP="0043311C">
      <w:pPr>
        <w:ind w:firstLine="539"/>
        <w:jc w:val="both"/>
      </w:pPr>
      <w:r w:rsidRPr="005840D5">
        <w:rPr>
          <w:b/>
        </w:rPr>
        <w:t>Заказчик</w:t>
      </w:r>
      <w:r w:rsidRPr="005840D5">
        <w:t xml:space="preserve"> – юридическое лицо, в интересах и за счет средств которого осуществляется закупка– </w:t>
      </w:r>
      <w:proofErr w:type="gramStart"/>
      <w:r w:rsidRPr="005840D5">
        <w:t>ФГ</w:t>
      </w:r>
      <w:proofErr w:type="gramEnd"/>
      <w:r w:rsidRPr="005840D5">
        <w:t>УП «Московский эндокринный завод».</w:t>
      </w:r>
    </w:p>
    <w:p w:rsidR="0043311C" w:rsidRPr="005840D5" w:rsidRDefault="0043311C" w:rsidP="0043311C">
      <w:pPr>
        <w:ind w:firstLine="539"/>
        <w:jc w:val="both"/>
        <w:rPr>
          <w:i/>
        </w:rPr>
      </w:pPr>
      <w:r w:rsidRPr="005840D5">
        <w:rPr>
          <w:b/>
        </w:rPr>
        <w:t>Организатор закупки</w:t>
      </w:r>
      <w:r w:rsidRPr="005840D5">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43311C" w:rsidRPr="005840D5" w:rsidRDefault="0043311C" w:rsidP="0043311C">
      <w:pPr>
        <w:ind w:firstLine="539"/>
        <w:jc w:val="both"/>
      </w:pPr>
      <w:proofErr w:type="gramStart"/>
      <w:r w:rsidRPr="005840D5">
        <w:rPr>
          <w:b/>
        </w:rPr>
        <w:t>Участник закупки –</w:t>
      </w:r>
      <w:r w:rsidRPr="005840D5">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5840D5">
        <w:t xml:space="preserve"> настоящей документацией о закупке. </w:t>
      </w:r>
    </w:p>
    <w:p w:rsidR="0043311C" w:rsidRPr="005840D5" w:rsidRDefault="0043311C" w:rsidP="0043311C">
      <w:pPr>
        <w:pStyle w:val="ConsPlusNormal"/>
        <w:widowControl/>
        <w:ind w:firstLine="539"/>
        <w:jc w:val="both"/>
        <w:rPr>
          <w:rFonts w:ascii="Times New Roman" w:hAnsi="Times New Roman" w:cs="Times New Roman"/>
          <w:sz w:val="24"/>
          <w:szCs w:val="24"/>
        </w:rPr>
      </w:pPr>
      <w:r w:rsidRPr="005840D5">
        <w:rPr>
          <w:rFonts w:ascii="Times New Roman" w:hAnsi="Times New Roman" w:cs="Times New Roman"/>
          <w:b/>
          <w:sz w:val="24"/>
          <w:szCs w:val="24"/>
        </w:rPr>
        <w:t>Комиссия –</w:t>
      </w:r>
      <w:r w:rsidRPr="005840D5">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43311C" w:rsidRPr="00071B20" w:rsidRDefault="0043311C" w:rsidP="0043311C">
      <w:pPr>
        <w:pStyle w:val="ConsPlusNormal"/>
        <w:widowControl/>
        <w:ind w:firstLine="539"/>
        <w:jc w:val="both"/>
        <w:rPr>
          <w:rFonts w:ascii="Times New Roman" w:hAnsi="Times New Roman" w:cs="Times New Roman"/>
          <w:sz w:val="24"/>
          <w:szCs w:val="24"/>
        </w:rPr>
      </w:pPr>
      <w:r w:rsidRPr="005840D5">
        <w:rPr>
          <w:rFonts w:ascii="Times New Roman" w:hAnsi="Times New Roman"/>
          <w:b/>
          <w:sz w:val="24"/>
          <w:szCs w:val="24"/>
        </w:rPr>
        <w:t>Единая информационная система (ЕИС)</w:t>
      </w:r>
      <w:r w:rsidRPr="005840D5">
        <w:rPr>
          <w:rFonts w:ascii="Times New Roman" w:hAnsi="Times New Roman"/>
          <w:sz w:val="24"/>
          <w:szCs w:val="24"/>
        </w:rPr>
        <w:t xml:space="preserve"> – система в сфере закупок товаров, работ, услуг</w:t>
      </w:r>
      <w:r w:rsidRPr="00071B20">
        <w:rPr>
          <w:rFonts w:ascii="Times New Roman" w:hAnsi="Times New Roman"/>
          <w:sz w:val="24"/>
          <w:szCs w:val="24"/>
        </w:rPr>
        <w:t>.</w:t>
      </w:r>
    </w:p>
    <w:p w:rsidR="0043311C" w:rsidRPr="005840D5" w:rsidRDefault="0043311C" w:rsidP="0043311C">
      <w:pPr>
        <w:ind w:firstLine="539"/>
        <w:jc w:val="both"/>
        <w:rPr>
          <w:b/>
        </w:rPr>
      </w:pPr>
      <w:r w:rsidRPr="005840D5">
        <w:rPr>
          <w:b/>
        </w:rPr>
        <w:t xml:space="preserve">Положение о закупке - </w:t>
      </w:r>
      <w:r w:rsidRPr="005840D5">
        <w:t>правовой акт заказчика, регламентирующий правила закупки. Положение о закупке размещено в Единой информационной системе в сфере закупок.</w:t>
      </w:r>
    </w:p>
    <w:p w:rsidR="0043311C" w:rsidRPr="005840D5" w:rsidRDefault="0043311C" w:rsidP="0043311C">
      <w:pPr>
        <w:ind w:firstLine="539"/>
        <w:jc w:val="both"/>
      </w:pPr>
      <w:r w:rsidRPr="005840D5">
        <w:rPr>
          <w:b/>
        </w:rPr>
        <w:t>Документация о закупке –</w:t>
      </w:r>
      <w:r w:rsidRPr="005840D5">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43311C" w:rsidRPr="005840D5" w:rsidRDefault="0043311C" w:rsidP="0043311C">
      <w:pPr>
        <w:ind w:firstLine="539"/>
        <w:jc w:val="both"/>
        <w:rPr>
          <w:b/>
        </w:rPr>
      </w:pPr>
      <w:r w:rsidRPr="005840D5">
        <w:rPr>
          <w:b/>
        </w:rPr>
        <w:t>Заявка на участие в закупке –</w:t>
      </w:r>
      <w:r w:rsidRPr="005840D5">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43311C" w:rsidRPr="005840D5" w:rsidRDefault="0043311C" w:rsidP="0043311C">
      <w:pPr>
        <w:ind w:firstLine="539"/>
        <w:jc w:val="both"/>
      </w:pPr>
      <w:r w:rsidRPr="005840D5">
        <w:rPr>
          <w:b/>
        </w:rPr>
        <w:t xml:space="preserve">Лот – </w:t>
      </w:r>
      <w:r w:rsidRPr="005840D5">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26022F" w:rsidRPr="00E63FBD" w:rsidRDefault="0026022F" w:rsidP="00E63FBD">
      <w:pPr>
        <w:jc w:val="both"/>
      </w:pPr>
    </w:p>
    <w:p w:rsidR="0026022F" w:rsidRPr="00E63FBD" w:rsidRDefault="0026022F" w:rsidP="00E63FBD"/>
    <w:p w:rsidR="0026022F" w:rsidRPr="00952429" w:rsidRDefault="0026022F" w:rsidP="00C97F1D">
      <w:pPr>
        <w:pStyle w:val="1"/>
        <w:pageBreakBefore/>
        <w:numPr>
          <w:ilvl w:val="0"/>
          <w:numId w:val="3"/>
        </w:numPr>
        <w:tabs>
          <w:tab w:val="num" w:pos="180"/>
        </w:tabs>
        <w:spacing w:before="0" w:after="0"/>
        <w:ind w:left="180"/>
        <w:rPr>
          <w:b w:val="0"/>
          <w:sz w:val="24"/>
          <w:szCs w:val="24"/>
        </w:rPr>
      </w:pPr>
      <w:bookmarkStart w:id="12" w:name="_Toc322209419"/>
      <w:r w:rsidRPr="00952429">
        <w:rPr>
          <w:rStyle w:val="10"/>
          <w:caps/>
          <w:sz w:val="24"/>
          <w:szCs w:val="24"/>
        </w:rPr>
        <w:lastRenderedPageBreak/>
        <w:t>СВЕДЕНИЯ О ПРОВОДИМОЙ ПРОЦЕДУРЕ ЗАКУПКИ</w:t>
      </w:r>
      <w:bookmarkEnd w:id="12"/>
      <w:r w:rsidRPr="00952429">
        <w:rPr>
          <w:rStyle w:val="10"/>
          <w:caps/>
          <w:sz w:val="24"/>
          <w:szCs w:val="24"/>
        </w:rPr>
        <w:br/>
      </w:r>
    </w:p>
    <w:tbl>
      <w:tblPr>
        <w:tblW w:w="10286" w:type="dxa"/>
        <w:tblLayout w:type="fixed"/>
        <w:tblLook w:val="0000"/>
      </w:tblPr>
      <w:tblGrid>
        <w:gridCol w:w="1102"/>
        <w:gridCol w:w="2341"/>
        <w:gridCol w:w="6843"/>
      </w:tblGrid>
      <w:tr w:rsidR="0026022F" w:rsidRPr="00E63FBD" w:rsidTr="00CC5A38">
        <w:trPr>
          <w:tblHeader/>
        </w:trPr>
        <w:tc>
          <w:tcPr>
            <w:tcW w:w="1102"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26022F" w:rsidRPr="00E63FBD" w:rsidRDefault="0026022F" w:rsidP="00E63FBD">
            <w:pPr>
              <w:keepNext/>
              <w:keepLines/>
              <w:widowControl w:val="0"/>
              <w:suppressLineNumbers/>
              <w:suppressAutoHyphens/>
              <w:jc w:val="center"/>
              <w:rPr>
                <w:b/>
                <w:bCs/>
              </w:rPr>
            </w:pPr>
            <w:r w:rsidRPr="00E63FBD">
              <w:rPr>
                <w:b/>
                <w:bCs/>
              </w:rPr>
              <w:t>№</w:t>
            </w:r>
          </w:p>
          <w:p w:rsidR="0026022F" w:rsidRPr="00E63FBD" w:rsidRDefault="0026022F" w:rsidP="00E63FBD">
            <w:pPr>
              <w:keepNext/>
              <w:keepLines/>
              <w:widowControl w:val="0"/>
              <w:suppressLineNumbers/>
              <w:suppressAutoHyphens/>
              <w:jc w:val="center"/>
              <w:rPr>
                <w:b/>
                <w:bCs/>
              </w:rPr>
            </w:pPr>
            <w:r w:rsidRPr="00E63FBD">
              <w:rPr>
                <w:b/>
                <w:bCs/>
              </w:rPr>
              <w:t>пункта</w:t>
            </w:r>
          </w:p>
        </w:tc>
        <w:tc>
          <w:tcPr>
            <w:tcW w:w="2341"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E63FBD" w:rsidRDefault="0026022F" w:rsidP="00E63FBD">
            <w:pPr>
              <w:keepNext/>
              <w:keepLines/>
              <w:widowControl w:val="0"/>
              <w:suppressLineNumbers/>
              <w:suppressAutoHyphens/>
              <w:jc w:val="center"/>
              <w:rPr>
                <w:b/>
                <w:bCs/>
              </w:rPr>
            </w:pPr>
            <w:r w:rsidRPr="00E63FBD">
              <w:rPr>
                <w:b/>
                <w:bCs/>
              </w:rPr>
              <w:t xml:space="preserve">Содержание пункта </w:t>
            </w:r>
          </w:p>
        </w:tc>
        <w:tc>
          <w:tcPr>
            <w:tcW w:w="6843"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E63FBD" w:rsidRDefault="0026022F" w:rsidP="00E63FBD">
            <w:pPr>
              <w:keepNext/>
              <w:keepLines/>
              <w:widowControl w:val="0"/>
              <w:suppressLineNumbers/>
              <w:suppressAutoHyphens/>
              <w:jc w:val="center"/>
              <w:rPr>
                <w:b/>
                <w:bCs/>
              </w:rPr>
            </w:pPr>
            <w:r w:rsidRPr="00E63FBD">
              <w:rPr>
                <w:b/>
                <w:bCs/>
              </w:rPr>
              <w:t>Информация</w:t>
            </w:r>
          </w:p>
        </w:tc>
      </w:tr>
      <w:tr w:rsidR="00CC5A38" w:rsidRPr="00E63FBD" w:rsidTr="00CC5A38">
        <w:tc>
          <w:tcPr>
            <w:tcW w:w="1102" w:type="dxa"/>
            <w:tcBorders>
              <w:top w:val="single" w:sz="4" w:space="0" w:color="auto"/>
              <w:left w:val="single" w:sz="4" w:space="0" w:color="auto"/>
              <w:bottom w:val="single" w:sz="4" w:space="0" w:color="auto"/>
              <w:right w:val="single" w:sz="4" w:space="0" w:color="auto"/>
            </w:tcBorders>
          </w:tcPr>
          <w:p w:rsidR="00CC5A38" w:rsidRPr="00E63FBD" w:rsidRDefault="00CC5A38" w:rsidP="00C97F1D">
            <w:pPr>
              <w:numPr>
                <w:ilvl w:val="0"/>
                <w:numId w:val="2"/>
              </w:numPr>
              <w:jc w:val="cente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CC5A38" w:rsidRPr="00E63FBD" w:rsidRDefault="00CC5A38" w:rsidP="00E63FBD">
            <w:r w:rsidRPr="00E63FBD">
              <w:t>Наименование заказчика, контактная информация</w:t>
            </w:r>
          </w:p>
        </w:tc>
        <w:tc>
          <w:tcPr>
            <w:tcW w:w="6843" w:type="dxa"/>
            <w:tcBorders>
              <w:top w:val="single" w:sz="4" w:space="0" w:color="auto"/>
              <w:left w:val="single" w:sz="4" w:space="0" w:color="auto"/>
              <w:bottom w:val="single" w:sz="4" w:space="0" w:color="auto"/>
              <w:right w:val="single" w:sz="4" w:space="0" w:color="auto"/>
            </w:tcBorders>
          </w:tcPr>
          <w:p w:rsidR="00E70774" w:rsidRDefault="00E70774" w:rsidP="00E70774">
            <w:pPr>
              <w:keepNext/>
              <w:keepLines/>
              <w:widowControl w:val="0"/>
              <w:suppressLineNumbers/>
              <w:suppressAutoHyphens/>
              <w:jc w:val="both"/>
            </w:pPr>
            <w:r>
              <w:t>Наименование: ФГУП «Московский эндокринный завод»</w:t>
            </w:r>
          </w:p>
          <w:p w:rsidR="00E70774" w:rsidRDefault="00E70774" w:rsidP="00E70774">
            <w:pPr>
              <w:keepNext/>
              <w:keepLines/>
              <w:widowControl w:val="0"/>
              <w:suppressLineNumbers/>
              <w:suppressAutoHyphens/>
              <w:jc w:val="both"/>
            </w:pPr>
            <w:r>
              <w:t>Место нахождения</w:t>
            </w:r>
          </w:p>
          <w:p w:rsidR="00E70774" w:rsidRDefault="00E70774" w:rsidP="00E70774">
            <w:pPr>
              <w:keepNext/>
              <w:keepLines/>
              <w:widowControl w:val="0"/>
              <w:suppressLineNumbers/>
              <w:suppressAutoHyphens/>
              <w:jc w:val="both"/>
            </w:pPr>
            <w:r>
              <w:t xml:space="preserve">109052, г. Москва, ул. </w:t>
            </w:r>
            <w:proofErr w:type="spellStart"/>
            <w:r>
              <w:t>Новохохловская</w:t>
            </w:r>
            <w:proofErr w:type="spellEnd"/>
            <w:r>
              <w:t>, д. 25</w:t>
            </w:r>
          </w:p>
          <w:p w:rsidR="00E70774" w:rsidRDefault="00E70774" w:rsidP="00E70774">
            <w:pPr>
              <w:keepNext/>
              <w:keepLines/>
              <w:widowControl w:val="0"/>
              <w:suppressLineNumbers/>
              <w:suppressAutoHyphens/>
              <w:jc w:val="both"/>
            </w:pPr>
            <w:r>
              <w:t>Почтовый адрес</w:t>
            </w:r>
          </w:p>
          <w:p w:rsidR="00E70774" w:rsidRDefault="00E70774" w:rsidP="00E70774">
            <w:pPr>
              <w:keepNext/>
              <w:keepLines/>
              <w:widowControl w:val="0"/>
              <w:suppressLineNumbers/>
              <w:suppressAutoHyphens/>
              <w:jc w:val="both"/>
            </w:pPr>
            <w:r>
              <w:t xml:space="preserve">109052, г. Москва, ул. </w:t>
            </w:r>
            <w:proofErr w:type="spellStart"/>
            <w:r>
              <w:t>Новохохловская</w:t>
            </w:r>
            <w:proofErr w:type="spellEnd"/>
            <w:r>
              <w:t>, д. 25</w:t>
            </w:r>
          </w:p>
          <w:p w:rsidR="00E7303A" w:rsidRDefault="00E7303A" w:rsidP="00E7303A">
            <w:pPr>
              <w:keepNext/>
              <w:keepLines/>
              <w:widowControl w:val="0"/>
              <w:suppressLineNumbers/>
              <w:suppressAutoHyphens/>
              <w:jc w:val="both"/>
            </w:pPr>
            <w:r>
              <w:t xml:space="preserve">Телефон: +7 (495) 234-61-92 </w:t>
            </w:r>
            <w:proofErr w:type="spellStart"/>
            <w:r>
              <w:t>доб</w:t>
            </w:r>
            <w:proofErr w:type="spellEnd"/>
            <w:r>
              <w:t>. 6-27</w:t>
            </w:r>
          </w:p>
          <w:p w:rsidR="00E7303A" w:rsidRDefault="00E7303A" w:rsidP="00E7303A">
            <w:pPr>
              <w:keepNext/>
              <w:keepLines/>
              <w:widowControl w:val="0"/>
              <w:suppressLineNumbers/>
              <w:suppressAutoHyphens/>
              <w:jc w:val="both"/>
            </w:pPr>
            <w:r>
              <w:t>Факс: +7 (495) 911-42-10</w:t>
            </w:r>
          </w:p>
          <w:p w:rsidR="00E7303A" w:rsidRDefault="00E7303A" w:rsidP="00E7303A">
            <w:pPr>
              <w:keepNext/>
              <w:keepLines/>
              <w:widowControl w:val="0"/>
              <w:suppressLineNumbers/>
              <w:suppressAutoHyphens/>
              <w:jc w:val="both"/>
            </w:pPr>
            <w:r>
              <w:t xml:space="preserve">Электронная почта: </w:t>
            </w:r>
            <w:r>
              <w:rPr>
                <w:lang w:val="en-US"/>
              </w:rPr>
              <w:t>s</w:t>
            </w:r>
            <w:r w:rsidRPr="00E7303A">
              <w:t>_</w:t>
            </w:r>
            <w:r>
              <w:rPr>
                <w:lang w:val="en-US"/>
              </w:rPr>
              <w:t>a</w:t>
            </w:r>
            <w:r w:rsidRPr="00E7303A">
              <w:t>_</w:t>
            </w:r>
            <w:proofErr w:type="spellStart"/>
            <w:r>
              <w:rPr>
                <w:lang w:val="en-US"/>
              </w:rPr>
              <w:t>utkin</w:t>
            </w:r>
            <w:proofErr w:type="spellEnd"/>
            <w:r w:rsidRPr="00C40489">
              <w:t>@</w:t>
            </w:r>
            <w:proofErr w:type="spellStart"/>
            <w:r w:rsidRPr="00C40489">
              <w:t>endopharm.ru</w:t>
            </w:r>
            <w:proofErr w:type="spellEnd"/>
          </w:p>
          <w:p w:rsidR="00CC5A38" w:rsidRPr="00E63FBD" w:rsidRDefault="00E7303A" w:rsidP="00E7303A">
            <w:r>
              <w:t>Контактное лицо: Уткин Сергей Александрович</w:t>
            </w:r>
          </w:p>
        </w:tc>
      </w:tr>
      <w:tr w:rsidR="00CC5A38" w:rsidRPr="00E63FBD" w:rsidTr="00CC5A38">
        <w:tc>
          <w:tcPr>
            <w:tcW w:w="1102" w:type="dxa"/>
            <w:tcBorders>
              <w:top w:val="single" w:sz="4" w:space="0" w:color="auto"/>
              <w:left w:val="single" w:sz="4" w:space="0" w:color="auto"/>
              <w:bottom w:val="single" w:sz="4" w:space="0" w:color="auto"/>
              <w:right w:val="single" w:sz="4" w:space="0" w:color="auto"/>
            </w:tcBorders>
          </w:tcPr>
          <w:p w:rsidR="00CC5A38" w:rsidRPr="00E63FBD" w:rsidRDefault="00CC5A38" w:rsidP="00C97F1D">
            <w:pPr>
              <w:numPr>
                <w:ilvl w:val="0"/>
                <w:numId w:val="2"/>
              </w:numPr>
              <w:jc w:val="cente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CC5A38" w:rsidRPr="00E63FBD" w:rsidRDefault="00CC5A38" w:rsidP="00E63FBD">
            <w:pPr>
              <w:keepNext/>
              <w:keepLines/>
              <w:widowControl w:val="0"/>
              <w:suppressLineNumbers/>
              <w:suppressAutoHyphens/>
            </w:pPr>
            <w:r w:rsidRPr="00E63FBD">
              <w:t>Наименование процедуры закупки</w:t>
            </w:r>
          </w:p>
        </w:tc>
        <w:tc>
          <w:tcPr>
            <w:tcW w:w="6843" w:type="dxa"/>
            <w:tcBorders>
              <w:top w:val="single" w:sz="4" w:space="0" w:color="auto"/>
              <w:left w:val="single" w:sz="4" w:space="0" w:color="auto"/>
              <w:bottom w:val="single" w:sz="4" w:space="0" w:color="auto"/>
              <w:right w:val="single" w:sz="4" w:space="0" w:color="auto"/>
            </w:tcBorders>
          </w:tcPr>
          <w:p w:rsidR="00CC5A38" w:rsidRPr="00E63FBD" w:rsidRDefault="00CC5A38" w:rsidP="00E63FBD">
            <w:pPr>
              <w:pStyle w:val="aff2"/>
              <w:snapToGrid w:val="0"/>
              <w:jc w:val="both"/>
              <w:rPr>
                <w:bCs/>
                <w:sz w:val="24"/>
                <w:szCs w:val="24"/>
              </w:rPr>
            </w:pPr>
            <w:r w:rsidRPr="00E63FBD">
              <w:rPr>
                <w:sz w:val="24"/>
                <w:szCs w:val="24"/>
                <w:lang w:eastAsia="ru-RU"/>
              </w:rPr>
              <w:t xml:space="preserve">Запрос </w:t>
            </w:r>
            <w:r w:rsidR="005D1CE0" w:rsidRPr="00E63FBD">
              <w:rPr>
                <w:sz w:val="24"/>
                <w:szCs w:val="24"/>
                <w:lang w:eastAsia="ru-RU"/>
              </w:rPr>
              <w:t>предложений</w:t>
            </w:r>
            <w:r w:rsidRPr="00E63FBD">
              <w:rPr>
                <w:sz w:val="24"/>
                <w:szCs w:val="24"/>
                <w:lang w:eastAsia="ru-RU"/>
              </w:rPr>
              <w:t xml:space="preserve"> на право заключения договора</w:t>
            </w:r>
            <w:r w:rsidRPr="00E63FBD">
              <w:rPr>
                <w:bCs/>
                <w:sz w:val="24"/>
                <w:szCs w:val="24"/>
              </w:rPr>
              <w:t xml:space="preserve"> </w:t>
            </w:r>
            <w:r w:rsidR="00E70774" w:rsidRPr="00E70774">
              <w:rPr>
                <w:sz w:val="24"/>
                <w:szCs w:val="24"/>
                <w:lang w:eastAsia="ru-RU"/>
              </w:rPr>
              <w:t xml:space="preserve">на </w:t>
            </w:r>
            <w:r w:rsidR="00E7303A" w:rsidRPr="00E7303A">
              <w:rPr>
                <w:sz w:val="24"/>
                <w:szCs w:val="24"/>
                <w:lang w:eastAsia="ru-RU"/>
              </w:rPr>
              <w:t xml:space="preserve">выполнение работ по разработке проектной документации  для организации участка производства </w:t>
            </w:r>
            <w:proofErr w:type="spellStart"/>
            <w:r w:rsidR="00E7303A" w:rsidRPr="00E7303A">
              <w:rPr>
                <w:sz w:val="24"/>
                <w:szCs w:val="24"/>
                <w:lang w:eastAsia="ru-RU"/>
              </w:rPr>
              <w:t>трансдермальных</w:t>
            </w:r>
            <w:proofErr w:type="spellEnd"/>
            <w:r w:rsidR="00E7303A" w:rsidRPr="00E7303A">
              <w:rPr>
                <w:sz w:val="24"/>
                <w:szCs w:val="24"/>
                <w:lang w:eastAsia="ru-RU"/>
              </w:rPr>
              <w:t xml:space="preserve"> терапевтических систем</w:t>
            </w:r>
            <w:r w:rsidR="00952429" w:rsidRPr="00952429">
              <w:rPr>
                <w:sz w:val="24"/>
                <w:szCs w:val="24"/>
                <w:lang w:eastAsia="ru-RU"/>
              </w:rPr>
              <w:t xml:space="preserve"> на объекте ФГУП «Московский эндокринный завод»</w:t>
            </w:r>
            <w:r w:rsidR="00952429">
              <w:rPr>
                <w:sz w:val="24"/>
                <w:szCs w:val="24"/>
                <w:lang w:eastAsia="ru-RU"/>
              </w:rPr>
              <w:t>.</w:t>
            </w:r>
          </w:p>
        </w:tc>
      </w:tr>
      <w:tr w:rsidR="00CC5A38" w:rsidRPr="00E63FBD" w:rsidTr="00CC5A38">
        <w:tc>
          <w:tcPr>
            <w:tcW w:w="1102" w:type="dxa"/>
            <w:tcBorders>
              <w:top w:val="single" w:sz="4" w:space="0" w:color="auto"/>
              <w:left w:val="single" w:sz="4" w:space="0" w:color="auto"/>
              <w:bottom w:val="single" w:sz="4" w:space="0" w:color="auto"/>
              <w:right w:val="single" w:sz="4" w:space="0" w:color="auto"/>
            </w:tcBorders>
          </w:tcPr>
          <w:p w:rsidR="00CC5A38" w:rsidRPr="00E63FBD" w:rsidRDefault="00CC5A38" w:rsidP="00C97F1D">
            <w:pPr>
              <w:numPr>
                <w:ilvl w:val="0"/>
                <w:numId w:val="2"/>
              </w:numPr>
              <w:jc w:val="cente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CC5A38" w:rsidRPr="00E63FBD" w:rsidRDefault="00CC5A38" w:rsidP="00E63FBD">
            <w:pPr>
              <w:keepNext/>
              <w:keepLines/>
              <w:widowControl w:val="0"/>
              <w:suppressLineNumbers/>
              <w:suppressAutoHyphens/>
            </w:pPr>
            <w:r w:rsidRPr="00E63FBD">
              <w:t>Предмет договора с указанием количества поставляемого товара, объема выполняемых работ, оказываемых услуг</w:t>
            </w:r>
          </w:p>
        </w:tc>
        <w:tc>
          <w:tcPr>
            <w:tcW w:w="6843" w:type="dxa"/>
            <w:tcBorders>
              <w:top w:val="single" w:sz="4" w:space="0" w:color="auto"/>
              <w:left w:val="single" w:sz="4" w:space="0" w:color="auto"/>
              <w:bottom w:val="single" w:sz="4" w:space="0" w:color="auto"/>
              <w:right w:val="single" w:sz="4" w:space="0" w:color="auto"/>
            </w:tcBorders>
          </w:tcPr>
          <w:p w:rsidR="00E70774" w:rsidRPr="00E63FBD" w:rsidRDefault="00E7303A" w:rsidP="00E70774">
            <w:pPr>
              <w:tabs>
                <w:tab w:val="left" w:pos="737"/>
                <w:tab w:val="left" w:pos="5740"/>
                <w:tab w:val="left" w:pos="9639"/>
              </w:tabs>
              <w:overflowPunct w:val="0"/>
              <w:autoSpaceDE w:val="0"/>
              <w:autoSpaceDN w:val="0"/>
              <w:adjustRightInd w:val="0"/>
              <w:jc w:val="both"/>
              <w:rPr>
                <w:b/>
                <w:bCs/>
              </w:rPr>
            </w:pPr>
            <w:r>
              <w:rPr>
                <w:b/>
              </w:rPr>
              <w:t>В</w:t>
            </w:r>
            <w:r w:rsidRPr="00E7303A">
              <w:rPr>
                <w:b/>
              </w:rPr>
              <w:t xml:space="preserve">ыполнение работ по разработке проектной документации </w:t>
            </w:r>
            <w:r>
              <w:rPr>
                <w:b/>
              </w:rPr>
              <w:t xml:space="preserve"> для </w:t>
            </w:r>
            <w:r w:rsidRPr="00E7303A">
              <w:rPr>
                <w:b/>
              </w:rPr>
              <w:t xml:space="preserve">организации </w:t>
            </w:r>
            <w:r>
              <w:rPr>
                <w:b/>
              </w:rPr>
              <w:t xml:space="preserve">участка </w:t>
            </w:r>
            <w:r w:rsidRPr="00E7303A">
              <w:rPr>
                <w:b/>
              </w:rPr>
              <w:t xml:space="preserve">производства </w:t>
            </w:r>
            <w:proofErr w:type="spellStart"/>
            <w:r w:rsidRPr="00E7303A">
              <w:rPr>
                <w:b/>
              </w:rPr>
              <w:t>трансдермальных</w:t>
            </w:r>
            <w:proofErr w:type="spellEnd"/>
            <w:r w:rsidRPr="00E7303A">
              <w:rPr>
                <w:b/>
              </w:rPr>
              <w:t xml:space="preserve"> терапевтических систем</w:t>
            </w:r>
            <w:r>
              <w:rPr>
                <w:b/>
              </w:rPr>
              <w:t xml:space="preserve"> </w:t>
            </w:r>
            <w:r w:rsidR="00952429" w:rsidRPr="00952429">
              <w:rPr>
                <w:b/>
              </w:rPr>
              <w:t>на объекте ФГУП «Московский эндокринный завод»</w:t>
            </w:r>
            <w:r w:rsidR="00952429">
              <w:rPr>
                <w:b/>
              </w:rPr>
              <w:t>.</w:t>
            </w:r>
          </w:p>
          <w:p w:rsidR="003914CF" w:rsidRPr="00E63FBD" w:rsidRDefault="003914CF" w:rsidP="00E63FBD">
            <w:pPr>
              <w:tabs>
                <w:tab w:val="left" w:pos="737"/>
                <w:tab w:val="left" w:pos="5740"/>
                <w:tab w:val="left" w:pos="9639"/>
              </w:tabs>
              <w:overflowPunct w:val="0"/>
              <w:autoSpaceDE w:val="0"/>
              <w:autoSpaceDN w:val="0"/>
              <w:adjustRightInd w:val="0"/>
              <w:jc w:val="both"/>
              <w:rPr>
                <w:lang w:eastAsia="en-US"/>
              </w:rPr>
            </w:pPr>
          </w:p>
          <w:p w:rsidR="00CC5A38" w:rsidRPr="00E63FBD" w:rsidRDefault="00E70774" w:rsidP="001E71A1">
            <w:pPr>
              <w:tabs>
                <w:tab w:val="left" w:pos="737"/>
                <w:tab w:val="left" w:pos="5740"/>
                <w:tab w:val="left" w:pos="9639"/>
              </w:tabs>
              <w:overflowPunct w:val="0"/>
              <w:autoSpaceDE w:val="0"/>
              <w:autoSpaceDN w:val="0"/>
              <w:adjustRightInd w:val="0"/>
              <w:jc w:val="both"/>
            </w:pPr>
            <w:r w:rsidRPr="0087732B">
              <w:t xml:space="preserve">Объем </w:t>
            </w:r>
            <w:r w:rsidR="00437F18">
              <w:t>выполняемых работ</w:t>
            </w:r>
            <w:r w:rsidR="001E71A1">
              <w:t xml:space="preserve"> </w:t>
            </w:r>
            <w:r w:rsidRPr="0087732B">
              <w:t xml:space="preserve">– в соответствии с частью </w:t>
            </w:r>
            <w:r w:rsidRPr="0087732B">
              <w:rPr>
                <w:lang w:val="en-US"/>
              </w:rPr>
              <w:t>III</w:t>
            </w:r>
            <w:r w:rsidRPr="001E71A1">
              <w:t xml:space="preserve"> </w:t>
            </w:r>
            <w:r w:rsidRPr="0087732B">
              <w:t>«Техническое задание»</w:t>
            </w:r>
            <w:r>
              <w:t xml:space="preserve"> и </w:t>
            </w:r>
            <w:r>
              <w:rPr>
                <w:lang w:val="en-US"/>
              </w:rPr>
              <w:t>VI</w:t>
            </w:r>
            <w:r w:rsidRPr="001E71A1">
              <w:t xml:space="preserve"> </w:t>
            </w:r>
            <w:r>
              <w:t>«Проект договора»</w:t>
            </w:r>
            <w:r w:rsidRPr="0087732B">
              <w:t>.</w:t>
            </w:r>
          </w:p>
        </w:tc>
      </w:tr>
      <w:tr w:rsidR="00CC5A38" w:rsidRPr="00E63FBD" w:rsidTr="00AF05BF">
        <w:trPr>
          <w:trHeight w:val="3391"/>
        </w:trPr>
        <w:tc>
          <w:tcPr>
            <w:tcW w:w="1102" w:type="dxa"/>
            <w:tcBorders>
              <w:top w:val="single" w:sz="4" w:space="0" w:color="auto"/>
              <w:left w:val="single" w:sz="4" w:space="0" w:color="auto"/>
              <w:bottom w:val="single" w:sz="4" w:space="0" w:color="auto"/>
              <w:right w:val="single" w:sz="4" w:space="0" w:color="auto"/>
            </w:tcBorders>
          </w:tcPr>
          <w:p w:rsidR="00CC5A38" w:rsidRPr="00E63FBD" w:rsidRDefault="00CC5A38" w:rsidP="00C97F1D">
            <w:pPr>
              <w:numPr>
                <w:ilvl w:val="0"/>
                <w:numId w:val="2"/>
              </w:numPr>
              <w:jc w:val="cente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67357E" w:rsidRPr="00E63FBD" w:rsidRDefault="00CC5A38" w:rsidP="009C2193">
            <w:pPr>
              <w:keepNext/>
              <w:keepLines/>
              <w:widowControl w:val="0"/>
              <w:suppressLineNumbers/>
              <w:suppressAutoHyphens/>
            </w:pPr>
            <w:proofErr w:type="gramStart"/>
            <w:r w:rsidRPr="00E63FBD">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6843" w:type="dxa"/>
            <w:tcBorders>
              <w:top w:val="single" w:sz="4" w:space="0" w:color="auto"/>
              <w:left w:val="single" w:sz="4" w:space="0" w:color="auto"/>
              <w:bottom w:val="single" w:sz="4" w:space="0" w:color="auto"/>
              <w:right w:val="single" w:sz="4" w:space="0" w:color="auto"/>
            </w:tcBorders>
          </w:tcPr>
          <w:p w:rsidR="00CC5A38" w:rsidRPr="00E63FBD" w:rsidRDefault="00CC5A38" w:rsidP="00E63FBD">
            <w:pPr>
              <w:jc w:val="both"/>
            </w:pPr>
            <w:r w:rsidRPr="00E63FBD">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w:t>
            </w:r>
            <w:r w:rsidRPr="00E63FBD">
              <w:rPr>
                <w:lang w:val="en-US"/>
              </w:rPr>
              <w:t>I</w:t>
            </w:r>
            <w:r w:rsidRPr="00E63FBD">
              <w:t xml:space="preserve"> «ТЕХНИЧЕСКОЕ ЗАДАНИЕ»</w:t>
            </w:r>
          </w:p>
          <w:p w:rsidR="00AF05BF" w:rsidRPr="00AF05BF" w:rsidRDefault="00AF05BF" w:rsidP="00AF05BF">
            <w:pPr>
              <w:jc w:val="both"/>
            </w:pPr>
            <w:r w:rsidRPr="00AF05BF">
              <w:t xml:space="preserve">В случае установления требований о соответствии товара (работ, услуг) ГОСТ, ГОСТ </w:t>
            </w:r>
            <w:proofErr w:type="gramStart"/>
            <w:r w:rsidRPr="00AF05BF">
              <w:t>Р</w:t>
            </w:r>
            <w:proofErr w:type="gramEnd"/>
            <w:r w:rsidRPr="00AF05BF">
              <w:t xml:space="preserve">, ГОСТ IEC, ГОСТ ИСО, </w:t>
            </w:r>
            <w:proofErr w:type="spellStart"/>
            <w:r w:rsidRPr="00AF05BF">
              <w:t>СанПин</w:t>
            </w:r>
            <w:proofErr w:type="spellEnd"/>
            <w:r w:rsidRPr="00AF05BF">
              <w:t xml:space="preserve">, </w:t>
            </w:r>
            <w:proofErr w:type="spellStart"/>
            <w:r w:rsidRPr="00AF05BF">
              <w:t>СНиП</w:t>
            </w:r>
            <w:proofErr w:type="spellEnd"/>
            <w:r w:rsidRPr="00AF05BF">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AF05BF" w:rsidRPr="00AF05BF" w:rsidRDefault="00AF05BF" w:rsidP="00AF05BF">
            <w:pPr>
              <w:jc w:val="both"/>
            </w:pPr>
            <w:r w:rsidRPr="00AF05BF">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w:t>
            </w:r>
            <w:r>
              <w:t>выявленной</w:t>
            </w:r>
            <w:r w:rsidRPr="00AF05BF">
              <w:t xml:space="preserve">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AF05BF">
              <w:t>Р</w:t>
            </w:r>
            <w:proofErr w:type="gramEnd"/>
            <w:r w:rsidRPr="00AF05BF">
              <w:t xml:space="preserve">, ГОСТ IEC, ГОСТ ИСО, </w:t>
            </w:r>
            <w:proofErr w:type="spellStart"/>
            <w:r w:rsidRPr="00AF05BF">
              <w:t>СанПин</w:t>
            </w:r>
            <w:proofErr w:type="spellEnd"/>
            <w:r w:rsidRPr="00AF05BF">
              <w:t xml:space="preserve">, </w:t>
            </w:r>
            <w:proofErr w:type="spellStart"/>
            <w:r w:rsidRPr="00AF05BF">
              <w:t>СНиП</w:t>
            </w:r>
            <w:proofErr w:type="spellEnd"/>
            <w:r w:rsidRPr="00AF05BF">
              <w:t xml:space="preserve">, ГН, ТР, СП и др., </w:t>
            </w:r>
            <w:proofErr w:type="gramStart"/>
            <w:r w:rsidRPr="00AF05BF">
              <w:t>характеристики</w:t>
            </w:r>
            <w:proofErr w:type="gramEnd"/>
            <w:r w:rsidRPr="00AF05BF">
              <w:t xml:space="preserve"> которых отличаются от минимально и максимально установленных в сторону улучшения качественных и потребительских свойств.</w:t>
            </w:r>
          </w:p>
          <w:p w:rsidR="00AF05BF" w:rsidRPr="00AF05BF" w:rsidRDefault="00AF05BF" w:rsidP="00AF05BF">
            <w:pPr>
              <w:jc w:val="both"/>
            </w:pPr>
            <w:proofErr w:type="gramStart"/>
            <w:r w:rsidRPr="00AF05BF">
              <w:t xml:space="preserve">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w:t>
            </w:r>
            <w:r w:rsidRPr="00AF05BF">
              <w:lastRenderedPageBreak/>
              <w:t>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AF05BF">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   </w:t>
            </w:r>
            <w:r w:rsidRPr="00AF05BF">
              <w:rPr>
                <w:i/>
                <w:iCs/>
              </w:rPr>
              <w:t xml:space="preserve"> </w:t>
            </w:r>
            <w:r w:rsidRPr="00AF05BF">
              <w:t xml:space="preserve">             </w:t>
            </w:r>
          </w:p>
          <w:p w:rsidR="0067357E" w:rsidRPr="00E63FBD" w:rsidRDefault="0067357E" w:rsidP="00E63FBD">
            <w:pPr>
              <w:jc w:val="both"/>
            </w:pPr>
          </w:p>
        </w:tc>
      </w:tr>
      <w:tr w:rsidR="00CC5A38" w:rsidRPr="00E63FBD" w:rsidTr="00CC5A38">
        <w:tc>
          <w:tcPr>
            <w:tcW w:w="1102" w:type="dxa"/>
            <w:tcBorders>
              <w:top w:val="single" w:sz="4" w:space="0" w:color="auto"/>
              <w:left w:val="single" w:sz="4" w:space="0" w:color="auto"/>
              <w:bottom w:val="single" w:sz="4" w:space="0" w:color="auto"/>
              <w:right w:val="single" w:sz="4" w:space="0" w:color="auto"/>
            </w:tcBorders>
          </w:tcPr>
          <w:p w:rsidR="00CC5A38" w:rsidRPr="00E63FBD" w:rsidRDefault="00CC5A38" w:rsidP="00C97F1D">
            <w:pPr>
              <w:numPr>
                <w:ilvl w:val="0"/>
                <w:numId w:val="2"/>
              </w:numPr>
              <w:jc w:val="cente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CC5A38" w:rsidRPr="00E63FBD" w:rsidRDefault="00CC5A38" w:rsidP="00E63FBD">
            <w:r w:rsidRPr="00E63FBD">
              <w:t>Требования к содержанию, форме, оформлению и составу заявки на участие в закупке</w:t>
            </w:r>
          </w:p>
        </w:tc>
        <w:tc>
          <w:tcPr>
            <w:tcW w:w="6843" w:type="dxa"/>
            <w:tcBorders>
              <w:top w:val="single" w:sz="4" w:space="0" w:color="auto"/>
              <w:left w:val="single" w:sz="4" w:space="0" w:color="auto"/>
              <w:bottom w:val="single" w:sz="4" w:space="0" w:color="auto"/>
              <w:right w:val="single" w:sz="4" w:space="0" w:color="auto"/>
            </w:tcBorders>
          </w:tcPr>
          <w:p w:rsidR="00DF3558" w:rsidRPr="00E63FBD" w:rsidRDefault="00CC5A38" w:rsidP="00E63FBD">
            <w:pPr>
              <w:tabs>
                <w:tab w:val="left" w:pos="9639"/>
              </w:tabs>
              <w:jc w:val="both"/>
            </w:pPr>
            <w:r w:rsidRPr="00E63FBD">
              <w:t>Для участия в закупке участник закупки подает заявку на участие в закупке в письменной форме в запечатанном конверте. При этом на таком конверте указывается наименование закупки (лота), на участие в</w:t>
            </w:r>
            <w:r w:rsidR="00DF3558" w:rsidRPr="00E63FBD">
              <w:t xml:space="preserve"> котором подается данная заявка (в случае, если в процедуре закупки выделяются лоты).</w:t>
            </w:r>
          </w:p>
          <w:p w:rsidR="005D1CE0" w:rsidRPr="00E63FBD" w:rsidRDefault="005D1CE0" w:rsidP="00E63FBD">
            <w:pPr>
              <w:jc w:val="both"/>
            </w:pPr>
            <w:r w:rsidRPr="00E63FBD">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FBD">
              <w:t>на участие в закупке с внесенными изменениями до окончания срока подачи заявок на участие</w:t>
            </w:r>
            <w:proofErr w:type="gramEnd"/>
            <w:r w:rsidRPr="00E63FBD">
              <w:t xml:space="preserve"> в закупке.</w:t>
            </w:r>
          </w:p>
          <w:p w:rsidR="00D50753" w:rsidRPr="00E63FBD" w:rsidRDefault="00D50753" w:rsidP="00E63FBD">
            <w:pPr>
              <w:jc w:val="both"/>
            </w:pPr>
          </w:p>
          <w:p w:rsidR="00CC5A38" w:rsidRPr="00E63FBD" w:rsidRDefault="00CC5A38" w:rsidP="00E63FBD">
            <w:pPr>
              <w:jc w:val="both"/>
            </w:pPr>
            <w:r w:rsidRPr="00E63FBD">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DB2038" w:rsidRPr="00E63FBD" w:rsidRDefault="00DB2038" w:rsidP="00E63FBD">
            <w:pPr>
              <w:jc w:val="both"/>
            </w:pPr>
          </w:p>
          <w:p w:rsidR="00CC5A38" w:rsidRPr="00E63FBD" w:rsidRDefault="00CC5A38" w:rsidP="00E63FBD">
            <w:r w:rsidRPr="00E63FBD">
              <w:t>Заявка на участие в закупке должна содержать:</w:t>
            </w:r>
          </w:p>
          <w:p w:rsidR="00CC5A38" w:rsidRPr="00E63FBD" w:rsidRDefault="00CC5A38" w:rsidP="00E63FBD">
            <w:pPr>
              <w:jc w:val="both"/>
            </w:pPr>
            <w:r w:rsidRPr="00E63FBD">
              <w:t>1) Сведения и документы об участнике закупки, подавшем такую заявку (если на стороне участника закупки выступает одно лицо)</w:t>
            </w:r>
            <w:r w:rsidR="00D25C11" w:rsidRPr="00E63FBD">
              <w:t>,</w:t>
            </w:r>
            <w:r w:rsidRPr="00E63FBD">
              <w:t xml:space="preserve">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782EB3" w:rsidRPr="00E63FBD" w:rsidRDefault="00782EB3" w:rsidP="00E63FBD">
            <w:pPr>
              <w:jc w:val="both"/>
            </w:pPr>
          </w:p>
          <w:p w:rsidR="00782EB3" w:rsidRPr="00E63FBD" w:rsidRDefault="00782EB3" w:rsidP="00E63FBD">
            <w:pPr>
              <w:rPr>
                <w:b/>
                <w:u w:val="single"/>
              </w:rPr>
            </w:pPr>
            <w:r w:rsidRPr="00E63FBD">
              <w:rPr>
                <w:b/>
                <w:u w:val="single"/>
              </w:rPr>
              <w:t>Для резидентов</w:t>
            </w:r>
          </w:p>
          <w:p w:rsidR="00CC5A38" w:rsidRPr="00E63FBD" w:rsidRDefault="00782EB3" w:rsidP="00E63FBD">
            <w:pPr>
              <w:jc w:val="both"/>
            </w:pPr>
            <w:proofErr w:type="gramStart"/>
            <w:r w:rsidRPr="00E63FBD">
              <w:t xml:space="preserve">а) </w:t>
            </w:r>
            <w:r w:rsidR="00CC5A38" w:rsidRPr="00E63FBD">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CC5A38" w:rsidRPr="00E63FBD" w:rsidRDefault="00CC5A38" w:rsidP="00E63FBD">
            <w:pPr>
              <w:jc w:val="both"/>
            </w:pPr>
            <w:proofErr w:type="gramStart"/>
            <w:r w:rsidRPr="00E63FBD">
              <w:t xml:space="preserve">б) полученную не ранее чем за три месяца до дня размещения </w:t>
            </w:r>
            <w:r w:rsidR="00021C2E">
              <w:t xml:space="preserve">в Единой информационной системе </w:t>
            </w:r>
            <w:r w:rsidRPr="00E63FBD">
              <w:t xml:space="preserve">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w:t>
            </w:r>
            <w:r w:rsidR="00021C2E">
              <w:t xml:space="preserve">в Единой информационной системе </w:t>
            </w:r>
            <w:r w:rsidRPr="00E63FBD">
              <w:t xml:space="preserve"> извещения о закупке, выписку из единого государственного </w:t>
            </w:r>
            <w:r w:rsidRPr="00E63FBD">
              <w:lastRenderedPageBreak/>
              <w:t>реестра индивидуальных предпринимателей (оригинал</w:t>
            </w:r>
            <w:proofErr w:type="gramEnd"/>
            <w:r w:rsidRPr="00E63FBD">
              <w:t xml:space="preserve">) </w:t>
            </w:r>
            <w:proofErr w:type="gramStart"/>
            <w:r w:rsidRPr="00E63FBD">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w:t>
            </w:r>
            <w:r w:rsidR="00021C2E">
              <w:t xml:space="preserve"> в Единой информационной системе</w:t>
            </w:r>
            <w:proofErr w:type="gramEnd"/>
            <w:r w:rsidRPr="00E63FBD">
              <w:t xml:space="preserve"> извещения о закупке; </w:t>
            </w:r>
          </w:p>
          <w:p w:rsidR="00CC5A38" w:rsidRPr="00E63FBD" w:rsidRDefault="00CC5A38" w:rsidP="00E63FBD">
            <w:pPr>
              <w:autoSpaceDE w:val="0"/>
              <w:autoSpaceDN w:val="0"/>
              <w:adjustRightInd w:val="0"/>
              <w:jc w:val="both"/>
              <w:outlineLvl w:val="1"/>
            </w:pPr>
            <w:r w:rsidRPr="00E63FBD">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юридическая лица без доверенности (далее - руководитель). В случае</w:t>
            </w:r>
            <w:proofErr w:type="gramStart"/>
            <w:r w:rsidRPr="00E63FBD">
              <w:t>,</w:t>
            </w:r>
            <w:proofErr w:type="gramEnd"/>
            <w:r w:rsidRPr="00E63FBD">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FBD">
              <w:t>,</w:t>
            </w:r>
            <w:proofErr w:type="gramEnd"/>
            <w:r w:rsidRPr="00E63FBD">
              <w:t xml:space="preserve"> если указанная доверенность подписана лицом, уполномоченным руководителем, заявка на участие в </w:t>
            </w:r>
            <w:r w:rsidR="00EB2EE1" w:rsidRPr="00E63FBD">
              <w:t>процедуре закупки</w:t>
            </w:r>
            <w:r w:rsidRPr="00E63FBD">
              <w:t xml:space="preserve"> должна содержать также документ, подтверждающий полномочия такого лица. В случае</w:t>
            </w:r>
            <w:proofErr w:type="gramStart"/>
            <w:r w:rsidRPr="00E63FBD">
              <w:t>,</w:t>
            </w:r>
            <w:proofErr w:type="gramEnd"/>
            <w:r w:rsidRPr="00E63FBD">
              <w:t xml:space="preserve"> если от имени участника закупки – физического лица действует иное лицо, заявка на участие в </w:t>
            </w:r>
            <w:r w:rsidR="00EB2EE1" w:rsidRPr="00E63FBD">
              <w:t>процедуре закупки</w:t>
            </w:r>
            <w:r w:rsidRPr="00E63FBD">
              <w:t xml:space="preserve"> должна содержать также нотариально заверенную копию доверенности;</w:t>
            </w:r>
          </w:p>
          <w:p w:rsidR="00CC5A38" w:rsidRPr="00E63FBD" w:rsidRDefault="00CC5A38" w:rsidP="00E63FBD">
            <w:pPr>
              <w:autoSpaceDE w:val="0"/>
              <w:autoSpaceDN w:val="0"/>
              <w:adjustRightInd w:val="0"/>
              <w:jc w:val="both"/>
              <w:outlineLvl w:val="1"/>
            </w:pPr>
            <w:r w:rsidRPr="00E63FBD">
              <w:t>г) копии учредительных документов (для юридических лиц);</w:t>
            </w:r>
          </w:p>
          <w:p w:rsidR="00CC5A38" w:rsidRPr="00E63FBD" w:rsidRDefault="00CC5A38" w:rsidP="00E63FBD">
            <w:pPr>
              <w:autoSpaceDE w:val="0"/>
              <w:autoSpaceDN w:val="0"/>
              <w:adjustRightInd w:val="0"/>
              <w:jc w:val="both"/>
              <w:outlineLvl w:val="1"/>
              <w:rPr>
                <w:rStyle w:val="FontStyle13"/>
              </w:rPr>
            </w:pPr>
            <w:proofErr w:type="spellStart"/>
            <w:proofErr w:type="gramStart"/>
            <w:r w:rsidRPr="00E63FBD">
              <w:t>д</w:t>
            </w:r>
            <w:proofErr w:type="spellEnd"/>
            <w:r w:rsidRPr="00E63FBD">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w:t>
            </w:r>
            <w:r w:rsidR="00AF5CD3" w:rsidRPr="00E63FBD">
              <w:t>процедуре</w:t>
            </w:r>
            <w:proofErr w:type="gramEnd"/>
            <w:r w:rsidR="00AF5CD3" w:rsidRPr="00E63FBD">
              <w:t xml:space="preserve"> закупки</w:t>
            </w:r>
            <w:r w:rsidRPr="00E63FBD">
              <w:t>, обеспечения исполнения договора являются крупной сделкой</w:t>
            </w:r>
            <w:r w:rsidRPr="00E63FBD">
              <w:rPr>
                <w:rStyle w:val="FontStyle13"/>
              </w:rPr>
              <w:t xml:space="preserve">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FBD">
              <w:rPr>
                <w:rStyle w:val="FontStyle13"/>
              </w:rPr>
              <w:t>дств в к</w:t>
            </w:r>
            <w:proofErr w:type="gramEnd"/>
            <w:r w:rsidRPr="00E63FBD">
              <w:rPr>
                <w:rStyle w:val="FontStyle13"/>
              </w:rPr>
              <w:t xml:space="preserve">ачестве обеспечения заявки на участие в </w:t>
            </w:r>
            <w:r w:rsidR="00AF5CD3" w:rsidRPr="00E63FBD">
              <w:t>процедуре закупки</w:t>
            </w:r>
            <w:r w:rsidRPr="00E63FBD">
              <w:rPr>
                <w:rStyle w:val="FontStyle13"/>
              </w:rPr>
              <w:t>, обеспечения исполнения договора не являются крупной сделкой, участник закупки представляет соответствующее письмо);</w:t>
            </w:r>
          </w:p>
          <w:p w:rsidR="00DF3558" w:rsidRPr="00E63FBD" w:rsidRDefault="00DF3558" w:rsidP="00E63FBD">
            <w:pPr>
              <w:tabs>
                <w:tab w:val="left" w:pos="9639"/>
              </w:tabs>
              <w:jc w:val="both"/>
              <w:rPr>
                <w:rFonts w:eastAsia="Calibri"/>
                <w:lang w:eastAsia="en-US"/>
              </w:rPr>
            </w:pPr>
            <w:r w:rsidRPr="00E63FBD">
              <w:t>е) к</w:t>
            </w:r>
            <w:r w:rsidRPr="00E63FBD">
              <w:rPr>
                <w:rFonts w:eastAsia="Calibri"/>
                <w:lang w:eastAsia="en-US"/>
              </w:rPr>
              <w:t>опия свидетельства о государственной регистрации юридического лица, заверенная печатью и подписью уполномоченного лица;</w:t>
            </w:r>
          </w:p>
          <w:p w:rsidR="00DF3558" w:rsidRPr="00E63FBD" w:rsidRDefault="00DF3558" w:rsidP="00E63FBD">
            <w:pPr>
              <w:tabs>
                <w:tab w:val="left" w:pos="9639"/>
              </w:tabs>
              <w:jc w:val="both"/>
              <w:rPr>
                <w:rFonts w:eastAsia="Calibri"/>
                <w:lang w:eastAsia="en-US"/>
              </w:rPr>
            </w:pPr>
            <w:r w:rsidRPr="00E63FBD">
              <w:rPr>
                <w:rFonts w:eastAsia="Calibri"/>
                <w:lang w:eastAsia="en-US"/>
              </w:rPr>
              <w:t>ж) копия свидетельства о постановке на налоговый учет, заверенная печатью и подписью уполномоченного лица;</w:t>
            </w:r>
          </w:p>
          <w:p w:rsidR="00DF3558" w:rsidRPr="00E63FBD" w:rsidRDefault="00DF3558" w:rsidP="00E63FBD">
            <w:pPr>
              <w:tabs>
                <w:tab w:val="left" w:pos="9639"/>
              </w:tabs>
              <w:jc w:val="both"/>
              <w:rPr>
                <w:rFonts w:eastAsia="Calibri"/>
                <w:lang w:eastAsia="en-US"/>
              </w:rPr>
            </w:pPr>
            <w:proofErr w:type="spellStart"/>
            <w:r w:rsidRPr="00E63FBD">
              <w:rPr>
                <w:rFonts w:eastAsia="Calibri"/>
                <w:lang w:eastAsia="en-US"/>
              </w:rPr>
              <w:lastRenderedPageBreak/>
              <w:t>з</w:t>
            </w:r>
            <w:proofErr w:type="spellEnd"/>
            <w:r w:rsidRPr="00E63FBD">
              <w:rPr>
                <w:rFonts w:eastAsia="Calibri"/>
                <w:lang w:eastAsia="en-US"/>
              </w:rPr>
              <w:t xml:space="preserve">) копия бухгалтерского баланса с отчетом о прибыли и </w:t>
            </w:r>
            <w:proofErr w:type="gramStart"/>
            <w:r w:rsidRPr="00E63FBD">
              <w:rPr>
                <w:rFonts w:eastAsia="Calibri"/>
                <w:lang w:eastAsia="en-US"/>
              </w:rPr>
              <w:t>убытках</w:t>
            </w:r>
            <w:proofErr w:type="gramEnd"/>
            <w:r w:rsidRPr="00E63FBD">
              <w:rPr>
                <w:rFonts w:eastAsia="Calibri"/>
                <w:lang w:eastAsia="en-US"/>
              </w:rPr>
              <w:t xml:space="preserve"> за последние 2 года и последний отчетный период текущего года с отметкой налогового органа о приеме. В случае применения упрощенной системы налогообложения необходимо предоставить заверенную участником копию налоговой декларации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
          <w:p w:rsidR="00F62071" w:rsidRPr="00E63FBD" w:rsidRDefault="00F62071" w:rsidP="00E63FBD">
            <w:pPr>
              <w:tabs>
                <w:tab w:val="left" w:pos="9639"/>
              </w:tabs>
              <w:jc w:val="both"/>
              <w:rPr>
                <w:rFonts w:eastAsia="Calibri"/>
                <w:lang w:eastAsia="en-US"/>
              </w:rPr>
            </w:pPr>
          </w:p>
          <w:p w:rsidR="00782EB3" w:rsidRPr="00E63FBD" w:rsidRDefault="00782EB3" w:rsidP="00E63FBD">
            <w:pPr>
              <w:rPr>
                <w:b/>
                <w:u w:val="single"/>
              </w:rPr>
            </w:pPr>
            <w:r w:rsidRPr="00E63FBD">
              <w:rPr>
                <w:b/>
                <w:u w:val="single"/>
              </w:rPr>
              <w:t>Для нерезидентов</w:t>
            </w:r>
          </w:p>
          <w:p w:rsidR="00782EB3" w:rsidRPr="00E63FBD" w:rsidRDefault="00782EB3" w:rsidP="00E63FBD">
            <w:pPr>
              <w:jc w:val="both"/>
            </w:pPr>
            <w:proofErr w:type="gramStart"/>
            <w:r w:rsidRPr="00E63FBD">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E63FBD">
              <w:t xml:space="preserve"> </w:t>
            </w:r>
            <w:proofErr w:type="gramStart"/>
            <w:r w:rsidRPr="00E63FBD">
              <w:t>Заявка на участие в закупке);</w:t>
            </w:r>
            <w:proofErr w:type="gramEnd"/>
          </w:p>
          <w:p w:rsidR="00782EB3" w:rsidRPr="00E63FBD" w:rsidRDefault="00782EB3" w:rsidP="00E63FBD">
            <w:pPr>
              <w:pStyle w:val="aff8"/>
              <w:jc w:val="both"/>
            </w:pPr>
            <w:r w:rsidRPr="00E63FBD">
              <w:t>б)   полная выписка из торгового (коммерческого) реестра (иной аналогичный документ) с указанием организационно-правовой формы, названия, места нахождения, личности руководителя и т.п. (для юридического лица);</w:t>
            </w:r>
          </w:p>
          <w:p w:rsidR="00782EB3" w:rsidRPr="00E63FBD" w:rsidRDefault="00782EB3" w:rsidP="00E63FBD">
            <w:pPr>
              <w:pStyle w:val="aff8"/>
              <w:jc w:val="both"/>
            </w:pPr>
            <w:r w:rsidRPr="00E63FBD">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FBD">
              <w:t>,</w:t>
            </w:r>
            <w:proofErr w:type="gramEnd"/>
            <w:r w:rsidRPr="00E63FBD">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FBD">
              <w:t>,</w:t>
            </w:r>
            <w:proofErr w:type="gramEnd"/>
            <w:r w:rsidRPr="00E63FBD">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782EB3" w:rsidRPr="00E63FBD" w:rsidRDefault="00782EB3" w:rsidP="00E63FBD">
            <w:pPr>
              <w:jc w:val="both"/>
            </w:pPr>
            <w:r w:rsidRPr="00E63FBD">
              <w:t>г) копии учредительных документов, сертификата инкорпорации (для юридических лиц).</w:t>
            </w:r>
          </w:p>
          <w:p w:rsidR="00782EB3" w:rsidRPr="00E63FBD" w:rsidRDefault="00782EB3" w:rsidP="00E63FBD">
            <w:pPr>
              <w:tabs>
                <w:tab w:val="left" w:pos="9639"/>
              </w:tabs>
              <w:jc w:val="both"/>
            </w:pPr>
          </w:p>
          <w:p w:rsidR="00CC5A38" w:rsidRPr="00E63FBD" w:rsidRDefault="00CC5A38" w:rsidP="00E63FBD">
            <w:pPr>
              <w:jc w:val="both"/>
            </w:pPr>
            <w:r w:rsidRPr="00E63FBD">
              <w:t xml:space="preserve">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w:t>
            </w:r>
            <w:r w:rsidR="007921F8" w:rsidRPr="00E63FBD">
              <w:t>12</w:t>
            </w:r>
            <w:r w:rsidRPr="00E63FBD">
              <w:t xml:space="preserve"> настоящей документации о закупке требованиям. Конкретный перечень таких документов указан в пункте </w:t>
            </w:r>
            <w:r w:rsidR="00857957" w:rsidRPr="00E63FBD">
              <w:t>12</w:t>
            </w:r>
            <w:r w:rsidRPr="00E63FBD">
              <w:t>.1 настоящей документации о закупке;</w:t>
            </w:r>
          </w:p>
          <w:p w:rsidR="00CC5A38" w:rsidRPr="00E63FBD" w:rsidRDefault="00CC5A38" w:rsidP="00E63FBD">
            <w:pPr>
              <w:jc w:val="both"/>
            </w:pPr>
            <w:r w:rsidRPr="00E63FBD">
              <w:t xml:space="preserve">3) </w:t>
            </w:r>
            <w:r w:rsidR="00B0765E" w:rsidRPr="00E63FBD">
              <w:t xml:space="preserve">предложение </w:t>
            </w:r>
            <w:r w:rsidRPr="00E63FBD">
              <w:t>об условиях исполнения договора по форме 3 части II «ФОРМЫ ДЛЯ ЗАПОЛНЕНИЯ УЧАСТНИКАМИ ЗАКУПКИ</w:t>
            </w:r>
            <w:r w:rsidR="00DF3558" w:rsidRPr="00E63FBD">
              <w:t>»;</w:t>
            </w:r>
          </w:p>
          <w:p w:rsidR="00CC5A38" w:rsidRPr="00E63FBD" w:rsidRDefault="00CC5A38" w:rsidP="00E63FBD">
            <w:pPr>
              <w:jc w:val="both"/>
            </w:pPr>
            <w:proofErr w:type="gramStart"/>
            <w:r w:rsidRPr="00E63FBD">
              <w:t xml:space="preserve">4) копии документов, подтверждающих соответствие товаров, </w:t>
            </w:r>
            <w:r w:rsidRPr="00E63FBD">
              <w:lastRenderedPageBreak/>
              <w:t xml:space="preserve">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w:t>
            </w:r>
            <w:r w:rsidR="00857957" w:rsidRPr="00E63FBD">
              <w:t>в пункте 5</w:t>
            </w:r>
            <w:r w:rsidRPr="00E63FBD">
              <w:t xml:space="preserve">.1 настоящей документации о закупке. </w:t>
            </w:r>
            <w:proofErr w:type="gramEnd"/>
          </w:p>
          <w:p w:rsidR="00CC5A38" w:rsidRPr="00E63FBD" w:rsidRDefault="00CC5A38" w:rsidP="00E63FBD">
            <w:pPr>
              <w:jc w:val="both"/>
            </w:pPr>
            <w:r w:rsidRPr="00E63FBD">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CC5A38" w:rsidRPr="00E63FBD" w:rsidRDefault="00CC5A38" w:rsidP="00E63FBD">
            <w:pPr>
              <w:jc w:val="both"/>
            </w:pPr>
            <w:r w:rsidRPr="00E63FBD">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CC5A38" w:rsidRPr="00E63FBD" w:rsidRDefault="00CC5A38" w:rsidP="00E63FBD">
            <w:pPr>
              <w:jc w:val="both"/>
            </w:pPr>
            <w:r w:rsidRPr="00E63FBD">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B234E1" w:rsidRDefault="00B234E1" w:rsidP="00B234E1">
            <w:pPr>
              <w:tabs>
                <w:tab w:val="num" w:pos="68"/>
              </w:tabs>
              <w:jc w:val="both"/>
            </w:pPr>
            <w:r w:rsidRPr="005840D5">
              <w:t>6) Опись документов по форме 1 части II «ФОРМЫ ДЛЯ ЗАПОЛНЕНИЯ УЧАСТНИКАМИ ЗАКУПКИ».</w:t>
            </w:r>
          </w:p>
          <w:p w:rsidR="00884332" w:rsidRDefault="00884332" w:rsidP="00884332">
            <w:pPr>
              <w:tabs>
                <w:tab w:val="num" w:pos="68"/>
              </w:tabs>
              <w:jc w:val="both"/>
            </w:pPr>
            <w:r>
              <w:t>7) В случае если участник закупки является субъектом малого и среднего предпринимательства рекомендуется представить заполненную декларацию о соответствии участника закупки критериям отнесения к субъектам малого и среднего предпринимательства по форме 5 части II «ФОРМЫ ДЛЯ ЗАПОЛНЕНИЯ УЧАСТНИКАМИ ЗАКУПКИ» Документации о закупке.</w:t>
            </w:r>
          </w:p>
          <w:p w:rsidR="00884332" w:rsidRDefault="00884332" w:rsidP="00884332">
            <w:pPr>
              <w:tabs>
                <w:tab w:val="num" w:pos="68"/>
              </w:tabs>
              <w:jc w:val="both"/>
            </w:pPr>
            <w:r>
              <w:t>8) В случае если участник закупки не является субъектом малого и среднего предпринимательства рекомендуется представить письмо в свободной форме о том, что участник закупки не относится к субъектам малого и среднего предпринимательства.</w:t>
            </w:r>
          </w:p>
          <w:p w:rsidR="00B234E1" w:rsidRPr="005840D5" w:rsidRDefault="00884332" w:rsidP="00B234E1">
            <w:pPr>
              <w:jc w:val="both"/>
              <w:rPr>
                <w:rFonts w:eastAsia="Calibri"/>
                <w:lang w:eastAsia="en-US"/>
              </w:rPr>
            </w:pPr>
            <w:r>
              <w:rPr>
                <w:rFonts w:eastAsia="Calibri"/>
                <w:lang w:eastAsia="en-US"/>
              </w:rPr>
              <w:t>9</w:t>
            </w:r>
            <w:r w:rsidR="00B234E1" w:rsidRPr="005840D5">
              <w:rPr>
                <w:rFonts w:eastAsia="Calibri"/>
                <w:lang w:eastAsia="en-US"/>
              </w:rPr>
              <w:t>) Участник закупки вправе дополнительно представлять иные, характеризующие его дея</w:t>
            </w:r>
            <w:r w:rsidR="009C2193">
              <w:rPr>
                <w:rFonts w:eastAsia="Calibri"/>
                <w:lang w:eastAsia="en-US"/>
              </w:rPr>
              <w:t>тельность</w:t>
            </w:r>
            <w:r w:rsidR="00B234E1" w:rsidRPr="005840D5">
              <w:rPr>
                <w:rFonts w:eastAsia="Calibri"/>
                <w:lang w:eastAsia="en-US"/>
              </w:rPr>
              <w:t xml:space="preserve"> документы.</w:t>
            </w:r>
          </w:p>
          <w:p w:rsidR="00B234E1" w:rsidRDefault="00B234E1" w:rsidP="00E63FBD">
            <w:pPr>
              <w:jc w:val="both"/>
            </w:pPr>
          </w:p>
          <w:p w:rsidR="00CC5A38" w:rsidRPr="00E63FBD" w:rsidRDefault="00CC5A38" w:rsidP="00E63FBD">
            <w:pPr>
              <w:jc w:val="both"/>
            </w:pPr>
            <w:r w:rsidRPr="00E63FBD">
              <w:t>Сведения, которые содержатся в заявках участников закупки, не должны допускать двусмысленных толкований.</w:t>
            </w:r>
          </w:p>
          <w:p w:rsidR="00CC5A38" w:rsidRPr="00E63FBD" w:rsidRDefault="00CC5A38" w:rsidP="00E63FBD">
            <w:pPr>
              <w:pStyle w:val="afe"/>
              <w:spacing w:line="240" w:lineRule="auto"/>
              <w:rPr>
                <w:sz w:val="24"/>
                <w:szCs w:val="24"/>
              </w:rPr>
            </w:pPr>
            <w:r w:rsidRPr="00E63FBD">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CC5A38" w:rsidRPr="00E63FBD" w:rsidRDefault="00CC5A38" w:rsidP="00E63FBD">
            <w:pPr>
              <w:jc w:val="both"/>
            </w:pPr>
            <w:bookmarkStart w:id="13" w:name="_Toc313349962"/>
            <w:bookmarkStart w:id="14" w:name="_Toc313350158"/>
            <w:r w:rsidRPr="00E63FBD">
              <w:lastRenderedPageBreak/>
              <w:t>Все документы, входящие в состав заявки на участие в закупке и приложения к ней, должны быть представлены в виде единого тома или нескольких отдельных томов.</w:t>
            </w:r>
            <w:bookmarkEnd w:id="13"/>
            <w:bookmarkEnd w:id="14"/>
            <w:r w:rsidRPr="00E63FBD">
              <w:t xml:space="preserve"> </w:t>
            </w:r>
          </w:p>
          <w:p w:rsidR="00CC5A38" w:rsidRPr="00E63FBD" w:rsidRDefault="00CC5A38" w:rsidP="00E63FBD">
            <w:pPr>
              <w:jc w:val="both"/>
            </w:pPr>
            <w:bookmarkStart w:id="15" w:name="_Toc313349963"/>
            <w:bookmarkStart w:id="16" w:name="_Toc313350159"/>
            <w:r w:rsidRPr="00E63FBD">
              <w:t>Все листы заявки на участие в закупке, все листы тома заявки на участие в закупке должны быть прошиты и пронумерованы. При нумерации заявки на участие в закупке номера на оригиналах официальных документов, выданных участнику закупки третьими лицами и содержащими печать (лицензии, доверенности, нотариально заверенные копии и др.) проставляются простым карандашом на обороте страницы в левом нижнем углу. При наличии в заявке двух и более отдельных томов нумерация листов должна быть единой (сквозной) для всех томов. Заявка на участие в закупке и каждый том заявки на участие в закупке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w:t>
            </w:r>
            <w:bookmarkEnd w:id="15"/>
            <w:bookmarkEnd w:id="16"/>
          </w:p>
          <w:p w:rsidR="00CC5A38" w:rsidRPr="00E63FBD" w:rsidRDefault="00CC5A38" w:rsidP="00E63FBD">
            <w:pPr>
              <w:jc w:val="both"/>
            </w:pPr>
            <w:r w:rsidRPr="00E63FBD">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w:t>
            </w:r>
          </w:p>
          <w:p w:rsidR="00CC5A38" w:rsidRPr="00E63FBD" w:rsidRDefault="00CC5A38" w:rsidP="00E63FBD">
            <w:pPr>
              <w:jc w:val="both"/>
            </w:pPr>
            <w:r w:rsidRPr="00E63FBD">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CC5A38" w:rsidRPr="00E63FBD" w:rsidRDefault="00CC5A38" w:rsidP="00E63FBD">
            <w:pPr>
              <w:jc w:val="both"/>
            </w:pPr>
            <w:proofErr w:type="gramStart"/>
            <w:r w:rsidRPr="00E63FBD">
              <w:t>При оформлении документов в составе заявки на участие в закупке в соответствии</w:t>
            </w:r>
            <w:proofErr w:type="gramEnd"/>
            <w:r w:rsidRPr="00E63FBD">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CC5A38" w:rsidRPr="00E63FBD" w:rsidTr="00CC5A38">
        <w:tc>
          <w:tcPr>
            <w:tcW w:w="1102" w:type="dxa"/>
            <w:tcBorders>
              <w:top w:val="single" w:sz="4" w:space="0" w:color="auto"/>
              <w:left w:val="single" w:sz="4" w:space="0" w:color="auto"/>
              <w:bottom w:val="single" w:sz="4" w:space="0" w:color="auto"/>
              <w:right w:val="single" w:sz="4" w:space="0" w:color="auto"/>
            </w:tcBorders>
          </w:tcPr>
          <w:p w:rsidR="00CC5A38" w:rsidRPr="00E63FBD" w:rsidRDefault="00857957" w:rsidP="00E63FBD">
            <w:pPr>
              <w:jc w:val="center"/>
              <w:rPr>
                <w:bCs/>
                <w:snapToGrid w:val="0"/>
              </w:rPr>
            </w:pPr>
            <w:r w:rsidRPr="00E63FBD">
              <w:rPr>
                <w:bCs/>
                <w:snapToGrid w:val="0"/>
              </w:rPr>
              <w:lastRenderedPageBreak/>
              <w:t>5</w:t>
            </w:r>
            <w:r w:rsidR="00CC5A38" w:rsidRPr="00E63FBD">
              <w:rPr>
                <w:bCs/>
                <w:snapToGrid w:val="0"/>
              </w:rPr>
              <w:t>.1.</w:t>
            </w:r>
          </w:p>
        </w:tc>
        <w:tc>
          <w:tcPr>
            <w:tcW w:w="2341" w:type="dxa"/>
            <w:tcBorders>
              <w:top w:val="single" w:sz="4" w:space="0" w:color="auto"/>
              <w:left w:val="single" w:sz="4" w:space="0" w:color="auto"/>
              <w:bottom w:val="single" w:sz="4" w:space="0" w:color="auto"/>
              <w:right w:val="single" w:sz="4" w:space="0" w:color="auto"/>
            </w:tcBorders>
          </w:tcPr>
          <w:p w:rsidR="00CC5A38" w:rsidRPr="00E63FBD" w:rsidRDefault="00CC5A38" w:rsidP="00E63FBD">
            <w:r w:rsidRPr="00E63FBD">
              <w:t xml:space="preserve">Перечень документов, представляемых участниками закупки для подтверждения их соответствия установленным в пункте </w:t>
            </w:r>
            <w:r w:rsidR="00857957" w:rsidRPr="00E63FBD">
              <w:t>5</w:t>
            </w:r>
            <w:r w:rsidRPr="00E63FBD">
              <w:t xml:space="preserve"> настоящей документации о закупке требованиям</w:t>
            </w:r>
          </w:p>
        </w:tc>
        <w:tc>
          <w:tcPr>
            <w:tcW w:w="6843" w:type="dxa"/>
            <w:tcBorders>
              <w:top w:val="single" w:sz="4" w:space="0" w:color="auto"/>
              <w:left w:val="single" w:sz="4" w:space="0" w:color="auto"/>
              <w:bottom w:val="single" w:sz="4" w:space="0" w:color="auto"/>
              <w:right w:val="single" w:sz="4" w:space="0" w:color="auto"/>
            </w:tcBorders>
          </w:tcPr>
          <w:p w:rsidR="00CC5A38" w:rsidRPr="00E63FBD" w:rsidRDefault="000807D7" w:rsidP="00E63FBD">
            <w:pPr>
              <w:suppressAutoHyphens/>
              <w:autoSpaceDE w:val="0"/>
              <w:autoSpaceDN w:val="0"/>
              <w:jc w:val="both"/>
              <w:outlineLvl w:val="4"/>
              <w:rPr>
                <w:i/>
                <w:highlight w:val="yellow"/>
              </w:rPr>
            </w:pPr>
            <w:r w:rsidRPr="00E63FBD">
              <w:t>Копии документов, подтверждающих соответствие товаров, работ, услуг требованиям, установленным в части III «Техническое задание» документации.</w:t>
            </w:r>
          </w:p>
        </w:tc>
      </w:tr>
      <w:tr w:rsidR="00CC5A38" w:rsidRPr="00E63FBD" w:rsidTr="00CC5A38">
        <w:tc>
          <w:tcPr>
            <w:tcW w:w="1102" w:type="dxa"/>
            <w:tcBorders>
              <w:top w:val="single" w:sz="4" w:space="0" w:color="auto"/>
              <w:left w:val="single" w:sz="4" w:space="0" w:color="auto"/>
              <w:bottom w:val="single" w:sz="4" w:space="0" w:color="auto"/>
              <w:right w:val="single" w:sz="4" w:space="0" w:color="auto"/>
            </w:tcBorders>
          </w:tcPr>
          <w:p w:rsidR="00CC5A38" w:rsidRPr="00E63FBD" w:rsidRDefault="00CC5A38" w:rsidP="00C97F1D">
            <w:pPr>
              <w:numPr>
                <w:ilvl w:val="0"/>
                <w:numId w:val="2"/>
              </w:numPr>
              <w:jc w:val="center"/>
              <w:rPr>
                <w:bCs/>
                <w:snapToGrid w:val="0"/>
              </w:rPr>
            </w:pPr>
          </w:p>
        </w:tc>
        <w:tc>
          <w:tcPr>
            <w:tcW w:w="2341" w:type="dxa"/>
            <w:tcBorders>
              <w:top w:val="single" w:sz="4" w:space="0" w:color="auto"/>
              <w:left w:val="single" w:sz="4" w:space="0" w:color="auto"/>
              <w:bottom w:val="single" w:sz="4" w:space="0" w:color="auto"/>
              <w:right w:val="single" w:sz="4" w:space="0" w:color="auto"/>
            </w:tcBorders>
          </w:tcPr>
          <w:p w:rsidR="00CC5A38" w:rsidRPr="00E63FBD" w:rsidRDefault="00CC5A38" w:rsidP="00E63FBD">
            <w:r w:rsidRPr="00E63FBD">
              <w:t xml:space="preserve">Требования к </w:t>
            </w:r>
            <w:r w:rsidRPr="00E63FBD">
              <w:lastRenderedPageBreak/>
              <w:t>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43" w:type="dxa"/>
            <w:tcBorders>
              <w:top w:val="single" w:sz="4" w:space="0" w:color="auto"/>
              <w:left w:val="single" w:sz="4" w:space="0" w:color="auto"/>
              <w:bottom w:val="single" w:sz="4" w:space="0" w:color="auto"/>
              <w:right w:val="single" w:sz="4" w:space="0" w:color="auto"/>
            </w:tcBorders>
          </w:tcPr>
          <w:p w:rsidR="00CC5A38" w:rsidRPr="00E63FBD" w:rsidRDefault="00CC5A38" w:rsidP="00E63FBD">
            <w:pPr>
              <w:jc w:val="both"/>
            </w:pPr>
            <w:proofErr w:type="gramStart"/>
            <w:r w:rsidRPr="00E63FBD">
              <w:lastRenderedPageBreak/>
              <w:t xml:space="preserve">Описание участниками закупки поставляемого товара, в случае </w:t>
            </w:r>
            <w:r w:rsidRPr="00E63FBD">
              <w:lastRenderedPageBreak/>
              <w:t>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E63FBD">
              <w:t xml:space="preserve"> ИСПОЛНЕНИЯ ДОГОВОРА» (Форма 3), приведенной в части II«ФОРМЫ ДЛЯ ЗАПОЛНЕНИЯ УЧАСТНИКАМИ ЗАКУПКИ».</w:t>
            </w:r>
          </w:p>
          <w:p w:rsidR="00CC5A38" w:rsidRPr="00E63FBD" w:rsidRDefault="00CC5A38" w:rsidP="00E63FBD">
            <w:pPr>
              <w:jc w:val="both"/>
              <w:rPr>
                <w:i/>
              </w:rPr>
            </w:pPr>
            <w:r w:rsidRPr="00E63FBD">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tc>
      </w:tr>
      <w:tr w:rsidR="00CC5A38" w:rsidRPr="00E63FBD" w:rsidTr="00CC5A38">
        <w:trPr>
          <w:trHeight w:val="1179"/>
        </w:trPr>
        <w:tc>
          <w:tcPr>
            <w:tcW w:w="1102" w:type="dxa"/>
            <w:vMerge w:val="restart"/>
            <w:tcBorders>
              <w:top w:val="single" w:sz="4" w:space="0" w:color="auto"/>
              <w:left w:val="single" w:sz="4" w:space="0" w:color="auto"/>
              <w:right w:val="single" w:sz="4" w:space="0" w:color="auto"/>
            </w:tcBorders>
          </w:tcPr>
          <w:p w:rsidR="00CC5A38" w:rsidRPr="00E63FBD" w:rsidRDefault="00CC5A38" w:rsidP="00C97F1D">
            <w:pPr>
              <w:numPr>
                <w:ilvl w:val="0"/>
                <w:numId w:val="2"/>
              </w:numPr>
              <w:jc w:val="cente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CC5A38" w:rsidRPr="00E63FBD" w:rsidRDefault="00CC5A38" w:rsidP="00E63FBD">
            <w:pPr>
              <w:keepNext/>
              <w:keepLines/>
              <w:widowControl w:val="0"/>
              <w:suppressLineNumbers/>
              <w:suppressAutoHyphens/>
            </w:pPr>
            <w:r w:rsidRPr="00E63FBD">
              <w:t>Место поставки товара, выполнения работ, оказания услуг</w:t>
            </w:r>
          </w:p>
        </w:tc>
        <w:tc>
          <w:tcPr>
            <w:tcW w:w="6843" w:type="dxa"/>
            <w:tcBorders>
              <w:top w:val="single" w:sz="4" w:space="0" w:color="auto"/>
              <w:left w:val="single" w:sz="4" w:space="0" w:color="auto"/>
              <w:bottom w:val="single" w:sz="4" w:space="0" w:color="auto"/>
              <w:right w:val="single" w:sz="4" w:space="0" w:color="auto"/>
            </w:tcBorders>
          </w:tcPr>
          <w:p w:rsidR="001E71A1" w:rsidRPr="001E71A1" w:rsidRDefault="001E71A1" w:rsidP="001E71A1">
            <w:pPr>
              <w:snapToGrid w:val="0"/>
              <w:spacing w:after="60"/>
              <w:jc w:val="both"/>
            </w:pPr>
            <w:r w:rsidRPr="001E71A1">
              <w:t>По месту нахождения исполнителя.</w:t>
            </w:r>
          </w:p>
          <w:p w:rsidR="00C918E8" w:rsidRPr="00E63FBD" w:rsidRDefault="001E71A1" w:rsidP="001E71A1">
            <w:pPr>
              <w:keepNext/>
              <w:keepLines/>
              <w:widowControl w:val="0"/>
              <w:suppressLineNumbers/>
              <w:suppressAutoHyphens/>
              <w:rPr>
                <w:highlight w:val="yellow"/>
              </w:rPr>
            </w:pPr>
            <w:r w:rsidRPr="001E71A1">
              <w:t xml:space="preserve">Результат выполнения работ передается по адресу: </w:t>
            </w:r>
            <w:proofErr w:type="gramStart"/>
            <w:r w:rsidRPr="001E71A1">
              <w:t>г</w:t>
            </w:r>
            <w:proofErr w:type="gramEnd"/>
            <w:r w:rsidRPr="001E71A1">
              <w:t xml:space="preserve">. Москва, ул. </w:t>
            </w:r>
            <w:proofErr w:type="spellStart"/>
            <w:r w:rsidRPr="001E71A1">
              <w:t>Новохохловская</w:t>
            </w:r>
            <w:proofErr w:type="spellEnd"/>
            <w:r w:rsidRPr="001E71A1">
              <w:t>, д. 2</w:t>
            </w:r>
            <w:r>
              <w:t>3, стр. 2.</w:t>
            </w:r>
          </w:p>
        </w:tc>
      </w:tr>
      <w:tr w:rsidR="001E71A1" w:rsidRPr="00E63FBD" w:rsidTr="00CC5A38">
        <w:trPr>
          <w:trHeight w:val="795"/>
        </w:trPr>
        <w:tc>
          <w:tcPr>
            <w:tcW w:w="1102" w:type="dxa"/>
            <w:vMerge/>
            <w:tcBorders>
              <w:left w:val="single" w:sz="4" w:space="0" w:color="auto"/>
              <w:bottom w:val="single" w:sz="4" w:space="0" w:color="auto"/>
              <w:right w:val="single" w:sz="4" w:space="0" w:color="auto"/>
            </w:tcBorders>
          </w:tcPr>
          <w:p w:rsidR="001E71A1" w:rsidRPr="00E63FBD" w:rsidRDefault="001E71A1" w:rsidP="00C97F1D">
            <w:pPr>
              <w:numPr>
                <w:ilvl w:val="0"/>
                <w:numId w:val="2"/>
              </w:numPr>
              <w:jc w:val="cente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1E71A1" w:rsidRPr="00E63FBD" w:rsidRDefault="001E71A1" w:rsidP="00E63FBD">
            <w:pPr>
              <w:keepNext/>
              <w:keepLines/>
              <w:widowControl w:val="0"/>
              <w:suppressLineNumbers/>
              <w:suppressAutoHyphens/>
            </w:pPr>
            <w:r w:rsidRPr="00E63FBD">
              <w:t>Условия и сроки (периоды) поставки товара, выполнения работ, оказания услуг</w:t>
            </w:r>
          </w:p>
        </w:tc>
        <w:tc>
          <w:tcPr>
            <w:tcW w:w="6843" w:type="dxa"/>
            <w:tcBorders>
              <w:top w:val="single" w:sz="4" w:space="0" w:color="auto"/>
              <w:left w:val="single" w:sz="4" w:space="0" w:color="auto"/>
              <w:bottom w:val="single" w:sz="4" w:space="0" w:color="auto"/>
              <w:right w:val="single" w:sz="4" w:space="0" w:color="auto"/>
            </w:tcBorders>
          </w:tcPr>
          <w:p w:rsidR="001E71A1" w:rsidRDefault="001E71A1" w:rsidP="001E6F00">
            <w:pPr>
              <w:tabs>
                <w:tab w:val="left" w:pos="9639"/>
              </w:tabs>
              <w:suppressAutoHyphens/>
              <w:jc w:val="both"/>
            </w:pPr>
            <w:r>
              <w:t>Подрядчик выполняет Р</w:t>
            </w:r>
            <w:r w:rsidRPr="00924F92">
              <w:t xml:space="preserve">аботы в сроки, установленные </w:t>
            </w:r>
            <w:r w:rsidR="001E6F00">
              <w:t>Графиком выполнения р</w:t>
            </w:r>
            <w:r w:rsidRPr="00924F92">
              <w:t>абот</w:t>
            </w:r>
            <w:r w:rsidR="001E6F00">
              <w:t xml:space="preserve"> (Приложение № 3</w:t>
            </w:r>
            <w:r>
              <w:t xml:space="preserve"> к Договору).</w:t>
            </w:r>
          </w:p>
          <w:p w:rsidR="001E71A1" w:rsidRPr="00B1212D" w:rsidRDefault="001E71A1" w:rsidP="001E6F00">
            <w:pPr>
              <w:tabs>
                <w:tab w:val="left" w:pos="9639"/>
              </w:tabs>
              <w:suppressAutoHyphens/>
              <w:jc w:val="both"/>
            </w:pPr>
            <w:r w:rsidRPr="00B1212D">
              <w:rPr>
                <w:spacing w:val="-4"/>
              </w:rPr>
              <w:t xml:space="preserve">Срок выполнения работ является критерием оценки заявок и указывается </w:t>
            </w:r>
            <w:r w:rsidR="001E6F00">
              <w:rPr>
                <w:spacing w:val="-4"/>
              </w:rPr>
              <w:t xml:space="preserve">участником </w:t>
            </w:r>
            <w:r w:rsidR="009C2193">
              <w:rPr>
                <w:spacing w:val="-4"/>
              </w:rPr>
              <w:t xml:space="preserve">закупки </w:t>
            </w:r>
            <w:r w:rsidRPr="00B1212D">
              <w:rPr>
                <w:spacing w:val="-4"/>
              </w:rPr>
              <w:t xml:space="preserve">в </w:t>
            </w:r>
            <w:r w:rsidR="001E6F00" w:rsidRPr="00141AB0">
              <w:rPr>
                <w:spacing w:val="-4"/>
              </w:rPr>
              <w:t>заявке на участие</w:t>
            </w:r>
            <w:r w:rsidR="001E6F00">
              <w:rPr>
                <w:spacing w:val="-4"/>
              </w:rPr>
              <w:t>, заполненной по форме 2 «ЗАЯВКА НА УЧАСТИЕ В ЗАКУПКЕ» Документации о закупке</w:t>
            </w:r>
            <w:r w:rsidR="001E6F00" w:rsidRPr="00141AB0">
              <w:rPr>
                <w:spacing w:val="-4"/>
              </w:rPr>
              <w:t xml:space="preserve">. </w:t>
            </w:r>
            <w:r w:rsidRPr="00B1212D">
              <w:rPr>
                <w:spacing w:val="-4"/>
              </w:rPr>
              <w:t xml:space="preserve"> </w:t>
            </w:r>
            <w:proofErr w:type="gramStart"/>
            <w:r w:rsidRPr="00B1212D">
              <w:rPr>
                <w:spacing w:val="-4"/>
              </w:rPr>
              <w:t>Максимальный</w:t>
            </w:r>
            <w:proofErr w:type="gramEnd"/>
            <w:r w:rsidRPr="00B1212D">
              <w:rPr>
                <w:spacing w:val="-4"/>
              </w:rPr>
              <w:t xml:space="preserve"> - </w:t>
            </w:r>
            <w:r w:rsidR="001E6F00">
              <w:rPr>
                <w:spacing w:val="-4"/>
              </w:rPr>
              <w:t>9</w:t>
            </w:r>
            <w:r>
              <w:rPr>
                <w:spacing w:val="-4"/>
              </w:rPr>
              <w:t>0</w:t>
            </w:r>
            <w:r w:rsidRPr="00B1212D">
              <w:rPr>
                <w:spacing w:val="-4"/>
              </w:rPr>
              <w:t xml:space="preserve"> </w:t>
            </w:r>
            <w:r w:rsidR="001E6F00">
              <w:rPr>
                <w:spacing w:val="-4"/>
              </w:rPr>
              <w:t xml:space="preserve">(Девяносто) </w:t>
            </w:r>
            <w:r>
              <w:rPr>
                <w:spacing w:val="-4"/>
              </w:rPr>
              <w:t>календарных</w:t>
            </w:r>
            <w:r w:rsidRPr="00B1212D">
              <w:rPr>
                <w:spacing w:val="-4"/>
              </w:rPr>
              <w:t xml:space="preserve"> дней, минимальный – </w:t>
            </w:r>
            <w:r w:rsidR="001E6F00">
              <w:rPr>
                <w:spacing w:val="-4"/>
              </w:rPr>
              <w:t>45</w:t>
            </w:r>
            <w:r w:rsidRPr="00B1212D">
              <w:rPr>
                <w:spacing w:val="-4"/>
              </w:rPr>
              <w:t xml:space="preserve"> </w:t>
            </w:r>
            <w:r w:rsidR="001E6F00">
              <w:rPr>
                <w:spacing w:val="-4"/>
              </w:rPr>
              <w:t xml:space="preserve">(Сорок пять) </w:t>
            </w:r>
            <w:r>
              <w:rPr>
                <w:spacing w:val="-4"/>
              </w:rPr>
              <w:t>календарных</w:t>
            </w:r>
            <w:r w:rsidRPr="00B1212D">
              <w:rPr>
                <w:spacing w:val="-4"/>
              </w:rPr>
              <w:t xml:space="preserve"> дней. </w:t>
            </w:r>
          </w:p>
        </w:tc>
      </w:tr>
      <w:tr w:rsidR="001E71A1" w:rsidRPr="00E63FBD" w:rsidTr="003914CF">
        <w:trPr>
          <w:trHeight w:val="1448"/>
        </w:trPr>
        <w:tc>
          <w:tcPr>
            <w:tcW w:w="1102" w:type="dxa"/>
            <w:tcBorders>
              <w:top w:val="single" w:sz="4" w:space="0" w:color="auto"/>
              <w:left w:val="single" w:sz="4" w:space="0" w:color="auto"/>
              <w:bottom w:val="single" w:sz="4" w:space="0" w:color="auto"/>
              <w:right w:val="single" w:sz="4" w:space="0" w:color="auto"/>
            </w:tcBorders>
            <w:shd w:val="clear" w:color="auto" w:fill="auto"/>
          </w:tcPr>
          <w:p w:rsidR="001E71A1" w:rsidRPr="00E63FBD" w:rsidRDefault="001E71A1" w:rsidP="00C97F1D">
            <w:pPr>
              <w:numPr>
                <w:ilvl w:val="0"/>
                <w:numId w:val="2"/>
              </w:numPr>
              <w:jc w:val="center"/>
              <w:rPr>
                <w:b/>
                <w:bCs/>
                <w:snapToGrid w:val="0"/>
              </w:rPr>
            </w:pPr>
            <w:r w:rsidRPr="00E63FBD">
              <w:rPr>
                <w:b/>
                <w:bCs/>
                <w:snapToGrid w:val="0"/>
              </w:rPr>
              <w:t xml:space="preserve"> </w:t>
            </w:r>
          </w:p>
          <w:p w:rsidR="001E71A1" w:rsidRPr="00E63FBD" w:rsidRDefault="001E71A1" w:rsidP="00E63FBD">
            <w:pPr>
              <w:jc w:val="center"/>
              <w:rPr>
                <w:b/>
                <w:bCs/>
                <w:snapToGrid w:val="0"/>
              </w:rPr>
            </w:pPr>
          </w:p>
          <w:p w:rsidR="001E71A1" w:rsidRPr="00E63FBD" w:rsidRDefault="001E71A1" w:rsidP="00E63FBD">
            <w:pPr>
              <w:pStyle w:val="3"/>
              <w:keepNext w:val="0"/>
              <w:numPr>
                <w:ilvl w:val="0"/>
                <w:numId w:val="0"/>
              </w:numPr>
              <w:spacing w:before="0" w:after="0"/>
              <w:jc w:val="center"/>
              <w:rPr>
                <w:rFonts w:ascii="Times New Roman" w:hAnsi="Times New Roman" w:cs="Times New Roman"/>
                <w:b w:val="0"/>
                <w:bCs w:val="0"/>
              </w:rPr>
            </w:pPr>
          </w:p>
        </w:tc>
        <w:tc>
          <w:tcPr>
            <w:tcW w:w="2341" w:type="dxa"/>
            <w:tcBorders>
              <w:top w:val="single" w:sz="4" w:space="0" w:color="auto"/>
              <w:left w:val="single" w:sz="4" w:space="0" w:color="auto"/>
              <w:bottom w:val="single" w:sz="4" w:space="0" w:color="auto"/>
              <w:right w:val="single" w:sz="4" w:space="0" w:color="auto"/>
            </w:tcBorders>
            <w:shd w:val="clear" w:color="auto" w:fill="auto"/>
          </w:tcPr>
          <w:p w:rsidR="001E71A1" w:rsidRPr="00E63FBD" w:rsidRDefault="001E71A1" w:rsidP="00E63FBD">
            <w:pPr>
              <w:autoSpaceDE w:val="0"/>
              <w:autoSpaceDN w:val="0"/>
              <w:adjustRightInd w:val="0"/>
            </w:pPr>
            <w:r w:rsidRPr="00E63FBD">
              <w:t xml:space="preserve">Сведения о начальной  (максимальной) цене договора (цена лота) </w:t>
            </w:r>
          </w:p>
        </w:tc>
        <w:tc>
          <w:tcPr>
            <w:tcW w:w="6843" w:type="dxa"/>
            <w:tcBorders>
              <w:top w:val="single" w:sz="4" w:space="0" w:color="auto"/>
              <w:left w:val="single" w:sz="4" w:space="0" w:color="auto"/>
              <w:bottom w:val="single" w:sz="4" w:space="0" w:color="auto"/>
              <w:right w:val="single" w:sz="4" w:space="0" w:color="auto"/>
            </w:tcBorders>
            <w:shd w:val="clear" w:color="auto" w:fill="auto"/>
          </w:tcPr>
          <w:p w:rsidR="001E71A1" w:rsidRPr="00E63FBD" w:rsidRDefault="001E71A1" w:rsidP="00E63FBD">
            <w:pPr>
              <w:tabs>
                <w:tab w:val="left" w:pos="9639"/>
              </w:tabs>
              <w:autoSpaceDE w:val="0"/>
              <w:autoSpaceDN w:val="0"/>
              <w:adjustRightInd w:val="0"/>
            </w:pPr>
            <w:r w:rsidRPr="00E63FBD">
              <w:t xml:space="preserve">Начальная (максимальная) цена договора оставляет: </w:t>
            </w:r>
          </w:p>
          <w:p w:rsidR="001E71A1" w:rsidRPr="00E63FBD" w:rsidRDefault="001E71A1" w:rsidP="00E63FBD">
            <w:pPr>
              <w:tabs>
                <w:tab w:val="left" w:pos="9639"/>
              </w:tabs>
              <w:autoSpaceDE w:val="0"/>
              <w:autoSpaceDN w:val="0"/>
              <w:adjustRightInd w:val="0"/>
            </w:pPr>
          </w:p>
          <w:p w:rsidR="001E71A1" w:rsidRPr="00E63FBD" w:rsidRDefault="001E71A1" w:rsidP="00BF66D6">
            <w:pPr>
              <w:tabs>
                <w:tab w:val="left" w:pos="9639"/>
              </w:tabs>
              <w:jc w:val="both"/>
              <w:rPr>
                <w:b/>
                <w:lang w:eastAsia="en-US"/>
              </w:rPr>
            </w:pPr>
            <w:r>
              <w:rPr>
                <w:b/>
                <w:lang w:eastAsia="en-US"/>
              </w:rPr>
              <w:t>1 800 000</w:t>
            </w:r>
            <w:r w:rsidRPr="00E63FBD">
              <w:rPr>
                <w:b/>
                <w:lang w:eastAsia="en-US"/>
              </w:rPr>
              <w:t>,00 (</w:t>
            </w:r>
            <w:r>
              <w:rPr>
                <w:b/>
                <w:lang w:eastAsia="en-US"/>
              </w:rPr>
              <w:t>Один миллион восемьсот тысяч</w:t>
            </w:r>
            <w:r w:rsidRPr="00E63FBD">
              <w:rPr>
                <w:b/>
                <w:lang w:eastAsia="en-US"/>
              </w:rPr>
              <w:t xml:space="preserve">) рублей 00 копеек, </w:t>
            </w:r>
            <w:r w:rsidRPr="0063275D">
              <w:rPr>
                <w:b/>
                <w:lang w:eastAsia="en-US"/>
              </w:rPr>
              <w:t>в т.ч. НДС 18%.</w:t>
            </w:r>
          </w:p>
          <w:p w:rsidR="001E71A1" w:rsidRPr="00E63FBD" w:rsidRDefault="001E71A1" w:rsidP="00BF66D6">
            <w:pPr>
              <w:pStyle w:val="aff"/>
              <w:shd w:val="clear" w:color="auto" w:fill="FFFFFF"/>
              <w:tabs>
                <w:tab w:val="left" w:pos="432"/>
              </w:tabs>
              <w:autoSpaceDE w:val="0"/>
              <w:autoSpaceDN w:val="0"/>
              <w:adjustRightInd w:val="0"/>
              <w:ind w:left="0" w:right="34"/>
              <w:jc w:val="both"/>
            </w:pPr>
          </w:p>
        </w:tc>
      </w:tr>
      <w:tr w:rsidR="001E71A1" w:rsidRPr="00E63FBD" w:rsidTr="00CC5A38">
        <w:tc>
          <w:tcPr>
            <w:tcW w:w="1102" w:type="dxa"/>
            <w:tcBorders>
              <w:top w:val="single" w:sz="4" w:space="0" w:color="auto"/>
              <w:left w:val="single" w:sz="4" w:space="0" w:color="auto"/>
              <w:bottom w:val="single" w:sz="4" w:space="0" w:color="auto"/>
              <w:right w:val="single" w:sz="4" w:space="0" w:color="auto"/>
            </w:tcBorders>
          </w:tcPr>
          <w:p w:rsidR="001E71A1" w:rsidRPr="00E63FBD" w:rsidRDefault="001E71A1" w:rsidP="00C97F1D">
            <w:pPr>
              <w:numPr>
                <w:ilvl w:val="0"/>
                <w:numId w:val="2"/>
              </w:numPr>
              <w:jc w:val="center"/>
              <w:rPr>
                <w:rStyle w:val="af3"/>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1E71A1" w:rsidRPr="00E63FBD" w:rsidRDefault="001E71A1" w:rsidP="00E63FBD">
            <w:pPr>
              <w:autoSpaceDE w:val="0"/>
              <w:autoSpaceDN w:val="0"/>
              <w:adjustRightInd w:val="0"/>
            </w:pPr>
            <w:r w:rsidRPr="00E63FBD">
              <w:t>Форма, сроки и порядок оплаты товара, работы, услуги</w:t>
            </w:r>
          </w:p>
        </w:tc>
        <w:tc>
          <w:tcPr>
            <w:tcW w:w="6843" w:type="dxa"/>
            <w:tcBorders>
              <w:top w:val="single" w:sz="4" w:space="0" w:color="auto"/>
              <w:left w:val="single" w:sz="4" w:space="0" w:color="auto"/>
              <w:bottom w:val="single" w:sz="4" w:space="0" w:color="auto"/>
              <w:right w:val="single" w:sz="4" w:space="0" w:color="auto"/>
            </w:tcBorders>
          </w:tcPr>
          <w:p w:rsidR="001E71A1" w:rsidRDefault="001E71A1" w:rsidP="009C2193">
            <w:pPr>
              <w:suppressAutoHyphens/>
              <w:ind w:right="5"/>
              <w:jc w:val="both"/>
            </w:pPr>
            <w:r w:rsidRPr="00563124">
              <w:t>Платеж</w:t>
            </w:r>
            <w:r>
              <w:t>и</w:t>
            </w:r>
            <w:r w:rsidRPr="00563124">
              <w:t xml:space="preserve"> по Договору осуществляются Заказчиком в следующем порядке:</w:t>
            </w:r>
          </w:p>
          <w:p w:rsidR="00BE579A" w:rsidRPr="00BE579A" w:rsidRDefault="00BE579A" w:rsidP="00BE579A">
            <w:pPr>
              <w:autoSpaceDE w:val="0"/>
              <w:autoSpaceDN w:val="0"/>
              <w:adjustRightInd w:val="0"/>
              <w:jc w:val="both"/>
            </w:pPr>
            <w:r>
              <w:t>Авансовый платеж в размере 4</w:t>
            </w:r>
            <w:r w:rsidR="001E71A1" w:rsidRPr="001E71A1">
              <w:t>0% (</w:t>
            </w:r>
            <w:r>
              <w:t>Сорок</w:t>
            </w:r>
            <w:r w:rsidR="001E71A1" w:rsidRPr="001E71A1">
              <w:t xml:space="preserve"> процентов) от стоимости Работ по Договору будет осуществлен Заказчиком </w:t>
            </w:r>
            <w:r w:rsidRPr="00BE579A">
              <w:t xml:space="preserve">в течение 5 (пяти) банковских дней с даты подписания Сторонами </w:t>
            </w:r>
            <w:proofErr w:type="gramStart"/>
            <w:r w:rsidRPr="00BE579A">
              <w:t>Договора</w:t>
            </w:r>
            <w:proofErr w:type="gramEnd"/>
            <w:r w:rsidRPr="00BE579A">
              <w:t xml:space="preserve"> согласно представленному Подрядчиком счету.</w:t>
            </w:r>
          </w:p>
          <w:p w:rsidR="001E71A1" w:rsidRPr="001E71A1" w:rsidRDefault="00BE579A" w:rsidP="001E71A1">
            <w:pPr>
              <w:autoSpaceDE w:val="0"/>
              <w:autoSpaceDN w:val="0"/>
              <w:adjustRightInd w:val="0"/>
              <w:jc w:val="both"/>
            </w:pPr>
            <w:r>
              <w:t>Окончательный платеж в размере 6</w:t>
            </w:r>
            <w:r w:rsidR="001E71A1" w:rsidRPr="001E71A1">
              <w:t>0% (</w:t>
            </w:r>
            <w:r>
              <w:t>Шестьдесят</w:t>
            </w:r>
            <w:r w:rsidR="001E71A1" w:rsidRPr="001E71A1">
              <w:t xml:space="preserve"> процентов) от стоимости Работ по Договору будет осуществлен Заказчиком в течение 10 (десяти) банковских дней после подписания Сторонами Акта </w:t>
            </w:r>
            <w:r w:rsidR="009C2193">
              <w:t>сдачи-</w:t>
            </w:r>
            <w:r w:rsidR="001E71A1" w:rsidRPr="001E71A1">
              <w:t xml:space="preserve">приемки выполненных </w:t>
            </w:r>
            <w:proofErr w:type="gramStart"/>
            <w:r w:rsidR="001E71A1" w:rsidRPr="001E71A1">
              <w:t>работ</w:t>
            </w:r>
            <w:proofErr w:type="gramEnd"/>
            <w:r w:rsidR="001E71A1" w:rsidRPr="001E71A1">
              <w:t xml:space="preserve"> на основании представленного Подрядчиком счета и представления Подрядчиком следующих документов:</w:t>
            </w:r>
          </w:p>
          <w:p w:rsidR="001E71A1" w:rsidRPr="001E71A1" w:rsidRDefault="001E71A1" w:rsidP="00A000C4">
            <w:pPr>
              <w:numPr>
                <w:ilvl w:val="0"/>
                <w:numId w:val="7"/>
              </w:numPr>
              <w:autoSpaceDE w:val="0"/>
              <w:autoSpaceDN w:val="0"/>
              <w:adjustRightInd w:val="0"/>
              <w:jc w:val="both"/>
            </w:pPr>
            <w:r w:rsidRPr="001E71A1">
              <w:lastRenderedPageBreak/>
              <w:t>оригинал счета Подрядчика;</w:t>
            </w:r>
          </w:p>
          <w:p w:rsidR="001E71A1" w:rsidRPr="001E71A1" w:rsidRDefault="001E71A1" w:rsidP="00A000C4">
            <w:pPr>
              <w:numPr>
                <w:ilvl w:val="0"/>
                <w:numId w:val="7"/>
              </w:numPr>
              <w:autoSpaceDE w:val="0"/>
              <w:autoSpaceDN w:val="0"/>
              <w:adjustRightInd w:val="0"/>
              <w:jc w:val="both"/>
            </w:pPr>
            <w:r w:rsidRPr="001E71A1">
              <w:t>оригинал счета-фактуры, выставленного Подрядчиком Заказчику;</w:t>
            </w:r>
          </w:p>
          <w:p w:rsidR="001E71A1" w:rsidRPr="00E63FBD" w:rsidRDefault="009C2193" w:rsidP="009C2193">
            <w:pPr>
              <w:tabs>
                <w:tab w:val="left" w:pos="0"/>
              </w:tabs>
              <w:suppressAutoHyphens/>
              <w:jc w:val="both"/>
              <w:rPr>
                <w:lang w:eastAsia="ar-SA"/>
              </w:rPr>
            </w:pPr>
            <w:r w:rsidRPr="00AE778D">
              <w:t>Оплата стоимости Работ по Договору осуществляе</w:t>
            </w:r>
            <w:r>
              <w:t>тся Заказчиком</w:t>
            </w:r>
            <w:r w:rsidRPr="00AE778D">
              <w:t xml:space="preserve"> путем перечисления денежных средств на расчетный счет Подрядчика, указанный в Договоре.</w:t>
            </w:r>
          </w:p>
        </w:tc>
      </w:tr>
      <w:tr w:rsidR="001E71A1" w:rsidRPr="00E63FBD" w:rsidTr="00CC5A38">
        <w:tc>
          <w:tcPr>
            <w:tcW w:w="1102" w:type="dxa"/>
            <w:tcBorders>
              <w:top w:val="single" w:sz="4" w:space="0" w:color="auto"/>
              <w:left w:val="single" w:sz="4" w:space="0" w:color="auto"/>
              <w:bottom w:val="single" w:sz="4" w:space="0" w:color="auto"/>
              <w:right w:val="single" w:sz="4" w:space="0" w:color="auto"/>
            </w:tcBorders>
          </w:tcPr>
          <w:p w:rsidR="001E71A1" w:rsidRPr="00E63FBD" w:rsidRDefault="001E71A1" w:rsidP="00C97F1D">
            <w:pPr>
              <w:numPr>
                <w:ilvl w:val="0"/>
                <w:numId w:val="2"/>
              </w:numPr>
              <w:jc w:val="center"/>
              <w:rPr>
                <w:rStyle w:val="af3"/>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1E71A1" w:rsidRPr="00E63FBD" w:rsidRDefault="001E71A1" w:rsidP="00E63FBD">
            <w:pPr>
              <w:autoSpaceDE w:val="0"/>
              <w:autoSpaceDN w:val="0"/>
              <w:adjustRightInd w:val="0"/>
            </w:pPr>
            <w:r w:rsidRPr="00E63FBD">
              <w:t>Порядок формирования цены договора</w:t>
            </w:r>
          </w:p>
        </w:tc>
        <w:tc>
          <w:tcPr>
            <w:tcW w:w="6843" w:type="dxa"/>
            <w:tcBorders>
              <w:top w:val="single" w:sz="4" w:space="0" w:color="auto"/>
              <w:left w:val="single" w:sz="4" w:space="0" w:color="auto"/>
              <w:bottom w:val="single" w:sz="4" w:space="0" w:color="auto"/>
              <w:right w:val="single" w:sz="4" w:space="0" w:color="auto"/>
            </w:tcBorders>
          </w:tcPr>
          <w:p w:rsidR="001E71A1" w:rsidRPr="00E63FBD" w:rsidRDefault="001E71A1" w:rsidP="001E71A1">
            <w:pPr>
              <w:jc w:val="both"/>
            </w:pPr>
            <w:r w:rsidRPr="00E63FBD">
              <w:t>В стоимость Договора включен</w:t>
            </w:r>
            <w:r>
              <w:t>ы</w:t>
            </w:r>
            <w:r w:rsidRPr="001E71A1">
              <w:t>: стоимость исключительных прав на Проектную документацию, а также все расходы Подрядчика, связанные с выполнением его обязательств по Договору.</w:t>
            </w:r>
          </w:p>
        </w:tc>
      </w:tr>
      <w:tr w:rsidR="001E71A1" w:rsidRPr="00E63FBD" w:rsidTr="00CC5A38">
        <w:tc>
          <w:tcPr>
            <w:tcW w:w="1102" w:type="dxa"/>
            <w:tcBorders>
              <w:top w:val="single" w:sz="4" w:space="0" w:color="auto"/>
              <w:left w:val="single" w:sz="4" w:space="0" w:color="auto"/>
              <w:bottom w:val="single" w:sz="4" w:space="0" w:color="auto"/>
              <w:right w:val="single" w:sz="4" w:space="0" w:color="auto"/>
            </w:tcBorders>
          </w:tcPr>
          <w:p w:rsidR="001E71A1" w:rsidRPr="00E63FBD" w:rsidRDefault="001E71A1" w:rsidP="00C97F1D">
            <w:pPr>
              <w:numPr>
                <w:ilvl w:val="0"/>
                <w:numId w:val="2"/>
              </w:numPr>
              <w:jc w:val="center"/>
              <w:rPr>
                <w:rStyle w:val="af3"/>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1E71A1" w:rsidRPr="00E63FBD" w:rsidRDefault="001E71A1" w:rsidP="00E63FBD">
            <w:pPr>
              <w:autoSpaceDE w:val="0"/>
              <w:autoSpaceDN w:val="0"/>
              <w:adjustRightInd w:val="0"/>
            </w:pPr>
            <w:r w:rsidRPr="00E63FBD">
              <w:t>Порядок, место, дата начала и дата окончания срока подачи заявок на участие в закупке</w:t>
            </w:r>
          </w:p>
        </w:tc>
        <w:tc>
          <w:tcPr>
            <w:tcW w:w="6843" w:type="dxa"/>
            <w:tcBorders>
              <w:top w:val="single" w:sz="4" w:space="0" w:color="auto"/>
              <w:left w:val="single" w:sz="4" w:space="0" w:color="auto"/>
              <w:bottom w:val="single" w:sz="4" w:space="0" w:color="auto"/>
              <w:right w:val="single" w:sz="4" w:space="0" w:color="auto"/>
            </w:tcBorders>
          </w:tcPr>
          <w:p w:rsidR="001E71A1" w:rsidRPr="00E63FBD" w:rsidRDefault="001E71A1" w:rsidP="00E63FBD">
            <w:pPr>
              <w:jc w:val="both"/>
              <w:rPr>
                <w:bCs/>
                <w:snapToGrid w:val="0"/>
              </w:rPr>
            </w:pPr>
            <w:r w:rsidRPr="00E63FBD">
              <w:t>Заявки подаются участниками в письменной форме в запечатанном конверте. При этом на таком конверте указывается наименование закупки (лота), на участие в котором подается данная заявка.</w:t>
            </w:r>
            <w:r w:rsidRPr="00E63FBD">
              <w:rPr>
                <w:bCs/>
                <w:snapToGrid w:val="0"/>
              </w:rPr>
              <w:t xml:space="preserve"> Участник размещения заказа вправе подать только одну заявку, внесение изменений в которую не допускается.</w:t>
            </w:r>
          </w:p>
          <w:p w:rsidR="001E71A1" w:rsidRPr="00E63FBD" w:rsidRDefault="001E71A1" w:rsidP="00E63FBD">
            <w:pPr>
              <w:jc w:val="both"/>
              <w:rPr>
                <w:iCs/>
              </w:rPr>
            </w:pPr>
            <w:r w:rsidRPr="00E63FBD">
              <w:t>В случае подачи заявки на участие в закупке по почте, такие заявки направляются по почтовому адресу заказчика</w:t>
            </w:r>
            <w:r w:rsidRPr="00E63FBD">
              <w:rPr>
                <w:iCs/>
              </w:rPr>
              <w:t>, указанному в пункте 2 Извещения о закупке.</w:t>
            </w:r>
            <w:bookmarkStart w:id="17" w:name="_Toc313349998"/>
            <w:bookmarkStart w:id="18" w:name="_Toc313350194"/>
            <w:r w:rsidRPr="00E63FBD">
              <w:rPr>
                <w:iCs/>
              </w:rPr>
              <w:t xml:space="preserve"> </w:t>
            </w:r>
          </w:p>
          <w:p w:rsidR="001E71A1" w:rsidRPr="00E63FBD" w:rsidRDefault="001E71A1" w:rsidP="00E63FBD">
            <w:pPr>
              <w:jc w:val="both"/>
              <w:rPr>
                <w:iCs/>
              </w:rPr>
            </w:pPr>
            <w:r w:rsidRPr="00E63FBD">
              <w:rPr>
                <w:iCs/>
              </w:rPr>
              <w:t xml:space="preserve">При подаче заявки на участие в закупке </w:t>
            </w:r>
            <w:r w:rsidRPr="00E63FBD">
              <w:t>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w:t>
            </w:r>
            <w:bookmarkEnd w:id="17"/>
            <w:bookmarkEnd w:id="18"/>
          </w:p>
          <w:p w:rsidR="001E71A1" w:rsidRPr="00E63FBD" w:rsidRDefault="001E71A1" w:rsidP="00E63FBD">
            <w:pPr>
              <w:jc w:val="both"/>
            </w:pPr>
            <w:r w:rsidRPr="00E63FBD">
              <w:t>В случае подачи заявки на участие в закупке лично, такие заявки подаются по адресу 109052, г.</w:t>
            </w:r>
            <w:r w:rsidR="00DA71D0">
              <w:t xml:space="preserve"> </w:t>
            </w:r>
            <w:r w:rsidRPr="00E63FBD">
              <w:t xml:space="preserve">Москва, ул. </w:t>
            </w:r>
            <w:proofErr w:type="spellStart"/>
            <w:r w:rsidRPr="00E63FBD">
              <w:t>Новохохловская</w:t>
            </w:r>
            <w:proofErr w:type="spellEnd"/>
            <w:r w:rsidRPr="00E63FBD">
              <w:t>, д. 25, в рабочие дни с "8" часов "30" минут до "16" часов "00" минут до даты окончания срока подачи заявок.</w:t>
            </w:r>
          </w:p>
          <w:p w:rsidR="001E71A1" w:rsidRPr="00E63FBD" w:rsidRDefault="001E71A1" w:rsidP="00E63FBD">
            <w:pPr>
              <w:jc w:val="both"/>
            </w:pPr>
            <w:r w:rsidRPr="00E63FBD">
              <w:t>По требованию участника закупки, подавшего заявку на участие в закупке, заказчик выдает расписку в получении такой заявки.</w:t>
            </w:r>
            <w:bookmarkStart w:id="19" w:name="_Toc313350000"/>
            <w:bookmarkStart w:id="20" w:name="_Toc313350196"/>
            <w:r w:rsidRPr="00E63FBD">
              <w:rPr>
                <w:b/>
              </w:rPr>
              <w:t xml:space="preserve"> </w:t>
            </w:r>
            <w:r w:rsidRPr="00E63FBD">
              <w:t>При этом бланк расписки предоставляется заказчику участником закупки (его представителем).  Бланк расписки должен содержать сведения о дате и времени получения заявки на участие в процедуре закупки, а также ФИО лица, принявшего заявку.</w:t>
            </w:r>
          </w:p>
          <w:p w:rsidR="001E71A1" w:rsidRPr="00E63FBD" w:rsidRDefault="001E71A1" w:rsidP="00E63FBD">
            <w:pPr>
              <w:pStyle w:val="4"/>
              <w:keepNext w:val="0"/>
              <w:spacing w:before="0" w:after="0"/>
              <w:rPr>
                <w:rFonts w:ascii="Times New Roman" w:hAnsi="Times New Roman" w:cs="Times New Roman"/>
              </w:rPr>
            </w:pPr>
            <w:r w:rsidRPr="00E63FBD">
              <w:rPr>
                <w:rFonts w:ascii="Times New Roman" w:hAnsi="Times New Roman" w:cs="Times New Roman"/>
              </w:rPr>
              <w:t xml:space="preserve">В случае если участник закупки планирует принять участие в процедуре закупки по нескольким или всем лотам, он должен подготовить все документы, входящие в состав заявки на участие в закупке и приложения к ней отдельно по каждому лоту. </w:t>
            </w:r>
            <w:bookmarkStart w:id="21" w:name="_Toc313350002"/>
            <w:bookmarkStart w:id="22" w:name="_Toc313350198"/>
            <w:bookmarkEnd w:id="19"/>
            <w:bookmarkEnd w:id="20"/>
          </w:p>
          <w:p w:rsidR="001E71A1" w:rsidRPr="00E63FBD" w:rsidRDefault="001E71A1" w:rsidP="00E63FBD">
            <w:pPr>
              <w:pStyle w:val="4"/>
              <w:keepNext w:val="0"/>
              <w:spacing w:before="0" w:after="0"/>
              <w:rPr>
                <w:rFonts w:ascii="Times New Roman" w:hAnsi="Times New Roman" w:cs="Times New Roman"/>
              </w:rPr>
            </w:pPr>
            <w:r w:rsidRPr="00E63FBD">
              <w:rPr>
                <w:rFonts w:ascii="Times New Roman" w:hAnsi="Times New Roman" w:cs="Times New Roman"/>
              </w:rPr>
              <w:t xml:space="preserve">Все заявки на участие в закупке, а также отдельные документы, входящие в состав заявок на участие в закупке, не возвращаются. </w:t>
            </w:r>
            <w:bookmarkStart w:id="23" w:name="_Toc313350004"/>
            <w:bookmarkStart w:id="24" w:name="_Toc313350200"/>
            <w:bookmarkEnd w:id="21"/>
            <w:bookmarkEnd w:id="22"/>
            <w:r w:rsidRPr="00E63FBD">
              <w:rPr>
                <w:rFonts w:ascii="Times New Roman" w:hAnsi="Times New Roman" w:cs="Times New Roman"/>
              </w:rPr>
              <w:t>Участник закупки, подавший заявку на участие в закупке, вправе отозвать заявку на участие в закупке в любое время до окончания срока подачи на участие в закупке.</w:t>
            </w:r>
            <w:bookmarkEnd w:id="23"/>
            <w:bookmarkEnd w:id="24"/>
          </w:p>
          <w:p w:rsidR="001E71A1" w:rsidRPr="00E63FBD" w:rsidRDefault="001E71A1" w:rsidP="00E63FBD">
            <w:pPr>
              <w:jc w:val="both"/>
            </w:pPr>
            <w:bookmarkStart w:id="25" w:name="_Ref313306413"/>
            <w:bookmarkStart w:id="26" w:name="_Toc313350005"/>
            <w:bookmarkStart w:id="27" w:name="_Toc313350201"/>
            <w:r w:rsidRPr="00E63FBD">
              <w:t>Заявки на участие в закупке отзываются в следующем порядке:</w:t>
            </w:r>
            <w:bookmarkEnd w:id="25"/>
            <w:bookmarkEnd w:id="26"/>
            <w:bookmarkEnd w:id="27"/>
          </w:p>
          <w:p w:rsidR="001E71A1" w:rsidRPr="00E63FBD" w:rsidRDefault="001E71A1" w:rsidP="00E63FBD">
            <w:pPr>
              <w:pStyle w:val="4"/>
              <w:keepNext w:val="0"/>
              <w:numPr>
                <w:ilvl w:val="3"/>
                <w:numId w:val="1"/>
              </w:numPr>
              <w:tabs>
                <w:tab w:val="clear" w:pos="360"/>
                <w:tab w:val="left" w:pos="387"/>
              </w:tabs>
              <w:spacing w:before="0" w:after="0"/>
              <w:ind w:left="0" w:firstLine="0"/>
              <w:rPr>
                <w:rFonts w:ascii="Times New Roman" w:hAnsi="Times New Roman" w:cs="Times New Roman"/>
              </w:rPr>
            </w:pPr>
            <w:r w:rsidRPr="00E63FBD">
              <w:rPr>
                <w:rFonts w:ascii="Times New Roman" w:hAnsi="Times New Roman" w:cs="Times New Roman"/>
              </w:rPr>
              <w:t xml:space="preserve">Участник закупки подает в письменном виде уведомление об отзыве заявки, содержащее информацию о том, что он отзывает свою заявку на участие в закупке. При этом в соответствующем уведомлении в обязательном порядке должна быть указана следующая информация: фирменное наименование, почтовый адрес (для юридического лица) или фамилия, имя, отчество, сведения о месте жительства (для </w:t>
            </w:r>
            <w:r w:rsidRPr="00E63FBD">
              <w:rPr>
                <w:rFonts w:ascii="Times New Roman" w:hAnsi="Times New Roman" w:cs="Times New Roman"/>
              </w:rPr>
              <w:lastRenderedPageBreak/>
              <w:t xml:space="preserve">физического лица); номер лота, наименование лота (в соответствии с настоящей документацией о закупке); </w:t>
            </w:r>
            <w:proofErr w:type="gramStart"/>
            <w:r w:rsidRPr="00E63FBD">
              <w:rPr>
                <w:rFonts w:ascii="Times New Roman" w:hAnsi="Times New Roman" w:cs="Times New Roman"/>
              </w:rPr>
              <w:t xml:space="preserve">регистрационный номер заявки (указывается в случае, если участнику закупки известен такой номер (например, указан в расписке в получении заявки на участие в закупке). </w:t>
            </w:r>
            <w:proofErr w:type="gramEnd"/>
          </w:p>
          <w:p w:rsidR="001E71A1" w:rsidRPr="00E63FBD" w:rsidRDefault="001E71A1" w:rsidP="00E63FBD">
            <w:pPr>
              <w:pStyle w:val="4"/>
              <w:keepNext w:val="0"/>
              <w:numPr>
                <w:ilvl w:val="3"/>
                <w:numId w:val="1"/>
              </w:numPr>
              <w:tabs>
                <w:tab w:val="clear" w:pos="360"/>
                <w:tab w:val="left" w:pos="387"/>
              </w:tabs>
              <w:spacing w:before="0" w:after="0"/>
              <w:ind w:left="0" w:firstLine="0"/>
              <w:rPr>
                <w:rFonts w:ascii="Times New Roman" w:hAnsi="Times New Roman" w:cs="Times New Roman"/>
              </w:rPr>
            </w:pPr>
            <w:r w:rsidRPr="00E63FBD">
              <w:rPr>
                <w:rFonts w:ascii="Times New Roman" w:hAnsi="Times New Roman" w:cs="Times New Roman"/>
              </w:rPr>
              <w:t xml:space="preserve">Уведомление об отзыве заявки на участие в закупке должно быть заверено подписью участника закупки, подавшего такую заявку (уполномоченного лица), а также скреплено печатью участника закупки (для юридических лиц). </w:t>
            </w:r>
            <w:bookmarkStart w:id="28" w:name="_Ref166349849"/>
          </w:p>
          <w:p w:rsidR="001E71A1" w:rsidRPr="00E63FBD" w:rsidRDefault="001E71A1" w:rsidP="00E63FBD">
            <w:pPr>
              <w:pStyle w:val="4"/>
              <w:keepNext w:val="0"/>
              <w:numPr>
                <w:ilvl w:val="3"/>
                <w:numId w:val="1"/>
              </w:numPr>
              <w:tabs>
                <w:tab w:val="clear" w:pos="360"/>
                <w:tab w:val="left" w:pos="387"/>
              </w:tabs>
              <w:spacing w:before="0" w:after="0"/>
              <w:ind w:left="0" w:firstLine="0"/>
              <w:rPr>
                <w:rFonts w:ascii="Times New Roman" w:hAnsi="Times New Roman" w:cs="Times New Roman"/>
              </w:rPr>
            </w:pPr>
            <w:r w:rsidRPr="00E63FBD">
              <w:rPr>
                <w:rFonts w:ascii="Times New Roman" w:hAnsi="Times New Roman" w:cs="Times New Roman"/>
              </w:rPr>
              <w:t xml:space="preserve">Уведомления об отзыве заявок на участие в закупке подаются по </w:t>
            </w:r>
            <w:bookmarkStart w:id="29" w:name="_Hlk313288843"/>
            <w:bookmarkEnd w:id="28"/>
            <w:r w:rsidRPr="00E63FBD">
              <w:rPr>
                <w:rFonts w:ascii="Times New Roman" w:hAnsi="Times New Roman" w:cs="Times New Roman"/>
              </w:rPr>
              <w:t>адресу заказчика</w:t>
            </w:r>
            <w:r w:rsidRPr="00E63FBD">
              <w:rPr>
                <w:rFonts w:ascii="Times New Roman" w:hAnsi="Times New Roman" w:cs="Times New Roman"/>
                <w:iCs/>
              </w:rPr>
              <w:t xml:space="preserve">, указанному в пункте 2  Извещения о закупке. </w:t>
            </w:r>
            <w:bookmarkEnd w:id="29"/>
          </w:p>
          <w:p w:rsidR="001E71A1" w:rsidRPr="00E63FBD" w:rsidRDefault="001E71A1" w:rsidP="00E63FBD">
            <w:pPr>
              <w:pStyle w:val="4"/>
              <w:keepNext w:val="0"/>
              <w:numPr>
                <w:ilvl w:val="3"/>
                <w:numId w:val="1"/>
              </w:numPr>
              <w:tabs>
                <w:tab w:val="clear" w:pos="360"/>
                <w:tab w:val="left" w:pos="387"/>
              </w:tabs>
              <w:spacing w:before="0" w:after="0"/>
              <w:ind w:left="0" w:firstLine="0"/>
              <w:rPr>
                <w:rFonts w:ascii="Times New Roman" w:hAnsi="Times New Roman" w:cs="Times New Roman"/>
              </w:rPr>
            </w:pPr>
            <w:r w:rsidRPr="00E63FBD">
              <w:rPr>
                <w:rFonts w:ascii="Times New Roman" w:hAnsi="Times New Roman" w:cs="Times New Roman"/>
              </w:rPr>
              <w:t xml:space="preserve">Отзывы заявок на участие в закупке регистрируются в журнале регистрации заявок на участие в закупке. </w:t>
            </w:r>
          </w:p>
          <w:p w:rsidR="001E71A1" w:rsidRPr="00E63FBD" w:rsidRDefault="001E71A1" w:rsidP="00E63FBD">
            <w:pPr>
              <w:jc w:val="both"/>
            </w:pPr>
            <w:bookmarkStart w:id="30" w:name="_Toc313350006"/>
            <w:bookmarkStart w:id="31" w:name="_Toc313350202"/>
            <w:r w:rsidRPr="00E63FBD">
              <w:t xml:space="preserve">Если уведомление об отзыве заявки на участие в закупке подано с нарушением настоящих требований, заявка на участие в закупке считается </w:t>
            </w:r>
            <w:proofErr w:type="spellStart"/>
            <w:r w:rsidRPr="00E63FBD">
              <w:t>неотозванной</w:t>
            </w:r>
            <w:proofErr w:type="spellEnd"/>
            <w:r w:rsidRPr="00E63FBD">
              <w:t>.</w:t>
            </w:r>
            <w:bookmarkEnd w:id="30"/>
            <w:bookmarkEnd w:id="31"/>
          </w:p>
          <w:p w:rsidR="001E71A1" w:rsidRPr="00E63FBD" w:rsidRDefault="001E71A1" w:rsidP="00E63FBD">
            <w:pPr>
              <w:jc w:val="both"/>
            </w:pPr>
            <w:r w:rsidRPr="00E63FBD">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1E71A1" w:rsidRPr="00E63FBD" w:rsidRDefault="001E71A1" w:rsidP="00E63FBD">
            <w:pPr>
              <w:jc w:val="both"/>
            </w:pPr>
            <w:r w:rsidRPr="00E63FBD">
              <w:t xml:space="preserve">Датой начала срока подачи заявок на участие в закупке является день, следующий за днем размещения извещения о закупке </w:t>
            </w:r>
            <w:r>
              <w:t>в Единой информационной системе</w:t>
            </w:r>
            <w:r w:rsidRPr="00E63FBD">
              <w:t>.</w:t>
            </w:r>
          </w:p>
          <w:p w:rsidR="001E71A1" w:rsidRPr="00E63FBD" w:rsidRDefault="001E71A1" w:rsidP="00E63FBD">
            <w:pPr>
              <w:jc w:val="both"/>
              <w:rPr>
                <w:b/>
              </w:rPr>
            </w:pPr>
            <w:r w:rsidRPr="00E63FBD">
              <w:t xml:space="preserve">Дата окончания срока подачи заявок на участие в закупке является </w:t>
            </w:r>
            <w:r w:rsidR="00A000C4">
              <w:rPr>
                <w:b/>
              </w:rPr>
              <w:t>08</w:t>
            </w:r>
            <w:r w:rsidRPr="00E63FBD">
              <w:rPr>
                <w:b/>
              </w:rPr>
              <w:t xml:space="preserve"> </w:t>
            </w:r>
            <w:r w:rsidR="00DA71D0">
              <w:rPr>
                <w:b/>
              </w:rPr>
              <w:t>августа</w:t>
            </w:r>
            <w:r w:rsidRPr="00E63FBD">
              <w:rPr>
                <w:b/>
              </w:rPr>
              <w:t xml:space="preserve"> </w:t>
            </w:r>
            <w:r>
              <w:rPr>
                <w:b/>
              </w:rPr>
              <w:t>2016</w:t>
            </w:r>
            <w:r w:rsidRPr="00E63FBD">
              <w:rPr>
                <w:b/>
              </w:rPr>
              <w:t xml:space="preserve"> года. </w:t>
            </w:r>
          </w:p>
          <w:p w:rsidR="001E71A1" w:rsidRPr="00E63FBD" w:rsidRDefault="001E71A1" w:rsidP="00E63FBD">
            <w:pPr>
              <w:jc w:val="both"/>
            </w:pPr>
            <w:r w:rsidRPr="00E63FBD">
              <w:t xml:space="preserve">Место подачи заявок: 109052, г. Москва, ул. </w:t>
            </w:r>
            <w:proofErr w:type="spellStart"/>
            <w:r w:rsidRPr="00E63FBD">
              <w:t>Новохохловская</w:t>
            </w:r>
            <w:proofErr w:type="spellEnd"/>
            <w:r w:rsidRPr="00E63FBD">
              <w:t>, д. 25</w:t>
            </w:r>
          </w:p>
        </w:tc>
      </w:tr>
      <w:tr w:rsidR="001E71A1" w:rsidRPr="00E63FBD" w:rsidTr="00CC5A38">
        <w:tc>
          <w:tcPr>
            <w:tcW w:w="1102" w:type="dxa"/>
            <w:tcBorders>
              <w:top w:val="single" w:sz="4" w:space="0" w:color="auto"/>
              <w:left w:val="single" w:sz="4" w:space="0" w:color="auto"/>
              <w:bottom w:val="single" w:sz="4" w:space="0" w:color="auto"/>
              <w:right w:val="single" w:sz="4" w:space="0" w:color="auto"/>
            </w:tcBorders>
          </w:tcPr>
          <w:p w:rsidR="001E71A1" w:rsidRPr="00E63FBD" w:rsidRDefault="001E71A1" w:rsidP="00C97F1D">
            <w:pPr>
              <w:numPr>
                <w:ilvl w:val="0"/>
                <w:numId w:val="2"/>
              </w:numPr>
              <w:jc w:val="center"/>
              <w:rPr>
                <w:rStyle w:val="af3"/>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1E71A1" w:rsidRPr="00E63FBD" w:rsidRDefault="001E71A1" w:rsidP="00E63FBD">
            <w:r w:rsidRPr="00E63FBD">
              <w:t>Требования к участникам закупки</w:t>
            </w:r>
          </w:p>
        </w:tc>
        <w:tc>
          <w:tcPr>
            <w:tcW w:w="6843" w:type="dxa"/>
            <w:tcBorders>
              <w:top w:val="single" w:sz="4" w:space="0" w:color="auto"/>
              <w:left w:val="single" w:sz="4" w:space="0" w:color="auto"/>
              <w:bottom w:val="single" w:sz="4" w:space="0" w:color="auto"/>
              <w:right w:val="single" w:sz="4" w:space="0" w:color="auto"/>
            </w:tcBorders>
          </w:tcPr>
          <w:p w:rsidR="001E71A1" w:rsidRPr="00E63FBD" w:rsidRDefault="001E71A1" w:rsidP="00E63FBD">
            <w:pPr>
              <w:tabs>
                <w:tab w:val="left" w:pos="9639"/>
              </w:tabs>
              <w:jc w:val="both"/>
            </w:pPr>
            <w:r w:rsidRPr="00E63FBD">
              <w:t>Заказчиком установлены следующие требования к участникам закупки:</w:t>
            </w:r>
          </w:p>
          <w:p w:rsidR="001E71A1" w:rsidRPr="00E63FBD" w:rsidRDefault="001E71A1" w:rsidP="00E63FBD">
            <w:pPr>
              <w:tabs>
                <w:tab w:val="left" w:pos="540"/>
                <w:tab w:val="left" w:pos="900"/>
                <w:tab w:val="num" w:pos="1080"/>
                <w:tab w:val="left" w:pos="9639"/>
              </w:tabs>
              <w:ind w:firstLine="528"/>
              <w:jc w:val="both"/>
            </w:pPr>
            <w:r w:rsidRPr="00E63FBD">
              <w:t xml:space="preserve">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w:t>
            </w:r>
            <w:r w:rsidRPr="00851196">
              <w:rPr>
                <w:b/>
              </w:rPr>
              <w:t>(</w:t>
            </w:r>
            <w:r w:rsidRPr="00851196">
              <w:rPr>
                <w:rFonts w:eastAsia="Calibri"/>
                <w:b/>
                <w:lang w:eastAsia="en-US"/>
              </w:rPr>
              <w:t xml:space="preserve">наличие </w:t>
            </w:r>
            <w:r w:rsidRPr="00851196">
              <w:rPr>
                <w:b/>
              </w:rPr>
              <w:t xml:space="preserve">свидетельства о допуске к работам </w:t>
            </w:r>
            <w:r w:rsidRPr="00851196">
              <w:rPr>
                <w:rFonts w:eastAsia="Calibri"/>
                <w:b/>
                <w:bCs/>
              </w:rPr>
              <w:t>по подготовке проектной документации, которые оказывают влияние на безопасность объектов капитального строительства</w:t>
            </w:r>
            <w:r w:rsidRPr="00851196">
              <w:rPr>
                <w:b/>
              </w:rPr>
              <w:t xml:space="preserve">, выданного </w:t>
            </w:r>
            <w:proofErr w:type="spellStart"/>
            <w:r w:rsidRPr="00851196">
              <w:rPr>
                <w:b/>
              </w:rPr>
              <w:t>саморегулируемой</w:t>
            </w:r>
            <w:proofErr w:type="spellEnd"/>
            <w:r w:rsidRPr="00851196">
              <w:rPr>
                <w:b/>
              </w:rPr>
              <w:t xml:space="preserve"> организацией);</w:t>
            </w:r>
          </w:p>
          <w:p w:rsidR="001E71A1" w:rsidRPr="00E63FBD" w:rsidRDefault="001E71A1" w:rsidP="00E63FBD">
            <w:pPr>
              <w:tabs>
                <w:tab w:val="left" w:pos="360"/>
                <w:tab w:val="left" w:pos="540"/>
                <w:tab w:val="left" w:pos="900"/>
                <w:tab w:val="left" w:pos="9639"/>
              </w:tabs>
              <w:ind w:firstLine="567"/>
              <w:jc w:val="both"/>
            </w:pPr>
            <w:r w:rsidRPr="00E63FBD">
              <w:t xml:space="preserve">2) </w:t>
            </w:r>
            <w:proofErr w:type="spellStart"/>
            <w:r w:rsidRPr="00E63FBD">
              <w:t>непроведение</w:t>
            </w:r>
            <w:proofErr w:type="spellEnd"/>
            <w:r w:rsidRPr="00E63FBD">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1E71A1" w:rsidRPr="00E63FBD" w:rsidRDefault="001E71A1" w:rsidP="00E63FBD">
            <w:pPr>
              <w:tabs>
                <w:tab w:val="left" w:pos="360"/>
                <w:tab w:val="left" w:pos="540"/>
                <w:tab w:val="left" w:pos="900"/>
                <w:tab w:val="left" w:pos="9639"/>
              </w:tabs>
              <w:ind w:firstLine="567"/>
              <w:jc w:val="both"/>
            </w:pPr>
            <w:r w:rsidRPr="00E63FBD">
              <w:t xml:space="preserve">3) </w:t>
            </w:r>
            <w:proofErr w:type="spellStart"/>
            <w:r w:rsidRPr="00E63FBD">
              <w:t>неприостановление</w:t>
            </w:r>
            <w:proofErr w:type="spellEnd"/>
            <w:r w:rsidRPr="00E63FBD">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1E71A1" w:rsidRPr="00E63FBD" w:rsidRDefault="001E71A1" w:rsidP="00E63FBD">
            <w:pPr>
              <w:tabs>
                <w:tab w:val="left" w:pos="360"/>
                <w:tab w:val="left" w:pos="540"/>
                <w:tab w:val="left" w:pos="900"/>
                <w:tab w:val="left" w:pos="9639"/>
              </w:tabs>
              <w:ind w:firstLine="567"/>
              <w:jc w:val="both"/>
            </w:pPr>
            <w:r w:rsidRPr="00E63FBD">
              <w:t xml:space="preserve">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w:t>
            </w:r>
            <w:r w:rsidRPr="00E63FBD">
              <w:lastRenderedPageBreak/>
              <w:t>активов участника закупки по данным бухгалтерской отчетности за последний завершенный отчетный период;</w:t>
            </w:r>
          </w:p>
          <w:p w:rsidR="001E71A1" w:rsidRPr="00E63FBD" w:rsidRDefault="001E71A1" w:rsidP="00E63FBD">
            <w:pPr>
              <w:tabs>
                <w:tab w:val="left" w:pos="360"/>
                <w:tab w:val="left" w:pos="540"/>
                <w:tab w:val="left" w:pos="900"/>
                <w:tab w:val="left" w:pos="9639"/>
              </w:tabs>
              <w:ind w:firstLine="567"/>
              <w:jc w:val="both"/>
            </w:pPr>
            <w:r w:rsidRPr="00E63FBD">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E71A1" w:rsidRPr="00E63FBD" w:rsidRDefault="001E71A1" w:rsidP="007F3B29">
            <w:pPr>
              <w:tabs>
                <w:tab w:val="num" w:pos="-180"/>
              </w:tabs>
              <w:autoSpaceDE w:val="0"/>
              <w:autoSpaceDN w:val="0"/>
              <w:adjustRightInd w:val="0"/>
              <w:ind w:left="-39"/>
              <w:jc w:val="both"/>
            </w:pPr>
            <w:r>
              <w:t xml:space="preserve">           </w:t>
            </w:r>
            <w:r w:rsidRPr="00E63FBD">
              <w:t xml:space="preserve">6) </w:t>
            </w:r>
            <w:r w:rsidRPr="00B1212D">
              <w:t>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1E71A1" w:rsidRPr="0048526A" w:rsidRDefault="001E71A1" w:rsidP="00E63FBD">
            <w:pPr>
              <w:tabs>
                <w:tab w:val="left" w:pos="9639"/>
              </w:tabs>
              <w:autoSpaceDE w:val="0"/>
              <w:autoSpaceDN w:val="0"/>
              <w:adjustRightInd w:val="0"/>
              <w:ind w:firstLine="567"/>
              <w:jc w:val="both"/>
            </w:pPr>
            <w:r w:rsidRPr="0048526A">
              <w:t>7) положительная деловая репутация, наличие опыта осуществления поставок товаров, выполнения работ или оказания услуг, соответствующих предмету закупки.</w:t>
            </w:r>
          </w:p>
          <w:p w:rsidR="001E71A1" w:rsidRPr="00E63FBD" w:rsidRDefault="001E71A1" w:rsidP="00E63FBD">
            <w:pPr>
              <w:jc w:val="both"/>
            </w:pPr>
            <w:r w:rsidRPr="00E63FBD">
              <w:t>В случае</w:t>
            </w:r>
            <w:proofErr w:type="gramStart"/>
            <w:r w:rsidRPr="00E63FBD">
              <w:t>,</w:t>
            </w:r>
            <w:proofErr w:type="gramEnd"/>
            <w:r w:rsidRPr="00E63FBD">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1E71A1" w:rsidRPr="00E63FBD" w:rsidTr="00CC5A38">
        <w:tc>
          <w:tcPr>
            <w:tcW w:w="1102" w:type="dxa"/>
            <w:tcBorders>
              <w:top w:val="single" w:sz="4" w:space="0" w:color="auto"/>
              <w:left w:val="single" w:sz="4" w:space="0" w:color="auto"/>
              <w:bottom w:val="single" w:sz="4" w:space="0" w:color="auto"/>
              <w:right w:val="single" w:sz="4" w:space="0" w:color="auto"/>
            </w:tcBorders>
          </w:tcPr>
          <w:p w:rsidR="001E71A1" w:rsidRPr="00E63FBD" w:rsidRDefault="001E71A1" w:rsidP="00E63FBD">
            <w:pPr>
              <w:jc w:val="center"/>
              <w:rPr>
                <w:rStyle w:val="af3"/>
              </w:rPr>
            </w:pPr>
            <w:r w:rsidRPr="00E63FBD">
              <w:lastRenderedPageBreak/>
              <w:t>12.1.</w:t>
            </w:r>
          </w:p>
        </w:tc>
        <w:tc>
          <w:tcPr>
            <w:tcW w:w="2341" w:type="dxa"/>
            <w:tcBorders>
              <w:top w:val="single" w:sz="4" w:space="0" w:color="auto"/>
              <w:left w:val="single" w:sz="4" w:space="0" w:color="auto"/>
              <w:bottom w:val="single" w:sz="4" w:space="0" w:color="auto"/>
              <w:right w:val="single" w:sz="4" w:space="0" w:color="auto"/>
            </w:tcBorders>
          </w:tcPr>
          <w:p w:rsidR="001E71A1" w:rsidRPr="00E63FBD" w:rsidRDefault="001E71A1" w:rsidP="00E63FBD">
            <w:r w:rsidRPr="00E63FBD">
              <w:t>Перечень документов, представляемых участниками закупки для подтверждения их соответствия установленным в пункте 12 настоящей документации о закупке требованиям</w:t>
            </w:r>
          </w:p>
        </w:tc>
        <w:tc>
          <w:tcPr>
            <w:tcW w:w="6843" w:type="dxa"/>
            <w:tcBorders>
              <w:top w:val="single" w:sz="4" w:space="0" w:color="auto"/>
              <w:left w:val="single" w:sz="4" w:space="0" w:color="auto"/>
              <w:bottom w:val="single" w:sz="4" w:space="0" w:color="auto"/>
              <w:right w:val="single" w:sz="4" w:space="0" w:color="auto"/>
            </w:tcBorders>
          </w:tcPr>
          <w:p w:rsidR="001E71A1" w:rsidRPr="005840D5" w:rsidRDefault="001E71A1" w:rsidP="00166B4C">
            <w:pPr>
              <w:tabs>
                <w:tab w:val="left" w:pos="9639"/>
              </w:tabs>
              <w:jc w:val="both"/>
              <w:rPr>
                <w:rFonts w:eastAsia="Calibri"/>
                <w:color w:val="000000"/>
                <w:lang w:eastAsia="en-US"/>
              </w:rPr>
            </w:pPr>
            <w:bookmarkStart w:id="32" w:name="_Toc313350074"/>
            <w:bookmarkStart w:id="33" w:name="_Toc313350350"/>
            <w:r w:rsidRPr="005840D5">
              <w:rPr>
                <w:rFonts w:eastAsia="Calibri"/>
                <w:color w:val="000000"/>
                <w:lang w:eastAsia="en-US"/>
              </w:rPr>
              <w:t xml:space="preserve">Заявка на участие в закупке должна содержать: </w:t>
            </w:r>
          </w:p>
          <w:p w:rsidR="001E71A1" w:rsidRPr="005840D5" w:rsidRDefault="001E71A1" w:rsidP="00166B4C">
            <w:pPr>
              <w:numPr>
                <w:ilvl w:val="3"/>
                <w:numId w:val="3"/>
              </w:numPr>
              <w:tabs>
                <w:tab w:val="num" w:pos="-39"/>
                <w:tab w:val="left" w:pos="245"/>
                <w:tab w:val="left" w:pos="9639"/>
              </w:tabs>
              <w:ind w:left="0" w:firstLine="0"/>
              <w:contextualSpacing/>
              <w:jc w:val="both"/>
              <w:rPr>
                <w:rFonts w:eastAsia="Calibri"/>
                <w:color w:val="000000"/>
                <w:lang w:eastAsia="en-US"/>
              </w:rPr>
            </w:pPr>
            <w:proofErr w:type="gramStart"/>
            <w:r w:rsidRPr="005840D5">
              <w:rPr>
                <w:rFonts w:eastAsia="Calibri"/>
                <w:color w:val="000000"/>
                <w:lang w:eastAsia="en-US"/>
              </w:rPr>
              <w:t>Справку, подписанную руководителем организации и главным бухгалтером участника закупки,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отчётности за последний завершённый отчетн</w:t>
            </w:r>
            <w:r>
              <w:rPr>
                <w:rFonts w:eastAsia="Calibri"/>
                <w:color w:val="000000"/>
                <w:lang w:eastAsia="en-US"/>
              </w:rPr>
              <w:t>ый период на дату подачи заявки.</w:t>
            </w:r>
            <w:proofErr w:type="gramEnd"/>
          </w:p>
          <w:p w:rsidR="001E71A1" w:rsidRDefault="001E71A1" w:rsidP="00BE38BB">
            <w:pPr>
              <w:tabs>
                <w:tab w:val="left" w:pos="9639"/>
              </w:tabs>
              <w:jc w:val="both"/>
              <w:rPr>
                <w:rFonts w:eastAsia="Calibri"/>
                <w:color w:val="000000"/>
                <w:lang w:eastAsia="en-US"/>
              </w:rPr>
            </w:pPr>
            <w:r w:rsidRPr="005840D5">
              <w:rPr>
                <w:rFonts w:eastAsia="Calibri"/>
                <w:color w:val="000000"/>
                <w:lang w:eastAsia="en-US"/>
              </w:rPr>
              <w:t xml:space="preserve">2. </w:t>
            </w:r>
            <w:proofErr w:type="gramStart"/>
            <w:r w:rsidRPr="005840D5">
              <w:rPr>
                <w:rFonts w:eastAsia="Calibri"/>
                <w:color w:val="000000"/>
                <w:lang w:eastAsia="en-US"/>
              </w:rPr>
              <w:t xml:space="preserve">Письменную декларацию заявителя, содержащую сведения о том, что он не является: юридическим лицом, которое находится в процессе ликвидации, в отношении которого </w:t>
            </w:r>
            <w:r w:rsidRPr="006D72C7">
              <w:rPr>
                <w:rFonts w:eastAsia="Calibri"/>
                <w:color w:val="000000"/>
                <w:lang w:eastAsia="en-US"/>
              </w:rPr>
              <w:t>возбуждено конкурсное производство по делу о несостоятельности (банкротстве); юридическим лицом, на имущество которого наложен арест и (или) чья экономическая</w:t>
            </w:r>
            <w:r>
              <w:rPr>
                <w:rFonts w:eastAsia="Calibri"/>
                <w:color w:val="000000"/>
                <w:lang w:eastAsia="en-US"/>
              </w:rPr>
              <w:t xml:space="preserve"> </w:t>
            </w:r>
            <w:r w:rsidRPr="00A34CAE">
              <w:rPr>
                <w:rFonts w:eastAsia="Calibri"/>
                <w:color w:val="000000"/>
                <w:lang w:eastAsia="en-US"/>
              </w:rPr>
              <w:t>деятельность приостановлена</w:t>
            </w:r>
            <w:r>
              <w:rPr>
                <w:rFonts w:eastAsia="Calibri"/>
                <w:color w:val="000000"/>
                <w:lang w:eastAsia="en-US"/>
              </w:rPr>
              <w:t>.</w:t>
            </w:r>
            <w:proofErr w:type="gramEnd"/>
          </w:p>
          <w:bookmarkEnd w:id="32"/>
          <w:bookmarkEnd w:id="33"/>
          <w:p w:rsidR="001E71A1" w:rsidRPr="00851196" w:rsidRDefault="001E71A1" w:rsidP="001E71A1">
            <w:pPr>
              <w:tabs>
                <w:tab w:val="left" w:pos="9639"/>
              </w:tabs>
              <w:jc w:val="both"/>
              <w:rPr>
                <w:rFonts w:eastAsiaTheme="minorHAnsi"/>
                <w:color w:val="000000" w:themeColor="text1"/>
                <w:lang w:eastAsia="en-US"/>
              </w:rPr>
            </w:pPr>
            <w:r w:rsidRPr="001E71A1">
              <w:rPr>
                <w:rFonts w:eastAsiaTheme="minorHAnsi"/>
                <w:color w:val="000000" w:themeColor="text1"/>
                <w:lang w:eastAsia="en-US"/>
              </w:rPr>
              <w:t xml:space="preserve">3. </w:t>
            </w:r>
            <w:r w:rsidRPr="00851196">
              <w:rPr>
                <w:rFonts w:eastAsiaTheme="minorHAnsi"/>
                <w:color w:val="000000" w:themeColor="text1"/>
                <w:lang w:eastAsia="en-US"/>
              </w:rPr>
              <w:t xml:space="preserve">Копию свидетельства о допуске к работам по подготовке проектной документации, которые оказывают влияние на безопасность объектов капитального строительства, выданного </w:t>
            </w:r>
            <w:proofErr w:type="spellStart"/>
            <w:r w:rsidRPr="00851196">
              <w:rPr>
                <w:rFonts w:eastAsiaTheme="minorHAnsi"/>
                <w:color w:val="000000" w:themeColor="text1"/>
                <w:lang w:eastAsia="en-US"/>
              </w:rPr>
              <w:t>саморегулируемой</w:t>
            </w:r>
            <w:proofErr w:type="spellEnd"/>
            <w:r w:rsidRPr="00851196">
              <w:rPr>
                <w:rFonts w:eastAsiaTheme="minorHAnsi"/>
                <w:color w:val="000000" w:themeColor="text1"/>
                <w:lang w:eastAsia="en-US"/>
              </w:rPr>
              <w:t xml:space="preserve"> организацией, на следующие виды работ: </w:t>
            </w:r>
          </w:p>
          <w:p w:rsidR="001E71A1" w:rsidRPr="00526229" w:rsidRDefault="001E71A1" w:rsidP="001E71A1">
            <w:pPr>
              <w:tabs>
                <w:tab w:val="left" w:pos="709"/>
              </w:tabs>
              <w:jc w:val="both"/>
              <w:rPr>
                <w:rFonts w:eastAsiaTheme="minorHAnsi"/>
                <w:color w:val="000000" w:themeColor="text1"/>
                <w:lang w:eastAsia="en-US"/>
              </w:rPr>
            </w:pPr>
            <w:r w:rsidRPr="00851196">
              <w:rPr>
                <w:rFonts w:eastAsiaTheme="minorHAnsi"/>
                <w:color w:val="000000" w:themeColor="text1"/>
                <w:lang w:eastAsia="en-US"/>
              </w:rPr>
              <w:t>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p>
        </w:tc>
      </w:tr>
      <w:tr w:rsidR="001E71A1" w:rsidRPr="00E63FBD" w:rsidTr="00CC5A38">
        <w:tc>
          <w:tcPr>
            <w:tcW w:w="1102" w:type="dxa"/>
            <w:tcBorders>
              <w:top w:val="single" w:sz="4" w:space="0" w:color="auto"/>
              <w:left w:val="single" w:sz="4" w:space="0" w:color="auto"/>
              <w:bottom w:val="single" w:sz="4" w:space="0" w:color="auto"/>
              <w:right w:val="single" w:sz="4" w:space="0" w:color="auto"/>
            </w:tcBorders>
          </w:tcPr>
          <w:p w:rsidR="001E71A1" w:rsidRPr="00E63FBD" w:rsidRDefault="001E71A1" w:rsidP="00C97F1D">
            <w:pPr>
              <w:numPr>
                <w:ilvl w:val="0"/>
                <w:numId w:val="2"/>
              </w:numPr>
              <w:rPr>
                <w:rStyle w:val="af3"/>
                <w:b/>
                <w:bCs/>
                <w:snapToGrid w:val="0"/>
              </w:rPr>
            </w:pPr>
            <w:r w:rsidRPr="00E63FBD">
              <w:rPr>
                <w:b/>
                <w:bCs/>
                <w:snapToGrid w:val="0"/>
              </w:rPr>
              <w:t xml:space="preserve"> </w:t>
            </w:r>
          </w:p>
        </w:tc>
        <w:tc>
          <w:tcPr>
            <w:tcW w:w="2341" w:type="dxa"/>
            <w:tcBorders>
              <w:top w:val="single" w:sz="4" w:space="0" w:color="auto"/>
              <w:left w:val="single" w:sz="4" w:space="0" w:color="auto"/>
              <w:bottom w:val="single" w:sz="4" w:space="0" w:color="auto"/>
              <w:right w:val="single" w:sz="4" w:space="0" w:color="auto"/>
            </w:tcBorders>
          </w:tcPr>
          <w:p w:rsidR="001E71A1" w:rsidRPr="00E63FBD" w:rsidRDefault="001E71A1" w:rsidP="00E63FBD">
            <w:pPr>
              <w:autoSpaceDE w:val="0"/>
              <w:autoSpaceDN w:val="0"/>
              <w:adjustRightInd w:val="0"/>
            </w:pPr>
            <w:r w:rsidRPr="00E63FBD">
              <w:t xml:space="preserve">Формы, порядок, дата начала и дата окончания срока предоставления участникам закупки разъяснений положений </w:t>
            </w:r>
            <w:r w:rsidRPr="00E63FBD">
              <w:lastRenderedPageBreak/>
              <w:t>документации о закупке</w:t>
            </w:r>
          </w:p>
        </w:tc>
        <w:tc>
          <w:tcPr>
            <w:tcW w:w="6843" w:type="dxa"/>
            <w:tcBorders>
              <w:top w:val="single" w:sz="4" w:space="0" w:color="auto"/>
              <w:left w:val="single" w:sz="4" w:space="0" w:color="auto"/>
              <w:bottom w:val="single" w:sz="4" w:space="0" w:color="auto"/>
              <w:right w:val="single" w:sz="4" w:space="0" w:color="auto"/>
            </w:tcBorders>
          </w:tcPr>
          <w:p w:rsidR="001E71A1" w:rsidRPr="00E63FBD" w:rsidRDefault="001E71A1" w:rsidP="00E63FBD">
            <w:pPr>
              <w:pStyle w:val="4"/>
              <w:keepNext w:val="0"/>
              <w:tabs>
                <w:tab w:val="num" w:pos="1680"/>
              </w:tabs>
              <w:spacing w:before="0" w:after="0"/>
              <w:rPr>
                <w:rFonts w:ascii="Times New Roman" w:hAnsi="Times New Roman" w:cs="Times New Roman"/>
              </w:rPr>
            </w:pPr>
            <w:bookmarkStart w:id="34" w:name="_Ref313306841"/>
            <w:r w:rsidRPr="00E63FBD">
              <w:rPr>
                <w:rFonts w:ascii="Times New Roman" w:hAnsi="Times New Roman" w:cs="Times New Roman"/>
                <w:bCs/>
              </w:rPr>
              <w:lastRenderedPageBreak/>
              <w:t xml:space="preserve">Любой участник закупки вправе направить в письменной форме, в том числе в форме электронного документа с электронной подписью, выданной в соответствии с Федеральным законом от 6 апреля 2011 г. № 63-ФЗ «Об электронной подписи» заказчику запрос о разъяснении положений документации о закупке. </w:t>
            </w:r>
            <w:r w:rsidRPr="00BE38BB">
              <w:rPr>
                <w:rFonts w:ascii="Times New Roman" w:hAnsi="Times New Roman" w:cs="Times New Roman"/>
                <w:bCs/>
              </w:rPr>
              <w:t xml:space="preserve">Не позднее дня, следующего за днем поступления указанного запроса заказчик </w:t>
            </w:r>
            <w:r w:rsidRPr="00BE38BB">
              <w:rPr>
                <w:rFonts w:ascii="Times New Roman" w:hAnsi="Times New Roman" w:cs="Times New Roman"/>
                <w:bCs/>
              </w:rPr>
              <w:lastRenderedPageBreak/>
              <w:t xml:space="preserve">направляет такому участнику в письменной форме или в форме электронного документа разъяснения положений документации о запросе предложений, если запрос о разъяснении положений документации о запросе предложений поступил к заказчику не </w:t>
            </w:r>
            <w:proofErr w:type="gramStart"/>
            <w:r w:rsidRPr="00BE38BB">
              <w:rPr>
                <w:rFonts w:ascii="Times New Roman" w:hAnsi="Times New Roman" w:cs="Times New Roman"/>
                <w:bCs/>
              </w:rPr>
              <w:t>позднее</w:t>
            </w:r>
            <w:proofErr w:type="gramEnd"/>
            <w:r w:rsidRPr="00BE38BB">
              <w:rPr>
                <w:rFonts w:ascii="Times New Roman" w:hAnsi="Times New Roman" w:cs="Times New Roman"/>
                <w:bCs/>
              </w:rPr>
              <w:t xml:space="preserve"> чем за один день до дня рассмотрения, оценки и сопоставления заявок на участие в запросе предложений.</w:t>
            </w:r>
            <w:r w:rsidRPr="00EB7F02">
              <w:rPr>
                <w:rFonts w:ascii="Times New Roman" w:hAnsi="Times New Roman" w:cs="Times New Roman"/>
                <w:b/>
                <w:bCs/>
              </w:rPr>
              <w:t xml:space="preserve"> </w:t>
            </w:r>
            <w:r>
              <w:rPr>
                <w:rFonts w:ascii="Times New Roman" w:hAnsi="Times New Roman" w:cs="Times New Roman"/>
                <w:bCs/>
              </w:rPr>
              <w:t xml:space="preserve"> </w:t>
            </w:r>
            <w:r w:rsidRPr="00E63FBD">
              <w:rPr>
                <w:rFonts w:ascii="Times New Roman" w:hAnsi="Times New Roman" w:cs="Times New Roman"/>
                <w:bCs/>
              </w:rPr>
              <w:t xml:space="preserve">Не позднее чем в течение трех дней со дня направления разъяснений положений документации о закупке такие разъяснения размещаются заказчиком </w:t>
            </w:r>
            <w:r>
              <w:rPr>
                <w:rFonts w:ascii="Times New Roman" w:hAnsi="Times New Roman" w:cs="Times New Roman"/>
                <w:bCs/>
              </w:rPr>
              <w:t>в Единой информационной системе</w:t>
            </w:r>
            <w:r w:rsidRPr="00E63FBD">
              <w:rPr>
                <w:rFonts w:ascii="Times New Roman" w:hAnsi="Times New Roman" w:cs="Times New Roman"/>
                <w:bCs/>
              </w:rPr>
              <w:t xml:space="preserve"> с указанием предмета запроса, но без указания участника закупки, от которого поступил запрос</w:t>
            </w:r>
            <w:r w:rsidRPr="00E63FBD">
              <w:rPr>
                <w:rFonts w:ascii="Times New Roman" w:hAnsi="Times New Roman" w:cs="Times New Roman"/>
              </w:rPr>
              <w:t>.</w:t>
            </w:r>
            <w:bookmarkEnd w:id="34"/>
          </w:p>
          <w:p w:rsidR="001E71A1" w:rsidRPr="00E63FBD" w:rsidRDefault="001E71A1" w:rsidP="001E71A1">
            <w:pPr>
              <w:pStyle w:val="4"/>
              <w:keepNext w:val="0"/>
              <w:tabs>
                <w:tab w:val="num" w:pos="1680"/>
              </w:tabs>
              <w:spacing w:before="0" w:after="0"/>
              <w:rPr>
                <w:rFonts w:ascii="Times New Roman" w:hAnsi="Times New Roman" w:cs="Times New Roman"/>
              </w:rPr>
            </w:pPr>
            <w:r w:rsidRPr="00E63FBD">
              <w:rPr>
                <w:rFonts w:ascii="Times New Roman" w:hAnsi="Times New Roman" w:cs="Times New Roman"/>
                <w:bCs/>
              </w:rPr>
              <w:t xml:space="preserve">Примерная форма запроса на разъяснение документации о закупке приведена в форме 4 части II «ФОРМЫ ДЛЯ ЗАПОЛНЕНИЯ УЧАСТНИКАМИ ЗАКУПКИ». Участник закупки вправе направить заказчику запрос о разъяснении положений документации о закупке </w:t>
            </w:r>
            <w:r w:rsidRPr="00980B52">
              <w:rPr>
                <w:rFonts w:ascii="Times New Roman" w:hAnsi="Times New Roman" w:cs="Times New Roman"/>
                <w:b/>
                <w:bCs/>
              </w:rPr>
              <w:t xml:space="preserve">с </w:t>
            </w:r>
            <w:r w:rsidR="00A000C4">
              <w:rPr>
                <w:rFonts w:ascii="Times New Roman" w:hAnsi="Times New Roman" w:cs="Times New Roman"/>
                <w:b/>
                <w:bCs/>
              </w:rPr>
              <w:t>29</w:t>
            </w:r>
            <w:r w:rsidRPr="00980B52">
              <w:rPr>
                <w:rFonts w:ascii="Times New Roman" w:hAnsi="Times New Roman" w:cs="Times New Roman"/>
                <w:b/>
                <w:bCs/>
              </w:rPr>
              <w:t xml:space="preserve"> </w:t>
            </w:r>
            <w:r>
              <w:rPr>
                <w:rFonts w:ascii="Times New Roman" w:hAnsi="Times New Roman" w:cs="Times New Roman"/>
                <w:b/>
                <w:bCs/>
              </w:rPr>
              <w:t>июля</w:t>
            </w:r>
            <w:r w:rsidRPr="00980B52">
              <w:rPr>
                <w:rFonts w:ascii="Times New Roman" w:hAnsi="Times New Roman" w:cs="Times New Roman"/>
                <w:b/>
                <w:bCs/>
              </w:rPr>
              <w:t xml:space="preserve"> 2016 года по </w:t>
            </w:r>
            <w:r w:rsidRPr="00980B52">
              <w:rPr>
                <w:rFonts w:ascii="Times New Roman" w:hAnsi="Times New Roman" w:cs="Times New Roman"/>
                <w:b/>
              </w:rPr>
              <w:t>0</w:t>
            </w:r>
            <w:r w:rsidR="00A000C4">
              <w:rPr>
                <w:rFonts w:ascii="Times New Roman" w:hAnsi="Times New Roman" w:cs="Times New Roman"/>
                <w:b/>
              </w:rPr>
              <w:t>5</w:t>
            </w:r>
            <w:r w:rsidRPr="00980B52">
              <w:rPr>
                <w:rFonts w:ascii="Times New Roman" w:hAnsi="Times New Roman" w:cs="Times New Roman"/>
                <w:b/>
              </w:rPr>
              <w:t xml:space="preserve"> </w:t>
            </w:r>
            <w:r>
              <w:rPr>
                <w:rFonts w:ascii="Times New Roman" w:hAnsi="Times New Roman" w:cs="Times New Roman"/>
                <w:b/>
              </w:rPr>
              <w:t>августа</w:t>
            </w:r>
            <w:r w:rsidRPr="00980B52">
              <w:rPr>
                <w:rFonts w:ascii="Times New Roman" w:hAnsi="Times New Roman" w:cs="Times New Roman"/>
                <w:b/>
              </w:rPr>
              <w:t xml:space="preserve"> </w:t>
            </w:r>
            <w:r w:rsidRPr="00980B52">
              <w:rPr>
                <w:rFonts w:ascii="Times New Roman" w:hAnsi="Times New Roman" w:cs="Times New Roman"/>
                <w:b/>
                <w:bCs/>
              </w:rPr>
              <w:t>2016 года.</w:t>
            </w:r>
          </w:p>
        </w:tc>
      </w:tr>
      <w:tr w:rsidR="001E71A1" w:rsidRPr="00E63FBD" w:rsidTr="00CC5A38">
        <w:tc>
          <w:tcPr>
            <w:tcW w:w="1102" w:type="dxa"/>
            <w:tcBorders>
              <w:top w:val="single" w:sz="4" w:space="0" w:color="auto"/>
              <w:left w:val="single" w:sz="4" w:space="0" w:color="auto"/>
              <w:bottom w:val="single" w:sz="4" w:space="0" w:color="auto"/>
              <w:right w:val="single" w:sz="4" w:space="0" w:color="auto"/>
            </w:tcBorders>
          </w:tcPr>
          <w:p w:rsidR="001E71A1" w:rsidRPr="00E63FBD" w:rsidRDefault="001E71A1" w:rsidP="00C97F1D">
            <w:pPr>
              <w:numPr>
                <w:ilvl w:val="0"/>
                <w:numId w:val="2"/>
              </w:numPr>
              <w:rPr>
                <w:rStyle w:val="af3"/>
                <w:b/>
                <w:bCs/>
                <w:snapToGrid w:val="0"/>
              </w:rPr>
            </w:pPr>
            <w:r w:rsidRPr="00E63FBD">
              <w:rPr>
                <w:b/>
                <w:bCs/>
                <w:snapToGrid w:val="0"/>
              </w:rPr>
              <w:lastRenderedPageBreak/>
              <w:t xml:space="preserve"> </w:t>
            </w:r>
          </w:p>
        </w:tc>
        <w:tc>
          <w:tcPr>
            <w:tcW w:w="2341" w:type="dxa"/>
            <w:tcBorders>
              <w:top w:val="single" w:sz="4" w:space="0" w:color="auto"/>
              <w:left w:val="single" w:sz="4" w:space="0" w:color="auto"/>
              <w:bottom w:val="single" w:sz="4" w:space="0" w:color="auto"/>
              <w:right w:val="single" w:sz="4" w:space="0" w:color="auto"/>
            </w:tcBorders>
          </w:tcPr>
          <w:p w:rsidR="001E71A1" w:rsidRPr="00E63FBD" w:rsidRDefault="001E71A1" w:rsidP="00E63FBD">
            <w:pPr>
              <w:autoSpaceDE w:val="0"/>
              <w:autoSpaceDN w:val="0"/>
              <w:adjustRightInd w:val="0"/>
            </w:pPr>
            <w:r w:rsidRPr="00E63FBD">
              <w:t>Место и дата рассмотрения предложений участников закупки и подведения итогов закупки</w:t>
            </w:r>
          </w:p>
        </w:tc>
        <w:tc>
          <w:tcPr>
            <w:tcW w:w="6843" w:type="dxa"/>
            <w:tcBorders>
              <w:top w:val="single" w:sz="4" w:space="0" w:color="auto"/>
              <w:left w:val="single" w:sz="4" w:space="0" w:color="auto"/>
              <w:bottom w:val="single" w:sz="4" w:space="0" w:color="auto"/>
              <w:right w:val="single" w:sz="4" w:space="0" w:color="auto"/>
            </w:tcBorders>
          </w:tcPr>
          <w:p w:rsidR="001E71A1" w:rsidRPr="00E63FBD" w:rsidRDefault="001E71A1" w:rsidP="00E63FBD">
            <w:pPr>
              <w:jc w:val="both"/>
            </w:pPr>
            <w:r w:rsidRPr="00E63FBD">
              <w:t xml:space="preserve">Рассмотрение заявок на участие в закупке будет осуществляться </w:t>
            </w:r>
            <w:r w:rsidR="00A000C4">
              <w:rPr>
                <w:b/>
              </w:rPr>
              <w:t>08</w:t>
            </w:r>
            <w:r>
              <w:rPr>
                <w:b/>
              </w:rPr>
              <w:t xml:space="preserve"> августа</w:t>
            </w:r>
            <w:r w:rsidRPr="00E63FBD">
              <w:rPr>
                <w:b/>
              </w:rPr>
              <w:t xml:space="preserve"> </w:t>
            </w:r>
            <w:r>
              <w:rPr>
                <w:b/>
              </w:rPr>
              <w:t>2016</w:t>
            </w:r>
            <w:r w:rsidRPr="00E63FBD">
              <w:rPr>
                <w:b/>
              </w:rPr>
              <w:t xml:space="preserve"> года </w:t>
            </w:r>
            <w:r w:rsidRPr="00E63FBD">
              <w:t xml:space="preserve">по адресу: 109052, г. Москва, ул. </w:t>
            </w:r>
            <w:proofErr w:type="spellStart"/>
            <w:r>
              <w:t>Новохохловская</w:t>
            </w:r>
            <w:proofErr w:type="spellEnd"/>
            <w:r>
              <w:t>, д. 23, стр. 2</w:t>
            </w:r>
            <w:r w:rsidRPr="00E63FBD">
              <w:t>.</w:t>
            </w:r>
          </w:p>
          <w:p w:rsidR="001E71A1" w:rsidRDefault="001E71A1" w:rsidP="00846EB4">
            <w:pPr>
              <w:jc w:val="both"/>
            </w:pPr>
          </w:p>
          <w:p w:rsidR="001E71A1" w:rsidRPr="00E63FBD" w:rsidRDefault="001E71A1" w:rsidP="00A70AF2">
            <w:pPr>
              <w:jc w:val="both"/>
            </w:pPr>
            <w:r w:rsidRPr="00E63FBD">
              <w:t xml:space="preserve">Подведение итогов закупки будет осуществляться                       </w:t>
            </w:r>
            <w:r w:rsidR="00A000C4">
              <w:rPr>
                <w:b/>
              </w:rPr>
              <w:t>08</w:t>
            </w:r>
            <w:r>
              <w:rPr>
                <w:b/>
              </w:rPr>
              <w:t xml:space="preserve"> августа</w:t>
            </w:r>
            <w:r w:rsidRPr="00E63FBD">
              <w:rPr>
                <w:b/>
              </w:rPr>
              <w:t xml:space="preserve"> </w:t>
            </w:r>
            <w:r>
              <w:rPr>
                <w:b/>
              </w:rPr>
              <w:t>2016</w:t>
            </w:r>
            <w:r w:rsidRPr="00E63FBD">
              <w:rPr>
                <w:b/>
              </w:rPr>
              <w:t xml:space="preserve"> года </w:t>
            </w:r>
            <w:r w:rsidRPr="00E63FBD">
              <w:t xml:space="preserve">по адресу: 109052, г. Москва, ул. </w:t>
            </w:r>
            <w:proofErr w:type="spellStart"/>
            <w:r>
              <w:t>Новохохловская</w:t>
            </w:r>
            <w:proofErr w:type="spellEnd"/>
            <w:r>
              <w:t>, д. 23, стр. 2</w:t>
            </w:r>
            <w:r w:rsidRPr="00E63FBD">
              <w:t>.</w:t>
            </w:r>
          </w:p>
        </w:tc>
      </w:tr>
      <w:tr w:rsidR="001E71A1" w:rsidRPr="00E63FBD" w:rsidTr="00CC5A38">
        <w:tc>
          <w:tcPr>
            <w:tcW w:w="1102" w:type="dxa"/>
            <w:tcBorders>
              <w:top w:val="single" w:sz="4" w:space="0" w:color="auto"/>
              <w:left w:val="single" w:sz="4" w:space="0" w:color="auto"/>
              <w:bottom w:val="single" w:sz="4" w:space="0" w:color="auto"/>
              <w:right w:val="single" w:sz="4" w:space="0" w:color="auto"/>
            </w:tcBorders>
          </w:tcPr>
          <w:p w:rsidR="001E71A1" w:rsidRPr="00E63FBD" w:rsidRDefault="001E71A1" w:rsidP="00C97F1D">
            <w:pPr>
              <w:numPr>
                <w:ilvl w:val="0"/>
                <w:numId w:val="2"/>
              </w:numP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1E71A1" w:rsidRPr="00E63FBD" w:rsidRDefault="001E71A1" w:rsidP="00E63FBD">
            <w:pPr>
              <w:autoSpaceDE w:val="0"/>
              <w:autoSpaceDN w:val="0"/>
              <w:adjustRightInd w:val="0"/>
            </w:pPr>
            <w:r w:rsidRPr="00E63FBD">
              <w:t>Сведения о порядке вскрытия конвертов на участие в закупке</w:t>
            </w:r>
          </w:p>
        </w:tc>
        <w:tc>
          <w:tcPr>
            <w:tcW w:w="6843" w:type="dxa"/>
            <w:tcBorders>
              <w:top w:val="single" w:sz="4" w:space="0" w:color="auto"/>
              <w:left w:val="single" w:sz="4" w:space="0" w:color="auto"/>
              <w:bottom w:val="single" w:sz="4" w:space="0" w:color="auto"/>
              <w:right w:val="single" w:sz="4" w:space="0" w:color="auto"/>
            </w:tcBorders>
          </w:tcPr>
          <w:p w:rsidR="001E71A1" w:rsidRPr="00E63FBD" w:rsidRDefault="001E71A1" w:rsidP="00E63FBD">
            <w:pPr>
              <w:pStyle w:val="2"/>
              <w:keepNext w:val="0"/>
              <w:suppressAutoHyphens/>
              <w:spacing w:after="0"/>
              <w:jc w:val="both"/>
              <w:rPr>
                <w:sz w:val="24"/>
                <w:szCs w:val="24"/>
              </w:rPr>
            </w:pPr>
            <w:r w:rsidRPr="00E63FBD">
              <w:rPr>
                <w:b w:val="0"/>
                <w:sz w:val="24"/>
                <w:szCs w:val="24"/>
              </w:rPr>
              <w:t>Каждая заявка на участие в запросе предложений, поступившая в срок, указанный в документации о запросе предложений, регистрируется заказчиком. Форма подачи заявки на участие в запросе предложений письменная. Конверты с заявками на участие в запросе предложений, поступившие заказчику в запечатанном конверте, вскрываются заказчиком. Полученные после установленного в документации срока подачи заявок конверты с заявками на участие в закупке вскрываются, содержащиеся в них заявки не рассматриваются.</w:t>
            </w:r>
          </w:p>
        </w:tc>
      </w:tr>
      <w:tr w:rsidR="001E71A1" w:rsidRPr="00E63FBD" w:rsidTr="00CC5A38">
        <w:tc>
          <w:tcPr>
            <w:tcW w:w="1102" w:type="dxa"/>
            <w:tcBorders>
              <w:top w:val="single" w:sz="4" w:space="0" w:color="auto"/>
              <w:left w:val="single" w:sz="4" w:space="0" w:color="auto"/>
              <w:bottom w:val="single" w:sz="4" w:space="0" w:color="auto"/>
              <w:right w:val="single" w:sz="4" w:space="0" w:color="auto"/>
            </w:tcBorders>
          </w:tcPr>
          <w:p w:rsidR="001E71A1" w:rsidRPr="00E63FBD" w:rsidRDefault="001E71A1" w:rsidP="00C97F1D">
            <w:pPr>
              <w:numPr>
                <w:ilvl w:val="0"/>
                <w:numId w:val="2"/>
              </w:numP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1E71A1" w:rsidRPr="00E63FBD" w:rsidRDefault="001E71A1" w:rsidP="00E63FBD">
            <w:pPr>
              <w:autoSpaceDE w:val="0"/>
              <w:autoSpaceDN w:val="0"/>
              <w:adjustRightInd w:val="0"/>
            </w:pPr>
            <w:r w:rsidRPr="00E63FBD">
              <w:t>Условия допуска к участию в закупке</w:t>
            </w:r>
          </w:p>
        </w:tc>
        <w:tc>
          <w:tcPr>
            <w:tcW w:w="6843" w:type="dxa"/>
            <w:tcBorders>
              <w:top w:val="single" w:sz="4" w:space="0" w:color="auto"/>
              <w:left w:val="single" w:sz="4" w:space="0" w:color="auto"/>
              <w:bottom w:val="single" w:sz="4" w:space="0" w:color="auto"/>
              <w:right w:val="single" w:sz="4" w:space="0" w:color="auto"/>
            </w:tcBorders>
          </w:tcPr>
          <w:p w:rsidR="001E71A1" w:rsidRPr="00E63FBD" w:rsidRDefault="001E71A1" w:rsidP="00E63FBD">
            <w:pPr>
              <w:jc w:val="both"/>
            </w:pPr>
            <w:r w:rsidRPr="00E63FBD">
              <w:t>Участники</w:t>
            </w:r>
            <w:r w:rsidR="00DA71D0">
              <w:t>,</w:t>
            </w:r>
            <w:r w:rsidRPr="00E63FBD">
              <w:t xml:space="preserve"> соответствующие требованиям</w:t>
            </w:r>
            <w:r w:rsidR="00DA71D0">
              <w:t>,</w:t>
            </w:r>
            <w:r w:rsidRPr="00E63FBD">
              <w:t xml:space="preserve"> установленным в п.12 и подавшие заявку в форме и сроке</w:t>
            </w:r>
            <w:r w:rsidR="00DA71D0">
              <w:t>,</w:t>
            </w:r>
            <w:r w:rsidRPr="00E63FBD">
              <w:t xml:space="preserve"> установленные настоящей документацией</w:t>
            </w:r>
            <w:r w:rsidR="00DA71D0">
              <w:t>,</w:t>
            </w:r>
            <w:r w:rsidRPr="00E63FBD">
              <w:t xml:space="preserve"> допускаются к участию в закупке. Несоответствие лица требованиям к участникам процедуры закупки, установленным  настоящей документацией о закупке, является основанием для  отказа в допуске к участию в процедуре закупки.</w:t>
            </w:r>
          </w:p>
          <w:p w:rsidR="001E71A1" w:rsidRDefault="001E71A1" w:rsidP="00E63FBD">
            <w:pPr>
              <w:pStyle w:val="2"/>
              <w:keepNext w:val="0"/>
              <w:suppressAutoHyphens/>
              <w:spacing w:after="0"/>
              <w:jc w:val="both"/>
              <w:rPr>
                <w:b w:val="0"/>
                <w:sz w:val="24"/>
                <w:szCs w:val="24"/>
              </w:rPr>
            </w:pPr>
          </w:p>
          <w:p w:rsidR="001E71A1" w:rsidRPr="00E63FBD" w:rsidRDefault="001E71A1" w:rsidP="00E63FBD">
            <w:pPr>
              <w:pStyle w:val="2"/>
              <w:keepNext w:val="0"/>
              <w:suppressAutoHyphens/>
              <w:spacing w:after="0"/>
              <w:jc w:val="both"/>
              <w:rPr>
                <w:b w:val="0"/>
                <w:sz w:val="24"/>
                <w:szCs w:val="24"/>
              </w:rPr>
            </w:pPr>
            <w:r w:rsidRPr="00E63FBD">
              <w:rPr>
                <w:b w:val="0"/>
                <w:sz w:val="24"/>
                <w:szCs w:val="24"/>
              </w:rPr>
              <w:t xml:space="preserve">Закупочная комиссия рассматривает заявки на участие в запросе предложений и соответствие участников закупки, подавших такие заявки, требованиям, установленным документацией о запросе предложений, а также оценивает и сопоставляет такие заявки. </w:t>
            </w:r>
          </w:p>
          <w:p w:rsidR="001E71A1" w:rsidRPr="00E63FBD" w:rsidRDefault="001E71A1" w:rsidP="00E63FBD">
            <w:pPr>
              <w:pStyle w:val="2"/>
              <w:keepNext w:val="0"/>
              <w:suppressAutoHyphens/>
              <w:spacing w:after="0"/>
              <w:jc w:val="both"/>
              <w:rPr>
                <w:b w:val="0"/>
                <w:sz w:val="24"/>
                <w:szCs w:val="24"/>
              </w:rPr>
            </w:pPr>
            <w:r w:rsidRPr="00E63FBD">
              <w:rPr>
                <w:b w:val="0"/>
                <w:sz w:val="24"/>
                <w:szCs w:val="24"/>
              </w:rPr>
              <w:t xml:space="preserve">Оценка и сопоставление заявок на участие в запросе предложений осуществляется одновременно с их рассмотрением и в день их рассмотрения. В случае если документацией о запросе предложений предусмотрено требование о внесении обеспечения заявки, то подведение итогов запроса предложений не может быть осуществлено </w:t>
            </w:r>
            <w:r w:rsidRPr="00E63FBD">
              <w:rPr>
                <w:b w:val="0"/>
                <w:sz w:val="24"/>
                <w:szCs w:val="24"/>
              </w:rPr>
              <w:lastRenderedPageBreak/>
              <w:t xml:space="preserve">ранее пяти рабочих дней со дня окончания срока подачи заявок на участие в запросе предложений. </w:t>
            </w:r>
          </w:p>
          <w:p w:rsidR="001E71A1" w:rsidRPr="00E63FBD" w:rsidRDefault="001E71A1" w:rsidP="00E63FBD">
            <w:pPr>
              <w:pStyle w:val="2"/>
              <w:keepNext w:val="0"/>
              <w:suppressAutoHyphens/>
              <w:spacing w:after="0"/>
              <w:jc w:val="both"/>
              <w:rPr>
                <w:b w:val="0"/>
                <w:sz w:val="24"/>
                <w:szCs w:val="24"/>
              </w:rPr>
            </w:pPr>
            <w:r w:rsidRPr="00E63FBD">
              <w:rPr>
                <w:b w:val="0"/>
                <w:sz w:val="24"/>
                <w:szCs w:val="24"/>
              </w:rPr>
              <w:t>На основании результатов рассмотрения, оценки и сопоставления заявок на участие в запросе предложений закупочной комиссией оформляется протокол подведения итогов запроса предложений.</w:t>
            </w:r>
          </w:p>
          <w:p w:rsidR="001E71A1" w:rsidRPr="00E63FBD" w:rsidRDefault="001E71A1" w:rsidP="00E63FBD">
            <w:pPr>
              <w:jc w:val="both"/>
            </w:pPr>
            <w:r w:rsidRPr="00E63FBD">
              <w:t>При рассмотрении заявок на участие в закупке участник закупки не допускается комиссией к участию в закупке в случае:</w:t>
            </w:r>
          </w:p>
          <w:p w:rsidR="001E71A1" w:rsidRPr="00E63FBD" w:rsidRDefault="001E71A1" w:rsidP="00E63FBD">
            <w:pPr>
              <w:jc w:val="both"/>
            </w:pPr>
            <w:r w:rsidRPr="00E63FBD">
              <w:t>- непредставления сведений и документов, установленных в документации, либо наличия в таких документах недостоверных сведений об участнике закупки или о товарах, работах, услугах соответственно на поставку, выполнение, оказание которых размещается заказ;</w:t>
            </w:r>
          </w:p>
          <w:p w:rsidR="001E71A1" w:rsidRPr="00E63FBD" w:rsidRDefault="001E71A1" w:rsidP="00E63FBD">
            <w:pPr>
              <w:jc w:val="both"/>
            </w:pPr>
            <w:r w:rsidRPr="00E63FBD">
              <w:t>- несоответствие участника закупки требованиям, установленным в пункте 12;</w:t>
            </w:r>
          </w:p>
          <w:p w:rsidR="001E71A1" w:rsidRPr="00E63FBD" w:rsidRDefault="001E71A1" w:rsidP="00E63FBD">
            <w:pPr>
              <w:jc w:val="both"/>
            </w:pPr>
            <w:r w:rsidRPr="00E63FBD">
              <w:t>- несоответствие заявки на участие в закупке требованиям документации, в том числе наличие в таких заявках предложения о цене заказа, превышающей первоначальную цену заказа (цену лота), несоответствие требованиям, установленным к функциональным характеристикам (потребительским свойствам) и качественным характеристикам товаров, работ, услуг.</w:t>
            </w:r>
          </w:p>
        </w:tc>
      </w:tr>
      <w:tr w:rsidR="001E71A1" w:rsidRPr="00E63FBD" w:rsidTr="00AF4913">
        <w:trPr>
          <w:trHeight w:val="855"/>
        </w:trPr>
        <w:tc>
          <w:tcPr>
            <w:tcW w:w="1102" w:type="dxa"/>
            <w:tcBorders>
              <w:top w:val="single" w:sz="4" w:space="0" w:color="auto"/>
              <w:left w:val="single" w:sz="4" w:space="0" w:color="auto"/>
              <w:bottom w:val="single" w:sz="4" w:space="0" w:color="auto"/>
              <w:right w:val="single" w:sz="4" w:space="0" w:color="auto"/>
            </w:tcBorders>
          </w:tcPr>
          <w:p w:rsidR="001E71A1" w:rsidRPr="00E63FBD" w:rsidRDefault="001E71A1" w:rsidP="00C97F1D">
            <w:pPr>
              <w:numPr>
                <w:ilvl w:val="0"/>
                <w:numId w:val="2"/>
              </w:numP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1E71A1" w:rsidRPr="00E63FBD" w:rsidRDefault="001E71A1" w:rsidP="00E63FBD">
            <w:pPr>
              <w:autoSpaceDE w:val="0"/>
              <w:autoSpaceDN w:val="0"/>
              <w:adjustRightInd w:val="0"/>
            </w:pPr>
            <w:r w:rsidRPr="00E63FBD">
              <w:t>Критерии оценки и сопоставления заявок на участие в закупке</w:t>
            </w: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tc>
        <w:tc>
          <w:tcPr>
            <w:tcW w:w="6843" w:type="dxa"/>
            <w:tcBorders>
              <w:top w:val="single" w:sz="4" w:space="0" w:color="auto"/>
              <w:left w:val="single" w:sz="4" w:space="0" w:color="auto"/>
              <w:bottom w:val="single" w:sz="4" w:space="0" w:color="auto"/>
              <w:right w:val="single" w:sz="4" w:space="0" w:color="auto"/>
            </w:tcBorders>
          </w:tcPr>
          <w:tbl>
            <w:tblPr>
              <w:tblW w:w="6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3"/>
              <w:gridCol w:w="1466"/>
              <w:gridCol w:w="990"/>
              <w:gridCol w:w="992"/>
              <w:gridCol w:w="2552"/>
            </w:tblGrid>
            <w:tr w:rsidR="001E71A1" w:rsidRPr="00950EFE" w:rsidTr="00DA71D0">
              <w:trPr>
                <w:cantSplit/>
              </w:trPr>
              <w:tc>
                <w:tcPr>
                  <w:tcW w:w="663" w:type="dxa"/>
                  <w:vAlign w:val="center"/>
                </w:tcPr>
                <w:p w:rsidR="001E71A1" w:rsidRPr="00950EFE" w:rsidRDefault="001E71A1" w:rsidP="00E63FBD">
                  <w:pPr>
                    <w:tabs>
                      <w:tab w:val="left" w:pos="9639"/>
                    </w:tabs>
                    <w:jc w:val="center"/>
                    <w:rPr>
                      <w:b/>
                    </w:rPr>
                  </w:pPr>
                  <w:r w:rsidRPr="00950EFE">
                    <w:rPr>
                      <w:b/>
                    </w:rPr>
                    <w:lastRenderedPageBreak/>
                    <w:t xml:space="preserve">№ </w:t>
                  </w:r>
                  <w:proofErr w:type="spellStart"/>
                  <w:proofErr w:type="gramStart"/>
                  <w:r w:rsidRPr="00950EFE">
                    <w:rPr>
                      <w:b/>
                    </w:rPr>
                    <w:t>п</w:t>
                  </w:r>
                  <w:proofErr w:type="spellEnd"/>
                  <w:proofErr w:type="gramEnd"/>
                  <w:r w:rsidRPr="00950EFE">
                    <w:rPr>
                      <w:b/>
                    </w:rPr>
                    <w:t>/</w:t>
                  </w:r>
                  <w:proofErr w:type="spellStart"/>
                  <w:r w:rsidRPr="00950EFE">
                    <w:rPr>
                      <w:b/>
                    </w:rPr>
                    <w:t>п</w:t>
                  </w:r>
                  <w:proofErr w:type="spellEnd"/>
                </w:p>
              </w:tc>
              <w:tc>
                <w:tcPr>
                  <w:tcW w:w="1466" w:type="dxa"/>
                  <w:vAlign w:val="center"/>
                </w:tcPr>
                <w:p w:rsidR="001E71A1" w:rsidRPr="00950EFE" w:rsidRDefault="001E71A1" w:rsidP="00E63FBD">
                  <w:pPr>
                    <w:tabs>
                      <w:tab w:val="left" w:pos="9639"/>
                    </w:tabs>
                    <w:jc w:val="center"/>
                    <w:rPr>
                      <w:b/>
                    </w:rPr>
                  </w:pPr>
                  <w:r w:rsidRPr="00950EFE">
                    <w:rPr>
                      <w:b/>
                    </w:rPr>
                    <w:t>Наименование критерия</w:t>
                  </w:r>
                </w:p>
                <w:p w:rsidR="001E71A1" w:rsidRPr="00950EFE" w:rsidRDefault="001E71A1" w:rsidP="00E63FBD">
                  <w:pPr>
                    <w:tabs>
                      <w:tab w:val="left" w:pos="9639"/>
                    </w:tabs>
                    <w:jc w:val="center"/>
                    <w:rPr>
                      <w:b/>
                    </w:rPr>
                  </w:pPr>
                </w:p>
              </w:tc>
              <w:tc>
                <w:tcPr>
                  <w:tcW w:w="990" w:type="dxa"/>
                  <w:vAlign w:val="center"/>
                </w:tcPr>
                <w:p w:rsidR="001E71A1" w:rsidRPr="00950EFE" w:rsidRDefault="001E71A1" w:rsidP="00E63FBD">
                  <w:pPr>
                    <w:tabs>
                      <w:tab w:val="left" w:pos="9639"/>
                    </w:tabs>
                    <w:jc w:val="center"/>
                    <w:rPr>
                      <w:b/>
                    </w:rPr>
                  </w:pPr>
                  <w:r w:rsidRPr="00950EFE">
                    <w:rPr>
                      <w:b/>
                    </w:rPr>
                    <w:t>Единица измерения</w:t>
                  </w:r>
                </w:p>
              </w:tc>
              <w:tc>
                <w:tcPr>
                  <w:tcW w:w="992" w:type="dxa"/>
                  <w:vAlign w:val="center"/>
                </w:tcPr>
                <w:p w:rsidR="001E71A1" w:rsidRPr="00950EFE" w:rsidRDefault="001E71A1" w:rsidP="00E63FBD">
                  <w:pPr>
                    <w:tabs>
                      <w:tab w:val="left" w:pos="9639"/>
                    </w:tabs>
                    <w:jc w:val="center"/>
                    <w:rPr>
                      <w:b/>
                    </w:rPr>
                  </w:pPr>
                  <w:r w:rsidRPr="00950EFE">
                    <w:rPr>
                      <w:b/>
                    </w:rPr>
                    <w:t>Значимость критерия</w:t>
                  </w:r>
                </w:p>
              </w:tc>
              <w:tc>
                <w:tcPr>
                  <w:tcW w:w="2552" w:type="dxa"/>
                  <w:vAlign w:val="center"/>
                </w:tcPr>
                <w:p w:rsidR="001E71A1" w:rsidRPr="00950EFE" w:rsidRDefault="001E71A1" w:rsidP="00E63FBD">
                  <w:pPr>
                    <w:tabs>
                      <w:tab w:val="left" w:pos="9639"/>
                    </w:tabs>
                    <w:jc w:val="center"/>
                    <w:rPr>
                      <w:b/>
                    </w:rPr>
                  </w:pPr>
                  <w:r w:rsidRPr="00950EFE">
                    <w:rPr>
                      <w:b/>
                    </w:rPr>
                    <w:t>Примечание</w:t>
                  </w:r>
                </w:p>
              </w:tc>
            </w:tr>
            <w:tr w:rsidR="001E71A1" w:rsidRPr="00950EFE" w:rsidTr="00DA71D0">
              <w:trPr>
                <w:cantSplit/>
                <w:trHeight w:val="1123"/>
              </w:trPr>
              <w:tc>
                <w:tcPr>
                  <w:tcW w:w="663" w:type="dxa"/>
                  <w:vAlign w:val="center"/>
                </w:tcPr>
                <w:p w:rsidR="001E71A1" w:rsidRPr="00950EFE" w:rsidRDefault="001E71A1" w:rsidP="00E63FBD">
                  <w:pPr>
                    <w:tabs>
                      <w:tab w:val="left" w:pos="9639"/>
                    </w:tabs>
                    <w:jc w:val="center"/>
                  </w:pPr>
                  <w:r w:rsidRPr="00950EFE">
                    <w:rPr>
                      <w:sz w:val="22"/>
                      <w:szCs w:val="22"/>
                    </w:rPr>
                    <w:t>1.</w:t>
                  </w:r>
                </w:p>
              </w:tc>
              <w:tc>
                <w:tcPr>
                  <w:tcW w:w="1466" w:type="dxa"/>
                  <w:vAlign w:val="center"/>
                </w:tcPr>
                <w:p w:rsidR="001E71A1" w:rsidRPr="00950EFE" w:rsidRDefault="001E71A1" w:rsidP="00E63FBD">
                  <w:pPr>
                    <w:tabs>
                      <w:tab w:val="left" w:pos="9639"/>
                    </w:tabs>
                  </w:pPr>
                  <w:r w:rsidRPr="00950EFE">
                    <w:rPr>
                      <w:sz w:val="22"/>
                      <w:szCs w:val="22"/>
                    </w:rPr>
                    <w:t>Цена договора (с учетом НДС)</w:t>
                  </w:r>
                </w:p>
              </w:tc>
              <w:tc>
                <w:tcPr>
                  <w:tcW w:w="990" w:type="dxa"/>
                  <w:vAlign w:val="center"/>
                </w:tcPr>
                <w:p w:rsidR="001E71A1" w:rsidRPr="00950EFE" w:rsidRDefault="001E71A1" w:rsidP="00E63FBD">
                  <w:pPr>
                    <w:tabs>
                      <w:tab w:val="left" w:pos="9639"/>
                    </w:tabs>
                    <w:jc w:val="center"/>
                  </w:pPr>
                  <w:r w:rsidRPr="00950EFE">
                    <w:rPr>
                      <w:sz w:val="22"/>
                      <w:szCs w:val="22"/>
                    </w:rPr>
                    <w:t>Рубли</w:t>
                  </w:r>
                </w:p>
              </w:tc>
              <w:tc>
                <w:tcPr>
                  <w:tcW w:w="992" w:type="dxa"/>
                  <w:shd w:val="clear" w:color="auto" w:fill="auto"/>
                  <w:vAlign w:val="center"/>
                </w:tcPr>
                <w:p w:rsidR="001E71A1" w:rsidRPr="00950EFE" w:rsidRDefault="00610016" w:rsidP="00E63FBD">
                  <w:pPr>
                    <w:tabs>
                      <w:tab w:val="left" w:pos="9639"/>
                    </w:tabs>
                    <w:jc w:val="center"/>
                  </w:pPr>
                  <w:r w:rsidRPr="00950EFE">
                    <w:rPr>
                      <w:sz w:val="22"/>
                      <w:szCs w:val="22"/>
                    </w:rPr>
                    <w:t>2</w:t>
                  </w:r>
                  <w:r w:rsidR="001E71A1" w:rsidRPr="00950EFE">
                    <w:rPr>
                      <w:sz w:val="22"/>
                      <w:szCs w:val="22"/>
                    </w:rPr>
                    <w:t>0%</w:t>
                  </w:r>
                </w:p>
              </w:tc>
              <w:tc>
                <w:tcPr>
                  <w:tcW w:w="2552" w:type="dxa"/>
                  <w:vAlign w:val="center"/>
                </w:tcPr>
                <w:p w:rsidR="001E71A1" w:rsidRPr="00950EFE" w:rsidRDefault="001E71A1" w:rsidP="00BF6C6F">
                  <w:pPr>
                    <w:tabs>
                      <w:tab w:val="left" w:pos="9639"/>
                    </w:tabs>
                    <w:autoSpaceDE w:val="0"/>
                    <w:autoSpaceDN w:val="0"/>
                    <w:adjustRightInd w:val="0"/>
                  </w:pPr>
                  <w:r w:rsidRPr="00950EFE">
                    <w:rPr>
                      <w:sz w:val="22"/>
                      <w:szCs w:val="22"/>
                    </w:rPr>
                    <w:t xml:space="preserve">Начальная (максимальная) цена договора – </w:t>
                  </w:r>
                  <w:r w:rsidR="00610016" w:rsidRPr="00950EFE">
                    <w:rPr>
                      <w:sz w:val="22"/>
                      <w:szCs w:val="22"/>
                    </w:rPr>
                    <w:t>1 8</w:t>
                  </w:r>
                  <w:r w:rsidRPr="00950EFE">
                    <w:rPr>
                      <w:sz w:val="22"/>
                      <w:szCs w:val="22"/>
                    </w:rPr>
                    <w:t xml:space="preserve">00 000,00 (Один миллион </w:t>
                  </w:r>
                  <w:r w:rsidR="00610016" w:rsidRPr="00950EFE">
                    <w:rPr>
                      <w:sz w:val="22"/>
                      <w:szCs w:val="22"/>
                    </w:rPr>
                    <w:t>во</w:t>
                  </w:r>
                  <w:r w:rsidRPr="00950EFE">
                    <w:rPr>
                      <w:sz w:val="22"/>
                      <w:szCs w:val="22"/>
                    </w:rPr>
                    <w:t>семьсот тысяч) рублей 00 копеек, в т.ч. НДС 18%.</w:t>
                  </w:r>
                </w:p>
              </w:tc>
            </w:tr>
            <w:tr w:rsidR="00610016" w:rsidRPr="00950EFE" w:rsidTr="00DA71D0">
              <w:trPr>
                <w:cantSplit/>
                <w:trHeight w:val="1058"/>
              </w:trPr>
              <w:tc>
                <w:tcPr>
                  <w:tcW w:w="663" w:type="dxa"/>
                  <w:vAlign w:val="center"/>
                </w:tcPr>
                <w:p w:rsidR="00610016" w:rsidRPr="00950EFE" w:rsidRDefault="00610016" w:rsidP="00610016">
                  <w:pPr>
                    <w:tabs>
                      <w:tab w:val="left" w:pos="9639"/>
                    </w:tabs>
                    <w:jc w:val="center"/>
                  </w:pPr>
                  <w:r w:rsidRPr="00950EFE">
                    <w:rPr>
                      <w:sz w:val="22"/>
                      <w:szCs w:val="22"/>
                    </w:rPr>
                    <w:t>2.</w:t>
                  </w:r>
                </w:p>
              </w:tc>
              <w:tc>
                <w:tcPr>
                  <w:tcW w:w="1466" w:type="dxa"/>
                  <w:vAlign w:val="center"/>
                </w:tcPr>
                <w:p w:rsidR="00610016" w:rsidRPr="00950EFE" w:rsidRDefault="00610016" w:rsidP="00610016">
                  <w:pPr>
                    <w:tabs>
                      <w:tab w:val="left" w:pos="9639"/>
                    </w:tabs>
                  </w:pPr>
                  <w:r w:rsidRPr="00950EFE">
                    <w:rPr>
                      <w:sz w:val="22"/>
                      <w:szCs w:val="22"/>
                    </w:rPr>
                    <w:t xml:space="preserve">Квалификация участника конкурса и (или) его сотрудников </w:t>
                  </w:r>
                </w:p>
              </w:tc>
              <w:tc>
                <w:tcPr>
                  <w:tcW w:w="990" w:type="dxa"/>
                  <w:vAlign w:val="center"/>
                </w:tcPr>
                <w:p w:rsidR="00610016" w:rsidRPr="00950EFE" w:rsidRDefault="00610016" w:rsidP="00610016">
                  <w:pPr>
                    <w:tabs>
                      <w:tab w:val="left" w:pos="9639"/>
                    </w:tabs>
                  </w:pPr>
                  <w:r w:rsidRPr="00950EFE">
                    <w:rPr>
                      <w:sz w:val="22"/>
                      <w:szCs w:val="22"/>
                    </w:rPr>
                    <w:t>См. ниже</w:t>
                  </w:r>
                </w:p>
                <w:p w:rsidR="00610016" w:rsidRPr="00950EFE" w:rsidRDefault="00610016" w:rsidP="00610016">
                  <w:pPr>
                    <w:tabs>
                      <w:tab w:val="left" w:pos="9639"/>
                    </w:tabs>
                    <w:jc w:val="center"/>
                  </w:pPr>
                </w:p>
              </w:tc>
              <w:tc>
                <w:tcPr>
                  <w:tcW w:w="992" w:type="dxa"/>
                  <w:shd w:val="clear" w:color="auto" w:fill="auto"/>
                  <w:vAlign w:val="center"/>
                </w:tcPr>
                <w:p w:rsidR="00610016" w:rsidRPr="00950EFE" w:rsidRDefault="00610016" w:rsidP="00610016">
                  <w:pPr>
                    <w:tabs>
                      <w:tab w:val="left" w:pos="9639"/>
                    </w:tabs>
                    <w:jc w:val="center"/>
                  </w:pPr>
                  <w:r w:rsidRPr="00950EFE">
                    <w:rPr>
                      <w:sz w:val="22"/>
                      <w:szCs w:val="22"/>
                    </w:rPr>
                    <w:t>60%</w:t>
                  </w:r>
                </w:p>
              </w:tc>
              <w:tc>
                <w:tcPr>
                  <w:tcW w:w="2552" w:type="dxa"/>
                  <w:vAlign w:val="center"/>
                </w:tcPr>
                <w:p w:rsidR="00610016" w:rsidRPr="00950EFE" w:rsidRDefault="00610016" w:rsidP="00610016">
                  <w:pPr>
                    <w:tabs>
                      <w:tab w:val="left" w:pos="9639"/>
                    </w:tabs>
                    <w:ind w:right="32"/>
                  </w:pPr>
                  <w:r w:rsidRPr="00950EFE">
                    <w:rPr>
                      <w:sz w:val="22"/>
                      <w:szCs w:val="22"/>
                    </w:rPr>
                    <w:t>См. ниже</w:t>
                  </w:r>
                </w:p>
                <w:p w:rsidR="00610016" w:rsidRPr="00950EFE" w:rsidRDefault="00610016" w:rsidP="00610016">
                  <w:pPr>
                    <w:tabs>
                      <w:tab w:val="left" w:pos="9639"/>
                    </w:tabs>
                    <w:ind w:right="32"/>
                  </w:pPr>
                </w:p>
                <w:p w:rsidR="00610016" w:rsidRPr="00950EFE" w:rsidRDefault="00610016" w:rsidP="00610016">
                  <w:pPr>
                    <w:tabs>
                      <w:tab w:val="left" w:pos="9639"/>
                    </w:tabs>
                    <w:ind w:right="32"/>
                  </w:pPr>
                </w:p>
              </w:tc>
            </w:tr>
            <w:tr w:rsidR="00610016" w:rsidRPr="00950EFE" w:rsidTr="00DA71D0">
              <w:trPr>
                <w:cantSplit/>
                <w:trHeight w:val="1058"/>
              </w:trPr>
              <w:tc>
                <w:tcPr>
                  <w:tcW w:w="663" w:type="dxa"/>
                  <w:vAlign w:val="center"/>
                </w:tcPr>
                <w:p w:rsidR="00610016" w:rsidRPr="00950EFE" w:rsidRDefault="00610016" w:rsidP="00610016">
                  <w:pPr>
                    <w:tabs>
                      <w:tab w:val="left" w:pos="9639"/>
                    </w:tabs>
                    <w:jc w:val="center"/>
                  </w:pPr>
                </w:p>
                <w:p w:rsidR="00610016" w:rsidRPr="00950EFE" w:rsidRDefault="00610016" w:rsidP="00610016">
                  <w:pPr>
                    <w:tabs>
                      <w:tab w:val="left" w:pos="9639"/>
                    </w:tabs>
                    <w:jc w:val="center"/>
                  </w:pPr>
                  <w:r w:rsidRPr="00950EFE">
                    <w:rPr>
                      <w:sz w:val="22"/>
                      <w:szCs w:val="22"/>
                    </w:rPr>
                    <w:t>3.</w:t>
                  </w:r>
                </w:p>
                <w:p w:rsidR="00610016" w:rsidRPr="00950EFE" w:rsidRDefault="00610016" w:rsidP="00610016"/>
              </w:tc>
              <w:tc>
                <w:tcPr>
                  <w:tcW w:w="1466" w:type="dxa"/>
                  <w:vAlign w:val="center"/>
                </w:tcPr>
                <w:p w:rsidR="00610016" w:rsidRPr="00950EFE" w:rsidRDefault="00610016" w:rsidP="00610016">
                  <w:pPr>
                    <w:tabs>
                      <w:tab w:val="left" w:pos="9639"/>
                    </w:tabs>
                  </w:pPr>
                  <w:r w:rsidRPr="00950EFE">
                    <w:rPr>
                      <w:sz w:val="22"/>
                      <w:szCs w:val="22"/>
                    </w:rPr>
                    <w:t xml:space="preserve">Срок выполнения работ </w:t>
                  </w:r>
                </w:p>
              </w:tc>
              <w:tc>
                <w:tcPr>
                  <w:tcW w:w="990" w:type="dxa"/>
                  <w:vAlign w:val="center"/>
                </w:tcPr>
                <w:p w:rsidR="00610016" w:rsidRPr="00950EFE" w:rsidRDefault="00610016" w:rsidP="00610016">
                  <w:pPr>
                    <w:tabs>
                      <w:tab w:val="left" w:pos="9639"/>
                    </w:tabs>
                    <w:jc w:val="center"/>
                  </w:pPr>
                  <w:r w:rsidRPr="00950EFE">
                    <w:rPr>
                      <w:sz w:val="22"/>
                      <w:szCs w:val="22"/>
                    </w:rPr>
                    <w:t>Дни</w:t>
                  </w:r>
                </w:p>
              </w:tc>
              <w:tc>
                <w:tcPr>
                  <w:tcW w:w="992" w:type="dxa"/>
                  <w:shd w:val="clear" w:color="auto" w:fill="auto"/>
                  <w:vAlign w:val="center"/>
                </w:tcPr>
                <w:p w:rsidR="00610016" w:rsidRPr="00950EFE" w:rsidRDefault="00610016" w:rsidP="00610016">
                  <w:pPr>
                    <w:tabs>
                      <w:tab w:val="left" w:pos="9639"/>
                    </w:tabs>
                    <w:jc w:val="center"/>
                  </w:pPr>
                  <w:r w:rsidRPr="00950EFE">
                    <w:rPr>
                      <w:sz w:val="22"/>
                      <w:szCs w:val="22"/>
                    </w:rPr>
                    <w:t>20%</w:t>
                  </w:r>
                </w:p>
              </w:tc>
              <w:tc>
                <w:tcPr>
                  <w:tcW w:w="2552" w:type="dxa"/>
                  <w:vAlign w:val="center"/>
                </w:tcPr>
                <w:p w:rsidR="00610016" w:rsidRPr="00950EFE" w:rsidRDefault="00610016" w:rsidP="00610016">
                  <w:pPr>
                    <w:tabs>
                      <w:tab w:val="left" w:pos="2018"/>
                      <w:tab w:val="left" w:pos="9639"/>
                    </w:tabs>
                    <w:ind w:right="32"/>
                  </w:pPr>
                  <w:r w:rsidRPr="00950EFE">
                    <w:rPr>
                      <w:sz w:val="22"/>
                      <w:szCs w:val="22"/>
                    </w:rPr>
                    <w:t>Максимальный срок выполнения работ - 90 календарных дней, минимальный срок выполнения работ - 45 календарных дней</w:t>
                  </w:r>
                </w:p>
                <w:p w:rsidR="00610016" w:rsidRPr="00950EFE" w:rsidRDefault="00610016" w:rsidP="00610016">
                  <w:pPr>
                    <w:tabs>
                      <w:tab w:val="left" w:pos="2018"/>
                      <w:tab w:val="left" w:pos="9639"/>
                    </w:tabs>
                    <w:ind w:right="32"/>
                  </w:pPr>
                  <w:proofErr w:type="gramStart"/>
                  <w:r w:rsidRPr="00950EFE">
                    <w:rPr>
                      <w:sz w:val="22"/>
                      <w:szCs w:val="22"/>
                    </w:rPr>
                    <w:t>с даты заключения</w:t>
                  </w:r>
                  <w:proofErr w:type="gramEnd"/>
                  <w:r w:rsidRPr="00950EFE">
                    <w:rPr>
                      <w:sz w:val="22"/>
                      <w:szCs w:val="22"/>
                    </w:rPr>
                    <w:t xml:space="preserve"> договора</w:t>
                  </w:r>
                </w:p>
              </w:tc>
            </w:tr>
          </w:tbl>
          <w:p w:rsidR="001E71A1" w:rsidRDefault="001E71A1" w:rsidP="00E63FBD">
            <w:pPr>
              <w:tabs>
                <w:tab w:val="left" w:pos="9639"/>
              </w:tabs>
            </w:pPr>
          </w:p>
          <w:p w:rsidR="00AF05BF" w:rsidRPr="00950EFE" w:rsidRDefault="00AF05BF" w:rsidP="00E63FBD">
            <w:pPr>
              <w:tabs>
                <w:tab w:val="left" w:pos="9639"/>
              </w:tabs>
            </w:pPr>
          </w:p>
          <w:p w:rsidR="001E71A1" w:rsidRPr="00950EFE" w:rsidRDefault="001E71A1" w:rsidP="00E63FBD">
            <w:pPr>
              <w:tabs>
                <w:tab w:val="left" w:pos="9639"/>
              </w:tabs>
            </w:pPr>
            <w:r w:rsidRPr="00950EFE">
              <w:t>Показатели критерия № 2 - квалификация участника процедуры закупки при размещении заказа на выполнение работ, оказание услуг:</w:t>
            </w:r>
          </w:p>
          <w:tbl>
            <w:tblPr>
              <w:tblW w:w="6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3"/>
              <w:gridCol w:w="1559"/>
              <w:gridCol w:w="897"/>
              <w:gridCol w:w="946"/>
              <w:gridCol w:w="2552"/>
            </w:tblGrid>
            <w:tr w:rsidR="001E71A1" w:rsidRPr="00950EFE" w:rsidTr="00DA71D0">
              <w:trPr>
                <w:trHeight w:val="1230"/>
              </w:trPr>
              <w:tc>
                <w:tcPr>
                  <w:tcW w:w="663" w:type="dxa"/>
                  <w:vAlign w:val="center"/>
                </w:tcPr>
                <w:p w:rsidR="001E71A1" w:rsidRPr="00950EFE" w:rsidRDefault="001E71A1" w:rsidP="004D48E2">
                  <w:pPr>
                    <w:tabs>
                      <w:tab w:val="left" w:pos="9639"/>
                    </w:tabs>
                    <w:spacing w:before="120"/>
                    <w:jc w:val="center"/>
                    <w:rPr>
                      <w:b/>
                    </w:rPr>
                  </w:pPr>
                  <w:r w:rsidRPr="00950EFE">
                    <w:rPr>
                      <w:b/>
                    </w:rPr>
                    <w:lastRenderedPageBreak/>
                    <w:t xml:space="preserve">№ </w:t>
                  </w:r>
                  <w:proofErr w:type="spellStart"/>
                  <w:proofErr w:type="gramStart"/>
                  <w:r w:rsidRPr="00950EFE">
                    <w:rPr>
                      <w:b/>
                    </w:rPr>
                    <w:t>п</w:t>
                  </w:r>
                  <w:proofErr w:type="spellEnd"/>
                  <w:proofErr w:type="gramEnd"/>
                  <w:r w:rsidRPr="00950EFE">
                    <w:rPr>
                      <w:b/>
                    </w:rPr>
                    <w:t>/</w:t>
                  </w:r>
                  <w:proofErr w:type="spellStart"/>
                  <w:r w:rsidRPr="00950EFE">
                    <w:rPr>
                      <w:b/>
                    </w:rPr>
                    <w:t>п</w:t>
                  </w:r>
                  <w:proofErr w:type="spellEnd"/>
                </w:p>
              </w:tc>
              <w:tc>
                <w:tcPr>
                  <w:tcW w:w="1559" w:type="dxa"/>
                  <w:vAlign w:val="center"/>
                </w:tcPr>
                <w:p w:rsidR="001E71A1" w:rsidRPr="00950EFE" w:rsidRDefault="001E71A1" w:rsidP="004D48E2">
                  <w:pPr>
                    <w:tabs>
                      <w:tab w:val="left" w:pos="9639"/>
                    </w:tabs>
                    <w:spacing w:before="120"/>
                    <w:jc w:val="center"/>
                    <w:rPr>
                      <w:b/>
                    </w:rPr>
                  </w:pPr>
                  <w:r w:rsidRPr="00950EFE">
                    <w:rPr>
                      <w:b/>
                    </w:rPr>
                    <w:t>Наименование показателя</w:t>
                  </w:r>
                </w:p>
                <w:p w:rsidR="001E71A1" w:rsidRPr="00950EFE" w:rsidRDefault="001E71A1" w:rsidP="004D48E2">
                  <w:pPr>
                    <w:tabs>
                      <w:tab w:val="left" w:pos="9639"/>
                    </w:tabs>
                    <w:spacing w:before="120"/>
                    <w:jc w:val="center"/>
                    <w:rPr>
                      <w:b/>
                    </w:rPr>
                  </w:pPr>
                </w:p>
              </w:tc>
              <w:tc>
                <w:tcPr>
                  <w:tcW w:w="897" w:type="dxa"/>
                  <w:vAlign w:val="center"/>
                </w:tcPr>
                <w:p w:rsidR="001E71A1" w:rsidRPr="00950EFE" w:rsidRDefault="001E71A1" w:rsidP="00DA71D0">
                  <w:pPr>
                    <w:tabs>
                      <w:tab w:val="left" w:pos="9639"/>
                    </w:tabs>
                    <w:jc w:val="center"/>
                    <w:rPr>
                      <w:b/>
                    </w:rPr>
                  </w:pPr>
                  <w:r w:rsidRPr="00950EFE">
                    <w:rPr>
                      <w:b/>
                    </w:rPr>
                    <w:t>Единица измерения</w:t>
                  </w:r>
                </w:p>
              </w:tc>
              <w:tc>
                <w:tcPr>
                  <w:tcW w:w="946" w:type="dxa"/>
                  <w:shd w:val="clear" w:color="auto" w:fill="auto"/>
                  <w:vAlign w:val="center"/>
                </w:tcPr>
                <w:p w:rsidR="001E71A1" w:rsidRPr="00950EFE" w:rsidRDefault="001E71A1" w:rsidP="00DA71D0">
                  <w:pPr>
                    <w:tabs>
                      <w:tab w:val="left" w:pos="9639"/>
                    </w:tabs>
                    <w:jc w:val="center"/>
                    <w:rPr>
                      <w:b/>
                    </w:rPr>
                  </w:pPr>
                  <w:r w:rsidRPr="00950EFE">
                    <w:rPr>
                      <w:b/>
                    </w:rPr>
                    <w:t>Значимость показателя</w:t>
                  </w:r>
                </w:p>
              </w:tc>
              <w:tc>
                <w:tcPr>
                  <w:tcW w:w="2552" w:type="dxa"/>
                  <w:vAlign w:val="center"/>
                </w:tcPr>
                <w:p w:rsidR="001E71A1" w:rsidRPr="00950EFE" w:rsidRDefault="001E71A1" w:rsidP="00DA71D0">
                  <w:pPr>
                    <w:tabs>
                      <w:tab w:val="left" w:pos="9639"/>
                    </w:tabs>
                    <w:jc w:val="center"/>
                    <w:rPr>
                      <w:b/>
                    </w:rPr>
                  </w:pPr>
                  <w:r w:rsidRPr="00950EFE">
                    <w:rPr>
                      <w:b/>
                    </w:rPr>
                    <w:t>Примечание</w:t>
                  </w:r>
                </w:p>
              </w:tc>
            </w:tr>
            <w:tr w:rsidR="00610016" w:rsidRPr="00950EFE" w:rsidTr="00851196">
              <w:trPr>
                <w:trHeight w:val="556"/>
              </w:trPr>
              <w:tc>
                <w:tcPr>
                  <w:tcW w:w="663" w:type="dxa"/>
                  <w:vMerge w:val="restart"/>
                  <w:vAlign w:val="center"/>
                </w:tcPr>
                <w:p w:rsidR="00610016" w:rsidRPr="00950EFE" w:rsidRDefault="00610016" w:rsidP="00610016">
                  <w:pPr>
                    <w:tabs>
                      <w:tab w:val="left" w:pos="9639"/>
                    </w:tabs>
                    <w:jc w:val="center"/>
                  </w:pPr>
                  <w:r w:rsidRPr="00950EFE">
                    <w:rPr>
                      <w:sz w:val="22"/>
                      <w:szCs w:val="22"/>
                    </w:rPr>
                    <w:t>1.</w:t>
                  </w:r>
                </w:p>
              </w:tc>
              <w:tc>
                <w:tcPr>
                  <w:tcW w:w="1559" w:type="dxa"/>
                  <w:vMerge w:val="restart"/>
                  <w:vAlign w:val="center"/>
                </w:tcPr>
                <w:p w:rsidR="00610016" w:rsidRPr="00950EFE" w:rsidRDefault="00610016" w:rsidP="00610016">
                  <w:pPr>
                    <w:tabs>
                      <w:tab w:val="left" w:pos="9639"/>
                    </w:tabs>
                  </w:pPr>
                  <w:r w:rsidRPr="00950EFE">
                    <w:rPr>
                      <w:sz w:val="22"/>
                      <w:szCs w:val="22"/>
                    </w:rPr>
                    <w:t>Срок пребывания на рынке (по предмету закупки)</w:t>
                  </w:r>
                </w:p>
              </w:tc>
              <w:tc>
                <w:tcPr>
                  <w:tcW w:w="897" w:type="dxa"/>
                  <w:vMerge w:val="restart"/>
                  <w:vAlign w:val="center"/>
                </w:tcPr>
                <w:p w:rsidR="00610016" w:rsidRPr="00950EFE" w:rsidRDefault="00610016" w:rsidP="00610016">
                  <w:pPr>
                    <w:tabs>
                      <w:tab w:val="left" w:pos="9639"/>
                    </w:tabs>
                    <w:jc w:val="center"/>
                  </w:pPr>
                  <w:r w:rsidRPr="00950EFE">
                    <w:rPr>
                      <w:sz w:val="22"/>
                      <w:szCs w:val="22"/>
                    </w:rPr>
                    <w:t>Полных лет</w:t>
                  </w:r>
                </w:p>
              </w:tc>
              <w:tc>
                <w:tcPr>
                  <w:tcW w:w="946" w:type="dxa"/>
                  <w:shd w:val="clear" w:color="auto" w:fill="auto"/>
                  <w:vAlign w:val="center"/>
                </w:tcPr>
                <w:p w:rsidR="00610016" w:rsidRPr="00950EFE" w:rsidRDefault="00610016" w:rsidP="00610016">
                  <w:pPr>
                    <w:tabs>
                      <w:tab w:val="left" w:pos="9639"/>
                    </w:tabs>
                    <w:jc w:val="center"/>
                  </w:pPr>
                  <w:r w:rsidRPr="00950EFE">
                    <w:rPr>
                      <w:sz w:val="22"/>
                      <w:szCs w:val="22"/>
                    </w:rPr>
                    <w:t xml:space="preserve">Менее 3-х лет – 0 </w:t>
                  </w:r>
                </w:p>
                <w:p w:rsidR="00610016" w:rsidRPr="00950EFE" w:rsidRDefault="00610016" w:rsidP="00610016">
                  <w:pPr>
                    <w:tabs>
                      <w:tab w:val="left" w:pos="9639"/>
                    </w:tabs>
                  </w:pPr>
                  <w:r w:rsidRPr="00950EFE">
                    <w:rPr>
                      <w:sz w:val="22"/>
                      <w:szCs w:val="22"/>
                    </w:rPr>
                    <w:t>баллов</w:t>
                  </w:r>
                </w:p>
              </w:tc>
              <w:tc>
                <w:tcPr>
                  <w:tcW w:w="2552" w:type="dxa"/>
                  <w:vMerge w:val="restart"/>
                  <w:vAlign w:val="center"/>
                </w:tcPr>
                <w:p w:rsidR="00610016" w:rsidRPr="00950EFE" w:rsidRDefault="00950EFE" w:rsidP="00610016">
                  <w:pPr>
                    <w:tabs>
                      <w:tab w:val="left" w:pos="9639"/>
                    </w:tabs>
                  </w:pPr>
                  <w:r w:rsidRPr="00950EFE">
                    <w:rPr>
                      <w:sz w:val="22"/>
                      <w:szCs w:val="22"/>
                    </w:rPr>
                    <w:t xml:space="preserve">Считается </w:t>
                  </w:r>
                  <w:proofErr w:type="gramStart"/>
                  <w:r w:rsidRPr="00950EFE">
                    <w:rPr>
                      <w:sz w:val="22"/>
                      <w:szCs w:val="22"/>
                    </w:rPr>
                    <w:t>с даты документа</w:t>
                  </w:r>
                  <w:proofErr w:type="gramEnd"/>
                  <w:r w:rsidRPr="00950EFE">
                    <w:rPr>
                      <w:sz w:val="22"/>
                      <w:szCs w:val="22"/>
                    </w:rPr>
                    <w:t>, подтверждающего функционирование на рынке (по предмету закупки) до  момента размещения извещения о проведении закупки.</w:t>
                  </w:r>
                  <w:r w:rsidRPr="00950EFE">
                    <w:t xml:space="preserve"> </w:t>
                  </w:r>
                  <w:r w:rsidR="00610016" w:rsidRPr="00950EFE">
                    <w:rPr>
                      <w:sz w:val="22"/>
                      <w:szCs w:val="22"/>
                    </w:rPr>
                    <w:t xml:space="preserve">Документы, которые могут быть представлены  в составе заявки по данному показателю: Копия информационного письма Росстата о присвоении кодов статистики (об учете в </w:t>
                  </w:r>
                  <w:proofErr w:type="spellStart"/>
                  <w:r w:rsidR="00610016" w:rsidRPr="00950EFE">
                    <w:rPr>
                      <w:sz w:val="22"/>
                      <w:szCs w:val="22"/>
                    </w:rPr>
                    <w:t>Статрегистре</w:t>
                  </w:r>
                  <w:proofErr w:type="spellEnd"/>
                  <w:r w:rsidR="00610016" w:rsidRPr="00950EFE">
                    <w:rPr>
                      <w:sz w:val="22"/>
                      <w:szCs w:val="22"/>
                    </w:rPr>
                    <w:t xml:space="preserve"> Росстата), копии учредительных документов участника закупки (сведения отражающие виды  деятельности участника закупки)</w:t>
                  </w:r>
                </w:p>
              </w:tc>
            </w:tr>
            <w:tr w:rsidR="00610016" w:rsidRPr="00950EFE" w:rsidTr="00DA71D0">
              <w:trPr>
                <w:trHeight w:val="980"/>
              </w:trPr>
              <w:tc>
                <w:tcPr>
                  <w:tcW w:w="663" w:type="dxa"/>
                  <w:vMerge/>
                  <w:vAlign w:val="center"/>
                </w:tcPr>
                <w:p w:rsidR="00610016" w:rsidRPr="00950EFE" w:rsidRDefault="00610016" w:rsidP="004D48E2">
                  <w:pPr>
                    <w:tabs>
                      <w:tab w:val="left" w:pos="9639"/>
                    </w:tabs>
                    <w:spacing w:before="120"/>
                    <w:jc w:val="center"/>
                    <w:rPr>
                      <w:b/>
                    </w:rPr>
                  </w:pPr>
                </w:p>
              </w:tc>
              <w:tc>
                <w:tcPr>
                  <w:tcW w:w="1559" w:type="dxa"/>
                  <w:vMerge/>
                  <w:vAlign w:val="center"/>
                </w:tcPr>
                <w:p w:rsidR="00610016" w:rsidRPr="00950EFE" w:rsidRDefault="00610016" w:rsidP="004D48E2">
                  <w:pPr>
                    <w:tabs>
                      <w:tab w:val="left" w:pos="9639"/>
                    </w:tabs>
                    <w:spacing w:before="120"/>
                    <w:jc w:val="center"/>
                    <w:rPr>
                      <w:b/>
                    </w:rPr>
                  </w:pPr>
                </w:p>
              </w:tc>
              <w:tc>
                <w:tcPr>
                  <w:tcW w:w="897" w:type="dxa"/>
                  <w:vMerge/>
                  <w:vAlign w:val="center"/>
                </w:tcPr>
                <w:p w:rsidR="00610016" w:rsidRPr="00950EFE" w:rsidRDefault="00610016" w:rsidP="004D48E2">
                  <w:pPr>
                    <w:tabs>
                      <w:tab w:val="left" w:pos="9639"/>
                    </w:tabs>
                    <w:spacing w:before="120"/>
                    <w:jc w:val="center"/>
                    <w:rPr>
                      <w:b/>
                    </w:rPr>
                  </w:pPr>
                </w:p>
              </w:tc>
              <w:tc>
                <w:tcPr>
                  <w:tcW w:w="946" w:type="dxa"/>
                  <w:shd w:val="clear" w:color="auto" w:fill="auto"/>
                  <w:vAlign w:val="center"/>
                </w:tcPr>
                <w:p w:rsidR="00610016" w:rsidRPr="00950EFE" w:rsidRDefault="00610016" w:rsidP="00610016">
                  <w:r w:rsidRPr="00950EFE">
                    <w:rPr>
                      <w:sz w:val="22"/>
                      <w:szCs w:val="22"/>
                    </w:rPr>
                    <w:t>От 3 до 6 лет – 5 баллов</w:t>
                  </w:r>
                </w:p>
                <w:p w:rsidR="00610016" w:rsidRPr="00950EFE" w:rsidRDefault="00610016" w:rsidP="00610016">
                  <w:pPr>
                    <w:tabs>
                      <w:tab w:val="left" w:pos="9639"/>
                    </w:tabs>
                  </w:pPr>
                </w:p>
              </w:tc>
              <w:tc>
                <w:tcPr>
                  <w:tcW w:w="2552" w:type="dxa"/>
                  <w:vMerge/>
                  <w:vAlign w:val="center"/>
                </w:tcPr>
                <w:p w:rsidR="00610016" w:rsidRPr="00950EFE" w:rsidRDefault="00610016" w:rsidP="004D48E2">
                  <w:pPr>
                    <w:tabs>
                      <w:tab w:val="left" w:pos="9639"/>
                    </w:tabs>
                    <w:spacing w:before="120"/>
                    <w:jc w:val="center"/>
                    <w:rPr>
                      <w:b/>
                    </w:rPr>
                  </w:pPr>
                </w:p>
              </w:tc>
            </w:tr>
            <w:tr w:rsidR="00610016" w:rsidRPr="00950EFE" w:rsidTr="00DA71D0">
              <w:trPr>
                <w:trHeight w:val="666"/>
              </w:trPr>
              <w:tc>
                <w:tcPr>
                  <w:tcW w:w="663" w:type="dxa"/>
                  <w:vMerge/>
                  <w:vAlign w:val="center"/>
                </w:tcPr>
                <w:p w:rsidR="00610016" w:rsidRPr="00950EFE" w:rsidRDefault="00610016" w:rsidP="004D48E2">
                  <w:pPr>
                    <w:tabs>
                      <w:tab w:val="left" w:pos="9639"/>
                    </w:tabs>
                    <w:spacing w:before="120"/>
                    <w:jc w:val="center"/>
                    <w:rPr>
                      <w:b/>
                    </w:rPr>
                  </w:pPr>
                </w:p>
              </w:tc>
              <w:tc>
                <w:tcPr>
                  <w:tcW w:w="1559" w:type="dxa"/>
                  <w:vMerge/>
                  <w:vAlign w:val="center"/>
                </w:tcPr>
                <w:p w:rsidR="00610016" w:rsidRPr="00950EFE" w:rsidRDefault="00610016" w:rsidP="004D48E2">
                  <w:pPr>
                    <w:tabs>
                      <w:tab w:val="left" w:pos="9639"/>
                    </w:tabs>
                    <w:spacing w:before="120"/>
                    <w:jc w:val="center"/>
                    <w:rPr>
                      <w:b/>
                    </w:rPr>
                  </w:pPr>
                </w:p>
              </w:tc>
              <w:tc>
                <w:tcPr>
                  <w:tcW w:w="897" w:type="dxa"/>
                  <w:vMerge/>
                  <w:vAlign w:val="center"/>
                </w:tcPr>
                <w:p w:rsidR="00610016" w:rsidRPr="00950EFE" w:rsidRDefault="00610016" w:rsidP="004D48E2">
                  <w:pPr>
                    <w:tabs>
                      <w:tab w:val="left" w:pos="9639"/>
                    </w:tabs>
                    <w:spacing w:before="120"/>
                    <w:jc w:val="center"/>
                    <w:rPr>
                      <w:b/>
                    </w:rPr>
                  </w:pPr>
                </w:p>
              </w:tc>
              <w:tc>
                <w:tcPr>
                  <w:tcW w:w="946" w:type="dxa"/>
                  <w:shd w:val="clear" w:color="auto" w:fill="auto"/>
                </w:tcPr>
                <w:p w:rsidR="00610016" w:rsidRPr="00950EFE" w:rsidRDefault="00610016" w:rsidP="00610016">
                  <w:pPr>
                    <w:tabs>
                      <w:tab w:val="left" w:pos="9639"/>
                    </w:tabs>
                  </w:pPr>
                  <w:r w:rsidRPr="00950EFE">
                    <w:rPr>
                      <w:sz w:val="22"/>
                      <w:szCs w:val="22"/>
                    </w:rPr>
                    <w:t>От 7 лет и более – 10 баллов</w:t>
                  </w:r>
                </w:p>
              </w:tc>
              <w:tc>
                <w:tcPr>
                  <w:tcW w:w="2552" w:type="dxa"/>
                  <w:vMerge/>
                  <w:vAlign w:val="center"/>
                </w:tcPr>
                <w:p w:rsidR="00610016" w:rsidRPr="00950EFE" w:rsidRDefault="00610016" w:rsidP="004D48E2">
                  <w:pPr>
                    <w:tabs>
                      <w:tab w:val="left" w:pos="9639"/>
                    </w:tabs>
                    <w:spacing w:before="120"/>
                    <w:jc w:val="center"/>
                    <w:rPr>
                      <w:b/>
                    </w:rPr>
                  </w:pPr>
                </w:p>
              </w:tc>
            </w:tr>
            <w:tr w:rsidR="00610016" w:rsidRPr="00950EFE" w:rsidTr="00DA71D0">
              <w:trPr>
                <w:trHeight w:val="288"/>
              </w:trPr>
              <w:tc>
                <w:tcPr>
                  <w:tcW w:w="663" w:type="dxa"/>
                  <w:vMerge w:val="restart"/>
                  <w:shd w:val="clear" w:color="auto" w:fill="auto"/>
                  <w:vAlign w:val="center"/>
                </w:tcPr>
                <w:p w:rsidR="00610016" w:rsidRPr="00950EFE" w:rsidRDefault="00610016" w:rsidP="004D48E2">
                  <w:pPr>
                    <w:tabs>
                      <w:tab w:val="left" w:pos="9639"/>
                    </w:tabs>
                    <w:spacing w:before="120"/>
                    <w:jc w:val="center"/>
                  </w:pPr>
                  <w:r w:rsidRPr="00950EFE">
                    <w:rPr>
                      <w:sz w:val="22"/>
                      <w:szCs w:val="22"/>
                    </w:rPr>
                    <w:t>2.</w:t>
                  </w:r>
                </w:p>
              </w:tc>
              <w:tc>
                <w:tcPr>
                  <w:tcW w:w="1559" w:type="dxa"/>
                  <w:vMerge w:val="restart"/>
                  <w:shd w:val="clear" w:color="auto" w:fill="auto"/>
                  <w:vAlign w:val="center"/>
                </w:tcPr>
                <w:p w:rsidR="00610016" w:rsidRPr="00950EFE" w:rsidRDefault="00610016" w:rsidP="00610016">
                  <w:pPr>
                    <w:tabs>
                      <w:tab w:val="left" w:pos="9639"/>
                    </w:tabs>
                  </w:pPr>
                  <w:r w:rsidRPr="00950EFE">
                    <w:rPr>
                      <w:sz w:val="22"/>
                      <w:szCs w:val="22"/>
                    </w:rPr>
                    <w:t>Наличие штатных исполнителей  по предмету закупки (проектировщиков)</w:t>
                  </w:r>
                </w:p>
              </w:tc>
              <w:tc>
                <w:tcPr>
                  <w:tcW w:w="897" w:type="dxa"/>
                  <w:vMerge w:val="restart"/>
                  <w:shd w:val="clear" w:color="auto" w:fill="auto"/>
                  <w:vAlign w:val="center"/>
                </w:tcPr>
                <w:p w:rsidR="00610016" w:rsidRPr="00950EFE" w:rsidRDefault="00610016" w:rsidP="00610016">
                  <w:pPr>
                    <w:tabs>
                      <w:tab w:val="left" w:pos="9639"/>
                    </w:tabs>
                    <w:jc w:val="center"/>
                  </w:pPr>
                  <w:r w:rsidRPr="00950EFE">
                    <w:rPr>
                      <w:sz w:val="22"/>
                      <w:szCs w:val="22"/>
                    </w:rPr>
                    <w:t>Чел.</w:t>
                  </w:r>
                </w:p>
              </w:tc>
              <w:tc>
                <w:tcPr>
                  <w:tcW w:w="946" w:type="dxa"/>
                  <w:shd w:val="clear" w:color="auto" w:fill="auto"/>
                </w:tcPr>
                <w:p w:rsidR="00610016" w:rsidRPr="00950EFE" w:rsidRDefault="00950EFE" w:rsidP="00610016">
                  <w:pPr>
                    <w:tabs>
                      <w:tab w:val="left" w:pos="9639"/>
                    </w:tabs>
                  </w:pPr>
                  <w:r w:rsidRPr="00950EFE">
                    <w:rPr>
                      <w:sz w:val="22"/>
                      <w:szCs w:val="22"/>
                    </w:rPr>
                    <w:t>Отсутствие штатных проектировщиков</w:t>
                  </w:r>
                  <w:r w:rsidR="00610016" w:rsidRPr="00950EFE">
                    <w:rPr>
                      <w:sz w:val="22"/>
                      <w:szCs w:val="22"/>
                    </w:rPr>
                    <w:t xml:space="preserve"> – 0 баллов</w:t>
                  </w:r>
                </w:p>
              </w:tc>
              <w:tc>
                <w:tcPr>
                  <w:tcW w:w="2552" w:type="dxa"/>
                  <w:vMerge w:val="restart"/>
                  <w:shd w:val="clear" w:color="auto" w:fill="auto"/>
                  <w:vAlign w:val="center"/>
                </w:tcPr>
                <w:p w:rsidR="00610016" w:rsidRPr="00950EFE" w:rsidRDefault="00610016" w:rsidP="00610016">
                  <w:pPr>
                    <w:tabs>
                      <w:tab w:val="left" w:pos="9639"/>
                    </w:tabs>
                  </w:pPr>
                  <w:proofErr w:type="gramStart"/>
                  <w:r w:rsidRPr="00950EFE">
                    <w:rPr>
                      <w:sz w:val="22"/>
                      <w:szCs w:val="22"/>
                    </w:rPr>
                    <w:t>Документы, представляемые в составе заявки по данному показателю</w:t>
                  </w:r>
                  <w:r w:rsidR="00DA71D0" w:rsidRPr="00950EFE">
                    <w:rPr>
                      <w:sz w:val="22"/>
                      <w:szCs w:val="22"/>
                    </w:rPr>
                    <w:t>:</w:t>
                  </w:r>
                  <w:r w:rsidRPr="00950EFE">
                    <w:rPr>
                      <w:sz w:val="22"/>
                      <w:szCs w:val="22"/>
                    </w:rPr>
                    <w:t xml:space="preserve">  копия штатного расписания, заверенная участником закупки</w:t>
                  </w:r>
                  <w:r w:rsidR="00DA71D0" w:rsidRPr="00950EFE">
                    <w:rPr>
                      <w:sz w:val="22"/>
                      <w:szCs w:val="22"/>
                    </w:rPr>
                    <w:t>,</w:t>
                  </w:r>
                  <w:r w:rsidRPr="00950EFE">
                    <w:rPr>
                      <w:sz w:val="22"/>
                      <w:szCs w:val="22"/>
                    </w:rPr>
                    <w:t xml:space="preserve"> и копии </w:t>
                  </w:r>
                  <w:r w:rsidRPr="00950EFE">
                    <w:rPr>
                      <w:rFonts w:eastAsia="Calibri"/>
                      <w:sz w:val="22"/>
                      <w:szCs w:val="22"/>
                      <w:lang w:eastAsia="en-US"/>
                    </w:rPr>
                    <w:t>п</w:t>
                  </w:r>
                  <w:r w:rsidRPr="00950EFE">
                    <w:rPr>
                      <w:sz w:val="22"/>
                      <w:szCs w:val="22"/>
                    </w:rPr>
                    <w:t xml:space="preserve">риказов о назначении физических лиц на соответствующую должность действующих штатных исполнителей (проектировщиков), которые будут привлечены для выполнения работ по договору (для юридических лиц), копии договоров, подтверждающих наличие трудовых отношений с физическими лицами (для индивидуальных предпринимателей) </w:t>
                  </w:r>
                  <w:proofErr w:type="gramEnd"/>
                </w:p>
              </w:tc>
            </w:tr>
            <w:tr w:rsidR="00950EFE" w:rsidRPr="00950EFE" w:rsidTr="00DA71D0">
              <w:trPr>
                <w:trHeight w:val="1146"/>
              </w:trPr>
              <w:tc>
                <w:tcPr>
                  <w:tcW w:w="663" w:type="dxa"/>
                  <w:vMerge/>
                  <w:shd w:val="clear" w:color="auto" w:fill="auto"/>
                  <w:vAlign w:val="center"/>
                </w:tcPr>
                <w:p w:rsidR="00950EFE" w:rsidRPr="00950EFE" w:rsidRDefault="00950EFE" w:rsidP="004D48E2">
                  <w:pPr>
                    <w:tabs>
                      <w:tab w:val="left" w:pos="9639"/>
                    </w:tabs>
                    <w:spacing w:before="120"/>
                    <w:jc w:val="center"/>
                  </w:pPr>
                </w:p>
              </w:tc>
              <w:tc>
                <w:tcPr>
                  <w:tcW w:w="1559" w:type="dxa"/>
                  <w:vMerge/>
                  <w:shd w:val="clear" w:color="auto" w:fill="auto"/>
                  <w:vAlign w:val="center"/>
                </w:tcPr>
                <w:p w:rsidR="00950EFE" w:rsidRPr="00950EFE" w:rsidRDefault="00950EFE" w:rsidP="004D48E2">
                  <w:pPr>
                    <w:tabs>
                      <w:tab w:val="left" w:pos="9639"/>
                    </w:tabs>
                    <w:spacing w:before="120"/>
                  </w:pPr>
                </w:p>
              </w:tc>
              <w:tc>
                <w:tcPr>
                  <w:tcW w:w="897" w:type="dxa"/>
                  <w:vMerge/>
                  <w:shd w:val="clear" w:color="auto" w:fill="auto"/>
                  <w:vAlign w:val="center"/>
                </w:tcPr>
                <w:p w:rsidR="00950EFE" w:rsidRPr="00950EFE" w:rsidRDefault="00950EFE" w:rsidP="004D48E2">
                  <w:pPr>
                    <w:tabs>
                      <w:tab w:val="left" w:pos="9639"/>
                    </w:tabs>
                    <w:jc w:val="center"/>
                  </w:pPr>
                </w:p>
              </w:tc>
              <w:tc>
                <w:tcPr>
                  <w:tcW w:w="946" w:type="dxa"/>
                  <w:shd w:val="clear" w:color="auto" w:fill="auto"/>
                </w:tcPr>
                <w:p w:rsidR="00950EFE" w:rsidRPr="00950EFE" w:rsidRDefault="00950EFE" w:rsidP="00950EFE">
                  <w:pPr>
                    <w:tabs>
                      <w:tab w:val="left" w:pos="9639"/>
                    </w:tabs>
                  </w:pPr>
                  <w:r w:rsidRPr="00950EFE">
                    <w:rPr>
                      <w:sz w:val="22"/>
                      <w:szCs w:val="22"/>
                    </w:rPr>
                    <w:t>1-15 чел. – 10 баллов</w:t>
                  </w:r>
                </w:p>
              </w:tc>
              <w:tc>
                <w:tcPr>
                  <w:tcW w:w="2552" w:type="dxa"/>
                  <w:vMerge/>
                  <w:shd w:val="clear" w:color="auto" w:fill="auto"/>
                  <w:vAlign w:val="center"/>
                </w:tcPr>
                <w:p w:rsidR="00950EFE" w:rsidRPr="00950EFE" w:rsidRDefault="00950EFE" w:rsidP="004D48E2">
                  <w:pPr>
                    <w:tabs>
                      <w:tab w:val="left" w:pos="9639"/>
                    </w:tabs>
                  </w:pPr>
                </w:p>
              </w:tc>
            </w:tr>
            <w:tr w:rsidR="00950EFE" w:rsidRPr="00950EFE" w:rsidTr="00DA71D0">
              <w:trPr>
                <w:trHeight w:val="745"/>
              </w:trPr>
              <w:tc>
                <w:tcPr>
                  <w:tcW w:w="663" w:type="dxa"/>
                  <w:vMerge/>
                  <w:shd w:val="clear" w:color="auto" w:fill="auto"/>
                  <w:vAlign w:val="center"/>
                </w:tcPr>
                <w:p w:rsidR="00950EFE" w:rsidRPr="00950EFE" w:rsidRDefault="00950EFE" w:rsidP="004D48E2">
                  <w:pPr>
                    <w:tabs>
                      <w:tab w:val="left" w:pos="9639"/>
                    </w:tabs>
                    <w:spacing w:before="120"/>
                    <w:jc w:val="center"/>
                  </w:pPr>
                </w:p>
              </w:tc>
              <w:tc>
                <w:tcPr>
                  <w:tcW w:w="1559" w:type="dxa"/>
                  <w:vMerge/>
                  <w:shd w:val="clear" w:color="auto" w:fill="auto"/>
                  <w:vAlign w:val="center"/>
                </w:tcPr>
                <w:p w:rsidR="00950EFE" w:rsidRPr="00950EFE" w:rsidRDefault="00950EFE" w:rsidP="004D48E2">
                  <w:pPr>
                    <w:tabs>
                      <w:tab w:val="left" w:pos="9639"/>
                    </w:tabs>
                    <w:spacing w:before="120"/>
                  </w:pPr>
                </w:p>
              </w:tc>
              <w:tc>
                <w:tcPr>
                  <w:tcW w:w="897" w:type="dxa"/>
                  <w:vMerge/>
                  <w:shd w:val="clear" w:color="auto" w:fill="auto"/>
                  <w:vAlign w:val="center"/>
                </w:tcPr>
                <w:p w:rsidR="00950EFE" w:rsidRPr="00950EFE" w:rsidRDefault="00950EFE" w:rsidP="004D48E2">
                  <w:pPr>
                    <w:tabs>
                      <w:tab w:val="left" w:pos="9639"/>
                    </w:tabs>
                    <w:jc w:val="center"/>
                  </w:pPr>
                </w:p>
              </w:tc>
              <w:tc>
                <w:tcPr>
                  <w:tcW w:w="946" w:type="dxa"/>
                  <w:shd w:val="clear" w:color="auto" w:fill="auto"/>
                </w:tcPr>
                <w:p w:rsidR="00950EFE" w:rsidRPr="00950EFE" w:rsidRDefault="00950EFE" w:rsidP="004C07AE">
                  <w:pPr>
                    <w:tabs>
                      <w:tab w:val="left" w:pos="9639"/>
                    </w:tabs>
                  </w:pPr>
                  <w:r w:rsidRPr="00950EFE">
                    <w:rPr>
                      <w:sz w:val="22"/>
                      <w:szCs w:val="22"/>
                    </w:rPr>
                    <w:t>От 16 до 30 чел. – 20 баллов</w:t>
                  </w:r>
                </w:p>
              </w:tc>
              <w:tc>
                <w:tcPr>
                  <w:tcW w:w="2552" w:type="dxa"/>
                  <w:vMerge/>
                  <w:shd w:val="clear" w:color="auto" w:fill="auto"/>
                  <w:vAlign w:val="center"/>
                </w:tcPr>
                <w:p w:rsidR="00950EFE" w:rsidRPr="00950EFE" w:rsidRDefault="00950EFE" w:rsidP="004D48E2">
                  <w:pPr>
                    <w:tabs>
                      <w:tab w:val="left" w:pos="9639"/>
                    </w:tabs>
                  </w:pPr>
                </w:p>
              </w:tc>
            </w:tr>
            <w:tr w:rsidR="00950EFE" w:rsidRPr="00950EFE" w:rsidTr="00DA71D0">
              <w:trPr>
                <w:trHeight w:val="607"/>
              </w:trPr>
              <w:tc>
                <w:tcPr>
                  <w:tcW w:w="663" w:type="dxa"/>
                  <w:vMerge/>
                  <w:shd w:val="clear" w:color="auto" w:fill="auto"/>
                  <w:vAlign w:val="center"/>
                </w:tcPr>
                <w:p w:rsidR="00950EFE" w:rsidRPr="00950EFE" w:rsidRDefault="00950EFE" w:rsidP="004D48E2">
                  <w:pPr>
                    <w:tabs>
                      <w:tab w:val="left" w:pos="9639"/>
                    </w:tabs>
                    <w:spacing w:before="120"/>
                    <w:jc w:val="center"/>
                  </w:pPr>
                </w:p>
              </w:tc>
              <w:tc>
                <w:tcPr>
                  <w:tcW w:w="1559" w:type="dxa"/>
                  <w:vMerge/>
                  <w:shd w:val="clear" w:color="auto" w:fill="auto"/>
                  <w:vAlign w:val="center"/>
                </w:tcPr>
                <w:p w:rsidR="00950EFE" w:rsidRPr="00950EFE" w:rsidRDefault="00950EFE" w:rsidP="004D48E2">
                  <w:pPr>
                    <w:tabs>
                      <w:tab w:val="left" w:pos="9639"/>
                    </w:tabs>
                    <w:spacing w:before="120"/>
                  </w:pPr>
                </w:p>
              </w:tc>
              <w:tc>
                <w:tcPr>
                  <w:tcW w:w="897" w:type="dxa"/>
                  <w:vMerge/>
                  <w:shd w:val="clear" w:color="auto" w:fill="auto"/>
                  <w:vAlign w:val="center"/>
                </w:tcPr>
                <w:p w:rsidR="00950EFE" w:rsidRPr="00950EFE" w:rsidRDefault="00950EFE" w:rsidP="004D48E2">
                  <w:pPr>
                    <w:tabs>
                      <w:tab w:val="left" w:pos="9639"/>
                    </w:tabs>
                    <w:jc w:val="center"/>
                  </w:pPr>
                </w:p>
              </w:tc>
              <w:tc>
                <w:tcPr>
                  <w:tcW w:w="946" w:type="dxa"/>
                  <w:shd w:val="clear" w:color="auto" w:fill="auto"/>
                </w:tcPr>
                <w:p w:rsidR="00950EFE" w:rsidRPr="00950EFE" w:rsidRDefault="00950EFE" w:rsidP="004C07AE">
                  <w:pPr>
                    <w:tabs>
                      <w:tab w:val="left" w:pos="9639"/>
                    </w:tabs>
                  </w:pPr>
                  <w:r w:rsidRPr="00950EFE">
                    <w:rPr>
                      <w:sz w:val="22"/>
                      <w:szCs w:val="22"/>
                    </w:rPr>
                    <w:t>От 31 и более чел.  – 30 баллов</w:t>
                  </w:r>
                </w:p>
              </w:tc>
              <w:tc>
                <w:tcPr>
                  <w:tcW w:w="2552" w:type="dxa"/>
                  <w:vMerge/>
                  <w:shd w:val="clear" w:color="auto" w:fill="auto"/>
                  <w:vAlign w:val="center"/>
                </w:tcPr>
                <w:p w:rsidR="00950EFE" w:rsidRPr="00950EFE" w:rsidRDefault="00950EFE" w:rsidP="004D48E2">
                  <w:pPr>
                    <w:tabs>
                      <w:tab w:val="left" w:pos="9639"/>
                    </w:tabs>
                  </w:pPr>
                </w:p>
              </w:tc>
            </w:tr>
            <w:tr w:rsidR="00610016" w:rsidRPr="00950EFE" w:rsidTr="00DA71D0">
              <w:trPr>
                <w:trHeight w:val="285"/>
              </w:trPr>
              <w:tc>
                <w:tcPr>
                  <w:tcW w:w="663" w:type="dxa"/>
                  <w:vMerge w:val="restart"/>
                  <w:shd w:val="clear" w:color="auto" w:fill="auto"/>
                  <w:vAlign w:val="center"/>
                </w:tcPr>
                <w:p w:rsidR="00610016" w:rsidRPr="00950EFE" w:rsidRDefault="00610016" w:rsidP="004D48E2">
                  <w:pPr>
                    <w:tabs>
                      <w:tab w:val="left" w:pos="9639"/>
                    </w:tabs>
                    <w:spacing w:before="120"/>
                    <w:jc w:val="center"/>
                  </w:pPr>
                  <w:r w:rsidRPr="00950EFE">
                    <w:rPr>
                      <w:sz w:val="22"/>
                      <w:szCs w:val="22"/>
                    </w:rPr>
                    <w:lastRenderedPageBreak/>
                    <w:t>3.</w:t>
                  </w:r>
                </w:p>
              </w:tc>
              <w:tc>
                <w:tcPr>
                  <w:tcW w:w="1559" w:type="dxa"/>
                  <w:vMerge w:val="restart"/>
                  <w:shd w:val="clear" w:color="auto" w:fill="auto"/>
                  <w:vAlign w:val="center"/>
                </w:tcPr>
                <w:p w:rsidR="00610016" w:rsidRPr="00950EFE" w:rsidRDefault="00610016" w:rsidP="00610016">
                  <w:pPr>
                    <w:tabs>
                      <w:tab w:val="left" w:pos="9639"/>
                    </w:tabs>
                  </w:pPr>
                  <w:proofErr w:type="gramStart"/>
                  <w:r w:rsidRPr="00950EFE">
                    <w:rPr>
                      <w:rFonts w:eastAsia="Calibri"/>
                      <w:sz w:val="22"/>
                      <w:szCs w:val="22"/>
                      <w:lang w:eastAsia="en-US"/>
                    </w:rPr>
                    <w:t>Опыт выпо</w:t>
                  </w:r>
                  <w:r w:rsidR="00DA71D0" w:rsidRPr="00950EFE">
                    <w:rPr>
                      <w:rFonts w:eastAsia="Calibri"/>
                      <w:sz w:val="22"/>
                      <w:szCs w:val="22"/>
                      <w:lang w:eastAsia="en-US"/>
                    </w:rPr>
                    <w:t>лнения аналогичных работ за 2014</w:t>
                  </w:r>
                  <w:r w:rsidRPr="00950EFE">
                    <w:rPr>
                      <w:rFonts w:eastAsia="Calibri"/>
                      <w:sz w:val="22"/>
                      <w:szCs w:val="22"/>
                      <w:lang w:eastAsia="en-US"/>
                    </w:rPr>
                    <w:t xml:space="preserve"> -</w:t>
                  </w:r>
                  <w:r w:rsidRPr="00950EFE">
                    <w:rPr>
                      <w:rFonts w:eastAsia="Calibri"/>
                      <w:vanish/>
                      <w:sz w:val="22"/>
                      <w:szCs w:val="22"/>
                      <w:lang w:eastAsia="en-US"/>
                    </w:rPr>
                    <w:t xml:space="preserve"> </w:t>
                  </w:r>
                  <w:r w:rsidRPr="00950EFE">
                    <w:rPr>
                      <w:rFonts w:eastAsia="Calibri"/>
                      <w:sz w:val="22"/>
                      <w:szCs w:val="22"/>
                      <w:lang w:eastAsia="en-US"/>
                    </w:rPr>
                    <w:t>201</w:t>
                  </w:r>
                  <w:r w:rsidR="00DA71D0" w:rsidRPr="00950EFE">
                    <w:rPr>
                      <w:rFonts w:eastAsia="Calibri"/>
                      <w:sz w:val="22"/>
                      <w:szCs w:val="22"/>
                      <w:lang w:eastAsia="en-US"/>
                    </w:rPr>
                    <w:t>6</w:t>
                  </w:r>
                  <w:r w:rsidRPr="00950EFE">
                    <w:rPr>
                      <w:rFonts w:eastAsia="Calibri"/>
                      <w:sz w:val="22"/>
                      <w:szCs w:val="22"/>
                      <w:lang w:eastAsia="en-US"/>
                    </w:rPr>
                    <w:t xml:space="preserve"> гг. по </w:t>
                  </w:r>
                  <w:r w:rsidRPr="00950EFE">
                    <w:rPr>
                      <w:rFonts w:eastAsia="Calibri"/>
                      <w:vanish/>
                      <w:sz w:val="22"/>
                      <w:szCs w:val="22"/>
                      <w:lang w:eastAsia="en-US"/>
                    </w:rPr>
                    <w:t>(</w:t>
                  </w:r>
                  <w:r w:rsidRPr="00950EFE">
                    <w:rPr>
                      <w:rFonts w:eastAsia="Calibri"/>
                      <w:sz w:val="22"/>
                      <w:szCs w:val="22"/>
                      <w:lang w:eastAsia="en-US"/>
                    </w:rPr>
                    <w:t>разработке проектов предприятий фармацевтической промышленности)</w:t>
                  </w:r>
                  <w:proofErr w:type="gramEnd"/>
                </w:p>
              </w:tc>
              <w:tc>
                <w:tcPr>
                  <w:tcW w:w="897" w:type="dxa"/>
                  <w:vMerge w:val="restart"/>
                  <w:shd w:val="clear" w:color="auto" w:fill="auto"/>
                  <w:vAlign w:val="center"/>
                </w:tcPr>
                <w:p w:rsidR="00610016" w:rsidRPr="00950EFE" w:rsidRDefault="00950EFE" w:rsidP="00610016">
                  <w:pPr>
                    <w:tabs>
                      <w:tab w:val="left" w:pos="9639"/>
                    </w:tabs>
                    <w:jc w:val="center"/>
                    <w:rPr>
                      <w:sz w:val="22"/>
                      <w:szCs w:val="22"/>
                    </w:rPr>
                  </w:pPr>
                  <w:r w:rsidRPr="00950EFE">
                    <w:rPr>
                      <w:sz w:val="22"/>
                      <w:szCs w:val="22"/>
                    </w:rPr>
                    <w:t>Шт.</w:t>
                  </w:r>
                </w:p>
              </w:tc>
              <w:tc>
                <w:tcPr>
                  <w:tcW w:w="946" w:type="dxa"/>
                  <w:shd w:val="clear" w:color="auto" w:fill="auto"/>
                </w:tcPr>
                <w:p w:rsidR="00610016" w:rsidRPr="00950EFE" w:rsidRDefault="004C07AE" w:rsidP="00610016">
                  <w:pPr>
                    <w:tabs>
                      <w:tab w:val="left" w:pos="9639"/>
                    </w:tabs>
                  </w:pPr>
                  <w:r>
                    <w:rPr>
                      <w:sz w:val="22"/>
                      <w:szCs w:val="22"/>
                    </w:rPr>
                    <w:t xml:space="preserve">Отсутствие актов – </w:t>
                  </w:r>
                  <w:r w:rsidR="00610016" w:rsidRPr="00950EFE">
                    <w:rPr>
                      <w:sz w:val="22"/>
                      <w:szCs w:val="22"/>
                    </w:rPr>
                    <w:t>0 баллов</w:t>
                  </w:r>
                </w:p>
              </w:tc>
              <w:tc>
                <w:tcPr>
                  <w:tcW w:w="2552" w:type="dxa"/>
                  <w:vMerge w:val="restart"/>
                  <w:shd w:val="clear" w:color="auto" w:fill="auto"/>
                  <w:vAlign w:val="center"/>
                </w:tcPr>
                <w:p w:rsidR="00610016" w:rsidRPr="00950EFE" w:rsidRDefault="00610016" w:rsidP="00610016">
                  <w:pPr>
                    <w:tabs>
                      <w:tab w:val="left" w:pos="9639"/>
                    </w:tabs>
                    <w:autoSpaceDE w:val="0"/>
                    <w:autoSpaceDN w:val="0"/>
                    <w:adjustRightInd w:val="0"/>
                  </w:pPr>
                  <w:r w:rsidRPr="00950EFE">
                    <w:rPr>
                      <w:sz w:val="22"/>
                      <w:szCs w:val="22"/>
                    </w:rPr>
                    <w:t xml:space="preserve">Документы, представляемые в составе заявки по данному показателю: копии подписанных актов сдачи-приемки работ по </w:t>
                  </w:r>
                  <w:r w:rsidRPr="00950EFE">
                    <w:rPr>
                      <w:rFonts w:eastAsia="Calibri"/>
                      <w:sz w:val="22"/>
                      <w:szCs w:val="22"/>
                      <w:lang w:eastAsia="en-US"/>
                    </w:rPr>
                    <w:t xml:space="preserve">разработке проектов предприятий фармацевтической промышленности </w:t>
                  </w:r>
                  <w:r w:rsidR="00DA71D0" w:rsidRPr="00950EFE">
                    <w:rPr>
                      <w:sz w:val="22"/>
                      <w:szCs w:val="22"/>
                    </w:rPr>
                    <w:t>за 2014</w:t>
                  </w:r>
                  <w:r w:rsidRPr="00950EFE">
                    <w:rPr>
                      <w:sz w:val="22"/>
                      <w:szCs w:val="22"/>
                    </w:rPr>
                    <w:t>-201</w:t>
                  </w:r>
                  <w:r w:rsidR="00DA71D0" w:rsidRPr="00950EFE">
                    <w:rPr>
                      <w:sz w:val="22"/>
                      <w:szCs w:val="22"/>
                    </w:rPr>
                    <w:t>6</w:t>
                  </w:r>
                  <w:r w:rsidRPr="00950EFE">
                    <w:rPr>
                      <w:sz w:val="22"/>
                      <w:szCs w:val="22"/>
                    </w:rPr>
                    <w:t xml:space="preserve"> гг.</w:t>
                  </w:r>
                </w:p>
              </w:tc>
            </w:tr>
            <w:tr w:rsidR="00610016" w:rsidRPr="00950EFE" w:rsidTr="00DA71D0">
              <w:trPr>
                <w:trHeight w:val="932"/>
              </w:trPr>
              <w:tc>
                <w:tcPr>
                  <w:tcW w:w="663" w:type="dxa"/>
                  <w:vMerge/>
                  <w:shd w:val="clear" w:color="auto" w:fill="auto"/>
                  <w:vAlign w:val="center"/>
                </w:tcPr>
                <w:p w:rsidR="00610016" w:rsidRPr="00950EFE" w:rsidRDefault="00610016" w:rsidP="004D48E2">
                  <w:pPr>
                    <w:tabs>
                      <w:tab w:val="left" w:pos="9639"/>
                    </w:tabs>
                    <w:spacing w:before="120"/>
                    <w:jc w:val="center"/>
                  </w:pPr>
                </w:p>
              </w:tc>
              <w:tc>
                <w:tcPr>
                  <w:tcW w:w="1559" w:type="dxa"/>
                  <w:vMerge/>
                  <w:shd w:val="clear" w:color="auto" w:fill="auto"/>
                  <w:vAlign w:val="center"/>
                </w:tcPr>
                <w:p w:rsidR="00610016" w:rsidRPr="00950EFE" w:rsidRDefault="00610016" w:rsidP="001521D0">
                  <w:pPr>
                    <w:tabs>
                      <w:tab w:val="left" w:pos="9639"/>
                    </w:tabs>
                    <w:spacing w:before="120"/>
                  </w:pPr>
                </w:p>
              </w:tc>
              <w:tc>
                <w:tcPr>
                  <w:tcW w:w="897" w:type="dxa"/>
                  <w:vMerge/>
                  <w:shd w:val="clear" w:color="auto" w:fill="auto"/>
                  <w:vAlign w:val="center"/>
                </w:tcPr>
                <w:p w:rsidR="00610016" w:rsidRPr="00950EFE" w:rsidRDefault="00610016" w:rsidP="00EF667E">
                  <w:pPr>
                    <w:tabs>
                      <w:tab w:val="left" w:pos="9639"/>
                    </w:tabs>
                    <w:jc w:val="center"/>
                  </w:pPr>
                </w:p>
              </w:tc>
              <w:tc>
                <w:tcPr>
                  <w:tcW w:w="946" w:type="dxa"/>
                  <w:shd w:val="clear" w:color="auto" w:fill="auto"/>
                </w:tcPr>
                <w:p w:rsidR="00610016" w:rsidRPr="00950EFE" w:rsidRDefault="00851196" w:rsidP="00DA71D0">
                  <w:pPr>
                    <w:tabs>
                      <w:tab w:val="left" w:pos="9639"/>
                    </w:tabs>
                  </w:pPr>
                  <w:r w:rsidRPr="00950EFE">
                    <w:rPr>
                      <w:sz w:val="22"/>
                      <w:szCs w:val="22"/>
                    </w:rPr>
                    <w:t>1- 10</w:t>
                  </w:r>
                  <w:r w:rsidR="00610016" w:rsidRPr="00950EFE">
                    <w:rPr>
                      <w:sz w:val="22"/>
                      <w:szCs w:val="22"/>
                    </w:rPr>
                    <w:t xml:space="preserve"> актов – 10 баллов</w:t>
                  </w:r>
                </w:p>
              </w:tc>
              <w:tc>
                <w:tcPr>
                  <w:tcW w:w="2552" w:type="dxa"/>
                  <w:vMerge/>
                  <w:shd w:val="clear" w:color="auto" w:fill="auto"/>
                  <w:vAlign w:val="center"/>
                </w:tcPr>
                <w:p w:rsidR="00610016" w:rsidRPr="00950EFE" w:rsidRDefault="00610016" w:rsidP="00EF667E">
                  <w:pPr>
                    <w:tabs>
                      <w:tab w:val="left" w:pos="9639"/>
                    </w:tabs>
                  </w:pPr>
                </w:p>
              </w:tc>
            </w:tr>
            <w:tr w:rsidR="00610016" w:rsidRPr="00950EFE" w:rsidTr="00DA71D0">
              <w:trPr>
                <w:trHeight w:val="936"/>
              </w:trPr>
              <w:tc>
                <w:tcPr>
                  <w:tcW w:w="663" w:type="dxa"/>
                  <w:vMerge/>
                  <w:shd w:val="clear" w:color="auto" w:fill="auto"/>
                  <w:vAlign w:val="center"/>
                </w:tcPr>
                <w:p w:rsidR="00610016" w:rsidRPr="00950EFE" w:rsidRDefault="00610016" w:rsidP="004D48E2">
                  <w:pPr>
                    <w:tabs>
                      <w:tab w:val="left" w:pos="9639"/>
                    </w:tabs>
                    <w:spacing w:before="120"/>
                    <w:jc w:val="center"/>
                  </w:pPr>
                </w:p>
              </w:tc>
              <w:tc>
                <w:tcPr>
                  <w:tcW w:w="1559" w:type="dxa"/>
                  <w:vMerge/>
                  <w:shd w:val="clear" w:color="auto" w:fill="auto"/>
                  <w:vAlign w:val="center"/>
                </w:tcPr>
                <w:p w:rsidR="00610016" w:rsidRPr="00950EFE" w:rsidRDefault="00610016" w:rsidP="001521D0">
                  <w:pPr>
                    <w:tabs>
                      <w:tab w:val="left" w:pos="9639"/>
                    </w:tabs>
                    <w:spacing w:before="120"/>
                  </w:pPr>
                </w:p>
              </w:tc>
              <w:tc>
                <w:tcPr>
                  <w:tcW w:w="897" w:type="dxa"/>
                  <w:vMerge/>
                  <w:shd w:val="clear" w:color="auto" w:fill="auto"/>
                  <w:vAlign w:val="center"/>
                </w:tcPr>
                <w:p w:rsidR="00610016" w:rsidRPr="00950EFE" w:rsidRDefault="00610016" w:rsidP="00EF667E">
                  <w:pPr>
                    <w:tabs>
                      <w:tab w:val="left" w:pos="9639"/>
                    </w:tabs>
                    <w:jc w:val="center"/>
                  </w:pPr>
                </w:p>
              </w:tc>
              <w:tc>
                <w:tcPr>
                  <w:tcW w:w="946" w:type="dxa"/>
                  <w:shd w:val="clear" w:color="auto" w:fill="auto"/>
                </w:tcPr>
                <w:p w:rsidR="00610016" w:rsidRPr="00950EFE" w:rsidDel="00111C29" w:rsidRDefault="00851196" w:rsidP="00851196">
                  <w:pPr>
                    <w:tabs>
                      <w:tab w:val="left" w:pos="9639"/>
                    </w:tabs>
                  </w:pPr>
                  <w:r w:rsidRPr="00950EFE">
                    <w:rPr>
                      <w:sz w:val="22"/>
                      <w:szCs w:val="22"/>
                    </w:rPr>
                    <w:t xml:space="preserve"> 11-2</w:t>
                  </w:r>
                  <w:r w:rsidR="00610016" w:rsidRPr="00950EFE">
                    <w:rPr>
                      <w:sz w:val="22"/>
                      <w:szCs w:val="22"/>
                    </w:rPr>
                    <w:t>0 актов – 20 баллов</w:t>
                  </w:r>
                </w:p>
              </w:tc>
              <w:tc>
                <w:tcPr>
                  <w:tcW w:w="2552" w:type="dxa"/>
                  <w:vMerge/>
                  <w:shd w:val="clear" w:color="auto" w:fill="auto"/>
                  <w:vAlign w:val="center"/>
                </w:tcPr>
                <w:p w:rsidR="00610016" w:rsidRPr="00950EFE" w:rsidRDefault="00610016" w:rsidP="00EF667E">
                  <w:pPr>
                    <w:tabs>
                      <w:tab w:val="left" w:pos="9639"/>
                    </w:tabs>
                  </w:pPr>
                </w:p>
              </w:tc>
            </w:tr>
            <w:tr w:rsidR="00610016" w:rsidRPr="00950EFE" w:rsidTr="00DA71D0">
              <w:trPr>
                <w:trHeight w:val="1160"/>
              </w:trPr>
              <w:tc>
                <w:tcPr>
                  <w:tcW w:w="663" w:type="dxa"/>
                  <w:vMerge/>
                  <w:shd w:val="clear" w:color="auto" w:fill="auto"/>
                  <w:vAlign w:val="center"/>
                </w:tcPr>
                <w:p w:rsidR="00610016" w:rsidRPr="00950EFE" w:rsidRDefault="00610016" w:rsidP="004D48E2">
                  <w:pPr>
                    <w:tabs>
                      <w:tab w:val="left" w:pos="9639"/>
                    </w:tabs>
                    <w:spacing w:before="120"/>
                    <w:jc w:val="center"/>
                  </w:pPr>
                </w:p>
              </w:tc>
              <w:tc>
                <w:tcPr>
                  <w:tcW w:w="1559" w:type="dxa"/>
                  <w:vMerge/>
                  <w:shd w:val="clear" w:color="auto" w:fill="auto"/>
                  <w:vAlign w:val="center"/>
                </w:tcPr>
                <w:p w:rsidR="00610016" w:rsidRPr="00950EFE" w:rsidRDefault="00610016" w:rsidP="001521D0">
                  <w:pPr>
                    <w:tabs>
                      <w:tab w:val="left" w:pos="9639"/>
                    </w:tabs>
                    <w:spacing w:before="120"/>
                  </w:pPr>
                </w:p>
              </w:tc>
              <w:tc>
                <w:tcPr>
                  <w:tcW w:w="897" w:type="dxa"/>
                  <w:vMerge/>
                  <w:shd w:val="clear" w:color="auto" w:fill="auto"/>
                  <w:vAlign w:val="center"/>
                </w:tcPr>
                <w:p w:rsidR="00610016" w:rsidRPr="00950EFE" w:rsidRDefault="00610016" w:rsidP="00EF667E">
                  <w:pPr>
                    <w:tabs>
                      <w:tab w:val="left" w:pos="9639"/>
                    </w:tabs>
                    <w:jc w:val="center"/>
                  </w:pPr>
                </w:p>
              </w:tc>
              <w:tc>
                <w:tcPr>
                  <w:tcW w:w="946" w:type="dxa"/>
                  <w:shd w:val="clear" w:color="auto" w:fill="auto"/>
                </w:tcPr>
                <w:p w:rsidR="00610016" w:rsidRPr="00950EFE" w:rsidRDefault="00851196" w:rsidP="00610016">
                  <w:pPr>
                    <w:tabs>
                      <w:tab w:val="left" w:pos="9639"/>
                    </w:tabs>
                  </w:pPr>
                  <w:r w:rsidRPr="00950EFE">
                    <w:rPr>
                      <w:sz w:val="22"/>
                      <w:szCs w:val="22"/>
                    </w:rPr>
                    <w:t>2</w:t>
                  </w:r>
                  <w:r w:rsidR="00610016" w:rsidRPr="00950EFE">
                    <w:rPr>
                      <w:sz w:val="22"/>
                      <w:szCs w:val="22"/>
                    </w:rPr>
                    <w:t>1 и более актов – 30 баллов</w:t>
                  </w:r>
                </w:p>
              </w:tc>
              <w:tc>
                <w:tcPr>
                  <w:tcW w:w="2552" w:type="dxa"/>
                  <w:vMerge/>
                  <w:shd w:val="clear" w:color="auto" w:fill="auto"/>
                  <w:vAlign w:val="center"/>
                </w:tcPr>
                <w:p w:rsidR="00610016" w:rsidRPr="00950EFE" w:rsidRDefault="00610016" w:rsidP="00EF667E">
                  <w:pPr>
                    <w:tabs>
                      <w:tab w:val="left" w:pos="9639"/>
                    </w:tabs>
                  </w:pPr>
                </w:p>
              </w:tc>
            </w:tr>
            <w:tr w:rsidR="00610016" w:rsidRPr="00950EFE" w:rsidTr="00DA71D0">
              <w:trPr>
                <w:trHeight w:val="1548"/>
              </w:trPr>
              <w:tc>
                <w:tcPr>
                  <w:tcW w:w="663" w:type="dxa"/>
                  <w:vMerge w:val="restart"/>
                  <w:shd w:val="clear" w:color="auto" w:fill="auto"/>
                  <w:vAlign w:val="center"/>
                </w:tcPr>
                <w:p w:rsidR="00610016" w:rsidRPr="00950EFE" w:rsidRDefault="00610016" w:rsidP="004D48E2">
                  <w:pPr>
                    <w:tabs>
                      <w:tab w:val="left" w:pos="9639"/>
                    </w:tabs>
                    <w:spacing w:before="120"/>
                    <w:jc w:val="center"/>
                  </w:pPr>
                  <w:r w:rsidRPr="00950EFE">
                    <w:rPr>
                      <w:sz w:val="22"/>
                      <w:szCs w:val="22"/>
                    </w:rPr>
                    <w:t>4.</w:t>
                  </w:r>
                </w:p>
              </w:tc>
              <w:tc>
                <w:tcPr>
                  <w:tcW w:w="1559" w:type="dxa"/>
                  <w:vMerge w:val="restart"/>
                  <w:shd w:val="clear" w:color="auto" w:fill="auto"/>
                  <w:vAlign w:val="center"/>
                </w:tcPr>
                <w:p w:rsidR="00610016" w:rsidRPr="00950EFE" w:rsidRDefault="00610016" w:rsidP="00DA71D0">
                  <w:pPr>
                    <w:tabs>
                      <w:tab w:val="left" w:pos="9639"/>
                    </w:tabs>
                  </w:pPr>
                  <w:r w:rsidRPr="00950EFE">
                    <w:rPr>
                      <w:sz w:val="22"/>
                      <w:szCs w:val="22"/>
                    </w:rPr>
                    <w:t xml:space="preserve">Наличие действующего Сертификата соответствия системы менеджмента требованиям стандарта </w:t>
                  </w:r>
                  <w:r w:rsidRPr="00950EFE">
                    <w:rPr>
                      <w:sz w:val="22"/>
                      <w:szCs w:val="22"/>
                      <w:lang w:val="en-US"/>
                    </w:rPr>
                    <w:t>ISO</w:t>
                  </w:r>
                  <w:r w:rsidRPr="00950EFE">
                    <w:rPr>
                      <w:sz w:val="22"/>
                      <w:szCs w:val="22"/>
                    </w:rPr>
                    <w:t xml:space="preserve"> в сфере выполнения проектных работ</w:t>
                  </w:r>
                </w:p>
              </w:tc>
              <w:tc>
                <w:tcPr>
                  <w:tcW w:w="897" w:type="dxa"/>
                  <w:vMerge w:val="restart"/>
                  <w:shd w:val="clear" w:color="auto" w:fill="auto"/>
                  <w:vAlign w:val="center"/>
                </w:tcPr>
                <w:p w:rsidR="00610016" w:rsidRPr="00950EFE" w:rsidRDefault="00950EFE" w:rsidP="00610016">
                  <w:pPr>
                    <w:tabs>
                      <w:tab w:val="left" w:pos="9639"/>
                    </w:tabs>
                    <w:jc w:val="center"/>
                    <w:rPr>
                      <w:sz w:val="22"/>
                      <w:szCs w:val="22"/>
                    </w:rPr>
                  </w:pPr>
                  <w:r w:rsidRPr="00950EFE">
                    <w:rPr>
                      <w:sz w:val="22"/>
                      <w:szCs w:val="22"/>
                    </w:rPr>
                    <w:t>Наличие/ отсутствие</w:t>
                  </w:r>
                </w:p>
              </w:tc>
              <w:tc>
                <w:tcPr>
                  <w:tcW w:w="946" w:type="dxa"/>
                  <w:shd w:val="clear" w:color="auto" w:fill="auto"/>
                  <w:vAlign w:val="center"/>
                </w:tcPr>
                <w:p w:rsidR="00610016" w:rsidRPr="00950EFE" w:rsidRDefault="00610016" w:rsidP="00610016">
                  <w:pPr>
                    <w:tabs>
                      <w:tab w:val="left" w:pos="9639"/>
                    </w:tabs>
                    <w:jc w:val="center"/>
                  </w:pPr>
                  <w:r w:rsidRPr="00950EFE">
                    <w:rPr>
                      <w:sz w:val="22"/>
                      <w:szCs w:val="22"/>
                    </w:rPr>
                    <w:t xml:space="preserve">Отсутствие сертификата  – 0 </w:t>
                  </w:r>
                </w:p>
                <w:p w:rsidR="00610016" w:rsidRPr="00950EFE" w:rsidRDefault="00610016" w:rsidP="00610016">
                  <w:pPr>
                    <w:tabs>
                      <w:tab w:val="left" w:pos="9639"/>
                    </w:tabs>
                    <w:jc w:val="center"/>
                  </w:pPr>
                  <w:r w:rsidRPr="00950EFE">
                    <w:rPr>
                      <w:sz w:val="22"/>
                      <w:szCs w:val="22"/>
                    </w:rPr>
                    <w:t>баллов</w:t>
                  </w:r>
                </w:p>
              </w:tc>
              <w:tc>
                <w:tcPr>
                  <w:tcW w:w="2552" w:type="dxa"/>
                  <w:vMerge w:val="restart"/>
                  <w:shd w:val="clear" w:color="auto" w:fill="auto"/>
                  <w:vAlign w:val="center"/>
                </w:tcPr>
                <w:p w:rsidR="00610016" w:rsidRPr="00950EFE" w:rsidRDefault="00610016" w:rsidP="00610016">
                  <w:pPr>
                    <w:tabs>
                      <w:tab w:val="left" w:pos="9639"/>
                    </w:tabs>
                  </w:pPr>
                  <w:r w:rsidRPr="00950EFE">
                    <w:rPr>
                      <w:sz w:val="22"/>
                      <w:szCs w:val="22"/>
                    </w:rPr>
                    <w:t>Документы, представляемые в составе заявки по данному показателю:</w:t>
                  </w:r>
                </w:p>
                <w:p w:rsidR="00610016" w:rsidRPr="00950EFE" w:rsidRDefault="00610016" w:rsidP="00DA71D0">
                  <w:pPr>
                    <w:tabs>
                      <w:tab w:val="left" w:pos="9639"/>
                    </w:tabs>
                  </w:pPr>
                  <w:r w:rsidRPr="00950EFE">
                    <w:rPr>
                      <w:sz w:val="22"/>
                      <w:szCs w:val="22"/>
                    </w:rPr>
                    <w:t xml:space="preserve">Копия Сертификата соответствия системы менеджмента требованиям стандарта </w:t>
                  </w:r>
                  <w:r w:rsidRPr="00950EFE">
                    <w:rPr>
                      <w:sz w:val="22"/>
                      <w:szCs w:val="22"/>
                      <w:lang w:val="en-US"/>
                    </w:rPr>
                    <w:t>ISO</w:t>
                  </w:r>
                  <w:r w:rsidRPr="00950EFE">
                    <w:rPr>
                      <w:sz w:val="22"/>
                      <w:szCs w:val="22"/>
                    </w:rPr>
                    <w:t xml:space="preserve">  в сфере выполнения проектных работ</w:t>
                  </w:r>
                </w:p>
              </w:tc>
            </w:tr>
            <w:tr w:rsidR="00610016" w:rsidRPr="00950EFE" w:rsidTr="00950EFE">
              <w:trPr>
                <w:trHeight w:val="1697"/>
              </w:trPr>
              <w:tc>
                <w:tcPr>
                  <w:tcW w:w="663" w:type="dxa"/>
                  <w:vMerge/>
                  <w:shd w:val="clear" w:color="auto" w:fill="auto"/>
                  <w:vAlign w:val="center"/>
                </w:tcPr>
                <w:p w:rsidR="00610016" w:rsidRPr="00950EFE" w:rsidRDefault="00610016" w:rsidP="004D48E2">
                  <w:pPr>
                    <w:tabs>
                      <w:tab w:val="left" w:pos="9639"/>
                    </w:tabs>
                    <w:spacing w:before="120"/>
                    <w:jc w:val="center"/>
                  </w:pPr>
                </w:p>
              </w:tc>
              <w:tc>
                <w:tcPr>
                  <w:tcW w:w="1559" w:type="dxa"/>
                  <w:vMerge/>
                  <w:shd w:val="clear" w:color="auto" w:fill="auto"/>
                  <w:vAlign w:val="center"/>
                </w:tcPr>
                <w:p w:rsidR="00610016" w:rsidRPr="00950EFE" w:rsidRDefault="00610016" w:rsidP="001521D0">
                  <w:pPr>
                    <w:tabs>
                      <w:tab w:val="left" w:pos="9639"/>
                    </w:tabs>
                    <w:spacing w:before="120"/>
                  </w:pPr>
                </w:p>
              </w:tc>
              <w:tc>
                <w:tcPr>
                  <w:tcW w:w="897" w:type="dxa"/>
                  <w:vMerge/>
                  <w:shd w:val="clear" w:color="auto" w:fill="auto"/>
                  <w:vAlign w:val="center"/>
                </w:tcPr>
                <w:p w:rsidR="00610016" w:rsidRPr="00950EFE" w:rsidRDefault="00610016" w:rsidP="00EF667E">
                  <w:pPr>
                    <w:tabs>
                      <w:tab w:val="left" w:pos="9639"/>
                    </w:tabs>
                    <w:jc w:val="center"/>
                    <w:rPr>
                      <w:rFonts w:eastAsia="Calibri"/>
                    </w:rPr>
                  </w:pPr>
                </w:p>
              </w:tc>
              <w:tc>
                <w:tcPr>
                  <w:tcW w:w="946" w:type="dxa"/>
                  <w:shd w:val="clear" w:color="auto" w:fill="auto"/>
                </w:tcPr>
                <w:p w:rsidR="00610016" w:rsidRPr="00950EFE" w:rsidRDefault="00610016" w:rsidP="00610016">
                  <w:pPr>
                    <w:tabs>
                      <w:tab w:val="left" w:pos="9639"/>
                    </w:tabs>
                    <w:jc w:val="center"/>
                    <w:rPr>
                      <w:rFonts w:eastAsia="Calibri"/>
                    </w:rPr>
                  </w:pPr>
                  <w:r w:rsidRPr="00950EFE">
                    <w:rPr>
                      <w:rFonts w:eastAsia="Calibri"/>
                      <w:sz w:val="22"/>
                      <w:szCs w:val="22"/>
                    </w:rPr>
                    <w:t>Наличие сертификата –</w:t>
                  </w:r>
                </w:p>
                <w:p w:rsidR="00610016" w:rsidRPr="00950EFE" w:rsidRDefault="00610016" w:rsidP="00610016">
                  <w:pPr>
                    <w:tabs>
                      <w:tab w:val="left" w:pos="9639"/>
                    </w:tabs>
                    <w:jc w:val="center"/>
                    <w:rPr>
                      <w:rFonts w:eastAsia="Calibri"/>
                    </w:rPr>
                  </w:pPr>
                  <w:r w:rsidRPr="00950EFE">
                    <w:rPr>
                      <w:rFonts w:eastAsia="Calibri"/>
                      <w:sz w:val="22"/>
                      <w:szCs w:val="22"/>
                    </w:rPr>
                    <w:t>20 баллов</w:t>
                  </w:r>
                </w:p>
              </w:tc>
              <w:tc>
                <w:tcPr>
                  <w:tcW w:w="2552" w:type="dxa"/>
                  <w:vMerge/>
                  <w:shd w:val="clear" w:color="auto" w:fill="auto"/>
                  <w:vAlign w:val="center"/>
                </w:tcPr>
                <w:p w:rsidR="00610016" w:rsidRPr="00950EFE" w:rsidRDefault="00610016" w:rsidP="0097660A">
                  <w:pPr>
                    <w:tabs>
                      <w:tab w:val="left" w:pos="9639"/>
                    </w:tabs>
                    <w:jc w:val="center"/>
                  </w:pPr>
                </w:p>
              </w:tc>
            </w:tr>
            <w:tr w:rsidR="00610016" w:rsidRPr="00950EFE" w:rsidTr="00DA71D0">
              <w:trPr>
                <w:trHeight w:val="1141"/>
              </w:trPr>
              <w:tc>
                <w:tcPr>
                  <w:tcW w:w="663" w:type="dxa"/>
                  <w:vMerge w:val="restart"/>
                  <w:shd w:val="clear" w:color="auto" w:fill="auto"/>
                  <w:vAlign w:val="center"/>
                </w:tcPr>
                <w:p w:rsidR="00610016" w:rsidRPr="00950EFE" w:rsidRDefault="00610016" w:rsidP="004D48E2">
                  <w:pPr>
                    <w:tabs>
                      <w:tab w:val="left" w:pos="9639"/>
                    </w:tabs>
                    <w:spacing w:before="120"/>
                    <w:jc w:val="center"/>
                  </w:pPr>
                  <w:r w:rsidRPr="00950EFE">
                    <w:rPr>
                      <w:sz w:val="22"/>
                      <w:szCs w:val="22"/>
                    </w:rPr>
                    <w:t>5.</w:t>
                  </w:r>
                </w:p>
              </w:tc>
              <w:tc>
                <w:tcPr>
                  <w:tcW w:w="1559" w:type="dxa"/>
                  <w:vMerge w:val="restart"/>
                  <w:shd w:val="clear" w:color="auto" w:fill="auto"/>
                  <w:vAlign w:val="center"/>
                </w:tcPr>
                <w:p w:rsidR="00610016" w:rsidRPr="00950EFE" w:rsidRDefault="00610016" w:rsidP="004D48E2">
                  <w:pPr>
                    <w:tabs>
                      <w:tab w:val="left" w:pos="9639"/>
                    </w:tabs>
                    <w:spacing w:before="120"/>
                  </w:pPr>
                  <w:r w:rsidRPr="00950EFE">
                    <w:rPr>
                      <w:sz w:val="22"/>
                      <w:szCs w:val="22"/>
                    </w:rPr>
                    <w:t>Деловая репутация</w:t>
                  </w:r>
                </w:p>
              </w:tc>
              <w:tc>
                <w:tcPr>
                  <w:tcW w:w="897" w:type="dxa"/>
                  <w:vMerge w:val="restart"/>
                  <w:shd w:val="clear" w:color="auto" w:fill="auto"/>
                  <w:vAlign w:val="center"/>
                </w:tcPr>
                <w:p w:rsidR="00610016" w:rsidRPr="00950EFE" w:rsidRDefault="00610016" w:rsidP="004D48E2">
                  <w:pPr>
                    <w:tabs>
                      <w:tab w:val="left" w:pos="9639"/>
                    </w:tabs>
                    <w:jc w:val="center"/>
                  </w:pPr>
                  <w:r w:rsidRPr="00950EFE">
                    <w:rPr>
                      <w:sz w:val="22"/>
                      <w:szCs w:val="22"/>
                    </w:rPr>
                    <w:t>Шт.</w:t>
                  </w:r>
                </w:p>
              </w:tc>
              <w:tc>
                <w:tcPr>
                  <w:tcW w:w="946" w:type="dxa"/>
                  <w:shd w:val="clear" w:color="auto" w:fill="auto"/>
                  <w:vAlign w:val="center"/>
                </w:tcPr>
                <w:p w:rsidR="00610016" w:rsidRPr="00950EFE" w:rsidRDefault="00610016" w:rsidP="00610016">
                  <w:pPr>
                    <w:tabs>
                      <w:tab w:val="left" w:pos="9639"/>
                    </w:tabs>
                    <w:jc w:val="center"/>
                  </w:pPr>
                  <w:r w:rsidRPr="00950EFE">
                    <w:rPr>
                      <w:sz w:val="22"/>
                      <w:szCs w:val="22"/>
                    </w:rPr>
                    <w:t xml:space="preserve">Отсутствие </w:t>
                  </w:r>
                  <w:r w:rsidR="00950EFE">
                    <w:rPr>
                      <w:sz w:val="22"/>
                      <w:szCs w:val="22"/>
                    </w:rPr>
                    <w:t>документов</w:t>
                  </w:r>
                  <w:r w:rsidR="004C07AE">
                    <w:rPr>
                      <w:sz w:val="22"/>
                      <w:szCs w:val="22"/>
                    </w:rPr>
                    <w:t xml:space="preserve">  – </w:t>
                  </w:r>
                  <w:r w:rsidRPr="00950EFE">
                    <w:rPr>
                      <w:sz w:val="22"/>
                      <w:szCs w:val="22"/>
                    </w:rPr>
                    <w:t xml:space="preserve">0 </w:t>
                  </w:r>
                </w:p>
                <w:p w:rsidR="00610016" w:rsidRPr="00950EFE" w:rsidRDefault="00610016" w:rsidP="00610016">
                  <w:pPr>
                    <w:tabs>
                      <w:tab w:val="left" w:pos="9639"/>
                    </w:tabs>
                    <w:jc w:val="center"/>
                  </w:pPr>
                  <w:r w:rsidRPr="00950EFE">
                    <w:rPr>
                      <w:sz w:val="22"/>
                      <w:szCs w:val="22"/>
                    </w:rPr>
                    <w:t>баллов</w:t>
                  </w:r>
                </w:p>
              </w:tc>
              <w:tc>
                <w:tcPr>
                  <w:tcW w:w="2552" w:type="dxa"/>
                  <w:vMerge w:val="restart"/>
                  <w:shd w:val="clear" w:color="auto" w:fill="auto"/>
                  <w:vAlign w:val="center"/>
                </w:tcPr>
                <w:p w:rsidR="00610016" w:rsidRPr="00950EFE" w:rsidRDefault="00610016" w:rsidP="00610016">
                  <w:pPr>
                    <w:tabs>
                      <w:tab w:val="left" w:pos="9639"/>
                    </w:tabs>
                  </w:pPr>
                  <w:r w:rsidRPr="00950EFE">
                    <w:rPr>
                      <w:sz w:val="22"/>
                      <w:szCs w:val="22"/>
                    </w:rPr>
                    <w:t>Документы, представляемые в составе заявки по данному показателю:</w:t>
                  </w:r>
                </w:p>
                <w:p w:rsidR="00610016" w:rsidRPr="00950EFE" w:rsidRDefault="00610016" w:rsidP="00610016">
                  <w:pPr>
                    <w:tabs>
                      <w:tab w:val="left" w:pos="9639"/>
                    </w:tabs>
                  </w:pPr>
                  <w:r w:rsidRPr="00950EFE">
                    <w:rPr>
                      <w:sz w:val="22"/>
                      <w:szCs w:val="22"/>
                    </w:rPr>
                    <w:t xml:space="preserve">рекомендательные, </w:t>
                  </w:r>
                </w:p>
                <w:p w:rsidR="00610016" w:rsidRPr="00950EFE" w:rsidRDefault="00610016" w:rsidP="00610016">
                  <w:pPr>
                    <w:tabs>
                      <w:tab w:val="left" w:pos="9639"/>
                    </w:tabs>
                  </w:pPr>
                  <w:r w:rsidRPr="00950EFE">
                    <w:rPr>
                      <w:sz w:val="22"/>
                      <w:szCs w:val="22"/>
                    </w:rPr>
                    <w:t>письма, отзывы, дипломы и иные документы, подтверждающие положительную деловую репутацию участника закупки</w:t>
                  </w:r>
                </w:p>
              </w:tc>
            </w:tr>
            <w:tr w:rsidR="00610016" w:rsidRPr="00950EFE" w:rsidTr="00DA71D0">
              <w:trPr>
                <w:trHeight w:val="1007"/>
              </w:trPr>
              <w:tc>
                <w:tcPr>
                  <w:tcW w:w="663" w:type="dxa"/>
                  <w:vMerge/>
                  <w:shd w:val="clear" w:color="auto" w:fill="auto"/>
                  <w:vAlign w:val="center"/>
                </w:tcPr>
                <w:p w:rsidR="00610016" w:rsidRPr="00950EFE" w:rsidRDefault="00610016" w:rsidP="004D48E2">
                  <w:pPr>
                    <w:tabs>
                      <w:tab w:val="left" w:pos="9639"/>
                    </w:tabs>
                    <w:spacing w:before="120"/>
                    <w:jc w:val="center"/>
                  </w:pPr>
                </w:p>
              </w:tc>
              <w:tc>
                <w:tcPr>
                  <w:tcW w:w="1559" w:type="dxa"/>
                  <w:vMerge/>
                  <w:shd w:val="clear" w:color="auto" w:fill="auto"/>
                  <w:vAlign w:val="center"/>
                </w:tcPr>
                <w:p w:rsidR="00610016" w:rsidRPr="00950EFE" w:rsidRDefault="00610016" w:rsidP="004D48E2">
                  <w:pPr>
                    <w:tabs>
                      <w:tab w:val="left" w:pos="9639"/>
                    </w:tabs>
                    <w:spacing w:before="120"/>
                  </w:pPr>
                </w:p>
              </w:tc>
              <w:tc>
                <w:tcPr>
                  <w:tcW w:w="897" w:type="dxa"/>
                  <w:vMerge/>
                  <w:shd w:val="clear" w:color="auto" w:fill="auto"/>
                  <w:vAlign w:val="center"/>
                </w:tcPr>
                <w:p w:rsidR="00610016" w:rsidRPr="00950EFE" w:rsidRDefault="00610016" w:rsidP="004D48E2">
                  <w:pPr>
                    <w:tabs>
                      <w:tab w:val="left" w:pos="9639"/>
                    </w:tabs>
                    <w:jc w:val="center"/>
                  </w:pPr>
                </w:p>
              </w:tc>
              <w:tc>
                <w:tcPr>
                  <w:tcW w:w="946" w:type="dxa"/>
                  <w:shd w:val="clear" w:color="auto" w:fill="auto"/>
                  <w:vAlign w:val="center"/>
                </w:tcPr>
                <w:p w:rsidR="00610016" w:rsidRPr="00950EFE" w:rsidRDefault="00610016" w:rsidP="00610016">
                  <w:pPr>
                    <w:tabs>
                      <w:tab w:val="left" w:pos="9639"/>
                    </w:tabs>
                    <w:jc w:val="center"/>
                  </w:pPr>
                  <w:r w:rsidRPr="00950EFE">
                    <w:rPr>
                      <w:sz w:val="22"/>
                      <w:szCs w:val="22"/>
                    </w:rPr>
                    <w:t>От 1 до 5</w:t>
                  </w:r>
                  <w:r w:rsidR="004C07AE">
                    <w:rPr>
                      <w:sz w:val="22"/>
                      <w:szCs w:val="22"/>
                    </w:rPr>
                    <w:t xml:space="preserve"> </w:t>
                  </w:r>
                  <w:r w:rsidRPr="00950EFE">
                    <w:rPr>
                      <w:sz w:val="22"/>
                      <w:szCs w:val="22"/>
                    </w:rPr>
                    <w:t>–</w:t>
                  </w:r>
                  <w:r w:rsidR="004C07AE">
                    <w:t xml:space="preserve"> </w:t>
                  </w:r>
                  <w:r w:rsidRPr="00950EFE">
                    <w:rPr>
                      <w:sz w:val="22"/>
                      <w:szCs w:val="22"/>
                    </w:rPr>
                    <w:t>5 баллов</w:t>
                  </w:r>
                </w:p>
              </w:tc>
              <w:tc>
                <w:tcPr>
                  <w:tcW w:w="2552" w:type="dxa"/>
                  <w:vMerge/>
                  <w:shd w:val="clear" w:color="auto" w:fill="auto"/>
                  <w:vAlign w:val="center"/>
                </w:tcPr>
                <w:p w:rsidR="00610016" w:rsidRPr="00950EFE" w:rsidDel="00001C0C" w:rsidRDefault="00610016" w:rsidP="004D48E2">
                  <w:pPr>
                    <w:tabs>
                      <w:tab w:val="left" w:pos="9639"/>
                    </w:tabs>
                  </w:pPr>
                </w:p>
              </w:tc>
            </w:tr>
            <w:tr w:rsidR="00610016" w:rsidRPr="00950EFE" w:rsidTr="00544133">
              <w:trPr>
                <w:trHeight w:val="1039"/>
              </w:trPr>
              <w:tc>
                <w:tcPr>
                  <w:tcW w:w="663" w:type="dxa"/>
                  <w:vMerge/>
                  <w:shd w:val="clear" w:color="auto" w:fill="auto"/>
                  <w:vAlign w:val="center"/>
                </w:tcPr>
                <w:p w:rsidR="00610016" w:rsidRPr="00950EFE" w:rsidRDefault="00610016" w:rsidP="004D48E2">
                  <w:pPr>
                    <w:tabs>
                      <w:tab w:val="left" w:pos="9639"/>
                    </w:tabs>
                    <w:spacing w:before="120"/>
                    <w:jc w:val="center"/>
                  </w:pPr>
                </w:p>
              </w:tc>
              <w:tc>
                <w:tcPr>
                  <w:tcW w:w="1559" w:type="dxa"/>
                  <w:vMerge/>
                  <w:shd w:val="clear" w:color="auto" w:fill="auto"/>
                  <w:vAlign w:val="center"/>
                </w:tcPr>
                <w:p w:rsidR="00610016" w:rsidRPr="00950EFE" w:rsidRDefault="00610016" w:rsidP="004D48E2">
                  <w:pPr>
                    <w:tabs>
                      <w:tab w:val="left" w:pos="9639"/>
                    </w:tabs>
                    <w:spacing w:before="120"/>
                  </w:pPr>
                </w:p>
              </w:tc>
              <w:tc>
                <w:tcPr>
                  <w:tcW w:w="897" w:type="dxa"/>
                  <w:vMerge/>
                  <w:shd w:val="clear" w:color="auto" w:fill="auto"/>
                  <w:vAlign w:val="center"/>
                </w:tcPr>
                <w:p w:rsidR="00610016" w:rsidRPr="00950EFE" w:rsidRDefault="00610016" w:rsidP="004D48E2">
                  <w:pPr>
                    <w:tabs>
                      <w:tab w:val="left" w:pos="9639"/>
                    </w:tabs>
                    <w:jc w:val="center"/>
                  </w:pPr>
                </w:p>
              </w:tc>
              <w:tc>
                <w:tcPr>
                  <w:tcW w:w="946" w:type="dxa"/>
                  <w:shd w:val="clear" w:color="auto" w:fill="auto"/>
                  <w:vAlign w:val="center"/>
                </w:tcPr>
                <w:p w:rsidR="00610016" w:rsidRPr="00950EFE" w:rsidRDefault="00610016" w:rsidP="00610016">
                  <w:pPr>
                    <w:tabs>
                      <w:tab w:val="left" w:pos="9639"/>
                    </w:tabs>
                    <w:jc w:val="center"/>
                  </w:pPr>
                  <w:r w:rsidRPr="00950EFE">
                    <w:rPr>
                      <w:sz w:val="22"/>
                      <w:szCs w:val="22"/>
                    </w:rPr>
                    <w:t xml:space="preserve"> 6 и более – 10 баллов</w:t>
                  </w:r>
                </w:p>
              </w:tc>
              <w:tc>
                <w:tcPr>
                  <w:tcW w:w="2552" w:type="dxa"/>
                  <w:vMerge/>
                  <w:shd w:val="clear" w:color="auto" w:fill="auto"/>
                  <w:vAlign w:val="center"/>
                </w:tcPr>
                <w:p w:rsidR="00610016" w:rsidRPr="00950EFE" w:rsidDel="00001C0C" w:rsidRDefault="00610016" w:rsidP="004D48E2">
                  <w:pPr>
                    <w:tabs>
                      <w:tab w:val="left" w:pos="9639"/>
                    </w:tabs>
                  </w:pPr>
                </w:p>
              </w:tc>
            </w:tr>
          </w:tbl>
          <w:p w:rsidR="001E71A1" w:rsidRPr="00950EFE" w:rsidRDefault="001E71A1" w:rsidP="00E63FBD">
            <w:pPr>
              <w:tabs>
                <w:tab w:val="left" w:pos="1005"/>
              </w:tabs>
            </w:pPr>
          </w:p>
        </w:tc>
      </w:tr>
      <w:tr w:rsidR="001E71A1" w:rsidRPr="00E63FBD" w:rsidTr="00CC5A38">
        <w:tc>
          <w:tcPr>
            <w:tcW w:w="1102" w:type="dxa"/>
            <w:tcBorders>
              <w:top w:val="single" w:sz="4" w:space="0" w:color="auto"/>
              <w:left w:val="single" w:sz="4" w:space="0" w:color="auto"/>
              <w:bottom w:val="single" w:sz="4" w:space="0" w:color="auto"/>
              <w:right w:val="single" w:sz="4" w:space="0" w:color="auto"/>
            </w:tcBorders>
          </w:tcPr>
          <w:p w:rsidR="001E71A1" w:rsidRPr="00E63FBD" w:rsidRDefault="001E71A1" w:rsidP="00C97F1D">
            <w:pPr>
              <w:numPr>
                <w:ilvl w:val="0"/>
                <w:numId w:val="2"/>
              </w:numP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1E71A1" w:rsidRPr="00E63FBD" w:rsidRDefault="001E71A1" w:rsidP="00E63FBD">
            <w:pPr>
              <w:autoSpaceDE w:val="0"/>
              <w:autoSpaceDN w:val="0"/>
              <w:adjustRightInd w:val="0"/>
            </w:pPr>
            <w:r w:rsidRPr="00E63FBD">
              <w:t>Порядок оценки и сопоставления заявок на участие в закупке</w:t>
            </w:r>
          </w:p>
        </w:tc>
        <w:tc>
          <w:tcPr>
            <w:tcW w:w="6843" w:type="dxa"/>
            <w:tcBorders>
              <w:top w:val="single" w:sz="4" w:space="0" w:color="auto"/>
              <w:left w:val="single" w:sz="4" w:space="0" w:color="auto"/>
              <w:bottom w:val="single" w:sz="4" w:space="0" w:color="auto"/>
              <w:right w:val="single" w:sz="4" w:space="0" w:color="auto"/>
            </w:tcBorders>
          </w:tcPr>
          <w:p w:rsidR="001E71A1" w:rsidRPr="00950EFE" w:rsidRDefault="001E71A1" w:rsidP="00C97F1D">
            <w:pPr>
              <w:numPr>
                <w:ilvl w:val="0"/>
                <w:numId w:val="4"/>
              </w:numPr>
              <w:tabs>
                <w:tab w:val="clear" w:pos="720"/>
                <w:tab w:val="num" w:pos="526"/>
                <w:tab w:val="left" w:pos="9639"/>
              </w:tabs>
              <w:autoSpaceDE w:val="0"/>
              <w:autoSpaceDN w:val="0"/>
              <w:adjustRightInd w:val="0"/>
              <w:ind w:left="101" w:firstLine="0"/>
              <w:jc w:val="both"/>
            </w:pPr>
            <w:r w:rsidRPr="00950EFE">
              <w:t>Оценка заявок осуществляется в следующем порядке.</w:t>
            </w:r>
          </w:p>
          <w:p w:rsidR="001E71A1" w:rsidRPr="00950EFE" w:rsidRDefault="001E71A1" w:rsidP="00C97F1D">
            <w:pPr>
              <w:numPr>
                <w:ilvl w:val="1"/>
                <w:numId w:val="4"/>
              </w:numPr>
              <w:tabs>
                <w:tab w:val="clear" w:pos="1440"/>
                <w:tab w:val="num" w:pos="0"/>
                <w:tab w:val="num" w:pos="526"/>
                <w:tab w:val="left" w:pos="9639"/>
              </w:tabs>
              <w:autoSpaceDE w:val="0"/>
              <w:autoSpaceDN w:val="0"/>
              <w:adjustRightInd w:val="0"/>
              <w:ind w:left="101" w:firstLine="0"/>
              <w:jc w:val="both"/>
            </w:pPr>
            <w:r w:rsidRPr="00950EFE">
              <w:t xml:space="preserve">Присуждение каждой заявке порядкового номера по мере </w:t>
            </w:r>
            <w:proofErr w:type="gramStart"/>
            <w:r w:rsidRPr="00950EFE">
              <w:t>уменьшения степени выгодности предложения участника закупки</w:t>
            </w:r>
            <w:proofErr w:type="gramEnd"/>
            <w:r w:rsidRPr="00950EFE">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1E71A1" w:rsidRPr="00950EFE" w:rsidRDefault="001E71A1" w:rsidP="00C97F1D">
            <w:pPr>
              <w:numPr>
                <w:ilvl w:val="1"/>
                <w:numId w:val="4"/>
              </w:numPr>
              <w:tabs>
                <w:tab w:val="clear" w:pos="1440"/>
                <w:tab w:val="num" w:pos="0"/>
                <w:tab w:val="num" w:pos="526"/>
                <w:tab w:val="left" w:pos="9639"/>
              </w:tabs>
              <w:autoSpaceDE w:val="0"/>
              <w:autoSpaceDN w:val="0"/>
              <w:adjustRightInd w:val="0"/>
              <w:ind w:left="101" w:firstLine="0"/>
              <w:jc w:val="both"/>
            </w:pPr>
            <w:r w:rsidRPr="00950EFE">
              <w:t xml:space="preserve">Итоговый рейтинг заявки рассчитывается путем сложения рейтингов </w:t>
            </w:r>
            <w:proofErr w:type="gramStart"/>
            <w:r w:rsidRPr="00950EFE">
              <w:t xml:space="preserve">по каждому из критериев оценки заявок на участие </w:t>
            </w:r>
            <w:r w:rsidRPr="00950EFE">
              <w:lastRenderedPageBreak/>
              <w:t>в закупке умноженных на коэффициенты</w:t>
            </w:r>
            <w:proofErr w:type="gramEnd"/>
            <w:r w:rsidRPr="00950EFE">
              <w:t xml:space="preserve"> значимости данных критериев. Коэффициент значимости конкретного критерия равен величине значимости такого критерия в процентах, </w:t>
            </w:r>
            <w:proofErr w:type="gramStart"/>
            <w:r w:rsidRPr="00950EFE">
              <w:t>деленному</w:t>
            </w:r>
            <w:proofErr w:type="gramEnd"/>
            <w:r w:rsidRPr="00950EFE">
              <w:t xml:space="preserve"> на 100.</w:t>
            </w:r>
          </w:p>
          <w:p w:rsidR="001E71A1" w:rsidRPr="00950EFE" w:rsidRDefault="001E71A1" w:rsidP="00C97F1D">
            <w:pPr>
              <w:numPr>
                <w:ilvl w:val="1"/>
                <w:numId w:val="4"/>
              </w:numPr>
              <w:tabs>
                <w:tab w:val="clear" w:pos="1440"/>
                <w:tab w:val="num" w:pos="0"/>
                <w:tab w:val="num" w:pos="526"/>
                <w:tab w:val="left" w:pos="9639"/>
              </w:tabs>
              <w:autoSpaceDE w:val="0"/>
              <w:autoSpaceDN w:val="0"/>
              <w:adjustRightInd w:val="0"/>
              <w:ind w:left="101" w:firstLine="0"/>
              <w:jc w:val="both"/>
            </w:pPr>
            <w:r w:rsidRPr="00950EFE">
              <w:t xml:space="preserve">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w:t>
            </w:r>
          </w:p>
          <w:p w:rsidR="001E71A1" w:rsidRPr="00950EFE" w:rsidRDefault="001E71A1" w:rsidP="00E63FBD">
            <w:pPr>
              <w:tabs>
                <w:tab w:val="num" w:pos="526"/>
                <w:tab w:val="left" w:pos="9639"/>
              </w:tabs>
              <w:autoSpaceDE w:val="0"/>
              <w:autoSpaceDN w:val="0"/>
              <w:adjustRightInd w:val="0"/>
              <w:ind w:left="101"/>
            </w:pPr>
            <w:r w:rsidRPr="00950EFE">
              <w:rPr>
                <w:lang w:val="en-US"/>
              </w:rPr>
              <w:t>d</w:t>
            </w:r>
            <w:r w:rsidRPr="00950EFE">
              <w:t>. Рейтинг, присуждаемый заявке по критерию «Цена договора», определяется по формуле:</w:t>
            </w:r>
          </w:p>
          <w:p w:rsidR="001E71A1" w:rsidRPr="00950EFE" w:rsidRDefault="001E71A1" w:rsidP="00E63FBD">
            <w:pPr>
              <w:tabs>
                <w:tab w:val="num" w:pos="526"/>
                <w:tab w:val="num" w:pos="576"/>
                <w:tab w:val="left" w:pos="9639"/>
              </w:tabs>
              <w:autoSpaceDE w:val="0"/>
              <w:autoSpaceDN w:val="0"/>
              <w:adjustRightInd w:val="0"/>
              <w:ind w:left="101"/>
            </w:pPr>
          </w:p>
          <w:p w:rsidR="001E71A1" w:rsidRPr="00950EFE" w:rsidRDefault="001E71A1" w:rsidP="00E63FBD">
            <w:pPr>
              <w:tabs>
                <w:tab w:val="num" w:pos="526"/>
                <w:tab w:val="left" w:pos="9639"/>
              </w:tabs>
              <w:ind w:left="101"/>
              <w:jc w:val="center"/>
            </w:pPr>
            <w:r w:rsidRPr="00950EFE">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45pt" o:ole="" fillcolor="window">
                  <v:imagedata r:id="rId9" o:title=""/>
                </v:shape>
                <o:OLEObject Type="Embed" ProgID="Equation.3" ShapeID="_x0000_i1025" DrawAspect="Content" ObjectID="_1531214132" r:id="rId10"/>
              </w:object>
            </w:r>
            <w:r w:rsidRPr="00950EFE">
              <w:t>,</w:t>
            </w:r>
          </w:p>
          <w:p w:rsidR="001E71A1" w:rsidRPr="00950EFE" w:rsidRDefault="001E71A1" w:rsidP="00E63FBD">
            <w:pPr>
              <w:pStyle w:val="ConsPlusNonformat"/>
              <w:widowControl/>
              <w:tabs>
                <w:tab w:val="num" w:pos="526"/>
                <w:tab w:val="left" w:pos="9639"/>
              </w:tabs>
              <w:ind w:left="101"/>
              <w:rPr>
                <w:rFonts w:ascii="Times New Roman" w:hAnsi="Times New Roman" w:cs="Times New Roman"/>
                <w:sz w:val="24"/>
                <w:szCs w:val="24"/>
              </w:rPr>
            </w:pPr>
            <w:r w:rsidRPr="00950EFE">
              <w:rPr>
                <w:rFonts w:ascii="Times New Roman" w:hAnsi="Times New Roman" w:cs="Times New Roman"/>
                <w:sz w:val="24"/>
                <w:szCs w:val="24"/>
              </w:rPr>
              <w:t>где:</w:t>
            </w:r>
          </w:p>
          <w:p w:rsidR="001E71A1" w:rsidRPr="00950EFE" w:rsidRDefault="001E71A1" w:rsidP="00E63FBD">
            <w:pPr>
              <w:pStyle w:val="ConsPlusNonformat"/>
              <w:widowControl/>
              <w:tabs>
                <w:tab w:val="num" w:pos="526"/>
                <w:tab w:val="left" w:pos="9639"/>
              </w:tabs>
              <w:ind w:left="101"/>
              <w:jc w:val="both"/>
              <w:rPr>
                <w:rFonts w:ascii="Times New Roman" w:hAnsi="Times New Roman" w:cs="Times New Roman"/>
                <w:sz w:val="24"/>
                <w:szCs w:val="24"/>
              </w:rPr>
            </w:pPr>
            <w:proofErr w:type="spellStart"/>
            <w:r w:rsidRPr="00950EFE">
              <w:rPr>
                <w:rFonts w:ascii="Times New Roman" w:hAnsi="Times New Roman" w:cs="Times New Roman"/>
                <w:sz w:val="24"/>
                <w:szCs w:val="24"/>
              </w:rPr>
              <w:t>Rai</w:t>
            </w:r>
            <w:proofErr w:type="spellEnd"/>
            <w:r w:rsidRPr="00950EFE">
              <w:rPr>
                <w:rFonts w:ascii="Times New Roman" w:hAnsi="Times New Roman" w:cs="Times New Roman"/>
                <w:sz w:val="24"/>
                <w:szCs w:val="24"/>
              </w:rPr>
              <w:t xml:space="preserve"> - рейтинг, присуждаемый </w:t>
            </w:r>
            <w:proofErr w:type="spellStart"/>
            <w:r w:rsidRPr="00950EFE">
              <w:rPr>
                <w:rFonts w:ascii="Times New Roman" w:hAnsi="Times New Roman" w:cs="Times New Roman"/>
                <w:sz w:val="24"/>
                <w:szCs w:val="24"/>
              </w:rPr>
              <w:t>i-й</w:t>
            </w:r>
            <w:proofErr w:type="spellEnd"/>
            <w:r w:rsidRPr="00950EFE">
              <w:rPr>
                <w:rFonts w:ascii="Times New Roman" w:hAnsi="Times New Roman" w:cs="Times New Roman"/>
                <w:sz w:val="24"/>
                <w:szCs w:val="24"/>
              </w:rPr>
              <w:t xml:space="preserve"> заявке по указанному критерию;</w:t>
            </w:r>
          </w:p>
          <w:p w:rsidR="001E71A1" w:rsidRPr="00950EFE" w:rsidRDefault="001E71A1" w:rsidP="00E63FBD">
            <w:pPr>
              <w:pStyle w:val="ConsPlusNonformat"/>
              <w:widowControl/>
              <w:tabs>
                <w:tab w:val="num" w:pos="526"/>
                <w:tab w:val="left" w:pos="9639"/>
              </w:tabs>
              <w:ind w:left="101"/>
              <w:jc w:val="both"/>
              <w:rPr>
                <w:rFonts w:ascii="Times New Roman" w:hAnsi="Times New Roman" w:cs="Times New Roman"/>
                <w:sz w:val="24"/>
                <w:szCs w:val="24"/>
              </w:rPr>
            </w:pPr>
            <w:proofErr w:type="spellStart"/>
            <w:r w:rsidRPr="00950EFE">
              <w:rPr>
                <w:rFonts w:ascii="Times New Roman" w:hAnsi="Times New Roman" w:cs="Times New Roman"/>
                <w:sz w:val="24"/>
                <w:szCs w:val="24"/>
              </w:rPr>
              <w:t>Amax</w:t>
            </w:r>
            <w:proofErr w:type="spellEnd"/>
            <w:r w:rsidRPr="00950EFE">
              <w:rPr>
                <w:rFonts w:ascii="Times New Roman" w:hAnsi="Times New Roman" w:cs="Times New Roman"/>
                <w:sz w:val="24"/>
                <w:szCs w:val="24"/>
              </w:rPr>
              <w:t xml:space="preserve"> -  начальная (максимальная) цена договора (цена лота);</w:t>
            </w:r>
          </w:p>
          <w:p w:rsidR="001E71A1" w:rsidRPr="00950EFE" w:rsidRDefault="001E71A1" w:rsidP="00E63FBD">
            <w:pPr>
              <w:pStyle w:val="ConsPlusNonformat"/>
              <w:widowControl/>
              <w:tabs>
                <w:tab w:val="num" w:pos="526"/>
                <w:tab w:val="left" w:pos="9639"/>
              </w:tabs>
              <w:ind w:left="101"/>
              <w:jc w:val="both"/>
              <w:rPr>
                <w:rFonts w:ascii="Times New Roman" w:hAnsi="Times New Roman" w:cs="Times New Roman"/>
                <w:sz w:val="24"/>
                <w:szCs w:val="24"/>
              </w:rPr>
            </w:pPr>
            <w:proofErr w:type="spellStart"/>
            <w:r w:rsidRPr="00950EFE">
              <w:rPr>
                <w:rFonts w:ascii="Times New Roman" w:hAnsi="Times New Roman" w:cs="Times New Roman"/>
                <w:sz w:val="24"/>
                <w:szCs w:val="24"/>
              </w:rPr>
              <w:t>Ai</w:t>
            </w:r>
            <w:proofErr w:type="spellEnd"/>
            <w:r w:rsidRPr="00950EFE">
              <w:rPr>
                <w:rFonts w:ascii="Times New Roman" w:hAnsi="Times New Roman" w:cs="Times New Roman"/>
                <w:sz w:val="24"/>
                <w:szCs w:val="24"/>
              </w:rPr>
              <w:t xml:space="preserve"> -  цена договора, предложенная  i-м участником.</w:t>
            </w:r>
          </w:p>
          <w:p w:rsidR="001E71A1" w:rsidRPr="00950EFE" w:rsidRDefault="001E71A1" w:rsidP="00E63FBD">
            <w:pPr>
              <w:pStyle w:val="ConsPlusNonformat"/>
              <w:widowControl/>
              <w:tabs>
                <w:tab w:val="num" w:pos="526"/>
                <w:tab w:val="left" w:pos="9639"/>
              </w:tabs>
              <w:ind w:left="101"/>
              <w:jc w:val="both"/>
              <w:rPr>
                <w:rFonts w:ascii="Times New Roman" w:hAnsi="Times New Roman" w:cs="Times New Roman"/>
                <w:sz w:val="24"/>
                <w:szCs w:val="24"/>
              </w:rPr>
            </w:pPr>
          </w:p>
          <w:p w:rsidR="001E71A1" w:rsidRPr="00950EFE" w:rsidRDefault="001E71A1" w:rsidP="00E63FBD">
            <w:pPr>
              <w:tabs>
                <w:tab w:val="num" w:pos="526"/>
                <w:tab w:val="left" w:pos="9639"/>
              </w:tabs>
              <w:autoSpaceDE w:val="0"/>
              <w:autoSpaceDN w:val="0"/>
              <w:adjustRightInd w:val="0"/>
              <w:ind w:left="101"/>
              <w:jc w:val="both"/>
            </w:pPr>
            <w:r w:rsidRPr="00950EFE">
              <w:rPr>
                <w:lang w:val="en-US"/>
              </w:rPr>
              <w:t>e</w:t>
            </w:r>
            <w:r w:rsidRPr="00950EFE">
              <w:t>. Для получения рейтинга заявок по критериям «Квалификация участника и (или) коллектива его сотрудников (опыт, образование квалификация персонала, деловая репутация)» каждой заявке по каждому из указанных критериев закупочной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w:t>
            </w:r>
          </w:p>
          <w:p w:rsidR="001E71A1" w:rsidRPr="00950EFE" w:rsidRDefault="001E71A1" w:rsidP="00E63FBD">
            <w:pPr>
              <w:pStyle w:val="2"/>
              <w:keepNext w:val="0"/>
              <w:tabs>
                <w:tab w:val="num" w:pos="526"/>
              </w:tabs>
              <w:suppressAutoHyphens/>
              <w:spacing w:after="0"/>
              <w:ind w:left="101"/>
              <w:jc w:val="both"/>
              <w:rPr>
                <w:b w:val="0"/>
                <w:sz w:val="24"/>
                <w:szCs w:val="24"/>
              </w:rPr>
            </w:pPr>
            <w:r w:rsidRPr="00950EFE">
              <w:rPr>
                <w:b w:val="0"/>
                <w:sz w:val="24"/>
                <w:szCs w:val="24"/>
              </w:rPr>
              <w:t>Закупочная комиссия вправе не определять победителя закупки, в случае, если по результатам оценки заявок ни одна из заявок не получит итоговый рейтинг более 20 баллов. В указанном случае заказчик  вправе объявить о проведении повторной процедуры закупки. При этом заказчик  вправе внести изменения в документацию о закупке.</w:t>
            </w:r>
          </w:p>
        </w:tc>
      </w:tr>
      <w:tr w:rsidR="001E71A1" w:rsidRPr="00E63FBD" w:rsidTr="00CC5A38">
        <w:tc>
          <w:tcPr>
            <w:tcW w:w="1102" w:type="dxa"/>
            <w:tcBorders>
              <w:top w:val="single" w:sz="4" w:space="0" w:color="auto"/>
              <w:left w:val="single" w:sz="4" w:space="0" w:color="auto"/>
              <w:bottom w:val="single" w:sz="4" w:space="0" w:color="auto"/>
              <w:right w:val="single" w:sz="4" w:space="0" w:color="auto"/>
            </w:tcBorders>
          </w:tcPr>
          <w:p w:rsidR="001E71A1" w:rsidRPr="00E63FBD" w:rsidRDefault="001E71A1" w:rsidP="00C97F1D">
            <w:pPr>
              <w:numPr>
                <w:ilvl w:val="0"/>
                <w:numId w:val="2"/>
              </w:numP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1E71A1" w:rsidRPr="00E63FBD" w:rsidRDefault="001E71A1" w:rsidP="00E63FBD">
            <w:pPr>
              <w:autoSpaceDE w:val="0"/>
              <w:autoSpaceDN w:val="0"/>
              <w:adjustRightInd w:val="0"/>
            </w:pPr>
            <w:r w:rsidRPr="00E63FBD">
              <w:t xml:space="preserve">Сведения о возможности проведения переторжки (регулирование цены) и порядок ее проведения </w:t>
            </w:r>
          </w:p>
        </w:tc>
        <w:tc>
          <w:tcPr>
            <w:tcW w:w="6843" w:type="dxa"/>
            <w:tcBorders>
              <w:top w:val="single" w:sz="4" w:space="0" w:color="auto"/>
              <w:left w:val="single" w:sz="4" w:space="0" w:color="auto"/>
              <w:bottom w:val="single" w:sz="4" w:space="0" w:color="auto"/>
              <w:right w:val="single" w:sz="4" w:space="0" w:color="auto"/>
            </w:tcBorders>
          </w:tcPr>
          <w:p w:rsidR="001E71A1" w:rsidRPr="00E63FBD" w:rsidRDefault="001E71A1" w:rsidP="00E63FBD">
            <w:pPr>
              <w:ind w:left="101"/>
            </w:pPr>
            <w:r w:rsidRPr="00E63FBD">
              <w:t xml:space="preserve">Не </w:t>
            </w:r>
            <w:proofErr w:type="gramStart"/>
            <w:r w:rsidRPr="00E63FBD">
              <w:t>установлены</w:t>
            </w:r>
            <w:proofErr w:type="gramEnd"/>
            <w:r w:rsidR="00A000C4">
              <w:t>.</w:t>
            </w:r>
          </w:p>
        </w:tc>
      </w:tr>
      <w:tr w:rsidR="001E71A1" w:rsidRPr="00E63FBD" w:rsidTr="00CC5A38">
        <w:tc>
          <w:tcPr>
            <w:tcW w:w="1102" w:type="dxa"/>
            <w:tcBorders>
              <w:top w:val="single" w:sz="4" w:space="0" w:color="auto"/>
              <w:left w:val="single" w:sz="4" w:space="0" w:color="auto"/>
              <w:bottom w:val="single" w:sz="4" w:space="0" w:color="auto"/>
              <w:right w:val="single" w:sz="4" w:space="0" w:color="auto"/>
            </w:tcBorders>
          </w:tcPr>
          <w:p w:rsidR="001E71A1" w:rsidRPr="00E63FBD" w:rsidRDefault="001E71A1" w:rsidP="00C97F1D">
            <w:pPr>
              <w:numPr>
                <w:ilvl w:val="0"/>
                <w:numId w:val="2"/>
              </w:numP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1E71A1" w:rsidRPr="008F18BD" w:rsidRDefault="001E71A1" w:rsidP="00E63FBD">
            <w:pPr>
              <w:keepLines/>
              <w:widowControl w:val="0"/>
              <w:suppressLineNumbers/>
              <w:suppressAutoHyphens/>
              <w:rPr>
                <w:highlight w:val="yellow"/>
              </w:rPr>
            </w:pPr>
            <w:r w:rsidRPr="00A000C4">
              <w:t>Размер обеспечения заявки на участие в закупке</w:t>
            </w:r>
          </w:p>
        </w:tc>
        <w:tc>
          <w:tcPr>
            <w:tcW w:w="6843" w:type="dxa"/>
            <w:tcBorders>
              <w:top w:val="single" w:sz="4" w:space="0" w:color="auto"/>
              <w:left w:val="single" w:sz="4" w:space="0" w:color="auto"/>
              <w:bottom w:val="single" w:sz="4" w:space="0" w:color="auto"/>
              <w:right w:val="single" w:sz="4" w:space="0" w:color="auto"/>
            </w:tcBorders>
          </w:tcPr>
          <w:p w:rsidR="00A000C4" w:rsidRPr="00410C6D" w:rsidRDefault="00A000C4" w:rsidP="00A000C4">
            <w:pPr>
              <w:keepNext/>
              <w:keepLines/>
              <w:widowControl w:val="0"/>
              <w:suppressLineNumbers/>
              <w:suppressAutoHyphens/>
              <w:ind w:left="101"/>
            </w:pPr>
            <w:r>
              <w:t xml:space="preserve">Не </w:t>
            </w:r>
            <w:proofErr w:type="gramStart"/>
            <w:r>
              <w:t>установлен</w:t>
            </w:r>
            <w:proofErr w:type="gramEnd"/>
            <w:r>
              <w:t>.</w:t>
            </w:r>
          </w:p>
          <w:p w:rsidR="001E71A1" w:rsidRPr="008F18BD" w:rsidRDefault="001E71A1" w:rsidP="00410C6D">
            <w:pPr>
              <w:ind w:left="-41" w:firstLine="142"/>
              <w:jc w:val="both"/>
              <w:rPr>
                <w:highlight w:val="yellow"/>
              </w:rPr>
            </w:pPr>
          </w:p>
        </w:tc>
      </w:tr>
      <w:tr w:rsidR="001E71A1" w:rsidRPr="00E63FBD" w:rsidTr="00CC5A38">
        <w:trPr>
          <w:trHeight w:val="237"/>
        </w:trPr>
        <w:tc>
          <w:tcPr>
            <w:tcW w:w="1102" w:type="dxa"/>
            <w:vMerge w:val="restart"/>
            <w:tcBorders>
              <w:top w:val="single" w:sz="4" w:space="0" w:color="auto"/>
              <w:left w:val="single" w:sz="4" w:space="0" w:color="auto"/>
              <w:right w:val="single" w:sz="4" w:space="0" w:color="auto"/>
            </w:tcBorders>
          </w:tcPr>
          <w:p w:rsidR="001E71A1" w:rsidRPr="00E63FBD" w:rsidRDefault="001E71A1" w:rsidP="00C97F1D">
            <w:pPr>
              <w:numPr>
                <w:ilvl w:val="0"/>
                <w:numId w:val="2"/>
              </w:numP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1E71A1" w:rsidRPr="00410C6D" w:rsidRDefault="001E71A1" w:rsidP="00E63FBD">
            <w:pPr>
              <w:keepNext/>
              <w:keepLines/>
              <w:widowControl w:val="0"/>
              <w:suppressLineNumbers/>
              <w:suppressAutoHyphens/>
            </w:pPr>
            <w:r w:rsidRPr="00410C6D">
              <w:t>Обеспечение исполнения договора</w:t>
            </w:r>
          </w:p>
        </w:tc>
        <w:tc>
          <w:tcPr>
            <w:tcW w:w="6843" w:type="dxa"/>
            <w:tcBorders>
              <w:top w:val="single" w:sz="4" w:space="0" w:color="auto"/>
              <w:left w:val="single" w:sz="4" w:space="0" w:color="auto"/>
              <w:bottom w:val="single" w:sz="4" w:space="0" w:color="auto"/>
              <w:right w:val="single" w:sz="4" w:space="0" w:color="auto"/>
            </w:tcBorders>
          </w:tcPr>
          <w:p w:rsidR="001E71A1" w:rsidRPr="00410C6D" w:rsidRDefault="001E71A1" w:rsidP="00E63FBD">
            <w:pPr>
              <w:keepNext/>
              <w:keepLines/>
              <w:widowControl w:val="0"/>
              <w:suppressLineNumbers/>
              <w:suppressAutoHyphens/>
              <w:ind w:left="101"/>
            </w:pPr>
            <w:r w:rsidRPr="00410C6D">
              <w:t>Не установлено</w:t>
            </w:r>
            <w:r w:rsidR="00A000C4">
              <w:t>.</w:t>
            </w:r>
          </w:p>
          <w:p w:rsidR="001E71A1" w:rsidRPr="00410C6D" w:rsidRDefault="001E71A1" w:rsidP="00E63FBD">
            <w:pPr>
              <w:keepNext/>
              <w:keepLines/>
              <w:widowControl w:val="0"/>
              <w:suppressLineNumbers/>
              <w:suppressAutoHyphens/>
              <w:ind w:left="101"/>
            </w:pPr>
          </w:p>
        </w:tc>
      </w:tr>
      <w:tr w:rsidR="001E71A1" w:rsidRPr="00E63FBD" w:rsidTr="00CC5A38">
        <w:trPr>
          <w:trHeight w:val="236"/>
        </w:trPr>
        <w:tc>
          <w:tcPr>
            <w:tcW w:w="1102" w:type="dxa"/>
            <w:vMerge/>
            <w:tcBorders>
              <w:left w:val="single" w:sz="4" w:space="0" w:color="auto"/>
              <w:right w:val="single" w:sz="4" w:space="0" w:color="auto"/>
            </w:tcBorders>
          </w:tcPr>
          <w:p w:rsidR="001E71A1" w:rsidRPr="00E63FBD" w:rsidRDefault="001E71A1" w:rsidP="00C97F1D">
            <w:pPr>
              <w:numPr>
                <w:ilvl w:val="0"/>
                <w:numId w:val="6"/>
              </w:numPr>
              <w:jc w:val="cente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1E71A1" w:rsidRPr="00410C6D" w:rsidRDefault="001E71A1" w:rsidP="00E63FBD">
            <w:pPr>
              <w:keepLines/>
              <w:widowControl w:val="0"/>
              <w:suppressLineNumbers/>
              <w:suppressAutoHyphens/>
            </w:pPr>
            <w:r w:rsidRPr="00410C6D">
              <w:t>Размер обеспечения исполнения договора</w:t>
            </w:r>
          </w:p>
        </w:tc>
        <w:tc>
          <w:tcPr>
            <w:tcW w:w="6843" w:type="dxa"/>
            <w:tcBorders>
              <w:top w:val="single" w:sz="4" w:space="0" w:color="auto"/>
              <w:left w:val="single" w:sz="4" w:space="0" w:color="auto"/>
              <w:bottom w:val="single" w:sz="4" w:space="0" w:color="auto"/>
              <w:right w:val="single" w:sz="4" w:space="0" w:color="auto"/>
            </w:tcBorders>
          </w:tcPr>
          <w:p w:rsidR="001E71A1" w:rsidRPr="00410C6D" w:rsidRDefault="001E71A1" w:rsidP="00E63FBD">
            <w:pPr>
              <w:keepNext/>
              <w:keepLines/>
              <w:widowControl w:val="0"/>
              <w:suppressLineNumbers/>
              <w:suppressAutoHyphens/>
              <w:ind w:left="101"/>
            </w:pPr>
            <w:r w:rsidRPr="00410C6D">
              <w:t xml:space="preserve">Не </w:t>
            </w:r>
            <w:proofErr w:type="gramStart"/>
            <w:r w:rsidRPr="00410C6D">
              <w:t>установлен</w:t>
            </w:r>
            <w:proofErr w:type="gramEnd"/>
            <w:r w:rsidR="00A000C4">
              <w:t>.</w:t>
            </w:r>
          </w:p>
          <w:p w:rsidR="001E71A1" w:rsidRPr="00410C6D" w:rsidRDefault="001E71A1" w:rsidP="00E63FBD">
            <w:pPr>
              <w:ind w:left="101"/>
            </w:pPr>
          </w:p>
        </w:tc>
      </w:tr>
      <w:tr w:rsidR="001E71A1" w:rsidRPr="00E63FBD" w:rsidTr="00CC5A38">
        <w:trPr>
          <w:trHeight w:val="258"/>
        </w:trPr>
        <w:tc>
          <w:tcPr>
            <w:tcW w:w="1102" w:type="dxa"/>
            <w:vMerge/>
            <w:tcBorders>
              <w:left w:val="single" w:sz="4" w:space="0" w:color="auto"/>
              <w:bottom w:val="single" w:sz="4" w:space="0" w:color="auto"/>
              <w:right w:val="single" w:sz="4" w:space="0" w:color="auto"/>
            </w:tcBorders>
          </w:tcPr>
          <w:p w:rsidR="001E71A1" w:rsidRPr="00E63FBD" w:rsidRDefault="001E71A1" w:rsidP="00C97F1D">
            <w:pPr>
              <w:numPr>
                <w:ilvl w:val="0"/>
                <w:numId w:val="6"/>
              </w:numPr>
              <w:jc w:val="cente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1E71A1" w:rsidRPr="00410C6D" w:rsidRDefault="001E71A1" w:rsidP="00E63FBD">
            <w:pPr>
              <w:keepLines/>
              <w:widowControl w:val="0"/>
              <w:suppressLineNumbers/>
              <w:suppressAutoHyphens/>
            </w:pPr>
            <w:r w:rsidRPr="00410C6D">
              <w:t>Вид обеспечения исполнения договора</w:t>
            </w:r>
          </w:p>
        </w:tc>
        <w:tc>
          <w:tcPr>
            <w:tcW w:w="6843" w:type="dxa"/>
            <w:tcBorders>
              <w:top w:val="single" w:sz="4" w:space="0" w:color="auto"/>
              <w:left w:val="single" w:sz="4" w:space="0" w:color="auto"/>
              <w:bottom w:val="single" w:sz="4" w:space="0" w:color="auto"/>
              <w:right w:val="single" w:sz="4" w:space="0" w:color="auto"/>
            </w:tcBorders>
          </w:tcPr>
          <w:p w:rsidR="001E71A1" w:rsidRPr="00410C6D" w:rsidRDefault="001E71A1" w:rsidP="00E63FBD">
            <w:pPr>
              <w:ind w:left="101"/>
            </w:pPr>
            <w:r w:rsidRPr="00410C6D">
              <w:t xml:space="preserve">Не </w:t>
            </w:r>
            <w:proofErr w:type="gramStart"/>
            <w:r w:rsidRPr="00410C6D">
              <w:t>установлен</w:t>
            </w:r>
            <w:proofErr w:type="gramEnd"/>
            <w:r w:rsidR="00A000C4">
              <w:t>.</w:t>
            </w:r>
          </w:p>
        </w:tc>
      </w:tr>
      <w:tr w:rsidR="001E71A1" w:rsidRPr="00E63FBD" w:rsidTr="00CC5A38">
        <w:tc>
          <w:tcPr>
            <w:tcW w:w="1102" w:type="dxa"/>
            <w:tcBorders>
              <w:top w:val="single" w:sz="4" w:space="0" w:color="auto"/>
              <w:left w:val="single" w:sz="4" w:space="0" w:color="auto"/>
              <w:bottom w:val="single" w:sz="4" w:space="0" w:color="auto"/>
              <w:right w:val="single" w:sz="4" w:space="0" w:color="auto"/>
            </w:tcBorders>
          </w:tcPr>
          <w:p w:rsidR="001E71A1" w:rsidRPr="005840D5" w:rsidRDefault="001E71A1" w:rsidP="00021C2E">
            <w:pPr>
              <w:numPr>
                <w:ilvl w:val="0"/>
                <w:numId w:val="2"/>
              </w:numP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1E71A1" w:rsidRPr="00410C6D" w:rsidRDefault="001E71A1" w:rsidP="00021C2E">
            <w:pPr>
              <w:keepLines/>
              <w:widowControl w:val="0"/>
              <w:suppressLineNumbers/>
              <w:suppressAutoHyphens/>
            </w:pPr>
            <w:r w:rsidRPr="00410C6D">
              <w:t>Сведения о праве заказчика отказаться от проведения процедуры закупки</w:t>
            </w:r>
          </w:p>
        </w:tc>
        <w:tc>
          <w:tcPr>
            <w:tcW w:w="6843" w:type="dxa"/>
            <w:tcBorders>
              <w:top w:val="single" w:sz="4" w:space="0" w:color="auto"/>
              <w:left w:val="single" w:sz="4" w:space="0" w:color="auto"/>
              <w:bottom w:val="single" w:sz="4" w:space="0" w:color="auto"/>
              <w:right w:val="single" w:sz="4" w:space="0" w:color="auto"/>
            </w:tcBorders>
          </w:tcPr>
          <w:p w:rsidR="001E71A1" w:rsidRPr="00410C6D" w:rsidRDefault="001E71A1" w:rsidP="00021C2E">
            <w:pPr>
              <w:pStyle w:val="2"/>
              <w:keepNext w:val="0"/>
              <w:suppressAutoHyphens/>
              <w:spacing w:after="0"/>
              <w:jc w:val="both"/>
              <w:rPr>
                <w:b w:val="0"/>
                <w:sz w:val="24"/>
                <w:szCs w:val="24"/>
              </w:rPr>
            </w:pPr>
            <w:r w:rsidRPr="00410C6D">
              <w:rPr>
                <w:b w:val="0"/>
                <w:sz w:val="24"/>
                <w:szCs w:val="24"/>
              </w:rPr>
              <w:t xml:space="preserve">Заказчик вправе отказаться от проведения закупки путем проведения запроса предложений в любое время до определения победителя закупки указанным способом. Извещение об отказе от проведения закупки размещается заказчиком в Единой информационной системе в сфере закупок не позднее чем в течение трех дней со дня принятия решения об отказе от проведения закупки. </w:t>
            </w:r>
          </w:p>
        </w:tc>
      </w:tr>
      <w:tr w:rsidR="001E71A1" w:rsidRPr="00E63FBD" w:rsidTr="00CC5A38">
        <w:tc>
          <w:tcPr>
            <w:tcW w:w="1102" w:type="dxa"/>
            <w:tcBorders>
              <w:top w:val="single" w:sz="4" w:space="0" w:color="auto"/>
              <w:left w:val="single" w:sz="4" w:space="0" w:color="auto"/>
              <w:bottom w:val="single" w:sz="4" w:space="0" w:color="auto"/>
              <w:right w:val="single" w:sz="4" w:space="0" w:color="auto"/>
            </w:tcBorders>
          </w:tcPr>
          <w:p w:rsidR="001E71A1" w:rsidRPr="005840D5" w:rsidRDefault="001E71A1" w:rsidP="00021C2E">
            <w:pPr>
              <w:numPr>
                <w:ilvl w:val="0"/>
                <w:numId w:val="2"/>
              </w:numP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1E71A1" w:rsidRPr="00410C6D" w:rsidRDefault="001E71A1" w:rsidP="00021C2E">
            <w:pPr>
              <w:keepNext/>
              <w:keepLines/>
              <w:widowControl w:val="0"/>
              <w:suppressLineNumbers/>
              <w:suppressAutoHyphens/>
            </w:pPr>
            <w:r w:rsidRPr="00410C6D">
              <w:t xml:space="preserve">Сведения о предоставлении преференций товарам российского происхождения </w:t>
            </w:r>
          </w:p>
        </w:tc>
        <w:tc>
          <w:tcPr>
            <w:tcW w:w="6843" w:type="dxa"/>
            <w:tcBorders>
              <w:top w:val="single" w:sz="4" w:space="0" w:color="auto"/>
              <w:left w:val="single" w:sz="4" w:space="0" w:color="auto"/>
              <w:bottom w:val="single" w:sz="4" w:space="0" w:color="auto"/>
              <w:right w:val="single" w:sz="4" w:space="0" w:color="auto"/>
            </w:tcBorders>
          </w:tcPr>
          <w:p w:rsidR="001E71A1" w:rsidRPr="00410C6D" w:rsidRDefault="001E71A1" w:rsidP="00021C2E">
            <w:pPr>
              <w:keepNext/>
              <w:keepLines/>
              <w:widowControl w:val="0"/>
              <w:suppressLineNumbers/>
              <w:suppressAutoHyphens/>
              <w:ind w:left="101"/>
            </w:pPr>
            <w:r w:rsidRPr="00410C6D">
              <w:t xml:space="preserve">Не </w:t>
            </w:r>
            <w:proofErr w:type="gramStart"/>
            <w:r w:rsidRPr="00410C6D">
              <w:t>установлены</w:t>
            </w:r>
            <w:proofErr w:type="gramEnd"/>
            <w:r w:rsidRPr="00410C6D">
              <w:t>.</w:t>
            </w:r>
          </w:p>
          <w:p w:rsidR="001E71A1" w:rsidRPr="00410C6D" w:rsidRDefault="001E71A1" w:rsidP="00021C2E">
            <w:pPr>
              <w:keepNext/>
              <w:keepLines/>
              <w:widowControl w:val="0"/>
              <w:suppressLineNumbers/>
              <w:suppressAutoHyphens/>
              <w:ind w:left="101"/>
              <w:rPr>
                <w:i/>
              </w:rPr>
            </w:pPr>
          </w:p>
        </w:tc>
      </w:tr>
      <w:tr w:rsidR="001E71A1" w:rsidRPr="00E63FBD" w:rsidTr="00CC5A38">
        <w:tc>
          <w:tcPr>
            <w:tcW w:w="1102" w:type="dxa"/>
            <w:tcBorders>
              <w:top w:val="single" w:sz="4" w:space="0" w:color="auto"/>
              <w:left w:val="single" w:sz="4" w:space="0" w:color="auto"/>
              <w:bottom w:val="single" w:sz="4" w:space="0" w:color="auto"/>
              <w:right w:val="single" w:sz="4" w:space="0" w:color="auto"/>
            </w:tcBorders>
          </w:tcPr>
          <w:p w:rsidR="001E71A1" w:rsidRPr="005840D5" w:rsidRDefault="001E71A1" w:rsidP="00021C2E">
            <w:pPr>
              <w:numPr>
                <w:ilvl w:val="0"/>
                <w:numId w:val="2"/>
              </w:numPr>
              <w:rPr>
                <w:b/>
                <w:bCs/>
                <w:snapToGrid w:val="0"/>
              </w:rPr>
            </w:pPr>
            <w:bookmarkStart w:id="35" w:name="_Ref166267388"/>
            <w:bookmarkStart w:id="36" w:name="_Ref166267499"/>
            <w:bookmarkStart w:id="37" w:name="_Ref166312503"/>
            <w:bookmarkStart w:id="38" w:name="_Ref166313061"/>
            <w:bookmarkStart w:id="39" w:name="_Ref166314817"/>
            <w:bookmarkStart w:id="40" w:name="_Ref166315159"/>
            <w:bookmarkStart w:id="41" w:name="_Ref166315233"/>
            <w:bookmarkStart w:id="42" w:name="_Ref166315600"/>
            <w:bookmarkStart w:id="43" w:name="_Ref166267456"/>
            <w:bookmarkEnd w:id="35"/>
            <w:bookmarkEnd w:id="36"/>
            <w:bookmarkEnd w:id="37"/>
            <w:bookmarkEnd w:id="38"/>
            <w:bookmarkEnd w:id="39"/>
            <w:bookmarkEnd w:id="40"/>
            <w:bookmarkEnd w:id="41"/>
            <w:bookmarkEnd w:id="42"/>
            <w:bookmarkEnd w:id="43"/>
          </w:p>
        </w:tc>
        <w:tc>
          <w:tcPr>
            <w:tcW w:w="2341" w:type="dxa"/>
            <w:tcBorders>
              <w:top w:val="single" w:sz="4" w:space="0" w:color="auto"/>
              <w:left w:val="single" w:sz="4" w:space="0" w:color="auto"/>
              <w:bottom w:val="single" w:sz="4" w:space="0" w:color="auto"/>
              <w:right w:val="single" w:sz="4" w:space="0" w:color="auto"/>
            </w:tcBorders>
          </w:tcPr>
          <w:p w:rsidR="001E71A1" w:rsidRPr="00410C6D" w:rsidRDefault="001E71A1" w:rsidP="00021C2E">
            <w:pPr>
              <w:keepNext/>
              <w:keepLines/>
              <w:widowControl w:val="0"/>
              <w:suppressLineNumbers/>
              <w:suppressAutoHyphens/>
            </w:pPr>
            <w:r w:rsidRPr="00410C6D">
              <w:t>Закупка осуществляется только для субъектов малого и среднего предпринимательства</w:t>
            </w:r>
          </w:p>
        </w:tc>
        <w:tc>
          <w:tcPr>
            <w:tcW w:w="6843" w:type="dxa"/>
            <w:tcBorders>
              <w:top w:val="single" w:sz="4" w:space="0" w:color="auto"/>
              <w:left w:val="single" w:sz="4" w:space="0" w:color="auto"/>
              <w:bottom w:val="single" w:sz="4" w:space="0" w:color="auto"/>
              <w:right w:val="single" w:sz="4" w:space="0" w:color="auto"/>
            </w:tcBorders>
          </w:tcPr>
          <w:p w:rsidR="001E71A1" w:rsidRPr="00410C6D" w:rsidRDefault="001E71A1" w:rsidP="00021C2E">
            <w:pPr>
              <w:keepNext/>
              <w:keepLines/>
              <w:widowControl w:val="0"/>
              <w:suppressLineNumbers/>
              <w:suppressAutoHyphens/>
            </w:pPr>
            <w:r w:rsidRPr="00410C6D">
              <w:t>Не установлено.</w:t>
            </w:r>
          </w:p>
        </w:tc>
      </w:tr>
    </w:tbl>
    <w:p w:rsidR="0026022F" w:rsidRPr="00952429" w:rsidRDefault="0026022F" w:rsidP="00C97F1D">
      <w:pPr>
        <w:pStyle w:val="1"/>
        <w:pageBreakBefore/>
        <w:numPr>
          <w:ilvl w:val="0"/>
          <w:numId w:val="3"/>
        </w:numPr>
        <w:tabs>
          <w:tab w:val="clear" w:pos="3158"/>
          <w:tab w:val="num" w:pos="0"/>
        </w:tabs>
        <w:spacing w:before="0" w:after="0"/>
        <w:ind w:left="0" w:firstLine="0"/>
        <w:rPr>
          <w:rStyle w:val="10"/>
          <w:caps/>
          <w:sz w:val="24"/>
          <w:szCs w:val="24"/>
        </w:rPr>
      </w:pPr>
      <w:bookmarkStart w:id="44" w:name="_Toc322209425"/>
      <w:bookmarkStart w:id="45" w:name="_Ref248562452"/>
      <w:bookmarkStart w:id="46" w:name="_Ref248728669"/>
      <w:r w:rsidRPr="00952429">
        <w:rPr>
          <w:rStyle w:val="10"/>
          <w:caps/>
          <w:sz w:val="24"/>
          <w:szCs w:val="24"/>
        </w:rPr>
        <w:lastRenderedPageBreak/>
        <w:t>ФОРМЫ ДЛЯ ЗАПОЛНЕНИЯ УЧАСТНИКАМИ ЗАКУПКИ</w:t>
      </w:r>
      <w:bookmarkEnd w:id="44"/>
    </w:p>
    <w:p w:rsidR="0026022F" w:rsidRPr="00E63FBD" w:rsidRDefault="0026022F" w:rsidP="00E63FBD"/>
    <w:p w:rsidR="0026022F" w:rsidRPr="00E63FBD" w:rsidRDefault="0026022F" w:rsidP="00C97F1D">
      <w:pPr>
        <w:pStyle w:val="1"/>
        <w:numPr>
          <w:ilvl w:val="1"/>
          <w:numId w:val="3"/>
        </w:numPr>
        <w:tabs>
          <w:tab w:val="left" w:pos="4111"/>
          <w:tab w:val="left" w:pos="4253"/>
        </w:tabs>
        <w:spacing w:before="0" w:after="0"/>
        <w:ind w:left="540" w:firstLine="27"/>
        <w:rPr>
          <w:sz w:val="24"/>
          <w:szCs w:val="24"/>
        </w:rPr>
      </w:pPr>
      <w:bookmarkStart w:id="47" w:name="_Toc127334282"/>
      <w:bookmarkStart w:id="48" w:name="_Ref166329160"/>
      <w:bookmarkStart w:id="49" w:name="_Ref166329169"/>
      <w:bookmarkStart w:id="50" w:name="_Ref166487238"/>
      <w:bookmarkStart w:id="51" w:name="_Ref166487244"/>
      <w:bookmarkStart w:id="52" w:name="_Ref166487316"/>
      <w:bookmarkStart w:id="53" w:name="_Toc267239696"/>
      <w:bookmarkStart w:id="54" w:name="_Ref313305764"/>
      <w:bookmarkStart w:id="55" w:name="_Toc314507385"/>
      <w:bookmarkStart w:id="56" w:name="_Toc322209426"/>
      <w:r w:rsidRPr="00E63FBD">
        <w:rPr>
          <w:sz w:val="24"/>
          <w:szCs w:val="24"/>
        </w:rPr>
        <w:t>ОПИСЬ ДОКУМЕНТОВ</w:t>
      </w:r>
      <w:bookmarkEnd w:id="47"/>
      <w:bookmarkEnd w:id="48"/>
      <w:bookmarkEnd w:id="49"/>
      <w:bookmarkEnd w:id="50"/>
      <w:bookmarkEnd w:id="51"/>
      <w:bookmarkEnd w:id="52"/>
      <w:bookmarkEnd w:id="53"/>
      <w:bookmarkEnd w:id="54"/>
      <w:bookmarkEnd w:id="55"/>
      <w:bookmarkEnd w:id="56"/>
    </w:p>
    <w:p w:rsidR="0026022F" w:rsidRPr="00E63FBD" w:rsidRDefault="0026022F" w:rsidP="00E63FBD">
      <w:pPr>
        <w:ind w:firstLine="709"/>
        <w:jc w:val="center"/>
        <w:rPr>
          <w:b/>
        </w:rPr>
      </w:pPr>
      <w:bookmarkStart w:id="57" w:name="_Toc119343910"/>
    </w:p>
    <w:p w:rsidR="0026022F" w:rsidRPr="00E63FBD" w:rsidRDefault="0026022F" w:rsidP="00E63FBD">
      <w:pPr>
        <w:jc w:val="center"/>
        <w:rPr>
          <w:b/>
        </w:rPr>
      </w:pPr>
      <w:r w:rsidRPr="00E63FBD">
        <w:rPr>
          <w:b/>
        </w:rPr>
        <w:t>ОПИСЬ ДОКУМЕНТОВ,</w:t>
      </w:r>
      <w:bookmarkEnd w:id="57"/>
    </w:p>
    <w:p w:rsidR="0026022F" w:rsidRPr="00E63FBD" w:rsidRDefault="0026022F" w:rsidP="00E63FBD">
      <w:pPr>
        <w:jc w:val="center"/>
      </w:pPr>
      <w:proofErr w:type="gramStart"/>
      <w:r w:rsidRPr="00E63FBD">
        <w:t>представляемых</w:t>
      </w:r>
      <w:proofErr w:type="gramEnd"/>
      <w:r w:rsidRPr="00E63FBD">
        <w:t xml:space="preserve"> для участия в закупке</w:t>
      </w:r>
    </w:p>
    <w:p w:rsidR="0026022F" w:rsidRPr="00E63FBD" w:rsidRDefault="0026022F" w:rsidP="00E63FBD">
      <w:pPr>
        <w:jc w:val="center"/>
        <w:rPr>
          <w:i/>
        </w:rPr>
      </w:pPr>
      <w:r w:rsidRPr="00E63FBD">
        <w:t xml:space="preserve">на право заключения договора </w:t>
      </w:r>
      <w:proofErr w:type="gramStart"/>
      <w:r w:rsidRPr="00E63FBD">
        <w:t>на</w:t>
      </w:r>
      <w:proofErr w:type="gramEnd"/>
      <w:r w:rsidRPr="00E63FBD">
        <w:t xml:space="preserve"> ____________________________</w:t>
      </w:r>
    </w:p>
    <w:p w:rsidR="0026022F" w:rsidRPr="00E63FBD" w:rsidRDefault="0026022F" w:rsidP="00E63FBD">
      <w:pPr>
        <w:rPr>
          <w:b/>
        </w:rPr>
      </w:pPr>
    </w:p>
    <w:p w:rsidR="0022491B" w:rsidRPr="00E63FBD" w:rsidRDefault="0022491B" w:rsidP="00E63FBD">
      <w:pPr>
        <w:rPr>
          <w:b/>
        </w:rPr>
      </w:pPr>
    </w:p>
    <w:p w:rsidR="0026022F" w:rsidRPr="00E63FBD" w:rsidRDefault="0026022F" w:rsidP="00E63FBD">
      <w:r w:rsidRPr="00E63FBD">
        <w:t xml:space="preserve">Настоящим ____________________________________________ подтверждает, что для участия </w:t>
      </w:r>
      <w:proofErr w:type="gramStart"/>
      <w:r w:rsidRPr="00E63FBD">
        <w:t>в</w:t>
      </w:r>
      <w:proofErr w:type="gramEnd"/>
    </w:p>
    <w:p w:rsidR="0026022F" w:rsidRPr="00E63FBD" w:rsidRDefault="0026022F" w:rsidP="00E63FBD">
      <w:pPr>
        <w:rPr>
          <w:i/>
        </w:rPr>
      </w:pPr>
      <w:r w:rsidRPr="00E63FBD">
        <w:rPr>
          <w:i/>
        </w:rPr>
        <w:t xml:space="preserve">                                (наименование участника закупки)</w:t>
      </w:r>
    </w:p>
    <w:p w:rsidR="0026022F" w:rsidRPr="00E63FBD" w:rsidRDefault="0026022F" w:rsidP="00E63FBD">
      <w:r w:rsidRPr="00E63FBD">
        <w:t xml:space="preserve">закупке на право заключения _______ </w:t>
      </w:r>
      <w:r w:rsidRPr="00E63FBD">
        <w:rPr>
          <w:i/>
        </w:rPr>
        <w:t>(указать наименование предмета договора)</w:t>
      </w:r>
      <w:r w:rsidRPr="00E63FBD">
        <w:t xml:space="preserve"> направляются нижеперечисленные документы.</w:t>
      </w:r>
      <w:r w:rsidRPr="00E63FBD">
        <w:br/>
      </w:r>
    </w:p>
    <w:tbl>
      <w:tblPr>
        <w:tblW w:w="9585" w:type="dxa"/>
        <w:tblInd w:w="58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1418"/>
      </w:tblGrid>
      <w:tr w:rsidR="0022491B" w:rsidRPr="00E63FBD" w:rsidTr="0022491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E63FBD" w:rsidRDefault="0022491B" w:rsidP="00E63FBD">
            <w:pPr>
              <w:jc w:val="center"/>
              <w:rPr>
                <w:b/>
              </w:rPr>
            </w:pPr>
            <w:r w:rsidRPr="00E63FBD">
              <w:rPr>
                <w:b/>
              </w:rPr>
              <w:t>№</w:t>
            </w:r>
          </w:p>
          <w:p w:rsidR="0022491B" w:rsidRPr="00E63FBD" w:rsidRDefault="0022491B" w:rsidP="00E63FBD">
            <w:pPr>
              <w:jc w:val="center"/>
              <w:rPr>
                <w:b/>
              </w:rPr>
            </w:pPr>
            <w:proofErr w:type="spellStart"/>
            <w:r w:rsidRPr="00E63FBD">
              <w:rPr>
                <w:b/>
              </w:rPr>
              <w:t>п\</w:t>
            </w:r>
            <w:proofErr w:type="gramStart"/>
            <w:r w:rsidRPr="00E63FBD">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E63FBD" w:rsidRDefault="0022491B" w:rsidP="00E63FBD">
            <w:pPr>
              <w:jc w:val="center"/>
              <w:rPr>
                <w:b/>
              </w:rPr>
            </w:pPr>
            <w:r w:rsidRPr="00E63FBD">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22491B" w:rsidRPr="00E63FBD" w:rsidRDefault="00682322" w:rsidP="00E63FBD">
            <w:pPr>
              <w:jc w:val="center"/>
              <w:rPr>
                <w:b/>
              </w:rPr>
            </w:pPr>
            <w:r w:rsidRPr="00E63FBD">
              <w:rPr>
                <w:b/>
              </w:rPr>
              <w:t>Страницы</w:t>
            </w:r>
            <w:r w:rsidR="0022491B" w:rsidRPr="00E63FBD">
              <w:rPr>
                <w:b/>
              </w:rPr>
              <w:t xml:space="preserve"> </w:t>
            </w:r>
            <w:r w:rsidR="0022491B" w:rsidRPr="00E63FBD">
              <w:rPr>
                <w:b/>
              </w:rPr>
              <w:br/>
            </w:r>
            <w:proofErr w:type="gramStart"/>
            <w:r w:rsidR="0022491B" w:rsidRPr="00E63FBD">
              <w:rPr>
                <w:b/>
              </w:rPr>
              <w:t>с</w:t>
            </w:r>
            <w:proofErr w:type="gramEnd"/>
            <w:r w:rsidR="0022491B" w:rsidRPr="00E63FBD">
              <w:rPr>
                <w:b/>
              </w:rPr>
              <w:t xml:space="preserve">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E63FBD" w:rsidRDefault="00682322" w:rsidP="00E63FBD">
            <w:pPr>
              <w:jc w:val="center"/>
              <w:rPr>
                <w:b/>
              </w:rPr>
            </w:pPr>
            <w:r w:rsidRPr="00E63FBD">
              <w:rPr>
                <w:b/>
              </w:rPr>
              <w:t>Количество</w:t>
            </w:r>
            <w:r w:rsidR="0022491B" w:rsidRPr="00E63FBD">
              <w:rPr>
                <w:b/>
              </w:rPr>
              <w:t xml:space="preserve"> страниц</w:t>
            </w:r>
          </w:p>
        </w:tc>
      </w:tr>
      <w:tr w:rsidR="0022491B" w:rsidRPr="00E63FBD" w:rsidTr="0022491B">
        <w:tc>
          <w:tcPr>
            <w:tcW w:w="9585" w:type="dxa"/>
            <w:gridSpan w:val="4"/>
            <w:tcBorders>
              <w:top w:val="single" w:sz="4" w:space="0" w:color="auto"/>
              <w:left w:val="single" w:sz="4" w:space="0" w:color="auto"/>
              <w:bottom w:val="single" w:sz="4" w:space="0" w:color="auto"/>
              <w:right w:val="single" w:sz="4" w:space="0" w:color="auto"/>
            </w:tcBorders>
          </w:tcPr>
          <w:p w:rsidR="0022491B" w:rsidRPr="00E63FBD" w:rsidRDefault="0022491B" w:rsidP="00E63FBD">
            <w:pPr>
              <w:rPr>
                <w:i/>
              </w:rPr>
            </w:pPr>
            <w:r w:rsidRPr="00E63FBD">
              <w:rPr>
                <w:i/>
              </w:rPr>
              <w:t xml:space="preserve"> </w:t>
            </w:r>
          </w:p>
        </w:tc>
      </w:tr>
      <w:tr w:rsidR="0022491B" w:rsidRPr="00E63FBD" w:rsidTr="0022491B">
        <w:tc>
          <w:tcPr>
            <w:tcW w:w="900" w:type="dxa"/>
            <w:tcBorders>
              <w:top w:val="single" w:sz="4" w:space="0" w:color="auto"/>
              <w:left w:val="single" w:sz="4" w:space="0" w:color="auto"/>
              <w:bottom w:val="single" w:sz="4" w:space="0" w:color="auto"/>
              <w:right w:val="single" w:sz="4" w:space="0" w:color="auto"/>
            </w:tcBorders>
          </w:tcPr>
          <w:p w:rsidR="0022491B" w:rsidRPr="00E63FBD" w:rsidRDefault="0022491B" w:rsidP="00E63FBD">
            <w:r w:rsidRPr="00E63FBD">
              <w:t>1.</w:t>
            </w:r>
          </w:p>
        </w:tc>
        <w:tc>
          <w:tcPr>
            <w:tcW w:w="5991" w:type="dxa"/>
            <w:tcBorders>
              <w:top w:val="single" w:sz="4" w:space="0" w:color="auto"/>
              <w:left w:val="single" w:sz="4" w:space="0" w:color="auto"/>
              <w:bottom w:val="single" w:sz="4" w:space="0" w:color="auto"/>
              <w:right w:val="single" w:sz="4" w:space="0" w:color="auto"/>
            </w:tcBorders>
          </w:tcPr>
          <w:p w:rsidR="0022491B" w:rsidRPr="00E63FBD" w:rsidDel="00C108B2"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E63FBD"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E63FBD" w:rsidRDefault="0022491B" w:rsidP="00E63FBD">
            <w:pPr>
              <w:rPr>
                <w:i/>
              </w:rPr>
            </w:pPr>
          </w:p>
        </w:tc>
      </w:tr>
      <w:tr w:rsidR="0022491B" w:rsidRPr="00E63FBD" w:rsidTr="0022491B">
        <w:tc>
          <w:tcPr>
            <w:tcW w:w="900" w:type="dxa"/>
            <w:tcBorders>
              <w:top w:val="single" w:sz="4" w:space="0" w:color="auto"/>
              <w:left w:val="single" w:sz="4" w:space="0" w:color="auto"/>
              <w:bottom w:val="single" w:sz="4" w:space="0" w:color="auto"/>
              <w:right w:val="single" w:sz="4" w:space="0" w:color="auto"/>
            </w:tcBorders>
          </w:tcPr>
          <w:p w:rsidR="0022491B" w:rsidRPr="00E63FBD" w:rsidRDefault="0022491B" w:rsidP="00E63FBD">
            <w:r w:rsidRPr="00E63FBD">
              <w:t>2.</w:t>
            </w:r>
          </w:p>
        </w:tc>
        <w:tc>
          <w:tcPr>
            <w:tcW w:w="5991" w:type="dxa"/>
            <w:tcBorders>
              <w:top w:val="single" w:sz="4" w:space="0" w:color="auto"/>
              <w:left w:val="single" w:sz="4" w:space="0" w:color="auto"/>
              <w:bottom w:val="single" w:sz="4" w:space="0" w:color="auto"/>
              <w:right w:val="single" w:sz="4" w:space="0" w:color="auto"/>
            </w:tcBorders>
          </w:tcPr>
          <w:p w:rsidR="0022491B" w:rsidRPr="00E63FBD" w:rsidDel="00C108B2"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E63FBD"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E63FBD" w:rsidRDefault="0022491B" w:rsidP="00E63FBD">
            <w:pPr>
              <w:rPr>
                <w:i/>
              </w:rPr>
            </w:pPr>
          </w:p>
        </w:tc>
      </w:tr>
      <w:tr w:rsidR="0022491B" w:rsidRPr="00E63FBD" w:rsidTr="0022491B">
        <w:tc>
          <w:tcPr>
            <w:tcW w:w="900" w:type="dxa"/>
            <w:tcBorders>
              <w:top w:val="single" w:sz="4" w:space="0" w:color="auto"/>
              <w:left w:val="single" w:sz="4" w:space="0" w:color="auto"/>
              <w:bottom w:val="single" w:sz="4" w:space="0" w:color="auto"/>
              <w:right w:val="single" w:sz="4" w:space="0" w:color="auto"/>
            </w:tcBorders>
          </w:tcPr>
          <w:p w:rsidR="0022491B" w:rsidRPr="00E63FBD" w:rsidRDefault="0022491B" w:rsidP="00E63FBD">
            <w:r w:rsidRPr="00E63FBD">
              <w:t>3.</w:t>
            </w:r>
          </w:p>
        </w:tc>
        <w:tc>
          <w:tcPr>
            <w:tcW w:w="5991" w:type="dxa"/>
            <w:tcBorders>
              <w:top w:val="single" w:sz="4" w:space="0" w:color="auto"/>
              <w:left w:val="single" w:sz="4" w:space="0" w:color="auto"/>
              <w:bottom w:val="single" w:sz="4" w:space="0" w:color="auto"/>
              <w:right w:val="single" w:sz="4" w:space="0" w:color="auto"/>
            </w:tcBorders>
          </w:tcPr>
          <w:p w:rsidR="0022491B" w:rsidRPr="00E63FBD"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E63FBD"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E63FBD" w:rsidRDefault="0022491B" w:rsidP="00E63FBD">
            <w:pPr>
              <w:rPr>
                <w:i/>
              </w:rPr>
            </w:pPr>
          </w:p>
        </w:tc>
      </w:tr>
      <w:tr w:rsidR="0022491B" w:rsidRPr="00E63FBD" w:rsidTr="0022491B">
        <w:tc>
          <w:tcPr>
            <w:tcW w:w="900" w:type="dxa"/>
            <w:tcBorders>
              <w:top w:val="single" w:sz="4" w:space="0" w:color="auto"/>
              <w:left w:val="single" w:sz="4" w:space="0" w:color="auto"/>
              <w:bottom w:val="single" w:sz="4" w:space="0" w:color="auto"/>
              <w:right w:val="single" w:sz="4" w:space="0" w:color="auto"/>
            </w:tcBorders>
          </w:tcPr>
          <w:p w:rsidR="0022491B" w:rsidRPr="00E63FBD" w:rsidRDefault="0022491B" w:rsidP="00E63FBD">
            <w:pPr>
              <w:ind w:left="36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22491B" w:rsidRPr="00E63FBD" w:rsidRDefault="0022491B" w:rsidP="00E63FBD">
            <w:pPr>
              <w:jc w:val="right"/>
            </w:pPr>
            <w:r w:rsidRPr="00E63FBD">
              <w:rPr>
                <w:b/>
              </w:rPr>
              <w:t>ВСЕГО листов:</w:t>
            </w:r>
          </w:p>
        </w:tc>
        <w:tc>
          <w:tcPr>
            <w:tcW w:w="1418" w:type="dxa"/>
            <w:tcBorders>
              <w:top w:val="single" w:sz="4" w:space="0" w:color="auto"/>
              <w:left w:val="single" w:sz="4" w:space="0" w:color="auto"/>
              <w:bottom w:val="single" w:sz="4" w:space="0" w:color="auto"/>
              <w:right w:val="single" w:sz="4" w:space="0" w:color="auto"/>
            </w:tcBorders>
          </w:tcPr>
          <w:p w:rsidR="0022491B" w:rsidRPr="00E63FBD" w:rsidRDefault="0022491B" w:rsidP="00E63FBD"/>
        </w:tc>
      </w:tr>
    </w:tbl>
    <w:p w:rsidR="0026022F" w:rsidRPr="00E63FBD" w:rsidRDefault="0026022F" w:rsidP="00E63FBD">
      <w:pPr>
        <w:rPr>
          <w:b/>
          <w:bCs/>
          <w:i/>
          <w:iCs/>
        </w:rPr>
      </w:pPr>
    </w:p>
    <w:p w:rsidR="0022491B" w:rsidRPr="00E63FBD" w:rsidRDefault="0022491B" w:rsidP="00E63FBD">
      <w:pPr>
        <w:ind w:left="6381" w:firstLine="709"/>
        <w:rPr>
          <w:vertAlign w:val="superscript"/>
        </w:rPr>
      </w:pPr>
    </w:p>
    <w:p w:rsidR="0022491B" w:rsidRPr="00E63FBD" w:rsidRDefault="0022491B" w:rsidP="00E63FBD">
      <w:pPr>
        <w:ind w:firstLine="709"/>
        <w:rPr>
          <w:b/>
        </w:rPr>
      </w:pPr>
      <w:r w:rsidRPr="00E63FBD">
        <w:rPr>
          <w:b/>
        </w:rPr>
        <w:t xml:space="preserve">Руководитель участника закупки </w:t>
      </w:r>
    </w:p>
    <w:p w:rsidR="0022491B" w:rsidRPr="00E63FBD" w:rsidRDefault="0022491B" w:rsidP="00E63FBD">
      <w:pPr>
        <w:ind w:firstLine="709"/>
      </w:pPr>
      <w:r w:rsidRPr="00E63FBD">
        <w:t>(или уполномоченный представитель)</w:t>
      </w:r>
      <w:r w:rsidRPr="00E63FBD">
        <w:tab/>
        <w:t>______________ (Фамилия И.О.)</w:t>
      </w:r>
    </w:p>
    <w:p w:rsidR="0022491B" w:rsidRPr="00E63FBD" w:rsidRDefault="0022491B" w:rsidP="00E63FBD">
      <w:pPr>
        <w:ind w:left="6381" w:firstLine="709"/>
        <w:rPr>
          <w:vertAlign w:val="superscript"/>
        </w:rPr>
      </w:pPr>
      <w:r w:rsidRPr="00E63FBD">
        <w:rPr>
          <w:vertAlign w:val="superscript"/>
        </w:rPr>
        <w:t>(подпись)</w:t>
      </w:r>
    </w:p>
    <w:p w:rsidR="0022491B" w:rsidRPr="00E63FBD" w:rsidRDefault="0022491B" w:rsidP="00E63FBD">
      <w:pPr>
        <w:ind w:firstLine="720"/>
        <w:rPr>
          <w:vertAlign w:val="superscript"/>
        </w:rPr>
      </w:pPr>
      <w:r w:rsidRPr="00E63FBD">
        <w:rPr>
          <w:vertAlign w:val="superscript"/>
        </w:rPr>
        <w:t>М.П.</w:t>
      </w:r>
    </w:p>
    <w:p w:rsidR="0022491B" w:rsidRPr="00E63FBD" w:rsidRDefault="0022491B" w:rsidP="00E63FBD">
      <w:pPr>
        <w:rPr>
          <w:vertAlign w:val="superscript"/>
        </w:rPr>
      </w:pPr>
    </w:p>
    <w:p w:rsidR="0026022F" w:rsidRPr="00E63FBD" w:rsidRDefault="0026022F" w:rsidP="00E63FBD">
      <w:pPr>
        <w:ind w:left="6381" w:firstLine="709"/>
        <w:rPr>
          <w:vertAlign w:val="superscript"/>
        </w:rPr>
      </w:pPr>
      <w:r w:rsidRPr="00E63FBD">
        <w:rPr>
          <w:vertAlign w:val="superscript"/>
        </w:rPr>
        <w:br w:type="page"/>
      </w:r>
    </w:p>
    <w:p w:rsidR="0026022F" w:rsidRPr="00E63FBD" w:rsidRDefault="0026022F" w:rsidP="00C97F1D">
      <w:pPr>
        <w:pStyle w:val="1"/>
        <w:numPr>
          <w:ilvl w:val="1"/>
          <w:numId w:val="3"/>
        </w:numPr>
        <w:tabs>
          <w:tab w:val="left" w:pos="3828"/>
        </w:tabs>
        <w:spacing w:before="0" w:after="0"/>
        <w:ind w:left="540" w:firstLine="27"/>
        <w:rPr>
          <w:sz w:val="24"/>
          <w:szCs w:val="24"/>
        </w:rPr>
      </w:pPr>
      <w:bookmarkStart w:id="58" w:name="_Toc322209427"/>
      <w:bookmarkStart w:id="59" w:name="_Ref166329536"/>
      <w:bookmarkStart w:id="60" w:name="_Toc267239697"/>
      <w:bookmarkStart w:id="61" w:name="_Toc314507386"/>
      <w:bookmarkStart w:id="62" w:name="_Toc121292706"/>
      <w:bookmarkStart w:id="63" w:name="_Toc127334286"/>
      <w:r w:rsidRPr="00E63FBD">
        <w:rPr>
          <w:sz w:val="24"/>
          <w:szCs w:val="24"/>
        </w:rPr>
        <w:lastRenderedPageBreak/>
        <w:t>ЗАЯВКА НА УЧАСТИЕ В ЗАКУПКЕ</w:t>
      </w:r>
      <w:bookmarkEnd w:id="58"/>
      <w:bookmarkEnd w:id="59"/>
      <w:bookmarkEnd w:id="60"/>
      <w:bookmarkEnd w:id="61"/>
    </w:p>
    <w:p w:rsidR="0026022F" w:rsidRPr="00E63FBD" w:rsidRDefault="0026022F" w:rsidP="00E63FBD">
      <w:pPr>
        <w:rPr>
          <w:i/>
        </w:rPr>
      </w:pPr>
    </w:p>
    <w:p w:rsidR="0026022F" w:rsidRPr="00E63FBD" w:rsidRDefault="0026022F" w:rsidP="00E63FBD">
      <w:pPr>
        <w:rPr>
          <w:i/>
        </w:rPr>
      </w:pPr>
      <w:r w:rsidRPr="00E63FBD">
        <w:rPr>
          <w:i/>
        </w:rPr>
        <w:t xml:space="preserve">Оформить на бланке участника закупки </w:t>
      </w:r>
      <w:r w:rsidRPr="00E63FBD">
        <w:rPr>
          <w:i/>
        </w:rPr>
        <w:br/>
        <w:t>с указанием даты и исходящего номера</w:t>
      </w:r>
    </w:p>
    <w:p w:rsidR="0026022F" w:rsidRPr="00E63FBD" w:rsidRDefault="0026022F" w:rsidP="00E63FBD">
      <w:pPr>
        <w:ind w:left="5580"/>
      </w:pPr>
    </w:p>
    <w:p w:rsidR="0026022F" w:rsidRPr="00E63FBD" w:rsidRDefault="0026022F" w:rsidP="00E63FBD">
      <w:pPr>
        <w:ind w:firstLine="709"/>
        <w:jc w:val="center"/>
        <w:rPr>
          <w:b/>
        </w:rPr>
      </w:pPr>
      <w:r w:rsidRPr="00E63FBD">
        <w:rPr>
          <w:b/>
        </w:rPr>
        <w:t>ЗАКАЗЧИКУ</w:t>
      </w:r>
    </w:p>
    <w:p w:rsidR="0026022F" w:rsidRPr="00E63FBD" w:rsidRDefault="0026022F" w:rsidP="00E63FBD">
      <w:pPr>
        <w:ind w:firstLine="709"/>
        <w:jc w:val="right"/>
      </w:pPr>
    </w:p>
    <w:p w:rsidR="008C5CC0" w:rsidRPr="008F191B" w:rsidRDefault="008C5CC0" w:rsidP="00E63FBD">
      <w:pPr>
        <w:pStyle w:val="34"/>
        <w:tabs>
          <w:tab w:val="left" w:pos="9639"/>
        </w:tabs>
        <w:spacing w:after="0"/>
        <w:ind w:firstLine="709"/>
        <w:jc w:val="center"/>
        <w:rPr>
          <w:sz w:val="24"/>
          <w:szCs w:val="24"/>
        </w:rPr>
      </w:pPr>
      <w:r w:rsidRPr="008F191B">
        <w:rPr>
          <w:sz w:val="24"/>
          <w:szCs w:val="24"/>
        </w:rPr>
        <w:t>ЗАЯВКА НА УЧАСТИЕ В ЗАКУПКЕ</w:t>
      </w:r>
    </w:p>
    <w:p w:rsidR="008C5CC0" w:rsidRPr="00E63FBD" w:rsidRDefault="008C5CC0" w:rsidP="00E63FBD">
      <w:pPr>
        <w:tabs>
          <w:tab w:val="left" w:pos="9639"/>
        </w:tabs>
        <w:ind w:firstLine="720"/>
        <w:jc w:val="center"/>
      </w:pPr>
      <w:r w:rsidRPr="00E63FBD">
        <w:t xml:space="preserve">на право заключения с ФГУП «Московский эндокринный завод» </w:t>
      </w:r>
      <w:r w:rsidRPr="00E63FBD">
        <w:br/>
        <w:t>договора на _________________________________________________________</w:t>
      </w:r>
      <w:r w:rsidRPr="00E63FBD">
        <w:br/>
      </w:r>
      <w:r w:rsidRPr="00E63FBD">
        <w:rPr>
          <w:i/>
        </w:rPr>
        <w:t>(указывается предмет договора)</w:t>
      </w:r>
    </w:p>
    <w:p w:rsidR="008C5CC0" w:rsidRPr="00E63FBD" w:rsidRDefault="008C5CC0" w:rsidP="00E63FBD">
      <w:pPr>
        <w:tabs>
          <w:tab w:val="left" w:pos="9639"/>
        </w:tabs>
        <w:ind w:firstLine="720"/>
        <w:jc w:val="center"/>
      </w:pPr>
    </w:p>
    <w:p w:rsidR="008C5CC0" w:rsidRPr="00E63FBD" w:rsidRDefault="008C5CC0" w:rsidP="00E63FBD">
      <w:pPr>
        <w:tabs>
          <w:tab w:val="left" w:pos="9639"/>
        </w:tabs>
        <w:jc w:val="center"/>
        <w:rPr>
          <w:i/>
        </w:rPr>
      </w:pPr>
    </w:p>
    <w:p w:rsidR="008C5CC0" w:rsidRPr="00E63FBD" w:rsidRDefault="008C5CC0" w:rsidP="00BF7261">
      <w:pPr>
        <w:pStyle w:val="af4"/>
        <w:tabs>
          <w:tab w:val="left" w:pos="9639"/>
        </w:tabs>
        <w:spacing w:after="0"/>
        <w:jc w:val="center"/>
        <w:rPr>
          <w:bCs/>
        </w:rPr>
      </w:pPr>
      <w:r w:rsidRPr="00E63FBD">
        <w:t>1.</w:t>
      </w:r>
      <w:r w:rsidRPr="00E63FBD">
        <w:rPr>
          <w:bCs/>
        </w:rPr>
        <w:t> _______________________________________________________________</w:t>
      </w:r>
    </w:p>
    <w:p w:rsidR="008C5CC0" w:rsidRPr="00E63FBD" w:rsidRDefault="008C5CC0" w:rsidP="00E63FBD">
      <w:pPr>
        <w:pStyle w:val="af4"/>
        <w:tabs>
          <w:tab w:val="left" w:pos="9639"/>
        </w:tabs>
        <w:spacing w:after="0"/>
        <w:rPr>
          <w:bCs/>
          <w:i/>
        </w:rPr>
      </w:pPr>
      <w:r w:rsidRPr="00E63FBD">
        <w:rPr>
          <w:bCs/>
          <w:i/>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C5CC0" w:rsidRPr="00E63FBD" w:rsidRDefault="008C5CC0" w:rsidP="00E63FBD">
      <w:pPr>
        <w:pStyle w:val="af4"/>
        <w:tabs>
          <w:tab w:val="left" w:pos="9639"/>
        </w:tabs>
        <w:spacing w:after="0"/>
        <w:rPr>
          <w:bCs/>
        </w:rPr>
      </w:pPr>
      <w:r w:rsidRPr="00E63FBD">
        <w:rPr>
          <w:bCs/>
        </w:rPr>
        <w:t>в лице ______________________________________________________________________</w:t>
      </w:r>
    </w:p>
    <w:p w:rsidR="008C5CC0" w:rsidRPr="00E63FBD" w:rsidRDefault="008C5CC0" w:rsidP="00E63FBD">
      <w:pPr>
        <w:pStyle w:val="af4"/>
        <w:tabs>
          <w:tab w:val="left" w:pos="9639"/>
        </w:tabs>
        <w:spacing w:after="0"/>
        <w:ind w:firstLine="709"/>
        <w:jc w:val="center"/>
        <w:rPr>
          <w:bCs/>
          <w:i/>
        </w:rPr>
      </w:pPr>
      <w:r w:rsidRPr="00E63FBD">
        <w:rPr>
          <w:bCs/>
          <w:i/>
        </w:rPr>
        <w:t>(наименование должности, Ф.И.О. руководителя, уполномоченного лица)</w:t>
      </w:r>
    </w:p>
    <w:p w:rsidR="008C5CC0" w:rsidRPr="00E63FBD" w:rsidRDefault="008C5CC0" w:rsidP="00E63FBD">
      <w:pPr>
        <w:pStyle w:val="af4"/>
        <w:tabs>
          <w:tab w:val="left" w:pos="9639"/>
        </w:tabs>
        <w:spacing w:after="0"/>
      </w:pPr>
      <w:r w:rsidRPr="00E63FBD">
        <w:t xml:space="preserve">сообщает о согласии участвовать в процедуре закупки на право заключения договора на </w:t>
      </w:r>
      <w:r w:rsidRPr="00E63FBD">
        <w:rPr>
          <w:bCs/>
        </w:rPr>
        <w:t>_________________________________________________</w:t>
      </w:r>
      <w:r w:rsidRPr="00E63FBD">
        <w:t xml:space="preserve">   </w:t>
      </w:r>
      <w:r w:rsidRPr="00E63FBD">
        <w:rPr>
          <w:i/>
        </w:rPr>
        <w:t xml:space="preserve">(указывается предмет договора) </w:t>
      </w:r>
      <w:r w:rsidRPr="00E63FBD">
        <w:t>на условиях, установленных в извещении о закупке и в документации о закупке, и направляет настоящую заявку на участие в закупке.</w:t>
      </w:r>
    </w:p>
    <w:p w:rsidR="008C5CC0" w:rsidRPr="00E63FBD" w:rsidRDefault="008C5CC0" w:rsidP="00E63FBD">
      <w:pPr>
        <w:pStyle w:val="af4"/>
        <w:tabs>
          <w:tab w:val="left" w:pos="9639"/>
        </w:tabs>
        <w:spacing w:after="0"/>
        <w:ind w:firstLine="709"/>
      </w:pPr>
      <w:r w:rsidRPr="00E63FBD">
        <w:rPr>
          <w:bCs/>
        </w:rPr>
        <w:t xml:space="preserve">2. </w:t>
      </w:r>
      <w:r w:rsidRPr="00E63FBD">
        <w:t>_________________________________________________________________</w:t>
      </w:r>
    </w:p>
    <w:p w:rsidR="008C5CC0" w:rsidRPr="00E63FBD" w:rsidRDefault="008C5CC0" w:rsidP="00E63FBD">
      <w:pPr>
        <w:pStyle w:val="34"/>
        <w:tabs>
          <w:tab w:val="left" w:pos="9639"/>
        </w:tabs>
        <w:spacing w:after="0"/>
        <w:ind w:right="-85" w:firstLine="709"/>
        <w:jc w:val="center"/>
        <w:rPr>
          <w:b/>
          <w:sz w:val="24"/>
          <w:szCs w:val="24"/>
        </w:rPr>
      </w:pPr>
      <w:r w:rsidRPr="00E63FBD">
        <w:rPr>
          <w:b/>
          <w:sz w:val="24"/>
          <w:szCs w:val="24"/>
        </w:rPr>
        <w:t>(наименование участника закупки (для юридических лиц), фамилия, имя, отчество (для физических лиц))</w:t>
      </w:r>
    </w:p>
    <w:p w:rsidR="008C5CC0" w:rsidRPr="00E63FBD" w:rsidRDefault="008C5CC0" w:rsidP="00E63FBD">
      <w:pPr>
        <w:pStyle w:val="af4"/>
        <w:tabs>
          <w:tab w:val="left" w:pos="9639"/>
        </w:tabs>
        <w:spacing w:after="0"/>
        <w:rPr>
          <w:bCs/>
        </w:rPr>
      </w:pPr>
      <w:proofErr w:type="gramStart"/>
      <w:r w:rsidRPr="00E63FBD">
        <w:rPr>
          <w:bCs/>
        </w:rPr>
        <w:t xml:space="preserve">сообщает о согласии поставить товары/выполнить работы/оказать услуги </w:t>
      </w:r>
      <w:r w:rsidRPr="00E63FBD">
        <w:rPr>
          <w:bCs/>
          <w:i/>
        </w:rPr>
        <w:t>(выбрать нужное)</w:t>
      </w:r>
      <w:r w:rsidRPr="00E63FBD">
        <w:rPr>
          <w:bCs/>
        </w:rPr>
        <w:t xml:space="preserve"> в соответствии с требованиями документации о закупке, </w:t>
      </w:r>
      <w:r w:rsidRPr="00E63FBD">
        <w:t>включая проект договора,</w:t>
      </w:r>
      <w:r w:rsidRPr="00E63FBD">
        <w:rPr>
          <w:bCs/>
        </w:rPr>
        <w:t xml:space="preserve"> и на условиях, которые мы представили в настоящей заявке (Форма 2) и в Форме 3 «Предложение об условиях исполнения договора», </w:t>
      </w:r>
      <w:r w:rsidRPr="00E63FBD">
        <w:t xml:space="preserve">которое является неотъемлемой частью настоящей заявки на участие в закупке, </w:t>
      </w:r>
      <w:r w:rsidRPr="00E63FBD">
        <w:rPr>
          <w:bCs/>
        </w:rPr>
        <w:t>в том числе:</w:t>
      </w:r>
      <w:proofErr w:type="gramEnd"/>
    </w:p>
    <w:p w:rsidR="00E510EF" w:rsidRPr="00E63FBD" w:rsidRDefault="00E510EF" w:rsidP="00E63FBD">
      <w:pPr>
        <w:pStyle w:val="af4"/>
        <w:tabs>
          <w:tab w:val="left" w:pos="9639"/>
        </w:tabs>
        <w:spacing w:after="0"/>
        <w:rPr>
          <w:bCs/>
        </w:rPr>
      </w:pPr>
    </w:p>
    <w:tbl>
      <w:tblPr>
        <w:tblW w:w="10093"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155"/>
        <w:gridCol w:w="1418"/>
        <w:gridCol w:w="1276"/>
        <w:gridCol w:w="1701"/>
        <w:gridCol w:w="2976"/>
      </w:tblGrid>
      <w:tr w:rsidR="00035AD1" w:rsidRPr="00021C2E" w:rsidTr="00544133">
        <w:trPr>
          <w:cantSplit/>
        </w:trPr>
        <w:tc>
          <w:tcPr>
            <w:tcW w:w="567" w:type="dxa"/>
            <w:vAlign w:val="center"/>
          </w:tcPr>
          <w:p w:rsidR="00035AD1" w:rsidRPr="001379CE" w:rsidRDefault="00035AD1" w:rsidP="00E63FBD">
            <w:pPr>
              <w:tabs>
                <w:tab w:val="left" w:pos="9639"/>
              </w:tabs>
              <w:jc w:val="center"/>
              <w:rPr>
                <w:b/>
              </w:rPr>
            </w:pPr>
            <w:r w:rsidRPr="001379CE">
              <w:rPr>
                <w:b/>
              </w:rPr>
              <w:t xml:space="preserve">№ </w:t>
            </w:r>
            <w:proofErr w:type="spellStart"/>
            <w:proofErr w:type="gramStart"/>
            <w:r w:rsidRPr="001379CE">
              <w:rPr>
                <w:b/>
              </w:rPr>
              <w:t>п</w:t>
            </w:r>
            <w:proofErr w:type="spellEnd"/>
            <w:proofErr w:type="gramEnd"/>
            <w:r w:rsidRPr="001379CE">
              <w:rPr>
                <w:b/>
              </w:rPr>
              <w:t>/</w:t>
            </w:r>
            <w:proofErr w:type="spellStart"/>
            <w:r w:rsidRPr="001379CE">
              <w:rPr>
                <w:b/>
              </w:rPr>
              <w:t>п</w:t>
            </w:r>
            <w:proofErr w:type="spellEnd"/>
          </w:p>
        </w:tc>
        <w:tc>
          <w:tcPr>
            <w:tcW w:w="2155" w:type="dxa"/>
            <w:vAlign w:val="center"/>
          </w:tcPr>
          <w:p w:rsidR="00035AD1" w:rsidRPr="001379CE" w:rsidRDefault="00035AD1" w:rsidP="00E63FBD">
            <w:pPr>
              <w:tabs>
                <w:tab w:val="left" w:pos="9639"/>
              </w:tabs>
              <w:jc w:val="center"/>
              <w:rPr>
                <w:b/>
              </w:rPr>
            </w:pPr>
            <w:r w:rsidRPr="001379CE">
              <w:rPr>
                <w:b/>
              </w:rPr>
              <w:t>Наименование критерия</w:t>
            </w:r>
          </w:p>
          <w:p w:rsidR="00035AD1" w:rsidRPr="001379CE" w:rsidRDefault="00035AD1" w:rsidP="00E63FBD">
            <w:pPr>
              <w:tabs>
                <w:tab w:val="left" w:pos="9639"/>
              </w:tabs>
              <w:jc w:val="center"/>
              <w:rPr>
                <w:b/>
              </w:rPr>
            </w:pPr>
          </w:p>
        </w:tc>
        <w:tc>
          <w:tcPr>
            <w:tcW w:w="1418" w:type="dxa"/>
            <w:vAlign w:val="center"/>
          </w:tcPr>
          <w:p w:rsidR="00035AD1" w:rsidRPr="001379CE" w:rsidRDefault="00035AD1" w:rsidP="00E63FBD">
            <w:pPr>
              <w:tabs>
                <w:tab w:val="left" w:pos="9639"/>
              </w:tabs>
              <w:jc w:val="center"/>
              <w:rPr>
                <w:b/>
              </w:rPr>
            </w:pPr>
            <w:r w:rsidRPr="001379CE">
              <w:rPr>
                <w:b/>
              </w:rPr>
              <w:t>Единица измерения</w:t>
            </w:r>
          </w:p>
        </w:tc>
        <w:tc>
          <w:tcPr>
            <w:tcW w:w="1276" w:type="dxa"/>
            <w:vAlign w:val="center"/>
          </w:tcPr>
          <w:p w:rsidR="00035AD1" w:rsidRPr="001379CE" w:rsidRDefault="00035AD1" w:rsidP="00E63FBD">
            <w:pPr>
              <w:tabs>
                <w:tab w:val="left" w:pos="9639"/>
              </w:tabs>
              <w:jc w:val="center"/>
              <w:rPr>
                <w:b/>
              </w:rPr>
            </w:pPr>
            <w:r w:rsidRPr="001379CE">
              <w:rPr>
                <w:b/>
              </w:rPr>
              <w:t>Значимость критерия</w:t>
            </w:r>
          </w:p>
        </w:tc>
        <w:tc>
          <w:tcPr>
            <w:tcW w:w="1701" w:type="dxa"/>
            <w:vAlign w:val="center"/>
          </w:tcPr>
          <w:p w:rsidR="00035AD1" w:rsidRPr="001379CE" w:rsidRDefault="00035AD1" w:rsidP="00E63FBD">
            <w:pPr>
              <w:tabs>
                <w:tab w:val="left" w:pos="9639"/>
              </w:tabs>
              <w:jc w:val="center"/>
              <w:rPr>
                <w:b/>
              </w:rPr>
            </w:pPr>
            <w:r w:rsidRPr="001379CE">
              <w:rPr>
                <w:b/>
              </w:rPr>
              <w:t>Предложение участника закупки</w:t>
            </w:r>
          </w:p>
          <w:p w:rsidR="00035AD1" w:rsidRPr="001379CE" w:rsidRDefault="00035AD1" w:rsidP="00E63FBD">
            <w:pPr>
              <w:tabs>
                <w:tab w:val="left" w:pos="9639"/>
              </w:tabs>
              <w:jc w:val="center"/>
              <w:rPr>
                <w:b/>
              </w:rPr>
            </w:pPr>
            <w:r w:rsidRPr="001379CE">
              <w:rPr>
                <w:b/>
              </w:rPr>
              <w:t>Значение</w:t>
            </w:r>
          </w:p>
          <w:p w:rsidR="00035AD1" w:rsidRPr="001379CE" w:rsidRDefault="00035AD1" w:rsidP="00E63FBD">
            <w:pPr>
              <w:tabs>
                <w:tab w:val="left" w:pos="9639"/>
              </w:tabs>
              <w:jc w:val="center"/>
              <w:rPr>
                <w:b/>
              </w:rPr>
            </w:pPr>
            <w:proofErr w:type="gramStart"/>
            <w:r w:rsidRPr="001379CE">
              <w:rPr>
                <w:b/>
              </w:rPr>
              <w:t>(цифрами и</w:t>
            </w:r>
            <w:proofErr w:type="gramEnd"/>
          </w:p>
          <w:p w:rsidR="00035AD1" w:rsidRPr="001379CE" w:rsidRDefault="00035AD1" w:rsidP="00E63FBD">
            <w:pPr>
              <w:tabs>
                <w:tab w:val="left" w:pos="9639"/>
              </w:tabs>
              <w:jc w:val="center"/>
              <w:rPr>
                <w:b/>
              </w:rPr>
            </w:pPr>
            <w:r w:rsidRPr="001379CE">
              <w:rPr>
                <w:b/>
              </w:rPr>
              <w:t>прописью)</w:t>
            </w:r>
          </w:p>
        </w:tc>
        <w:tc>
          <w:tcPr>
            <w:tcW w:w="2976" w:type="dxa"/>
            <w:vAlign w:val="center"/>
          </w:tcPr>
          <w:p w:rsidR="00035AD1" w:rsidRPr="001379CE" w:rsidRDefault="00035AD1" w:rsidP="00E63FBD">
            <w:pPr>
              <w:tabs>
                <w:tab w:val="left" w:pos="9639"/>
              </w:tabs>
              <w:jc w:val="center"/>
              <w:rPr>
                <w:b/>
              </w:rPr>
            </w:pPr>
            <w:r w:rsidRPr="001379CE">
              <w:rPr>
                <w:b/>
              </w:rPr>
              <w:t>Примечание</w:t>
            </w:r>
          </w:p>
        </w:tc>
      </w:tr>
      <w:tr w:rsidR="00035AD1" w:rsidRPr="00021C2E" w:rsidTr="00544133">
        <w:trPr>
          <w:cantSplit/>
        </w:trPr>
        <w:tc>
          <w:tcPr>
            <w:tcW w:w="567" w:type="dxa"/>
            <w:vAlign w:val="center"/>
          </w:tcPr>
          <w:p w:rsidR="00035AD1" w:rsidRPr="001379CE" w:rsidRDefault="00035AD1" w:rsidP="00E63FBD">
            <w:pPr>
              <w:tabs>
                <w:tab w:val="left" w:pos="9639"/>
              </w:tabs>
              <w:jc w:val="center"/>
            </w:pPr>
            <w:r w:rsidRPr="001379CE">
              <w:t>1.</w:t>
            </w:r>
          </w:p>
        </w:tc>
        <w:tc>
          <w:tcPr>
            <w:tcW w:w="2155" w:type="dxa"/>
            <w:vAlign w:val="center"/>
          </w:tcPr>
          <w:p w:rsidR="00035AD1" w:rsidRPr="001379CE" w:rsidRDefault="00035AD1" w:rsidP="00E63FBD">
            <w:pPr>
              <w:tabs>
                <w:tab w:val="left" w:pos="9639"/>
              </w:tabs>
            </w:pPr>
            <w:r w:rsidRPr="001379CE">
              <w:t>Цена договора (с учетом НДС)</w:t>
            </w:r>
          </w:p>
        </w:tc>
        <w:tc>
          <w:tcPr>
            <w:tcW w:w="1418" w:type="dxa"/>
            <w:vAlign w:val="center"/>
          </w:tcPr>
          <w:p w:rsidR="00035AD1" w:rsidRPr="001379CE" w:rsidRDefault="00035AD1" w:rsidP="00E63FBD">
            <w:pPr>
              <w:tabs>
                <w:tab w:val="left" w:pos="9639"/>
              </w:tabs>
              <w:jc w:val="center"/>
            </w:pPr>
            <w:r w:rsidRPr="001379CE">
              <w:t>Рубли</w:t>
            </w:r>
          </w:p>
        </w:tc>
        <w:tc>
          <w:tcPr>
            <w:tcW w:w="1276" w:type="dxa"/>
            <w:vAlign w:val="center"/>
          </w:tcPr>
          <w:p w:rsidR="00035AD1" w:rsidRPr="001379CE" w:rsidRDefault="00610016" w:rsidP="00E63FBD">
            <w:pPr>
              <w:tabs>
                <w:tab w:val="left" w:pos="9639"/>
              </w:tabs>
              <w:jc w:val="center"/>
            </w:pPr>
            <w:r>
              <w:t>2</w:t>
            </w:r>
            <w:r w:rsidR="00C63316" w:rsidRPr="001379CE">
              <w:t>0</w:t>
            </w:r>
            <w:r w:rsidR="00035AD1" w:rsidRPr="001379CE">
              <w:t>%</w:t>
            </w:r>
          </w:p>
        </w:tc>
        <w:tc>
          <w:tcPr>
            <w:tcW w:w="1701" w:type="dxa"/>
            <w:vAlign w:val="center"/>
          </w:tcPr>
          <w:p w:rsidR="00035AD1" w:rsidRPr="001379CE" w:rsidRDefault="00035AD1" w:rsidP="00E63FBD">
            <w:pPr>
              <w:tabs>
                <w:tab w:val="left" w:pos="9639"/>
              </w:tabs>
              <w:jc w:val="center"/>
            </w:pPr>
          </w:p>
        </w:tc>
        <w:tc>
          <w:tcPr>
            <w:tcW w:w="2976" w:type="dxa"/>
            <w:vAlign w:val="center"/>
          </w:tcPr>
          <w:p w:rsidR="00035AD1" w:rsidRPr="001379CE" w:rsidRDefault="00035AD1" w:rsidP="00C63316">
            <w:pPr>
              <w:tabs>
                <w:tab w:val="left" w:pos="9639"/>
              </w:tabs>
              <w:autoSpaceDE w:val="0"/>
              <w:autoSpaceDN w:val="0"/>
              <w:adjustRightInd w:val="0"/>
            </w:pPr>
            <w:r w:rsidRPr="001379CE">
              <w:t xml:space="preserve">Начальная </w:t>
            </w:r>
            <w:r w:rsidR="00BF7261" w:rsidRPr="001379CE">
              <w:t>(</w:t>
            </w:r>
            <w:r w:rsidRPr="001379CE">
              <w:t>максимал</w:t>
            </w:r>
            <w:r w:rsidR="00252648" w:rsidRPr="001379CE">
              <w:t>ьная</w:t>
            </w:r>
            <w:r w:rsidR="00BF7261" w:rsidRPr="001379CE">
              <w:t>)</w:t>
            </w:r>
            <w:r w:rsidR="00252648" w:rsidRPr="001379CE">
              <w:t xml:space="preserve"> цена договора </w:t>
            </w:r>
            <w:r w:rsidR="00610016">
              <w:t>1 8</w:t>
            </w:r>
            <w:r w:rsidR="00BF6C6F" w:rsidRPr="001379CE">
              <w:t xml:space="preserve">00 000,00 (Один миллион </w:t>
            </w:r>
            <w:r w:rsidR="00610016">
              <w:t>во</w:t>
            </w:r>
            <w:r w:rsidR="00BF6C6F" w:rsidRPr="001379CE">
              <w:t>семьсот тысяч) рублей 00 копеек, в т.ч. НДС 18%</w:t>
            </w:r>
          </w:p>
        </w:tc>
      </w:tr>
      <w:tr w:rsidR="00035AD1" w:rsidRPr="00021C2E" w:rsidTr="00544133">
        <w:trPr>
          <w:cantSplit/>
          <w:trHeight w:val="689"/>
        </w:trPr>
        <w:tc>
          <w:tcPr>
            <w:tcW w:w="567" w:type="dxa"/>
            <w:vAlign w:val="center"/>
          </w:tcPr>
          <w:p w:rsidR="00035AD1" w:rsidRPr="001379CE" w:rsidRDefault="00035AD1" w:rsidP="00E63FBD">
            <w:pPr>
              <w:tabs>
                <w:tab w:val="left" w:pos="9639"/>
              </w:tabs>
              <w:jc w:val="center"/>
            </w:pPr>
            <w:r w:rsidRPr="001379CE">
              <w:t>2.</w:t>
            </w:r>
          </w:p>
        </w:tc>
        <w:tc>
          <w:tcPr>
            <w:tcW w:w="2155" w:type="dxa"/>
            <w:vAlign w:val="center"/>
          </w:tcPr>
          <w:p w:rsidR="00035AD1" w:rsidRPr="001379CE" w:rsidRDefault="00035AD1" w:rsidP="00EB7F02">
            <w:pPr>
              <w:tabs>
                <w:tab w:val="left" w:pos="9639"/>
              </w:tabs>
            </w:pPr>
            <w:r w:rsidRPr="001379CE">
              <w:t xml:space="preserve">Квалификация участника </w:t>
            </w:r>
            <w:r w:rsidR="00EB7F02">
              <w:t>запроса предложений</w:t>
            </w:r>
            <w:r w:rsidR="00EB7F02" w:rsidRPr="001379CE">
              <w:t xml:space="preserve"> </w:t>
            </w:r>
          </w:p>
        </w:tc>
        <w:tc>
          <w:tcPr>
            <w:tcW w:w="1418" w:type="dxa"/>
            <w:vAlign w:val="center"/>
          </w:tcPr>
          <w:p w:rsidR="00035AD1" w:rsidRPr="001379CE" w:rsidRDefault="00252648" w:rsidP="006D72C7">
            <w:pPr>
              <w:tabs>
                <w:tab w:val="left" w:pos="9639"/>
              </w:tabs>
            </w:pPr>
            <w:r w:rsidRPr="001379CE">
              <w:t>См. ниже.</w:t>
            </w:r>
          </w:p>
        </w:tc>
        <w:tc>
          <w:tcPr>
            <w:tcW w:w="1276" w:type="dxa"/>
            <w:vAlign w:val="center"/>
          </w:tcPr>
          <w:p w:rsidR="00035AD1" w:rsidRPr="001379CE" w:rsidRDefault="00610016" w:rsidP="00E63FBD">
            <w:pPr>
              <w:tabs>
                <w:tab w:val="left" w:pos="9639"/>
              </w:tabs>
              <w:jc w:val="center"/>
            </w:pPr>
            <w:r>
              <w:t>6</w:t>
            </w:r>
            <w:r w:rsidR="00035AD1" w:rsidRPr="001379CE">
              <w:t>0%</w:t>
            </w:r>
          </w:p>
        </w:tc>
        <w:tc>
          <w:tcPr>
            <w:tcW w:w="1701" w:type="dxa"/>
            <w:vAlign w:val="center"/>
          </w:tcPr>
          <w:p w:rsidR="00035AD1" w:rsidRPr="001379CE" w:rsidRDefault="00035AD1" w:rsidP="00E63FBD">
            <w:pPr>
              <w:tabs>
                <w:tab w:val="left" w:pos="9639"/>
              </w:tabs>
              <w:jc w:val="center"/>
            </w:pPr>
          </w:p>
        </w:tc>
        <w:tc>
          <w:tcPr>
            <w:tcW w:w="2976" w:type="dxa"/>
            <w:vAlign w:val="center"/>
          </w:tcPr>
          <w:p w:rsidR="00035AD1" w:rsidRPr="001379CE" w:rsidRDefault="00035AD1" w:rsidP="00E63FBD">
            <w:pPr>
              <w:tabs>
                <w:tab w:val="left" w:pos="9639"/>
              </w:tabs>
            </w:pPr>
          </w:p>
          <w:p w:rsidR="00035AD1" w:rsidRPr="001379CE" w:rsidRDefault="00035AD1" w:rsidP="00E63FBD">
            <w:pPr>
              <w:tabs>
                <w:tab w:val="left" w:pos="9639"/>
              </w:tabs>
            </w:pPr>
            <w:r w:rsidRPr="001379CE">
              <w:t>См. ниже.</w:t>
            </w:r>
          </w:p>
          <w:p w:rsidR="00035AD1" w:rsidRPr="001379CE" w:rsidRDefault="00035AD1" w:rsidP="00E63FBD">
            <w:pPr>
              <w:tabs>
                <w:tab w:val="left" w:pos="9639"/>
              </w:tabs>
            </w:pPr>
          </w:p>
        </w:tc>
      </w:tr>
      <w:tr w:rsidR="00610016" w:rsidRPr="00021C2E" w:rsidTr="00544133">
        <w:trPr>
          <w:cantSplit/>
          <w:trHeight w:val="689"/>
        </w:trPr>
        <w:tc>
          <w:tcPr>
            <w:tcW w:w="567" w:type="dxa"/>
            <w:vAlign w:val="center"/>
          </w:tcPr>
          <w:p w:rsidR="00610016" w:rsidRPr="00E63FBD" w:rsidRDefault="00610016" w:rsidP="00610016">
            <w:pPr>
              <w:tabs>
                <w:tab w:val="left" w:pos="9639"/>
              </w:tabs>
              <w:jc w:val="center"/>
            </w:pPr>
            <w:r w:rsidRPr="00E63FBD">
              <w:t>3.</w:t>
            </w:r>
          </w:p>
        </w:tc>
        <w:tc>
          <w:tcPr>
            <w:tcW w:w="2155" w:type="dxa"/>
            <w:vAlign w:val="center"/>
          </w:tcPr>
          <w:p w:rsidR="00610016" w:rsidRPr="00E63FBD" w:rsidRDefault="00610016" w:rsidP="00610016">
            <w:pPr>
              <w:tabs>
                <w:tab w:val="left" w:pos="9639"/>
              </w:tabs>
            </w:pPr>
            <w:r w:rsidRPr="00E63FBD">
              <w:t xml:space="preserve">Срок выполнения работ </w:t>
            </w:r>
          </w:p>
        </w:tc>
        <w:tc>
          <w:tcPr>
            <w:tcW w:w="1418" w:type="dxa"/>
            <w:vAlign w:val="center"/>
          </w:tcPr>
          <w:p w:rsidR="00610016" w:rsidRPr="00E63FBD" w:rsidRDefault="00610016" w:rsidP="00610016">
            <w:pPr>
              <w:tabs>
                <w:tab w:val="left" w:pos="9639"/>
              </w:tabs>
              <w:jc w:val="center"/>
            </w:pPr>
            <w:r w:rsidRPr="00E63FBD">
              <w:t>Дни</w:t>
            </w:r>
          </w:p>
        </w:tc>
        <w:tc>
          <w:tcPr>
            <w:tcW w:w="1276" w:type="dxa"/>
            <w:vAlign w:val="center"/>
          </w:tcPr>
          <w:p w:rsidR="00610016" w:rsidRPr="00E63FBD" w:rsidRDefault="00610016" w:rsidP="00610016">
            <w:pPr>
              <w:tabs>
                <w:tab w:val="left" w:pos="9639"/>
              </w:tabs>
              <w:jc w:val="center"/>
            </w:pPr>
            <w:r w:rsidRPr="00E63FBD">
              <w:t>20%</w:t>
            </w:r>
          </w:p>
        </w:tc>
        <w:tc>
          <w:tcPr>
            <w:tcW w:w="1701" w:type="dxa"/>
            <w:vAlign w:val="center"/>
          </w:tcPr>
          <w:p w:rsidR="00610016" w:rsidRPr="00E63FBD" w:rsidRDefault="00610016" w:rsidP="00610016">
            <w:pPr>
              <w:tabs>
                <w:tab w:val="left" w:pos="9639"/>
              </w:tabs>
              <w:jc w:val="center"/>
            </w:pPr>
          </w:p>
        </w:tc>
        <w:tc>
          <w:tcPr>
            <w:tcW w:w="2976" w:type="dxa"/>
            <w:vAlign w:val="center"/>
          </w:tcPr>
          <w:p w:rsidR="00610016" w:rsidRPr="00E63FBD" w:rsidRDefault="00610016" w:rsidP="00610016">
            <w:pPr>
              <w:tabs>
                <w:tab w:val="left" w:pos="9639"/>
              </w:tabs>
            </w:pPr>
            <w:r>
              <w:t>Максимальный срок выполнения работ – 90</w:t>
            </w:r>
            <w:r w:rsidRPr="00E63FBD">
              <w:t xml:space="preserve"> </w:t>
            </w:r>
            <w:r>
              <w:t>календарных дней, минимальный с</w:t>
            </w:r>
            <w:r w:rsidRPr="00E63FBD">
              <w:t xml:space="preserve">рок выполнения работ - </w:t>
            </w:r>
            <w:r>
              <w:t>45</w:t>
            </w:r>
            <w:r w:rsidRPr="00E63FBD">
              <w:t xml:space="preserve"> календарных дней</w:t>
            </w:r>
            <w:r>
              <w:t xml:space="preserve"> </w:t>
            </w:r>
            <w:proofErr w:type="gramStart"/>
            <w:r>
              <w:t>с даты заключения</w:t>
            </w:r>
            <w:proofErr w:type="gramEnd"/>
            <w:r>
              <w:t xml:space="preserve"> договора.</w:t>
            </w:r>
          </w:p>
        </w:tc>
      </w:tr>
    </w:tbl>
    <w:p w:rsidR="00BF7261" w:rsidRPr="00610016" w:rsidRDefault="00BF7261" w:rsidP="00E63FBD">
      <w:pPr>
        <w:tabs>
          <w:tab w:val="left" w:pos="9639"/>
        </w:tabs>
        <w:rPr>
          <w:highlight w:val="yellow"/>
        </w:rPr>
      </w:pPr>
    </w:p>
    <w:p w:rsidR="00AF5CD3" w:rsidRPr="001379CE" w:rsidRDefault="00727D93" w:rsidP="00E63FBD">
      <w:pPr>
        <w:tabs>
          <w:tab w:val="left" w:pos="9639"/>
        </w:tabs>
      </w:pPr>
      <w:r w:rsidRPr="001379CE">
        <w:lastRenderedPageBreak/>
        <w:t xml:space="preserve">Показатели критерия № 2 - квалификация участника </w:t>
      </w:r>
      <w:r w:rsidR="00AF5CD3" w:rsidRPr="001379CE">
        <w:t>процедуры закупки</w:t>
      </w:r>
      <w:r w:rsidRPr="001379CE">
        <w:t xml:space="preserve"> при размещении заказа на выполнение работ, оказание услуг:</w:t>
      </w:r>
    </w:p>
    <w:p w:rsidR="000F66AC" w:rsidRDefault="000F66AC" w:rsidP="00E63FBD">
      <w:pPr>
        <w:tabs>
          <w:tab w:val="left" w:pos="9639"/>
        </w:tabs>
        <w:rPr>
          <w:highlight w:val="yellow"/>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9"/>
        <w:gridCol w:w="1970"/>
        <w:gridCol w:w="1418"/>
        <w:gridCol w:w="1558"/>
        <w:gridCol w:w="1702"/>
        <w:gridCol w:w="3108"/>
      </w:tblGrid>
      <w:tr w:rsidR="00846EB4" w:rsidRPr="00950EFE" w:rsidTr="00610016">
        <w:trPr>
          <w:trHeight w:val="1500"/>
        </w:trPr>
        <w:tc>
          <w:tcPr>
            <w:tcW w:w="266" w:type="pct"/>
            <w:vAlign w:val="center"/>
          </w:tcPr>
          <w:p w:rsidR="00846EB4" w:rsidRPr="00950EFE" w:rsidRDefault="00846EB4" w:rsidP="00A34CAE">
            <w:pPr>
              <w:tabs>
                <w:tab w:val="left" w:pos="9639"/>
              </w:tabs>
              <w:spacing w:before="120"/>
              <w:jc w:val="center"/>
              <w:rPr>
                <w:b/>
              </w:rPr>
            </w:pPr>
            <w:r w:rsidRPr="00950EFE">
              <w:rPr>
                <w:b/>
              </w:rPr>
              <w:t xml:space="preserve">№ </w:t>
            </w:r>
            <w:proofErr w:type="spellStart"/>
            <w:proofErr w:type="gramStart"/>
            <w:r w:rsidRPr="00950EFE">
              <w:rPr>
                <w:b/>
              </w:rPr>
              <w:t>п</w:t>
            </w:r>
            <w:proofErr w:type="spellEnd"/>
            <w:proofErr w:type="gramEnd"/>
            <w:r w:rsidRPr="00950EFE">
              <w:rPr>
                <w:b/>
              </w:rPr>
              <w:t>/</w:t>
            </w:r>
            <w:proofErr w:type="spellStart"/>
            <w:r w:rsidRPr="00950EFE">
              <w:rPr>
                <w:b/>
              </w:rPr>
              <w:t>п</w:t>
            </w:r>
            <w:proofErr w:type="spellEnd"/>
          </w:p>
        </w:tc>
        <w:tc>
          <w:tcPr>
            <w:tcW w:w="956" w:type="pct"/>
            <w:vAlign w:val="center"/>
          </w:tcPr>
          <w:p w:rsidR="00846EB4" w:rsidRPr="00950EFE" w:rsidRDefault="00846EB4" w:rsidP="00A34CAE">
            <w:pPr>
              <w:tabs>
                <w:tab w:val="left" w:pos="9639"/>
              </w:tabs>
              <w:spacing w:before="120"/>
              <w:jc w:val="center"/>
              <w:rPr>
                <w:b/>
              </w:rPr>
            </w:pPr>
            <w:r w:rsidRPr="00950EFE">
              <w:rPr>
                <w:b/>
              </w:rPr>
              <w:t>Наименование показателя</w:t>
            </w:r>
          </w:p>
          <w:p w:rsidR="00846EB4" w:rsidRPr="00950EFE" w:rsidRDefault="00846EB4" w:rsidP="00A34CAE">
            <w:pPr>
              <w:tabs>
                <w:tab w:val="left" w:pos="9639"/>
              </w:tabs>
              <w:spacing w:before="120"/>
              <w:jc w:val="center"/>
              <w:rPr>
                <w:b/>
              </w:rPr>
            </w:pPr>
          </w:p>
        </w:tc>
        <w:tc>
          <w:tcPr>
            <w:tcW w:w="688" w:type="pct"/>
            <w:vAlign w:val="center"/>
          </w:tcPr>
          <w:p w:rsidR="00846EB4" w:rsidRPr="00950EFE" w:rsidRDefault="00846EB4" w:rsidP="00A34CAE">
            <w:pPr>
              <w:tabs>
                <w:tab w:val="left" w:pos="9639"/>
              </w:tabs>
              <w:spacing w:before="120"/>
              <w:jc w:val="center"/>
              <w:rPr>
                <w:b/>
              </w:rPr>
            </w:pPr>
            <w:r w:rsidRPr="00950EFE">
              <w:rPr>
                <w:b/>
              </w:rPr>
              <w:t>Единица измерения</w:t>
            </w:r>
          </w:p>
        </w:tc>
        <w:tc>
          <w:tcPr>
            <w:tcW w:w="756" w:type="pct"/>
            <w:shd w:val="clear" w:color="auto" w:fill="auto"/>
            <w:vAlign w:val="center"/>
          </w:tcPr>
          <w:p w:rsidR="00846EB4" w:rsidRPr="00950EFE" w:rsidRDefault="00846EB4" w:rsidP="00A34CAE">
            <w:pPr>
              <w:tabs>
                <w:tab w:val="left" w:pos="9639"/>
              </w:tabs>
              <w:spacing w:before="120"/>
              <w:jc w:val="center"/>
              <w:rPr>
                <w:b/>
              </w:rPr>
            </w:pPr>
            <w:r w:rsidRPr="00950EFE">
              <w:rPr>
                <w:b/>
              </w:rPr>
              <w:t>Значимость показателя</w:t>
            </w:r>
          </w:p>
        </w:tc>
        <w:tc>
          <w:tcPr>
            <w:tcW w:w="826" w:type="pct"/>
          </w:tcPr>
          <w:p w:rsidR="00846EB4" w:rsidRPr="00950EFE" w:rsidRDefault="00846EB4" w:rsidP="00980B52">
            <w:pPr>
              <w:tabs>
                <w:tab w:val="left" w:pos="9639"/>
              </w:tabs>
              <w:jc w:val="center"/>
              <w:rPr>
                <w:b/>
              </w:rPr>
            </w:pPr>
            <w:r w:rsidRPr="00950EFE">
              <w:rPr>
                <w:b/>
              </w:rPr>
              <w:t>Предложение участника закупки</w:t>
            </w:r>
          </w:p>
          <w:p w:rsidR="00846EB4" w:rsidRPr="00950EFE" w:rsidRDefault="00846EB4" w:rsidP="00980B52">
            <w:pPr>
              <w:tabs>
                <w:tab w:val="left" w:pos="9639"/>
              </w:tabs>
              <w:jc w:val="center"/>
              <w:rPr>
                <w:b/>
              </w:rPr>
            </w:pPr>
            <w:r w:rsidRPr="00950EFE">
              <w:rPr>
                <w:b/>
              </w:rPr>
              <w:t>Значение</w:t>
            </w:r>
          </w:p>
          <w:p w:rsidR="00846EB4" w:rsidRPr="00950EFE" w:rsidRDefault="00846EB4" w:rsidP="00980B52">
            <w:pPr>
              <w:tabs>
                <w:tab w:val="left" w:pos="9639"/>
              </w:tabs>
              <w:jc w:val="center"/>
              <w:rPr>
                <w:b/>
              </w:rPr>
            </w:pPr>
            <w:proofErr w:type="gramStart"/>
            <w:r w:rsidRPr="00950EFE">
              <w:rPr>
                <w:b/>
              </w:rPr>
              <w:t>(цифрами и</w:t>
            </w:r>
            <w:proofErr w:type="gramEnd"/>
          </w:p>
          <w:p w:rsidR="00846EB4" w:rsidRPr="00950EFE" w:rsidRDefault="00846EB4" w:rsidP="00980B52">
            <w:pPr>
              <w:tabs>
                <w:tab w:val="left" w:pos="9639"/>
              </w:tabs>
              <w:jc w:val="center"/>
              <w:rPr>
                <w:b/>
              </w:rPr>
            </w:pPr>
            <w:r w:rsidRPr="00950EFE">
              <w:rPr>
                <w:b/>
              </w:rPr>
              <w:t>прописью)</w:t>
            </w:r>
          </w:p>
        </w:tc>
        <w:tc>
          <w:tcPr>
            <w:tcW w:w="1508" w:type="pct"/>
            <w:vAlign w:val="center"/>
          </w:tcPr>
          <w:p w:rsidR="00846EB4" w:rsidRPr="00950EFE" w:rsidRDefault="00846EB4" w:rsidP="00A34CAE">
            <w:pPr>
              <w:tabs>
                <w:tab w:val="left" w:pos="9639"/>
              </w:tabs>
              <w:spacing w:before="120"/>
              <w:jc w:val="center"/>
              <w:rPr>
                <w:b/>
              </w:rPr>
            </w:pPr>
            <w:r w:rsidRPr="00950EFE">
              <w:rPr>
                <w:b/>
              </w:rPr>
              <w:t>Примечание</w:t>
            </w:r>
          </w:p>
        </w:tc>
      </w:tr>
      <w:tr w:rsidR="00610016" w:rsidRPr="004C07AE" w:rsidTr="004C07AE">
        <w:trPr>
          <w:trHeight w:val="1603"/>
        </w:trPr>
        <w:tc>
          <w:tcPr>
            <w:tcW w:w="266" w:type="pct"/>
            <w:vMerge w:val="restart"/>
            <w:shd w:val="clear" w:color="auto" w:fill="auto"/>
            <w:vAlign w:val="center"/>
          </w:tcPr>
          <w:p w:rsidR="00610016" w:rsidRPr="004C07AE" w:rsidRDefault="00610016" w:rsidP="00A34CAE">
            <w:pPr>
              <w:tabs>
                <w:tab w:val="left" w:pos="9639"/>
              </w:tabs>
              <w:spacing w:before="120"/>
              <w:jc w:val="center"/>
              <w:rPr>
                <w:sz w:val="22"/>
                <w:szCs w:val="22"/>
              </w:rPr>
            </w:pPr>
            <w:r w:rsidRPr="004C07AE">
              <w:rPr>
                <w:sz w:val="22"/>
                <w:szCs w:val="22"/>
              </w:rPr>
              <w:t>1.</w:t>
            </w:r>
          </w:p>
        </w:tc>
        <w:tc>
          <w:tcPr>
            <w:tcW w:w="956" w:type="pct"/>
            <w:vMerge w:val="restart"/>
            <w:shd w:val="clear" w:color="auto" w:fill="auto"/>
            <w:vAlign w:val="center"/>
          </w:tcPr>
          <w:p w:rsidR="00610016" w:rsidRPr="004C07AE" w:rsidRDefault="00610016" w:rsidP="00610016">
            <w:pPr>
              <w:tabs>
                <w:tab w:val="left" w:pos="9639"/>
              </w:tabs>
              <w:rPr>
                <w:sz w:val="22"/>
                <w:szCs w:val="22"/>
              </w:rPr>
            </w:pPr>
            <w:r w:rsidRPr="004C07AE">
              <w:rPr>
                <w:sz w:val="22"/>
                <w:szCs w:val="22"/>
              </w:rPr>
              <w:t>Срок пребывания на рынке (по предмету закупки)</w:t>
            </w:r>
          </w:p>
          <w:p w:rsidR="00610016" w:rsidRPr="004C07AE" w:rsidRDefault="00610016" w:rsidP="00610016">
            <w:pPr>
              <w:rPr>
                <w:sz w:val="22"/>
                <w:szCs w:val="22"/>
              </w:rPr>
            </w:pPr>
          </w:p>
          <w:p w:rsidR="00610016" w:rsidRPr="004C07AE" w:rsidRDefault="00610016" w:rsidP="00610016">
            <w:pPr>
              <w:rPr>
                <w:sz w:val="22"/>
                <w:szCs w:val="22"/>
              </w:rPr>
            </w:pPr>
          </w:p>
        </w:tc>
        <w:tc>
          <w:tcPr>
            <w:tcW w:w="688" w:type="pct"/>
            <w:vMerge w:val="restart"/>
            <w:shd w:val="clear" w:color="auto" w:fill="auto"/>
            <w:vAlign w:val="center"/>
          </w:tcPr>
          <w:p w:rsidR="00610016" w:rsidRPr="004C07AE" w:rsidRDefault="00610016" w:rsidP="00610016">
            <w:pPr>
              <w:tabs>
                <w:tab w:val="left" w:pos="9639"/>
              </w:tabs>
              <w:jc w:val="center"/>
              <w:rPr>
                <w:sz w:val="22"/>
                <w:szCs w:val="22"/>
              </w:rPr>
            </w:pPr>
            <w:r w:rsidRPr="004C07AE">
              <w:rPr>
                <w:sz w:val="22"/>
                <w:szCs w:val="22"/>
              </w:rPr>
              <w:t>Полных лет</w:t>
            </w:r>
          </w:p>
        </w:tc>
        <w:tc>
          <w:tcPr>
            <w:tcW w:w="756" w:type="pct"/>
            <w:shd w:val="clear" w:color="auto" w:fill="auto"/>
            <w:vAlign w:val="center"/>
          </w:tcPr>
          <w:p w:rsidR="00610016" w:rsidRPr="004C07AE" w:rsidRDefault="00610016" w:rsidP="00610016">
            <w:pPr>
              <w:tabs>
                <w:tab w:val="left" w:pos="9639"/>
              </w:tabs>
              <w:jc w:val="center"/>
              <w:rPr>
                <w:sz w:val="22"/>
                <w:szCs w:val="22"/>
              </w:rPr>
            </w:pPr>
            <w:r w:rsidRPr="004C07AE">
              <w:rPr>
                <w:sz w:val="22"/>
                <w:szCs w:val="22"/>
              </w:rPr>
              <w:t xml:space="preserve">Менее 3-х лет – 0 </w:t>
            </w:r>
            <w:proofErr w:type="spellStart"/>
            <w:r w:rsidRPr="004C07AE">
              <w:rPr>
                <w:sz w:val="22"/>
                <w:szCs w:val="22"/>
                <w:lang w:val="en-US" w:eastAsia="en-US" w:bidi="en-US"/>
              </w:rPr>
              <w:t>баллов</w:t>
            </w:r>
            <w:proofErr w:type="spellEnd"/>
          </w:p>
        </w:tc>
        <w:tc>
          <w:tcPr>
            <w:tcW w:w="826" w:type="pct"/>
            <w:vMerge w:val="restart"/>
            <w:vAlign w:val="center"/>
          </w:tcPr>
          <w:p w:rsidR="00610016" w:rsidRPr="004C07AE" w:rsidRDefault="00610016" w:rsidP="00610016">
            <w:pPr>
              <w:keepNext/>
              <w:tabs>
                <w:tab w:val="left" w:pos="9639"/>
              </w:tabs>
              <w:jc w:val="center"/>
              <w:outlineLvl w:val="0"/>
              <w:rPr>
                <w:sz w:val="22"/>
                <w:szCs w:val="22"/>
              </w:rPr>
            </w:pPr>
          </w:p>
        </w:tc>
        <w:tc>
          <w:tcPr>
            <w:tcW w:w="1508" w:type="pct"/>
            <w:vMerge w:val="restart"/>
            <w:shd w:val="clear" w:color="auto" w:fill="auto"/>
            <w:vAlign w:val="center"/>
          </w:tcPr>
          <w:p w:rsidR="00610016" w:rsidRPr="004C07AE" w:rsidRDefault="00610016" w:rsidP="00610016">
            <w:pPr>
              <w:tabs>
                <w:tab w:val="left" w:pos="9639"/>
              </w:tabs>
              <w:autoSpaceDE w:val="0"/>
              <w:autoSpaceDN w:val="0"/>
              <w:adjustRightInd w:val="0"/>
              <w:rPr>
                <w:sz w:val="22"/>
                <w:szCs w:val="22"/>
              </w:rPr>
            </w:pPr>
            <w:r w:rsidRPr="004C07AE">
              <w:rPr>
                <w:sz w:val="22"/>
                <w:szCs w:val="22"/>
              </w:rPr>
              <w:t xml:space="preserve">Считается </w:t>
            </w:r>
            <w:proofErr w:type="gramStart"/>
            <w:r w:rsidRPr="004C07AE">
              <w:rPr>
                <w:sz w:val="22"/>
                <w:szCs w:val="22"/>
              </w:rPr>
              <w:t>с даты документа</w:t>
            </w:r>
            <w:proofErr w:type="gramEnd"/>
            <w:r w:rsidRPr="004C07AE">
              <w:rPr>
                <w:sz w:val="22"/>
                <w:szCs w:val="22"/>
              </w:rPr>
              <w:t xml:space="preserve">, подтверждающего функционирование на рынке (по предмету закупки) до  момента размещения извещения о проведении закупки. Документы, которые могут быть представлены  в составе заявки по данному показателю: Копия информационного письма Росстата о присвоении кодов статистики (об учете в </w:t>
            </w:r>
            <w:proofErr w:type="spellStart"/>
            <w:r w:rsidRPr="004C07AE">
              <w:rPr>
                <w:sz w:val="22"/>
                <w:szCs w:val="22"/>
              </w:rPr>
              <w:t>Статрегистре</w:t>
            </w:r>
            <w:proofErr w:type="spellEnd"/>
            <w:r w:rsidRPr="004C07AE">
              <w:rPr>
                <w:sz w:val="22"/>
                <w:szCs w:val="22"/>
              </w:rPr>
              <w:t xml:space="preserve"> Росстата), копии учредительных документов участника закупки (сведения отражающие виды  деятельности участника закупки) </w:t>
            </w:r>
          </w:p>
        </w:tc>
      </w:tr>
      <w:tr w:rsidR="00610016" w:rsidRPr="004C07AE" w:rsidTr="009A25EA">
        <w:trPr>
          <w:trHeight w:val="1696"/>
        </w:trPr>
        <w:tc>
          <w:tcPr>
            <w:tcW w:w="266" w:type="pct"/>
            <w:vMerge/>
            <w:shd w:val="clear" w:color="auto" w:fill="auto"/>
            <w:vAlign w:val="center"/>
          </w:tcPr>
          <w:p w:rsidR="00610016" w:rsidRPr="004C07AE" w:rsidRDefault="00610016" w:rsidP="00A34CAE">
            <w:pPr>
              <w:tabs>
                <w:tab w:val="left" w:pos="9639"/>
              </w:tabs>
              <w:spacing w:before="120"/>
              <w:jc w:val="center"/>
              <w:rPr>
                <w:sz w:val="22"/>
                <w:szCs w:val="22"/>
                <w:highlight w:val="yellow"/>
              </w:rPr>
            </w:pPr>
          </w:p>
        </w:tc>
        <w:tc>
          <w:tcPr>
            <w:tcW w:w="956" w:type="pct"/>
            <w:vMerge/>
            <w:shd w:val="clear" w:color="auto" w:fill="auto"/>
            <w:vAlign w:val="center"/>
          </w:tcPr>
          <w:p w:rsidR="00610016" w:rsidRPr="004C07AE" w:rsidRDefault="00610016" w:rsidP="00A34CAE">
            <w:pPr>
              <w:tabs>
                <w:tab w:val="left" w:pos="9639"/>
              </w:tabs>
              <w:spacing w:before="120"/>
              <w:rPr>
                <w:sz w:val="22"/>
                <w:szCs w:val="22"/>
              </w:rPr>
            </w:pPr>
          </w:p>
        </w:tc>
        <w:tc>
          <w:tcPr>
            <w:tcW w:w="688" w:type="pct"/>
            <w:vMerge/>
            <w:shd w:val="clear" w:color="auto" w:fill="auto"/>
            <w:vAlign w:val="center"/>
          </w:tcPr>
          <w:p w:rsidR="00610016" w:rsidRPr="004C07AE" w:rsidRDefault="00610016" w:rsidP="00A34CAE">
            <w:pPr>
              <w:tabs>
                <w:tab w:val="left" w:pos="9639"/>
              </w:tabs>
              <w:jc w:val="center"/>
              <w:rPr>
                <w:sz w:val="22"/>
                <w:szCs w:val="22"/>
              </w:rPr>
            </w:pPr>
          </w:p>
        </w:tc>
        <w:tc>
          <w:tcPr>
            <w:tcW w:w="756" w:type="pct"/>
            <w:shd w:val="clear" w:color="auto" w:fill="auto"/>
            <w:vAlign w:val="center"/>
          </w:tcPr>
          <w:p w:rsidR="00610016" w:rsidRPr="004C07AE" w:rsidRDefault="00610016" w:rsidP="00610016">
            <w:pPr>
              <w:jc w:val="center"/>
              <w:rPr>
                <w:sz w:val="22"/>
                <w:szCs w:val="22"/>
              </w:rPr>
            </w:pPr>
            <w:r w:rsidRPr="004C07AE">
              <w:rPr>
                <w:sz w:val="22"/>
                <w:szCs w:val="22"/>
              </w:rPr>
              <w:t>От 3 до 6 лет – 5 баллов</w:t>
            </w:r>
          </w:p>
          <w:p w:rsidR="00610016" w:rsidRPr="004C07AE" w:rsidRDefault="00610016" w:rsidP="00610016">
            <w:pPr>
              <w:tabs>
                <w:tab w:val="left" w:pos="9639"/>
              </w:tabs>
              <w:jc w:val="center"/>
              <w:rPr>
                <w:sz w:val="22"/>
                <w:szCs w:val="22"/>
              </w:rPr>
            </w:pPr>
          </w:p>
        </w:tc>
        <w:tc>
          <w:tcPr>
            <w:tcW w:w="826" w:type="pct"/>
            <w:vMerge/>
          </w:tcPr>
          <w:p w:rsidR="00610016" w:rsidRPr="004C07AE" w:rsidRDefault="00610016" w:rsidP="00A34CAE">
            <w:pPr>
              <w:tabs>
                <w:tab w:val="left" w:pos="9639"/>
              </w:tabs>
              <w:rPr>
                <w:sz w:val="22"/>
                <w:szCs w:val="22"/>
              </w:rPr>
            </w:pPr>
          </w:p>
        </w:tc>
        <w:tc>
          <w:tcPr>
            <w:tcW w:w="1508" w:type="pct"/>
            <w:vMerge/>
            <w:shd w:val="clear" w:color="auto" w:fill="auto"/>
            <w:vAlign w:val="center"/>
          </w:tcPr>
          <w:p w:rsidR="00610016" w:rsidRPr="004C07AE" w:rsidRDefault="00610016" w:rsidP="00A34CAE">
            <w:pPr>
              <w:tabs>
                <w:tab w:val="left" w:pos="9639"/>
              </w:tabs>
              <w:rPr>
                <w:sz w:val="22"/>
                <w:szCs w:val="22"/>
              </w:rPr>
            </w:pPr>
          </w:p>
        </w:tc>
      </w:tr>
      <w:tr w:rsidR="00610016" w:rsidRPr="004C07AE" w:rsidTr="00610016">
        <w:trPr>
          <w:trHeight w:val="1362"/>
        </w:trPr>
        <w:tc>
          <w:tcPr>
            <w:tcW w:w="266" w:type="pct"/>
            <w:vMerge/>
            <w:shd w:val="clear" w:color="auto" w:fill="auto"/>
            <w:vAlign w:val="center"/>
          </w:tcPr>
          <w:p w:rsidR="00610016" w:rsidRPr="004C07AE" w:rsidRDefault="00610016" w:rsidP="00A34CAE">
            <w:pPr>
              <w:tabs>
                <w:tab w:val="left" w:pos="9639"/>
              </w:tabs>
              <w:spacing w:before="120"/>
              <w:jc w:val="center"/>
              <w:rPr>
                <w:sz w:val="22"/>
                <w:szCs w:val="22"/>
                <w:highlight w:val="yellow"/>
              </w:rPr>
            </w:pPr>
          </w:p>
        </w:tc>
        <w:tc>
          <w:tcPr>
            <w:tcW w:w="956" w:type="pct"/>
            <w:vMerge/>
            <w:shd w:val="clear" w:color="auto" w:fill="auto"/>
            <w:vAlign w:val="center"/>
          </w:tcPr>
          <w:p w:rsidR="00610016" w:rsidRPr="004C07AE" w:rsidRDefault="00610016" w:rsidP="00A34CAE">
            <w:pPr>
              <w:tabs>
                <w:tab w:val="left" w:pos="9639"/>
              </w:tabs>
              <w:spacing w:before="120"/>
              <w:rPr>
                <w:sz w:val="22"/>
                <w:szCs w:val="22"/>
              </w:rPr>
            </w:pPr>
          </w:p>
        </w:tc>
        <w:tc>
          <w:tcPr>
            <w:tcW w:w="688" w:type="pct"/>
            <w:vMerge/>
            <w:shd w:val="clear" w:color="auto" w:fill="auto"/>
            <w:vAlign w:val="center"/>
          </w:tcPr>
          <w:p w:rsidR="00610016" w:rsidRPr="004C07AE" w:rsidRDefault="00610016" w:rsidP="00A34CAE">
            <w:pPr>
              <w:tabs>
                <w:tab w:val="left" w:pos="9639"/>
              </w:tabs>
              <w:jc w:val="center"/>
              <w:rPr>
                <w:sz w:val="22"/>
                <w:szCs w:val="22"/>
              </w:rPr>
            </w:pPr>
          </w:p>
        </w:tc>
        <w:tc>
          <w:tcPr>
            <w:tcW w:w="756" w:type="pct"/>
            <w:shd w:val="clear" w:color="auto" w:fill="auto"/>
          </w:tcPr>
          <w:p w:rsidR="00610016" w:rsidRPr="004C07AE" w:rsidRDefault="004C07AE" w:rsidP="00610016">
            <w:pPr>
              <w:tabs>
                <w:tab w:val="left" w:pos="9639"/>
              </w:tabs>
              <w:jc w:val="center"/>
              <w:rPr>
                <w:sz w:val="22"/>
                <w:szCs w:val="22"/>
              </w:rPr>
            </w:pPr>
            <w:r>
              <w:rPr>
                <w:sz w:val="22"/>
                <w:szCs w:val="22"/>
              </w:rPr>
              <w:t xml:space="preserve">От 7 лет и более – 10 </w:t>
            </w:r>
            <w:r w:rsidR="00610016" w:rsidRPr="004C07AE">
              <w:rPr>
                <w:sz w:val="22"/>
                <w:szCs w:val="22"/>
              </w:rPr>
              <w:t>баллов</w:t>
            </w:r>
          </w:p>
        </w:tc>
        <w:tc>
          <w:tcPr>
            <w:tcW w:w="826" w:type="pct"/>
            <w:vMerge/>
          </w:tcPr>
          <w:p w:rsidR="00610016" w:rsidRPr="004C07AE" w:rsidRDefault="00610016" w:rsidP="00A34CAE">
            <w:pPr>
              <w:tabs>
                <w:tab w:val="left" w:pos="9639"/>
              </w:tabs>
              <w:rPr>
                <w:sz w:val="22"/>
                <w:szCs w:val="22"/>
              </w:rPr>
            </w:pPr>
          </w:p>
        </w:tc>
        <w:tc>
          <w:tcPr>
            <w:tcW w:w="1508" w:type="pct"/>
            <w:vMerge/>
            <w:shd w:val="clear" w:color="auto" w:fill="auto"/>
            <w:vAlign w:val="center"/>
          </w:tcPr>
          <w:p w:rsidR="00610016" w:rsidRPr="004C07AE" w:rsidRDefault="00610016" w:rsidP="00A34CAE">
            <w:pPr>
              <w:tabs>
                <w:tab w:val="left" w:pos="9639"/>
              </w:tabs>
              <w:rPr>
                <w:sz w:val="22"/>
                <w:szCs w:val="22"/>
              </w:rPr>
            </w:pPr>
          </w:p>
        </w:tc>
      </w:tr>
      <w:tr w:rsidR="00950EFE" w:rsidRPr="004C07AE" w:rsidTr="00610016">
        <w:trPr>
          <w:trHeight w:val="455"/>
        </w:trPr>
        <w:tc>
          <w:tcPr>
            <w:tcW w:w="266" w:type="pct"/>
            <w:vMerge w:val="restart"/>
            <w:shd w:val="clear" w:color="auto" w:fill="auto"/>
            <w:vAlign w:val="center"/>
          </w:tcPr>
          <w:p w:rsidR="00950EFE" w:rsidRPr="004C07AE" w:rsidRDefault="00950EFE" w:rsidP="00A34CAE">
            <w:pPr>
              <w:tabs>
                <w:tab w:val="left" w:pos="9639"/>
              </w:tabs>
              <w:spacing w:before="120"/>
              <w:jc w:val="center"/>
              <w:rPr>
                <w:sz w:val="22"/>
                <w:szCs w:val="22"/>
              </w:rPr>
            </w:pPr>
            <w:r w:rsidRPr="004C07AE">
              <w:rPr>
                <w:sz w:val="22"/>
                <w:szCs w:val="22"/>
              </w:rPr>
              <w:t>2.</w:t>
            </w:r>
          </w:p>
        </w:tc>
        <w:tc>
          <w:tcPr>
            <w:tcW w:w="956" w:type="pct"/>
            <w:vMerge w:val="restart"/>
            <w:shd w:val="clear" w:color="auto" w:fill="auto"/>
            <w:vAlign w:val="center"/>
          </w:tcPr>
          <w:p w:rsidR="00950EFE" w:rsidRPr="004C07AE" w:rsidRDefault="00950EFE" w:rsidP="00610016">
            <w:pPr>
              <w:tabs>
                <w:tab w:val="left" w:pos="9639"/>
              </w:tabs>
              <w:rPr>
                <w:sz w:val="22"/>
                <w:szCs w:val="22"/>
              </w:rPr>
            </w:pPr>
            <w:r w:rsidRPr="004C07AE">
              <w:rPr>
                <w:sz w:val="22"/>
                <w:szCs w:val="22"/>
              </w:rPr>
              <w:t>Наличие штатных исполнителей  по предмету закупки (проектировщиков)</w:t>
            </w:r>
          </w:p>
        </w:tc>
        <w:tc>
          <w:tcPr>
            <w:tcW w:w="688" w:type="pct"/>
            <w:vMerge w:val="restart"/>
            <w:shd w:val="clear" w:color="auto" w:fill="auto"/>
            <w:vAlign w:val="center"/>
          </w:tcPr>
          <w:p w:rsidR="00950EFE" w:rsidRPr="004C07AE" w:rsidRDefault="00950EFE" w:rsidP="00610016">
            <w:pPr>
              <w:tabs>
                <w:tab w:val="left" w:pos="9639"/>
              </w:tabs>
              <w:jc w:val="center"/>
              <w:rPr>
                <w:sz w:val="22"/>
                <w:szCs w:val="22"/>
              </w:rPr>
            </w:pPr>
            <w:r w:rsidRPr="004C07AE">
              <w:rPr>
                <w:sz w:val="22"/>
                <w:szCs w:val="22"/>
              </w:rPr>
              <w:t>Чел.</w:t>
            </w:r>
          </w:p>
        </w:tc>
        <w:tc>
          <w:tcPr>
            <w:tcW w:w="756" w:type="pct"/>
            <w:shd w:val="clear" w:color="auto" w:fill="auto"/>
          </w:tcPr>
          <w:p w:rsidR="00950EFE" w:rsidRPr="004C07AE" w:rsidRDefault="00950EFE" w:rsidP="004C07AE">
            <w:pPr>
              <w:tabs>
                <w:tab w:val="left" w:pos="9639"/>
              </w:tabs>
              <w:rPr>
                <w:sz w:val="22"/>
                <w:szCs w:val="22"/>
              </w:rPr>
            </w:pPr>
            <w:r w:rsidRPr="004C07AE">
              <w:rPr>
                <w:sz w:val="22"/>
                <w:szCs w:val="22"/>
              </w:rPr>
              <w:t>Отсутствие штатных проектировщиков – 0 баллов</w:t>
            </w:r>
          </w:p>
        </w:tc>
        <w:tc>
          <w:tcPr>
            <w:tcW w:w="826" w:type="pct"/>
            <w:vMerge w:val="restart"/>
            <w:vAlign w:val="center"/>
          </w:tcPr>
          <w:p w:rsidR="00950EFE" w:rsidRPr="004C07AE" w:rsidRDefault="00950EFE" w:rsidP="00610016">
            <w:pPr>
              <w:keepNext/>
              <w:tabs>
                <w:tab w:val="left" w:pos="9639"/>
              </w:tabs>
              <w:jc w:val="center"/>
              <w:outlineLvl w:val="2"/>
              <w:rPr>
                <w:sz w:val="22"/>
                <w:szCs w:val="22"/>
              </w:rPr>
            </w:pPr>
          </w:p>
        </w:tc>
        <w:tc>
          <w:tcPr>
            <w:tcW w:w="1508" w:type="pct"/>
            <w:vMerge w:val="restart"/>
            <w:shd w:val="clear" w:color="auto" w:fill="auto"/>
            <w:vAlign w:val="center"/>
          </w:tcPr>
          <w:p w:rsidR="00950EFE" w:rsidRPr="004C07AE" w:rsidRDefault="00950EFE" w:rsidP="00610016">
            <w:pPr>
              <w:tabs>
                <w:tab w:val="left" w:pos="9639"/>
              </w:tabs>
              <w:ind w:left="-57" w:right="-57"/>
              <w:rPr>
                <w:sz w:val="22"/>
                <w:szCs w:val="22"/>
              </w:rPr>
            </w:pPr>
            <w:proofErr w:type="gramStart"/>
            <w:r w:rsidRPr="004C07AE">
              <w:rPr>
                <w:sz w:val="22"/>
                <w:szCs w:val="22"/>
              </w:rPr>
              <w:t xml:space="preserve">Документы, представляемые в составе заявки по данному показателю  копия штатного расписания, заверенная участником закупки и копии </w:t>
            </w:r>
            <w:r w:rsidRPr="004C07AE">
              <w:rPr>
                <w:rFonts w:eastAsia="Calibri"/>
                <w:sz w:val="22"/>
                <w:szCs w:val="22"/>
                <w:lang w:eastAsia="en-US"/>
              </w:rPr>
              <w:t>п</w:t>
            </w:r>
            <w:r w:rsidRPr="004C07AE">
              <w:rPr>
                <w:sz w:val="22"/>
                <w:szCs w:val="22"/>
              </w:rPr>
              <w:t>риказов о назначении физических лиц на соответствующую должность действующих штатных исполнителей (проектировщиков), которые будут привлечены для выполнения работ по договору (для юридических лиц), копии договоров, подтверждающих наличие трудовых отношений с физическими лицами (для индивидуальных предпринимателей)</w:t>
            </w:r>
            <w:proofErr w:type="gramEnd"/>
          </w:p>
        </w:tc>
      </w:tr>
      <w:tr w:rsidR="00950EFE" w:rsidRPr="004C07AE" w:rsidTr="009A25EA">
        <w:trPr>
          <w:trHeight w:val="1023"/>
        </w:trPr>
        <w:tc>
          <w:tcPr>
            <w:tcW w:w="266" w:type="pct"/>
            <w:vMerge/>
            <w:shd w:val="clear" w:color="auto" w:fill="auto"/>
            <w:vAlign w:val="center"/>
          </w:tcPr>
          <w:p w:rsidR="00950EFE" w:rsidRPr="004C07AE" w:rsidRDefault="00950EFE" w:rsidP="00A34CAE">
            <w:pPr>
              <w:tabs>
                <w:tab w:val="left" w:pos="9639"/>
              </w:tabs>
              <w:spacing w:before="120"/>
              <w:jc w:val="center"/>
              <w:rPr>
                <w:sz w:val="22"/>
                <w:szCs w:val="22"/>
              </w:rPr>
            </w:pPr>
          </w:p>
        </w:tc>
        <w:tc>
          <w:tcPr>
            <w:tcW w:w="956" w:type="pct"/>
            <w:vMerge/>
            <w:shd w:val="clear" w:color="auto" w:fill="auto"/>
            <w:vAlign w:val="center"/>
          </w:tcPr>
          <w:p w:rsidR="00950EFE" w:rsidRPr="004C07AE" w:rsidRDefault="00950EFE" w:rsidP="00A34CAE">
            <w:pPr>
              <w:tabs>
                <w:tab w:val="left" w:pos="9639"/>
              </w:tabs>
              <w:spacing w:before="120"/>
              <w:rPr>
                <w:sz w:val="22"/>
                <w:szCs w:val="22"/>
              </w:rPr>
            </w:pPr>
          </w:p>
        </w:tc>
        <w:tc>
          <w:tcPr>
            <w:tcW w:w="688" w:type="pct"/>
            <w:vMerge/>
            <w:shd w:val="clear" w:color="auto" w:fill="auto"/>
            <w:vAlign w:val="center"/>
          </w:tcPr>
          <w:p w:rsidR="00950EFE" w:rsidRPr="004C07AE" w:rsidRDefault="00950EFE" w:rsidP="00A34CAE">
            <w:pPr>
              <w:tabs>
                <w:tab w:val="left" w:pos="9639"/>
              </w:tabs>
              <w:jc w:val="center"/>
              <w:rPr>
                <w:sz w:val="22"/>
                <w:szCs w:val="22"/>
              </w:rPr>
            </w:pPr>
          </w:p>
        </w:tc>
        <w:tc>
          <w:tcPr>
            <w:tcW w:w="756" w:type="pct"/>
            <w:shd w:val="clear" w:color="auto" w:fill="auto"/>
          </w:tcPr>
          <w:p w:rsidR="00950EFE" w:rsidRPr="004C07AE" w:rsidRDefault="00950EFE" w:rsidP="004C07AE">
            <w:pPr>
              <w:tabs>
                <w:tab w:val="left" w:pos="9639"/>
              </w:tabs>
              <w:rPr>
                <w:sz w:val="22"/>
                <w:szCs w:val="22"/>
              </w:rPr>
            </w:pPr>
            <w:r w:rsidRPr="004C07AE">
              <w:rPr>
                <w:sz w:val="22"/>
                <w:szCs w:val="22"/>
              </w:rPr>
              <w:t>1-15 чел. – 10 баллов</w:t>
            </w:r>
          </w:p>
        </w:tc>
        <w:tc>
          <w:tcPr>
            <w:tcW w:w="826" w:type="pct"/>
            <w:vMerge/>
          </w:tcPr>
          <w:p w:rsidR="00950EFE" w:rsidRPr="004C07AE" w:rsidRDefault="00950EFE" w:rsidP="00A34CAE">
            <w:pPr>
              <w:tabs>
                <w:tab w:val="left" w:pos="9639"/>
              </w:tabs>
              <w:rPr>
                <w:sz w:val="22"/>
                <w:szCs w:val="22"/>
              </w:rPr>
            </w:pPr>
          </w:p>
        </w:tc>
        <w:tc>
          <w:tcPr>
            <w:tcW w:w="1508" w:type="pct"/>
            <w:vMerge/>
            <w:shd w:val="clear" w:color="auto" w:fill="auto"/>
            <w:vAlign w:val="center"/>
          </w:tcPr>
          <w:p w:rsidR="00950EFE" w:rsidRPr="004C07AE" w:rsidRDefault="00950EFE" w:rsidP="00A34CAE">
            <w:pPr>
              <w:tabs>
                <w:tab w:val="left" w:pos="9639"/>
              </w:tabs>
              <w:rPr>
                <w:sz w:val="22"/>
                <w:szCs w:val="22"/>
              </w:rPr>
            </w:pPr>
          </w:p>
        </w:tc>
      </w:tr>
      <w:tr w:rsidR="00950EFE" w:rsidRPr="004C07AE" w:rsidTr="009A25EA">
        <w:trPr>
          <w:trHeight w:val="1123"/>
        </w:trPr>
        <w:tc>
          <w:tcPr>
            <w:tcW w:w="266" w:type="pct"/>
            <w:vMerge/>
            <w:shd w:val="clear" w:color="auto" w:fill="auto"/>
            <w:vAlign w:val="center"/>
          </w:tcPr>
          <w:p w:rsidR="00950EFE" w:rsidRPr="004C07AE" w:rsidRDefault="00950EFE" w:rsidP="00A34CAE">
            <w:pPr>
              <w:tabs>
                <w:tab w:val="left" w:pos="9639"/>
              </w:tabs>
              <w:spacing w:before="120"/>
              <w:jc w:val="center"/>
              <w:rPr>
                <w:sz w:val="22"/>
                <w:szCs w:val="22"/>
              </w:rPr>
            </w:pPr>
          </w:p>
        </w:tc>
        <w:tc>
          <w:tcPr>
            <w:tcW w:w="956" w:type="pct"/>
            <w:vMerge/>
            <w:shd w:val="clear" w:color="auto" w:fill="auto"/>
            <w:vAlign w:val="center"/>
          </w:tcPr>
          <w:p w:rsidR="00950EFE" w:rsidRPr="004C07AE" w:rsidRDefault="00950EFE" w:rsidP="00A34CAE">
            <w:pPr>
              <w:tabs>
                <w:tab w:val="left" w:pos="9639"/>
              </w:tabs>
              <w:spacing w:before="120"/>
              <w:rPr>
                <w:sz w:val="22"/>
                <w:szCs w:val="22"/>
              </w:rPr>
            </w:pPr>
          </w:p>
        </w:tc>
        <w:tc>
          <w:tcPr>
            <w:tcW w:w="688" w:type="pct"/>
            <w:vMerge/>
            <w:shd w:val="clear" w:color="auto" w:fill="auto"/>
            <w:vAlign w:val="center"/>
          </w:tcPr>
          <w:p w:rsidR="00950EFE" w:rsidRPr="004C07AE" w:rsidRDefault="00950EFE" w:rsidP="00A34CAE">
            <w:pPr>
              <w:tabs>
                <w:tab w:val="left" w:pos="9639"/>
              </w:tabs>
              <w:jc w:val="center"/>
              <w:rPr>
                <w:sz w:val="22"/>
                <w:szCs w:val="22"/>
              </w:rPr>
            </w:pPr>
          </w:p>
        </w:tc>
        <w:tc>
          <w:tcPr>
            <w:tcW w:w="756" w:type="pct"/>
            <w:shd w:val="clear" w:color="auto" w:fill="auto"/>
          </w:tcPr>
          <w:p w:rsidR="00950EFE" w:rsidRPr="004C07AE" w:rsidRDefault="00950EFE" w:rsidP="004C07AE">
            <w:pPr>
              <w:tabs>
                <w:tab w:val="left" w:pos="9639"/>
              </w:tabs>
              <w:rPr>
                <w:sz w:val="22"/>
                <w:szCs w:val="22"/>
              </w:rPr>
            </w:pPr>
            <w:r w:rsidRPr="004C07AE">
              <w:rPr>
                <w:sz w:val="22"/>
                <w:szCs w:val="22"/>
              </w:rPr>
              <w:t>От 16 до 30 чел. – 20 баллов</w:t>
            </w:r>
          </w:p>
        </w:tc>
        <w:tc>
          <w:tcPr>
            <w:tcW w:w="826" w:type="pct"/>
            <w:vMerge/>
          </w:tcPr>
          <w:p w:rsidR="00950EFE" w:rsidRPr="004C07AE" w:rsidRDefault="00950EFE" w:rsidP="00A34CAE">
            <w:pPr>
              <w:tabs>
                <w:tab w:val="left" w:pos="9639"/>
              </w:tabs>
              <w:rPr>
                <w:sz w:val="22"/>
                <w:szCs w:val="22"/>
              </w:rPr>
            </w:pPr>
          </w:p>
        </w:tc>
        <w:tc>
          <w:tcPr>
            <w:tcW w:w="1508" w:type="pct"/>
            <w:vMerge/>
            <w:shd w:val="clear" w:color="auto" w:fill="auto"/>
            <w:vAlign w:val="center"/>
          </w:tcPr>
          <w:p w:rsidR="00950EFE" w:rsidRPr="004C07AE" w:rsidRDefault="00950EFE" w:rsidP="00A34CAE">
            <w:pPr>
              <w:tabs>
                <w:tab w:val="left" w:pos="9639"/>
              </w:tabs>
              <w:rPr>
                <w:sz w:val="22"/>
                <w:szCs w:val="22"/>
              </w:rPr>
            </w:pPr>
          </w:p>
        </w:tc>
      </w:tr>
      <w:tr w:rsidR="00950EFE" w:rsidRPr="004C07AE" w:rsidTr="00610016">
        <w:trPr>
          <w:trHeight w:val="455"/>
        </w:trPr>
        <w:tc>
          <w:tcPr>
            <w:tcW w:w="266" w:type="pct"/>
            <w:vMerge/>
            <w:shd w:val="clear" w:color="auto" w:fill="auto"/>
            <w:vAlign w:val="center"/>
          </w:tcPr>
          <w:p w:rsidR="00950EFE" w:rsidRPr="004C07AE" w:rsidRDefault="00950EFE" w:rsidP="00A34CAE">
            <w:pPr>
              <w:tabs>
                <w:tab w:val="left" w:pos="9639"/>
              </w:tabs>
              <w:spacing w:before="120"/>
              <w:jc w:val="center"/>
              <w:rPr>
                <w:sz w:val="22"/>
                <w:szCs w:val="22"/>
              </w:rPr>
            </w:pPr>
          </w:p>
        </w:tc>
        <w:tc>
          <w:tcPr>
            <w:tcW w:w="956" w:type="pct"/>
            <w:vMerge/>
            <w:shd w:val="clear" w:color="auto" w:fill="auto"/>
            <w:vAlign w:val="center"/>
          </w:tcPr>
          <w:p w:rsidR="00950EFE" w:rsidRPr="004C07AE" w:rsidRDefault="00950EFE" w:rsidP="00A34CAE">
            <w:pPr>
              <w:tabs>
                <w:tab w:val="left" w:pos="9639"/>
              </w:tabs>
              <w:spacing w:before="120"/>
              <w:rPr>
                <w:sz w:val="22"/>
                <w:szCs w:val="22"/>
              </w:rPr>
            </w:pPr>
          </w:p>
        </w:tc>
        <w:tc>
          <w:tcPr>
            <w:tcW w:w="688" w:type="pct"/>
            <w:vMerge/>
            <w:shd w:val="clear" w:color="auto" w:fill="auto"/>
            <w:vAlign w:val="center"/>
          </w:tcPr>
          <w:p w:rsidR="00950EFE" w:rsidRPr="004C07AE" w:rsidRDefault="00950EFE" w:rsidP="00A34CAE">
            <w:pPr>
              <w:tabs>
                <w:tab w:val="left" w:pos="9639"/>
              </w:tabs>
              <w:jc w:val="center"/>
              <w:rPr>
                <w:sz w:val="22"/>
                <w:szCs w:val="22"/>
              </w:rPr>
            </w:pPr>
          </w:p>
        </w:tc>
        <w:tc>
          <w:tcPr>
            <w:tcW w:w="756" w:type="pct"/>
            <w:shd w:val="clear" w:color="auto" w:fill="auto"/>
          </w:tcPr>
          <w:p w:rsidR="00950EFE" w:rsidRPr="004C07AE" w:rsidRDefault="00950EFE" w:rsidP="004C07AE">
            <w:pPr>
              <w:tabs>
                <w:tab w:val="left" w:pos="9639"/>
              </w:tabs>
              <w:rPr>
                <w:sz w:val="22"/>
                <w:szCs w:val="22"/>
              </w:rPr>
            </w:pPr>
            <w:r w:rsidRPr="004C07AE">
              <w:rPr>
                <w:sz w:val="22"/>
                <w:szCs w:val="22"/>
              </w:rPr>
              <w:t>От 31 и более чел.  – 30 баллов</w:t>
            </w:r>
          </w:p>
        </w:tc>
        <w:tc>
          <w:tcPr>
            <w:tcW w:w="826" w:type="pct"/>
            <w:vMerge/>
          </w:tcPr>
          <w:p w:rsidR="00950EFE" w:rsidRPr="004C07AE" w:rsidRDefault="00950EFE" w:rsidP="00A34CAE">
            <w:pPr>
              <w:tabs>
                <w:tab w:val="left" w:pos="9639"/>
              </w:tabs>
              <w:rPr>
                <w:sz w:val="22"/>
                <w:szCs w:val="22"/>
              </w:rPr>
            </w:pPr>
          </w:p>
        </w:tc>
        <w:tc>
          <w:tcPr>
            <w:tcW w:w="1508" w:type="pct"/>
            <w:vMerge/>
            <w:shd w:val="clear" w:color="auto" w:fill="auto"/>
            <w:vAlign w:val="center"/>
          </w:tcPr>
          <w:p w:rsidR="00950EFE" w:rsidRPr="004C07AE" w:rsidRDefault="00950EFE" w:rsidP="00A34CAE">
            <w:pPr>
              <w:tabs>
                <w:tab w:val="left" w:pos="9639"/>
              </w:tabs>
              <w:rPr>
                <w:sz w:val="22"/>
                <w:szCs w:val="22"/>
              </w:rPr>
            </w:pPr>
          </w:p>
        </w:tc>
      </w:tr>
      <w:tr w:rsidR="00950EFE" w:rsidRPr="004C07AE" w:rsidTr="009A25EA">
        <w:trPr>
          <w:trHeight w:val="593"/>
        </w:trPr>
        <w:tc>
          <w:tcPr>
            <w:tcW w:w="266" w:type="pct"/>
            <w:vMerge w:val="restart"/>
            <w:shd w:val="clear" w:color="auto" w:fill="auto"/>
            <w:vAlign w:val="center"/>
          </w:tcPr>
          <w:p w:rsidR="00950EFE" w:rsidRPr="004C07AE" w:rsidRDefault="00950EFE" w:rsidP="001E6F00">
            <w:pPr>
              <w:tabs>
                <w:tab w:val="left" w:pos="9639"/>
              </w:tabs>
              <w:jc w:val="center"/>
              <w:rPr>
                <w:sz w:val="22"/>
                <w:szCs w:val="22"/>
              </w:rPr>
            </w:pPr>
            <w:r w:rsidRPr="004C07AE">
              <w:rPr>
                <w:sz w:val="22"/>
                <w:szCs w:val="22"/>
              </w:rPr>
              <w:t>3.</w:t>
            </w:r>
          </w:p>
        </w:tc>
        <w:tc>
          <w:tcPr>
            <w:tcW w:w="956" w:type="pct"/>
            <w:vMerge w:val="restart"/>
            <w:shd w:val="clear" w:color="auto" w:fill="auto"/>
            <w:vAlign w:val="center"/>
          </w:tcPr>
          <w:p w:rsidR="00950EFE" w:rsidRDefault="00950EFE" w:rsidP="001E6F00">
            <w:pPr>
              <w:tabs>
                <w:tab w:val="left" w:pos="9639"/>
              </w:tabs>
              <w:rPr>
                <w:rFonts w:eastAsia="Calibri"/>
                <w:sz w:val="22"/>
                <w:szCs w:val="22"/>
                <w:lang w:eastAsia="en-US"/>
              </w:rPr>
            </w:pPr>
            <w:proofErr w:type="gramStart"/>
            <w:r w:rsidRPr="004C07AE">
              <w:rPr>
                <w:rFonts w:eastAsia="Calibri"/>
                <w:sz w:val="22"/>
                <w:szCs w:val="22"/>
                <w:lang w:eastAsia="en-US"/>
              </w:rPr>
              <w:t>Опыт выполнения аналогичных работ за 2014 -</w:t>
            </w:r>
            <w:r w:rsidRPr="004C07AE">
              <w:rPr>
                <w:rFonts w:eastAsia="Calibri"/>
                <w:vanish/>
                <w:sz w:val="22"/>
                <w:szCs w:val="22"/>
                <w:lang w:eastAsia="en-US"/>
              </w:rPr>
              <w:t xml:space="preserve"> </w:t>
            </w:r>
            <w:r w:rsidRPr="004C07AE">
              <w:rPr>
                <w:rFonts w:eastAsia="Calibri"/>
                <w:sz w:val="22"/>
                <w:szCs w:val="22"/>
                <w:lang w:eastAsia="en-US"/>
              </w:rPr>
              <w:t xml:space="preserve">2016 гг. по </w:t>
            </w:r>
            <w:r w:rsidRPr="004C07AE">
              <w:rPr>
                <w:rFonts w:eastAsia="Calibri"/>
                <w:vanish/>
                <w:sz w:val="22"/>
                <w:szCs w:val="22"/>
                <w:lang w:eastAsia="en-US"/>
              </w:rPr>
              <w:t>(</w:t>
            </w:r>
            <w:r w:rsidRPr="004C07AE">
              <w:rPr>
                <w:rFonts w:eastAsia="Calibri"/>
                <w:sz w:val="22"/>
                <w:szCs w:val="22"/>
                <w:lang w:eastAsia="en-US"/>
              </w:rPr>
              <w:t>разработке проектов предприятий фармацевтической промышленности)</w:t>
            </w:r>
            <w:proofErr w:type="gramEnd"/>
          </w:p>
          <w:p w:rsidR="009A25EA" w:rsidRPr="004C07AE" w:rsidRDefault="009A25EA" w:rsidP="001E6F00">
            <w:pPr>
              <w:tabs>
                <w:tab w:val="left" w:pos="9639"/>
              </w:tabs>
              <w:rPr>
                <w:sz w:val="22"/>
                <w:szCs w:val="22"/>
              </w:rPr>
            </w:pPr>
          </w:p>
        </w:tc>
        <w:tc>
          <w:tcPr>
            <w:tcW w:w="688" w:type="pct"/>
            <w:vMerge w:val="restart"/>
            <w:shd w:val="clear" w:color="auto" w:fill="auto"/>
            <w:vAlign w:val="center"/>
          </w:tcPr>
          <w:p w:rsidR="00950EFE" w:rsidRPr="004C07AE" w:rsidRDefault="00950EFE" w:rsidP="001E6F00">
            <w:pPr>
              <w:tabs>
                <w:tab w:val="left" w:pos="9639"/>
              </w:tabs>
              <w:jc w:val="center"/>
              <w:rPr>
                <w:sz w:val="22"/>
                <w:szCs w:val="22"/>
              </w:rPr>
            </w:pPr>
            <w:r w:rsidRPr="004C07AE">
              <w:rPr>
                <w:sz w:val="22"/>
                <w:szCs w:val="22"/>
              </w:rPr>
              <w:t>Шт.</w:t>
            </w:r>
          </w:p>
        </w:tc>
        <w:tc>
          <w:tcPr>
            <w:tcW w:w="756" w:type="pct"/>
            <w:shd w:val="clear" w:color="auto" w:fill="auto"/>
          </w:tcPr>
          <w:p w:rsidR="00950EFE" w:rsidRPr="004C07AE" w:rsidRDefault="00950EFE" w:rsidP="004C07AE">
            <w:pPr>
              <w:tabs>
                <w:tab w:val="left" w:pos="9639"/>
              </w:tabs>
              <w:rPr>
                <w:sz w:val="22"/>
                <w:szCs w:val="22"/>
              </w:rPr>
            </w:pPr>
            <w:r w:rsidRPr="004C07AE">
              <w:rPr>
                <w:sz w:val="22"/>
                <w:szCs w:val="22"/>
              </w:rPr>
              <w:t xml:space="preserve">Отсутствие </w:t>
            </w:r>
            <w:r w:rsidR="009A25EA">
              <w:rPr>
                <w:sz w:val="22"/>
                <w:szCs w:val="22"/>
              </w:rPr>
              <w:t>актов</w:t>
            </w:r>
            <w:r w:rsidRPr="004C07AE">
              <w:rPr>
                <w:sz w:val="22"/>
                <w:szCs w:val="22"/>
              </w:rPr>
              <w:t>– 0 баллов</w:t>
            </w:r>
          </w:p>
        </w:tc>
        <w:tc>
          <w:tcPr>
            <w:tcW w:w="826" w:type="pct"/>
            <w:vMerge w:val="restart"/>
            <w:vAlign w:val="center"/>
          </w:tcPr>
          <w:p w:rsidR="00950EFE" w:rsidRPr="004C07AE" w:rsidRDefault="00950EFE" w:rsidP="001E6F00">
            <w:pPr>
              <w:tabs>
                <w:tab w:val="left" w:pos="9639"/>
              </w:tabs>
              <w:jc w:val="center"/>
              <w:rPr>
                <w:sz w:val="22"/>
                <w:szCs w:val="22"/>
              </w:rPr>
            </w:pPr>
          </w:p>
        </w:tc>
        <w:tc>
          <w:tcPr>
            <w:tcW w:w="1508" w:type="pct"/>
            <w:vMerge w:val="restart"/>
            <w:shd w:val="clear" w:color="auto" w:fill="auto"/>
            <w:vAlign w:val="center"/>
          </w:tcPr>
          <w:p w:rsidR="00950EFE" w:rsidRPr="004C07AE" w:rsidRDefault="00950EFE" w:rsidP="001E6F00">
            <w:pPr>
              <w:tabs>
                <w:tab w:val="left" w:pos="9639"/>
              </w:tabs>
              <w:rPr>
                <w:sz w:val="22"/>
                <w:szCs w:val="22"/>
              </w:rPr>
            </w:pPr>
            <w:r w:rsidRPr="004C07AE">
              <w:rPr>
                <w:sz w:val="22"/>
                <w:szCs w:val="22"/>
              </w:rPr>
              <w:t xml:space="preserve">Документы, представляемые в составе заявки по данному показателю: копии подписанных актов сдачи-приемки работ по </w:t>
            </w:r>
            <w:r w:rsidRPr="004C07AE">
              <w:rPr>
                <w:rFonts w:eastAsia="Calibri"/>
                <w:sz w:val="22"/>
                <w:szCs w:val="22"/>
                <w:lang w:eastAsia="en-US"/>
              </w:rPr>
              <w:t xml:space="preserve">разработке проектов предприятий фармацевтической промышленности </w:t>
            </w:r>
            <w:r w:rsidRPr="004C07AE">
              <w:rPr>
                <w:sz w:val="22"/>
                <w:szCs w:val="22"/>
              </w:rPr>
              <w:t>за 2014-2016 гг.</w:t>
            </w:r>
          </w:p>
        </w:tc>
      </w:tr>
      <w:tr w:rsidR="00950EFE" w:rsidRPr="004C07AE" w:rsidTr="009A25EA">
        <w:trPr>
          <w:trHeight w:val="687"/>
        </w:trPr>
        <w:tc>
          <w:tcPr>
            <w:tcW w:w="266" w:type="pct"/>
            <w:vMerge/>
            <w:shd w:val="clear" w:color="auto" w:fill="auto"/>
            <w:vAlign w:val="center"/>
          </w:tcPr>
          <w:p w:rsidR="00950EFE" w:rsidRPr="004C07AE" w:rsidRDefault="00950EFE" w:rsidP="00A34CAE">
            <w:pPr>
              <w:tabs>
                <w:tab w:val="left" w:pos="9639"/>
              </w:tabs>
              <w:spacing w:before="120"/>
              <w:jc w:val="center"/>
              <w:rPr>
                <w:sz w:val="22"/>
                <w:szCs w:val="22"/>
              </w:rPr>
            </w:pPr>
          </w:p>
        </w:tc>
        <w:tc>
          <w:tcPr>
            <w:tcW w:w="956" w:type="pct"/>
            <w:vMerge/>
            <w:shd w:val="clear" w:color="auto" w:fill="auto"/>
            <w:vAlign w:val="center"/>
          </w:tcPr>
          <w:p w:rsidR="00950EFE" w:rsidRPr="004C07AE" w:rsidRDefault="00950EFE" w:rsidP="00A34CAE">
            <w:pPr>
              <w:tabs>
                <w:tab w:val="left" w:pos="9639"/>
              </w:tabs>
              <w:spacing w:before="120"/>
              <w:rPr>
                <w:sz w:val="22"/>
                <w:szCs w:val="22"/>
              </w:rPr>
            </w:pPr>
          </w:p>
        </w:tc>
        <w:tc>
          <w:tcPr>
            <w:tcW w:w="688" w:type="pct"/>
            <w:vMerge/>
            <w:shd w:val="clear" w:color="auto" w:fill="auto"/>
            <w:vAlign w:val="center"/>
          </w:tcPr>
          <w:p w:rsidR="00950EFE" w:rsidRPr="004C07AE" w:rsidRDefault="00950EFE" w:rsidP="00A34CAE">
            <w:pPr>
              <w:tabs>
                <w:tab w:val="left" w:pos="9639"/>
              </w:tabs>
              <w:jc w:val="center"/>
              <w:rPr>
                <w:sz w:val="22"/>
                <w:szCs w:val="22"/>
              </w:rPr>
            </w:pPr>
          </w:p>
        </w:tc>
        <w:tc>
          <w:tcPr>
            <w:tcW w:w="756" w:type="pct"/>
            <w:shd w:val="clear" w:color="auto" w:fill="auto"/>
          </w:tcPr>
          <w:p w:rsidR="00950EFE" w:rsidRPr="004C07AE" w:rsidRDefault="00950EFE" w:rsidP="004C07AE">
            <w:pPr>
              <w:tabs>
                <w:tab w:val="left" w:pos="9639"/>
              </w:tabs>
              <w:rPr>
                <w:sz w:val="22"/>
                <w:szCs w:val="22"/>
              </w:rPr>
            </w:pPr>
            <w:r w:rsidRPr="004C07AE">
              <w:rPr>
                <w:sz w:val="22"/>
                <w:szCs w:val="22"/>
              </w:rPr>
              <w:t>1- 10 актов – 10 баллов</w:t>
            </w:r>
          </w:p>
        </w:tc>
        <w:tc>
          <w:tcPr>
            <w:tcW w:w="826" w:type="pct"/>
            <w:vMerge/>
          </w:tcPr>
          <w:p w:rsidR="00950EFE" w:rsidRPr="004C07AE" w:rsidRDefault="00950EFE" w:rsidP="00A34CAE">
            <w:pPr>
              <w:tabs>
                <w:tab w:val="left" w:pos="9639"/>
              </w:tabs>
              <w:rPr>
                <w:sz w:val="22"/>
                <w:szCs w:val="22"/>
              </w:rPr>
            </w:pPr>
          </w:p>
        </w:tc>
        <w:tc>
          <w:tcPr>
            <w:tcW w:w="1508" w:type="pct"/>
            <w:vMerge/>
            <w:shd w:val="clear" w:color="auto" w:fill="auto"/>
            <w:vAlign w:val="center"/>
          </w:tcPr>
          <w:p w:rsidR="00950EFE" w:rsidRPr="004C07AE" w:rsidRDefault="00950EFE" w:rsidP="00A34CAE">
            <w:pPr>
              <w:tabs>
                <w:tab w:val="left" w:pos="9639"/>
              </w:tabs>
              <w:rPr>
                <w:sz w:val="22"/>
                <w:szCs w:val="22"/>
              </w:rPr>
            </w:pPr>
          </w:p>
        </w:tc>
      </w:tr>
      <w:tr w:rsidR="00950EFE" w:rsidRPr="004C07AE" w:rsidTr="009A25EA">
        <w:trPr>
          <w:trHeight w:val="697"/>
        </w:trPr>
        <w:tc>
          <w:tcPr>
            <w:tcW w:w="266" w:type="pct"/>
            <w:vMerge/>
            <w:shd w:val="clear" w:color="auto" w:fill="auto"/>
            <w:vAlign w:val="center"/>
          </w:tcPr>
          <w:p w:rsidR="00950EFE" w:rsidRPr="004C07AE" w:rsidRDefault="00950EFE" w:rsidP="00A34CAE">
            <w:pPr>
              <w:tabs>
                <w:tab w:val="left" w:pos="9639"/>
              </w:tabs>
              <w:spacing w:before="120"/>
              <w:jc w:val="center"/>
              <w:rPr>
                <w:sz w:val="22"/>
                <w:szCs w:val="22"/>
              </w:rPr>
            </w:pPr>
          </w:p>
        </w:tc>
        <w:tc>
          <w:tcPr>
            <w:tcW w:w="956" w:type="pct"/>
            <w:vMerge/>
            <w:shd w:val="clear" w:color="auto" w:fill="auto"/>
            <w:vAlign w:val="center"/>
          </w:tcPr>
          <w:p w:rsidR="00950EFE" w:rsidRPr="004C07AE" w:rsidRDefault="00950EFE" w:rsidP="00A34CAE">
            <w:pPr>
              <w:tabs>
                <w:tab w:val="left" w:pos="9639"/>
              </w:tabs>
              <w:spacing w:before="120"/>
              <w:rPr>
                <w:sz w:val="22"/>
                <w:szCs w:val="22"/>
              </w:rPr>
            </w:pPr>
          </w:p>
        </w:tc>
        <w:tc>
          <w:tcPr>
            <w:tcW w:w="688" w:type="pct"/>
            <w:vMerge/>
            <w:shd w:val="clear" w:color="auto" w:fill="auto"/>
            <w:vAlign w:val="center"/>
          </w:tcPr>
          <w:p w:rsidR="00950EFE" w:rsidRPr="004C07AE" w:rsidRDefault="00950EFE" w:rsidP="00A34CAE">
            <w:pPr>
              <w:tabs>
                <w:tab w:val="left" w:pos="9639"/>
              </w:tabs>
              <w:jc w:val="center"/>
              <w:rPr>
                <w:sz w:val="22"/>
                <w:szCs w:val="22"/>
              </w:rPr>
            </w:pPr>
          </w:p>
        </w:tc>
        <w:tc>
          <w:tcPr>
            <w:tcW w:w="756" w:type="pct"/>
            <w:shd w:val="clear" w:color="auto" w:fill="auto"/>
          </w:tcPr>
          <w:p w:rsidR="00950EFE" w:rsidRPr="004C07AE" w:rsidDel="00111C29" w:rsidRDefault="00950EFE" w:rsidP="004C07AE">
            <w:pPr>
              <w:tabs>
                <w:tab w:val="left" w:pos="9639"/>
              </w:tabs>
              <w:rPr>
                <w:sz w:val="22"/>
                <w:szCs w:val="22"/>
              </w:rPr>
            </w:pPr>
            <w:r w:rsidRPr="004C07AE">
              <w:rPr>
                <w:sz w:val="22"/>
                <w:szCs w:val="22"/>
              </w:rPr>
              <w:t xml:space="preserve"> 11-20 актов – 20 баллов</w:t>
            </w:r>
          </w:p>
        </w:tc>
        <w:tc>
          <w:tcPr>
            <w:tcW w:w="826" w:type="pct"/>
            <w:vMerge/>
          </w:tcPr>
          <w:p w:rsidR="00950EFE" w:rsidRPr="004C07AE" w:rsidRDefault="00950EFE" w:rsidP="00A34CAE">
            <w:pPr>
              <w:tabs>
                <w:tab w:val="left" w:pos="9639"/>
              </w:tabs>
              <w:rPr>
                <w:sz w:val="22"/>
                <w:szCs w:val="22"/>
              </w:rPr>
            </w:pPr>
          </w:p>
        </w:tc>
        <w:tc>
          <w:tcPr>
            <w:tcW w:w="1508" w:type="pct"/>
            <w:vMerge/>
            <w:shd w:val="clear" w:color="auto" w:fill="auto"/>
            <w:vAlign w:val="center"/>
          </w:tcPr>
          <w:p w:rsidR="00950EFE" w:rsidRPr="004C07AE" w:rsidRDefault="00950EFE" w:rsidP="00A34CAE">
            <w:pPr>
              <w:tabs>
                <w:tab w:val="left" w:pos="9639"/>
              </w:tabs>
              <w:rPr>
                <w:sz w:val="22"/>
                <w:szCs w:val="22"/>
              </w:rPr>
            </w:pPr>
          </w:p>
        </w:tc>
      </w:tr>
      <w:tr w:rsidR="00950EFE" w:rsidRPr="004C07AE" w:rsidTr="00610016">
        <w:trPr>
          <w:trHeight w:val="150"/>
        </w:trPr>
        <w:tc>
          <w:tcPr>
            <w:tcW w:w="266" w:type="pct"/>
            <w:vMerge/>
            <w:shd w:val="clear" w:color="auto" w:fill="auto"/>
            <w:vAlign w:val="center"/>
          </w:tcPr>
          <w:p w:rsidR="00950EFE" w:rsidRPr="004C07AE" w:rsidRDefault="00950EFE" w:rsidP="00A34CAE">
            <w:pPr>
              <w:tabs>
                <w:tab w:val="left" w:pos="9639"/>
              </w:tabs>
              <w:spacing w:before="120"/>
              <w:jc w:val="center"/>
              <w:rPr>
                <w:sz w:val="22"/>
                <w:szCs w:val="22"/>
              </w:rPr>
            </w:pPr>
          </w:p>
        </w:tc>
        <w:tc>
          <w:tcPr>
            <w:tcW w:w="956" w:type="pct"/>
            <w:vMerge/>
            <w:shd w:val="clear" w:color="auto" w:fill="auto"/>
            <w:vAlign w:val="center"/>
          </w:tcPr>
          <w:p w:rsidR="00950EFE" w:rsidRPr="004C07AE" w:rsidRDefault="00950EFE" w:rsidP="00A34CAE">
            <w:pPr>
              <w:tabs>
                <w:tab w:val="left" w:pos="9639"/>
              </w:tabs>
              <w:spacing w:before="120"/>
              <w:rPr>
                <w:sz w:val="22"/>
                <w:szCs w:val="22"/>
              </w:rPr>
            </w:pPr>
          </w:p>
        </w:tc>
        <w:tc>
          <w:tcPr>
            <w:tcW w:w="688" w:type="pct"/>
            <w:vMerge/>
            <w:shd w:val="clear" w:color="auto" w:fill="auto"/>
            <w:vAlign w:val="center"/>
          </w:tcPr>
          <w:p w:rsidR="00950EFE" w:rsidRPr="004C07AE" w:rsidRDefault="00950EFE" w:rsidP="00A34CAE">
            <w:pPr>
              <w:tabs>
                <w:tab w:val="left" w:pos="9639"/>
              </w:tabs>
              <w:jc w:val="center"/>
              <w:rPr>
                <w:sz w:val="22"/>
                <w:szCs w:val="22"/>
              </w:rPr>
            </w:pPr>
          </w:p>
        </w:tc>
        <w:tc>
          <w:tcPr>
            <w:tcW w:w="756" w:type="pct"/>
            <w:shd w:val="clear" w:color="auto" w:fill="auto"/>
          </w:tcPr>
          <w:p w:rsidR="00950EFE" w:rsidRPr="004C07AE" w:rsidRDefault="00950EFE" w:rsidP="004C07AE">
            <w:pPr>
              <w:tabs>
                <w:tab w:val="left" w:pos="9639"/>
              </w:tabs>
              <w:rPr>
                <w:sz w:val="22"/>
                <w:szCs w:val="22"/>
              </w:rPr>
            </w:pPr>
            <w:r w:rsidRPr="004C07AE">
              <w:rPr>
                <w:sz w:val="22"/>
                <w:szCs w:val="22"/>
              </w:rPr>
              <w:t>21 и более актов – 30 баллов</w:t>
            </w:r>
          </w:p>
        </w:tc>
        <w:tc>
          <w:tcPr>
            <w:tcW w:w="826" w:type="pct"/>
            <w:vMerge/>
          </w:tcPr>
          <w:p w:rsidR="00950EFE" w:rsidRPr="004C07AE" w:rsidRDefault="00950EFE" w:rsidP="00A34CAE">
            <w:pPr>
              <w:tabs>
                <w:tab w:val="left" w:pos="9639"/>
              </w:tabs>
              <w:rPr>
                <w:sz w:val="22"/>
                <w:szCs w:val="22"/>
              </w:rPr>
            </w:pPr>
          </w:p>
        </w:tc>
        <w:tc>
          <w:tcPr>
            <w:tcW w:w="1508" w:type="pct"/>
            <w:vMerge/>
            <w:shd w:val="clear" w:color="auto" w:fill="auto"/>
            <w:vAlign w:val="center"/>
          </w:tcPr>
          <w:p w:rsidR="00950EFE" w:rsidRPr="004C07AE" w:rsidRDefault="00950EFE" w:rsidP="00A34CAE">
            <w:pPr>
              <w:tabs>
                <w:tab w:val="left" w:pos="9639"/>
              </w:tabs>
              <w:rPr>
                <w:sz w:val="22"/>
                <w:szCs w:val="22"/>
              </w:rPr>
            </w:pPr>
          </w:p>
        </w:tc>
      </w:tr>
      <w:tr w:rsidR="001E6F00" w:rsidRPr="004C07AE" w:rsidTr="009A25EA">
        <w:trPr>
          <w:trHeight w:val="1128"/>
        </w:trPr>
        <w:tc>
          <w:tcPr>
            <w:tcW w:w="266" w:type="pct"/>
            <w:vMerge w:val="restart"/>
            <w:shd w:val="clear" w:color="auto" w:fill="auto"/>
            <w:vAlign w:val="center"/>
          </w:tcPr>
          <w:p w:rsidR="001E6F00" w:rsidRPr="004C07AE" w:rsidRDefault="001E6F00" w:rsidP="00A34CAE">
            <w:pPr>
              <w:tabs>
                <w:tab w:val="left" w:pos="9639"/>
              </w:tabs>
              <w:spacing w:before="120"/>
              <w:jc w:val="center"/>
              <w:rPr>
                <w:sz w:val="22"/>
                <w:szCs w:val="22"/>
              </w:rPr>
            </w:pPr>
            <w:r w:rsidRPr="004C07AE">
              <w:rPr>
                <w:sz w:val="22"/>
                <w:szCs w:val="22"/>
              </w:rPr>
              <w:lastRenderedPageBreak/>
              <w:t>4.</w:t>
            </w:r>
          </w:p>
        </w:tc>
        <w:tc>
          <w:tcPr>
            <w:tcW w:w="956" w:type="pct"/>
            <w:vMerge w:val="restart"/>
            <w:shd w:val="clear" w:color="auto" w:fill="auto"/>
            <w:vAlign w:val="center"/>
          </w:tcPr>
          <w:p w:rsidR="001E6F00" w:rsidRPr="004C07AE" w:rsidRDefault="001E6F00" w:rsidP="001E6F00">
            <w:pPr>
              <w:tabs>
                <w:tab w:val="left" w:pos="9639"/>
              </w:tabs>
              <w:rPr>
                <w:sz w:val="22"/>
                <w:szCs w:val="22"/>
              </w:rPr>
            </w:pPr>
            <w:r w:rsidRPr="004C07AE">
              <w:rPr>
                <w:rFonts w:eastAsia="Calibri"/>
                <w:sz w:val="22"/>
                <w:szCs w:val="22"/>
                <w:lang w:eastAsia="en-US"/>
              </w:rPr>
              <w:t>Наличие действующего Сертификата соответствия системы менеджмента требованиям стандарта ISO в сфере выполнения проектных работ</w:t>
            </w:r>
            <w:r w:rsidRPr="004C07AE">
              <w:rPr>
                <w:sz w:val="22"/>
                <w:szCs w:val="22"/>
              </w:rPr>
              <w:t xml:space="preserve">  </w:t>
            </w:r>
          </w:p>
        </w:tc>
        <w:tc>
          <w:tcPr>
            <w:tcW w:w="688" w:type="pct"/>
            <w:vMerge w:val="restart"/>
            <w:shd w:val="clear" w:color="auto" w:fill="auto"/>
            <w:vAlign w:val="center"/>
          </w:tcPr>
          <w:p w:rsidR="001E6F00" w:rsidRPr="004C07AE" w:rsidRDefault="00950EFE" w:rsidP="001E6F00">
            <w:pPr>
              <w:tabs>
                <w:tab w:val="left" w:pos="9639"/>
              </w:tabs>
              <w:jc w:val="center"/>
              <w:rPr>
                <w:sz w:val="22"/>
                <w:szCs w:val="22"/>
              </w:rPr>
            </w:pPr>
            <w:r w:rsidRPr="004C07AE">
              <w:rPr>
                <w:sz w:val="22"/>
                <w:szCs w:val="22"/>
              </w:rPr>
              <w:t>Наличие/ отсутствие</w:t>
            </w:r>
          </w:p>
        </w:tc>
        <w:tc>
          <w:tcPr>
            <w:tcW w:w="756" w:type="pct"/>
            <w:shd w:val="clear" w:color="auto" w:fill="auto"/>
            <w:vAlign w:val="center"/>
          </w:tcPr>
          <w:p w:rsidR="001E6F00" w:rsidRPr="004C07AE" w:rsidRDefault="001E6F00" w:rsidP="001E6F00">
            <w:pPr>
              <w:tabs>
                <w:tab w:val="left" w:pos="9639"/>
              </w:tabs>
              <w:jc w:val="center"/>
              <w:rPr>
                <w:sz w:val="22"/>
                <w:szCs w:val="22"/>
              </w:rPr>
            </w:pPr>
            <w:r w:rsidRPr="004C07AE">
              <w:rPr>
                <w:sz w:val="22"/>
                <w:szCs w:val="22"/>
              </w:rPr>
              <w:t xml:space="preserve">Отсутствие сертификата  – 0 </w:t>
            </w:r>
          </w:p>
          <w:p w:rsidR="001E6F00" w:rsidRPr="004C07AE" w:rsidRDefault="001E6F00" w:rsidP="001E6F00">
            <w:pPr>
              <w:tabs>
                <w:tab w:val="left" w:pos="9639"/>
              </w:tabs>
              <w:jc w:val="center"/>
              <w:rPr>
                <w:sz w:val="22"/>
                <w:szCs w:val="22"/>
              </w:rPr>
            </w:pPr>
            <w:r w:rsidRPr="004C07AE">
              <w:rPr>
                <w:sz w:val="22"/>
                <w:szCs w:val="22"/>
              </w:rPr>
              <w:t>баллов</w:t>
            </w:r>
          </w:p>
        </w:tc>
        <w:tc>
          <w:tcPr>
            <w:tcW w:w="826" w:type="pct"/>
            <w:vMerge w:val="restart"/>
            <w:vAlign w:val="center"/>
          </w:tcPr>
          <w:p w:rsidR="001E6F00" w:rsidRPr="004C07AE" w:rsidRDefault="001E6F00" w:rsidP="001E6F00">
            <w:pPr>
              <w:tabs>
                <w:tab w:val="left" w:pos="9639"/>
              </w:tabs>
              <w:jc w:val="center"/>
              <w:rPr>
                <w:sz w:val="22"/>
                <w:szCs w:val="22"/>
              </w:rPr>
            </w:pPr>
          </w:p>
        </w:tc>
        <w:tc>
          <w:tcPr>
            <w:tcW w:w="1508" w:type="pct"/>
            <w:vMerge w:val="restart"/>
            <w:shd w:val="clear" w:color="auto" w:fill="auto"/>
            <w:vAlign w:val="center"/>
          </w:tcPr>
          <w:p w:rsidR="001E6F00" w:rsidRPr="004C07AE" w:rsidRDefault="001E6F00" w:rsidP="001E6F00">
            <w:pPr>
              <w:tabs>
                <w:tab w:val="left" w:pos="9639"/>
              </w:tabs>
              <w:rPr>
                <w:sz w:val="22"/>
                <w:szCs w:val="22"/>
              </w:rPr>
            </w:pPr>
            <w:r w:rsidRPr="004C07AE">
              <w:rPr>
                <w:sz w:val="22"/>
                <w:szCs w:val="22"/>
              </w:rPr>
              <w:t>Документы, представляемые в составе заявки по данному показателю:</w:t>
            </w:r>
          </w:p>
          <w:p w:rsidR="001E6F00" w:rsidRPr="004C07AE" w:rsidRDefault="001E6F00" w:rsidP="001E6F00">
            <w:pPr>
              <w:tabs>
                <w:tab w:val="left" w:pos="9639"/>
              </w:tabs>
              <w:rPr>
                <w:sz w:val="22"/>
                <w:szCs w:val="22"/>
              </w:rPr>
            </w:pPr>
            <w:r w:rsidRPr="004C07AE">
              <w:rPr>
                <w:sz w:val="22"/>
                <w:szCs w:val="22"/>
              </w:rPr>
              <w:t xml:space="preserve">Копия Сертификата соответствия системы менеджмента требованиям стандарта </w:t>
            </w:r>
            <w:r w:rsidRPr="004C07AE">
              <w:rPr>
                <w:sz w:val="22"/>
                <w:szCs w:val="22"/>
                <w:lang w:val="en-US"/>
              </w:rPr>
              <w:t>ISO</w:t>
            </w:r>
            <w:r w:rsidRPr="004C07AE">
              <w:rPr>
                <w:sz w:val="22"/>
                <w:szCs w:val="22"/>
              </w:rPr>
              <w:t xml:space="preserve">  в сфере выполнения проектных работ  </w:t>
            </w:r>
          </w:p>
        </w:tc>
      </w:tr>
      <w:tr w:rsidR="001E6F00" w:rsidRPr="004C07AE" w:rsidTr="009A25EA">
        <w:trPr>
          <w:trHeight w:val="1541"/>
        </w:trPr>
        <w:tc>
          <w:tcPr>
            <w:tcW w:w="266" w:type="pct"/>
            <w:vMerge/>
            <w:shd w:val="clear" w:color="auto" w:fill="auto"/>
            <w:vAlign w:val="center"/>
          </w:tcPr>
          <w:p w:rsidR="001E6F00" w:rsidRPr="004C07AE" w:rsidRDefault="001E6F00" w:rsidP="00A34CAE">
            <w:pPr>
              <w:tabs>
                <w:tab w:val="left" w:pos="9639"/>
              </w:tabs>
              <w:spacing w:before="120"/>
              <w:jc w:val="center"/>
              <w:rPr>
                <w:sz w:val="22"/>
                <w:szCs w:val="22"/>
              </w:rPr>
            </w:pPr>
          </w:p>
        </w:tc>
        <w:tc>
          <w:tcPr>
            <w:tcW w:w="956" w:type="pct"/>
            <w:vMerge/>
            <w:shd w:val="clear" w:color="auto" w:fill="auto"/>
            <w:vAlign w:val="center"/>
          </w:tcPr>
          <w:p w:rsidR="001E6F00" w:rsidRPr="004C07AE" w:rsidRDefault="001E6F00" w:rsidP="00A34CAE">
            <w:pPr>
              <w:tabs>
                <w:tab w:val="left" w:pos="9639"/>
              </w:tabs>
              <w:spacing w:before="120"/>
              <w:rPr>
                <w:sz w:val="22"/>
                <w:szCs w:val="22"/>
              </w:rPr>
            </w:pPr>
          </w:p>
        </w:tc>
        <w:tc>
          <w:tcPr>
            <w:tcW w:w="688" w:type="pct"/>
            <w:vMerge/>
            <w:shd w:val="clear" w:color="auto" w:fill="auto"/>
            <w:vAlign w:val="center"/>
          </w:tcPr>
          <w:p w:rsidR="001E6F00" w:rsidRPr="004C07AE" w:rsidRDefault="001E6F00" w:rsidP="00A34CAE">
            <w:pPr>
              <w:tabs>
                <w:tab w:val="left" w:pos="9639"/>
              </w:tabs>
              <w:jc w:val="center"/>
              <w:rPr>
                <w:sz w:val="22"/>
                <w:szCs w:val="22"/>
              </w:rPr>
            </w:pPr>
          </w:p>
        </w:tc>
        <w:tc>
          <w:tcPr>
            <w:tcW w:w="756" w:type="pct"/>
            <w:shd w:val="clear" w:color="auto" w:fill="auto"/>
            <w:vAlign w:val="center"/>
          </w:tcPr>
          <w:p w:rsidR="001E6F00" w:rsidRPr="004C07AE" w:rsidRDefault="001E6F00" w:rsidP="001E6F00">
            <w:pPr>
              <w:tabs>
                <w:tab w:val="left" w:pos="9639"/>
              </w:tabs>
              <w:jc w:val="center"/>
              <w:rPr>
                <w:rFonts w:eastAsia="Calibri"/>
                <w:sz w:val="22"/>
                <w:szCs w:val="22"/>
              </w:rPr>
            </w:pPr>
            <w:r w:rsidRPr="004C07AE">
              <w:rPr>
                <w:rFonts w:eastAsia="Calibri"/>
                <w:sz w:val="22"/>
                <w:szCs w:val="22"/>
              </w:rPr>
              <w:t>Наличие сертификата –</w:t>
            </w:r>
          </w:p>
          <w:p w:rsidR="001E6F00" w:rsidRPr="004C07AE" w:rsidRDefault="001E6F00" w:rsidP="001E6F00">
            <w:pPr>
              <w:tabs>
                <w:tab w:val="left" w:pos="9639"/>
              </w:tabs>
              <w:jc w:val="center"/>
              <w:rPr>
                <w:sz w:val="22"/>
                <w:szCs w:val="22"/>
              </w:rPr>
            </w:pPr>
            <w:r w:rsidRPr="004C07AE">
              <w:rPr>
                <w:rFonts w:eastAsia="Calibri"/>
                <w:sz w:val="22"/>
                <w:szCs w:val="22"/>
              </w:rPr>
              <w:t>20 баллов</w:t>
            </w:r>
          </w:p>
        </w:tc>
        <w:tc>
          <w:tcPr>
            <w:tcW w:w="826" w:type="pct"/>
            <w:vMerge/>
          </w:tcPr>
          <w:p w:rsidR="001E6F00" w:rsidRPr="004C07AE" w:rsidRDefault="001E6F00" w:rsidP="00A34CAE">
            <w:pPr>
              <w:tabs>
                <w:tab w:val="left" w:pos="9639"/>
              </w:tabs>
              <w:rPr>
                <w:sz w:val="22"/>
                <w:szCs w:val="22"/>
              </w:rPr>
            </w:pPr>
          </w:p>
        </w:tc>
        <w:tc>
          <w:tcPr>
            <w:tcW w:w="1508" w:type="pct"/>
            <w:vMerge/>
            <w:shd w:val="clear" w:color="auto" w:fill="auto"/>
            <w:vAlign w:val="center"/>
          </w:tcPr>
          <w:p w:rsidR="001E6F00" w:rsidRPr="004C07AE" w:rsidRDefault="001E6F00" w:rsidP="00A34CAE">
            <w:pPr>
              <w:tabs>
                <w:tab w:val="left" w:pos="9639"/>
              </w:tabs>
              <w:rPr>
                <w:sz w:val="22"/>
                <w:szCs w:val="22"/>
              </w:rPr>
            </w:pPr>
          </w:p>
        </w:tc>
      </w:tr>
      <w:tr w:rsidR="001E6F00" w:rsidRPr="004C07AE" w:rsidTr="009A25EA">
        <w:trPr>
          <w:trHeight w:val="840"/>
        </w:trPr>
        <w:tc>
          <w:tcPr>
            <w:tcW w:w="266" w:type="pct"/>
            <w:vMerge w:val="restart"/>
            <w:shd w:val="clear" w:color="auto" w:fill="auto"/>
            <w:vAlign w:val="center"/>
          </w:tcPr>
          <w:p w:rsidR="001E6F00" w:rsidRPr="004C07AE" w:rsidRDefault="001E6F00" w:rsidP="00A34CAE">
            <w:pPr>
              <w:tabs>
                <w:tab w:val="left" w:pos="9639"/>
              </w:tabs>
              <w:spacing w:before="120"/>
              <w:jc w:val="center"/>
              <w:rPr>
                <w:sz w:val="22"/>
                <w:szCs w:val="22"/>
              </w:rPr>
            </w:pPr>
            <w:r w:rsidRPr="004C07AE">
              <w:rPr>
                <w:sz w:val="22"/>
                <w:szCs w:val="22"/>
              </w:rPr>
              <w:t>5.</w:t>
            </w:r>
          </w:p>
        </w:tc>
        <w:tc>
          <w:tcPr>
            <w:tcW w:w="956" w:type="pct"/>
            <w:vMerge w:val="restart"/>
            <w:shd w:val="clear" w:color="auto" w:fill="auto"/>
            <w:vAlign w:val="center"/>
          </w:tcPr>
          <w:p w:rsidR="001E6F00" w:rsidRPr="004C07AE" w:rsidRDefault="001E6F00" w:rsidP="00A34CAE">
            <w:pPr>
              <w:tabs>
                <w:tab w:val="left" w:pos="9639"/>
              </w:tabs>
              <w:spacing w:before="120"/>
              <w:rPr>
                <w:sz w:val="22"/>
                <w:szCs w:val="22"/>
              </w:rPr>
            </w:pPr>
            <w:r w:rsidRPr="004C07AE">
              <w:rPr>
                <w:sz w:val="22"/>
                <w:szCs w:val="22"/>
              </w:rPr>
              <w:t>Деловая репутация</w:t>
            </w:r>
          </w:p>
        </w:tc>
        <w:tc>
          <w:tcPr>
            <w:tcW w:w="688" w:type="pct"/>
            <w:vMerge w:val="restart"/>
            <w:shd w:val="clear" w:color="auto" w:fill="auto"/>
            <w:vAlign w:val="center"/>
          </w:tcPr>
          <w:p w:rsidR="001E6F00" w:rsidRPr="004C07AE" w:rsidRDefault="001E6F00" w:rsidP="00A34CAE">
            <w:pPr>
              <w:tabs>
                <w:tab w:val="left" w:pos="9639"/>
              </w:tabs>
              <w:jc w:val="center"/>
              <w:rPr>
                <w:sz w:val="22"/>
                <w:szCs w:val="22"/>
              </w:rPr>
            </w:pPr>
            <w:r w:rsidRPr="004C07AE">
              <w:rPr>
                <w:sz w:val="22"/>
                <w:szCs w:val="22"/>
              </w:rPr>
              <w:t>Шт.</w:t>
            </w:r>
          </w:p>
        </w:tc>
        <w:tc>
          <w:tcPr>
            <w:tcW w:w="756" w:type="pct"/>
            <w:shd w:val="clear" w:color="auto" w:fill="auto"/>
            <w:vAlign w:val="center"/>
          </w:tcPr>
          <w:p w:rsidR="001E6F00" w:rsidRPr="004C07AE" w:rsidRDefault="001E6F00" w:rsidP="001E6F00">
            <w:pPr>
              <w:tabs>
                <w:tab w:val="left" w:pos="9639"/>
              </w:tabs>
              <w:jc w:val="center"/>
              <w:rPr>
                <w:sz w:val="22"/>
                <w:szCs w:val="22"/>
              </w:rPr>
            </w:pPr>
            <w:r w:rsidRPr="004C07AE">
              <w:rPr>
                <w:sz w:val="22"/>
                <w:szCs w:val="22"/>
              </w:rPr>
              <w:t xml:space="preserve">Отсутствие </w:t>
            </w:r>
            <w:r w:rsidR="00950EFE" w:rsidRPr="004C07AE">
              <w:rPr>
                <w:sz w:val="22"/>
                <w:szCs w:val="22"/>
              </w:rPr>
              <w:t>документов</w:t>
            </w:r>
            <w:r w:rsidRPr="004C07AE">
              <w:rPr>
                <w:sz w:val="22"/>
                <w:szCs w:val="22"/>
              </w:rPr>
              <w:t xml:space="preserve">  – </w:t>
            </w:r>
          </w:p>
          <w:p w:rsidR="001E6F00" w:rsidRPr="004C07AE" w:rsidRDefault="001E6F00" w:rsidP="001E6F00">
            <w:pPr>
              <w:tabs>
                <w:tab w:val="left" w:pos="9639"/>
              </w:tabs>
              <w:jc w:val="center"/>
              <w:rPr>
                <w:sz w:val="22"/>
                <w:szCs w:val="22"/>
              </w:rPr>
            </w:pPr>
            <w:r w:rsidRPr="004C07AE">
              <w:rPr>
                <w:sz w:val="22"/>
                <w:szCs w:val="22"/>
              </w:rPr>
              <w:t>0 баллов</w:t>
            </w:r>
          </w:p>
        </w:tc>
        <w:tc>
          <w:tcPr>
            <w:tcW w:w="826" w:type="pct"/>
            <w:vMerge w:val="restart"/>
            <w:vAlign w:val="center"/>
          </w:tcPr>
          <w:p w:rsidR="001E6F00" w:rsidRPr="004C07AE" w:rsidRDefault="001E6F00" w:rsidP="001E6F00">
            <w:pPr>
              <w:tabs>
                <w:tab w:val="left" w:pos="9639"/>
              </w:tabs>
              <w:jc w:val="center"/>
              <w:rPr>
                <w:sz w:val="22"/>
                <w:szCs w:val="22"/>
              </w:rPr>
            </w:pPr>
          </w:p>
        </w:tc>
        <w:tc>
          <w:tcPr>
            <w:tcW w:w="1508" w:type="pct"/>
            <w:vMerge w:val="restart"/>
            <w:shd w:val="clear" w:color="auto" w:fill="auto"/>
            <w:vAlign w:val="center"/>
          </w:tcPr>
          <w:p w:rsidR="001E6F00" w:rsidRPr="004C07AE" w:rsidRDefault="001E6F00" w:rsidP="001E6F00">
            <w:pPr>
              <w:tabs>
                <w:tab w:val="left" w:pos="9639"/>
              </w:tabs>
              <w:rPr>
                <w:sz w:val="22"/>
                <w:szCs w:val="22"/>
              </w:rPr>
            </w:pPr>
            <w:r w:rsidRPr="004C07AE">
              <w:rPr>
                <w:sz w:val="22"/>
                <w:szCs w:val="22"/>
              </w:rPr>
              <w:t>Документы, представляемые в составе заявки по данному показателю:</w:t>
            </w:r>
          </w:p>
          <w:p w:rsidR="001E6F00" w:rsidRPr="004C07AE" w:rsidRDefault="001E6F00" w:rsidP="001E6F00">
            <w:pPr>
              <w:tabs>
                <w:tab w:val="left" w:pos="9639"/>
              </w:tabs>
              <w:rPr>
                <w:sz w:val="22"/>
                <w:szCs w:val="22"/>
              </w:rPr>
            </w:pPr>
            <w:r w:rsidRPr="004C07AE">
              <w:rPr>
                <w:sz w:val="22"/>
                <w:szCs w:val="22"/>
              </w:rPr>
              <w:t xml:space="preserve">рекомендательные, письма, отзывы, дипломы и иные документы, подтверждающие положительную деловую репутацию участника закупки </w:t>
            </w:r>
          </w:p>
        </w:tc>
      </w:tr>
      <w:tr w:rsidR="001E6F00" w:rsidRPr="004C07AE" w:rsidTr="009A25EA">
        <w:trPr>
          <w:trHeight w:val="710"/>
        </w:trPr>
        <w:tc>
          <w:tcPr>
            <w:tcW w:w="266" w:type="pct"/>
            <w:vMerge/>
            <w:shd w:val="clear" w:color="auto" w:fill="auto"/>
            <w:vAlign w:val="center"/>
          </w:tcPr>
          <w:p w:rsidR="001E6F00" w:rsidRPr="004C07AE" w:rsidRDefault="001E6F00" w:rsidP="00A34CAE">
            <w:pPr>
              <w:tabs>
                <w:tab w:val="left" w:pos="9639"/>
              </w:tabs>
              <w:spacing w:before="120"/>
              <w:jc w:val="center"/>
              <w:rPr>
                <w:sz w:val="22"/>
                <w:szCs w:val="22"/>
                <w:highlight w:val="yellow"/>
              </w:rPr>
            </w:pPr>
          </w:p>
        </w:tc>
        <w:tc>
          <w:tcPr>
            <w:tcW w:w="956" w:type="pct"/>
            <w:vMerge/>
            <w:shd w:val="clear" w:color="auto" w:fill="auto"/>
            <w:vAlign w:val="center"/>
          </w:tcPr>
          <w:p w:rsidR="001E6F00" w:rsidRPr="004C07AE" w:rsidRDefault="001E6F00" w:rsidP="00A34CAE">
            <w:pPr>
              <w:tabs>
                <w:tab w:val="left" w:pos="9639"/>
              </w:tabs>
              <w:spacing w:before="120"/>
              <w:rPr>
                <w:sz w:val="22"/>
                <w:szCs w:val="22"/>
              </w:rPr>
            </w:pPr>
          </w:p>
        </w:tc>
        <w:tc>
          <w:tcPr>
            <w:tcW w:w="688" w:type="pct"/>
            <w:vMerge/>
            <w:shd w:val="clear" w:color="auto" w:fill="auto"/>
            <w:vAlign w:val="center"/>
          </w:tcPr>
          <w:p w:rsidR="001E6F00" w:rsidRPr="004C07AE" w:rsidRDefault="001E6F00" w:rsidP="00A34CAE">
            <w:pPr>
              <w:tabs>
                <w:tab w:val="left" w:pos="9639"/>
              </w:tabs>
              <w:jc w:val="center"/>
              <w:rPr>
                <w:sz w:val="22"/>
                <w:szCs w:val="22"/>
              </w:rPr>
            </w:pPr>
          </w:p>
        </w:tc>
        <w:tc>
          <w:tcPr>
            <w:tcW w:w="756" w:type="pct"/>
            <w:shd w:val="clear" w:color="auto" w:fill="auto"/>
            <w:vAlign w:val="center"/>
          </w:tcPr>
          <w:p w:rsidR="001E6F00" w:rsidRPr="004C07AE" w:rsidRDefault="001E6F00" w:rsidP="001E6F00">
            <w:pPr>
              <w:tabs>
                <w:tab w:val="left" w:pos="9639"/>
              </w:tabs>
              <w:jc w:val="center"/>
              <w:rPr>
                <w:sz w:val="22"/>
                <w:szCs w:val="22"/>
              </w:rPr>
            </w:pPr>
            <w:r w:rsidRPr="004C07AE">
              <w:rPr>
                <w:sz w:val="22"/>
                <w:szCs w:val="22"/>
              </w:rPr>
              <w:t>От 1 до 5 –</w:t>
            </w:r>
          </w:p>
          <w:p w:rsidR="001E6F00" w:rsidRPr="004C07AE" w:rsidRDefault="001E6F00" w:rsidP="001E6F00">
            <w:pPr>
              <w:tabs>
                <w:tab w:val="left" w:pos="9639"/>
              </w:tabs>
              <w:jc w:val="center"/>
              <w:rPr>
                <w:sz w:val="22"/>
                <w:szCs w:val="22"/>
              </w:rPr>
            </w:pPr>
            <w:r w:rsidRPr="004C07AE">
              <w:rPr>
                <w:sz w:val="22"/>
                <w:szCs w:val="22"/>
              </w:rPr>
              <w:t>5 баллов</w:t>
            </w:r>
          </w:p>
        </w:tc>
        <w:tc>
          <w:tcPr>
            <w:tcW w:w="826" w:type="pct"/>
            <w:vMerge/>
          </w:tcPr>
          <w:p w:rsidR="001E6F00" w:rsidRPr="004C07AE" w:rsidDel="00001C0C" w:rsidRDefault="001E6F00" w:rsidP="00A34CAE">
            <w:pPr>
              <w:tabs>
                <w:tab w:val="left" w:pos="9639"/>
              </w:tabs>
              <w:rPr>
                <w:sz w:val="22"/>
                <w:szCs w:val="22"/>
              </w:rPr>
            </w:pPr>
          </w:p>
        </w:tc>
        <w:tc>
          <w:tcPr>
            <w:tcW w:w="1508" w:type="pct"/>
            <w:vMerge/>
            <w:shd w:val="clear" w:color="auto" w:fill="auto"/>
            <w:vAlign w:val="center"/>
          </w:tcPr>
          <w:p w:rsidR="001E6F00" w:rsidRPr="004C07AE" w:rsidDel="00001C0C" w:rsidRDefault="001E6F00" w:rsidP="00A34CAE">
            <w:pPr>
              <w:tabs>
                <w:tab w:val="left" w:pos="9639"/>
              </w:tabs>
              <w:rPr>
                <w:sz w:val="22"/>
                <w:szCs w:val="22"/>
              </w:rPr>
            </w:pPr>
          </w:p>
        </w:tc>
      </w:tr>
      <w:tr w:rsidR="001E6F00" w:rsidRPr="004C07AE" w:rsidTr="009A25EA">
        <w:trPr>
          <w:trHeight w:val="693"/>
        </w:trPr>
        <w:tc>
          <w:tcPr>
            <w:tcW w:w="266" w:type="pct"/>
            <w:vMerge/>
            <w:shd w:val="clear" w:color="auto" w:fill="auto"/>
            <w:vAlign w:val="center"/>
          </w:tcPr>
          <w:p w:rsidR="001E6F00" w:rsidRPr="004C07AE" w:rsidRDefault="001E6F00" w:rsidP="00A34CAE">
            <w:pPr>
              <w:tabs>
                <w:tab w:val="left" w:pos="9639"/>
              </w:tabs>
              <w:spacing w:before="120"/>
              <w:jc w:val="center"/>
              <w:rPr>
                <w:sz w:val="22"/>
                <w:szCs w:val="22"/>
                <w:highlight w:val="yellow"/>
              </w:rPr>
            </w:pPr>
          </w:p>
        </w:tc>
        <w:tc>
          <w:tcPr>
            <w:tcW w:w="956" w:type="pct"/>
            <w:vMerge/>
            <w:shd w:val="clear" w:color="auto" w:fill="auto"/>
            <w:vAlign w:val="center"/>
          </w:tcPr>
          <w:p w:rsidR="001E6F00" w:rsidRPr="004C07AE" w:rsidRDefault="001E6F00" w:rsidP="00A34CAE">
            <w:pPr>
              <w:tabs>
                <w:tab w:val="left" w:pos="9639"/>
              </w:tabs>
              <w:spacing w:before="120"/>
              <w:rPr>
                <w:sz w:val="22"/>
                <w:szCs w:val="22"/>
              </w:rPr>
            </w:pPr>
          </w:p>
        </w:tc>
        <w:tc>
          <w:tcPr>
            <w:tcW w:w="688" w:type="pct"/>
            <w:vMerge/>
            <w:shd w:val="clear" w:color="auto" w:fill="auto"/>
            <w:vAlign w:val="center"/>
          </w:tcPr>
          <w:p w:rsidR="001E6F00" w:rsidRPr="004C07AE" w:rsidRDefault="001E6F00" w:rsidP="00A34CAE">
            <w:pPr>
              <w:tabs>
                <w:tab w:val="left" w:pos="9639"/>
              </w:tabs>
              <w:jc w:val="center"/>
              <w:rPr>
                <w:sz w:val="22"/>
                <w:szCs w:val="22"/>
              </w:rPr>
            </w:pPr>
          </w:p>
        </w:tc>
        <w:tc>
          <w:tcPr>
            <w:tcW w:w="756" w:type="pct"/>
            <w:shd w:val="clear" w:color="auto" w:fill="auto"/>
            <w:vAlign w:val="center"/>
          </w:tcPr>
          <w:p w:rsidR="001E6F00" w:rsidRPr="004C07AE" w:rsidRDefault="001E6F00" w:rsidP="001E6F00">
            <w:pPr>
              <w:tabs>
                <w:tab w:val="left" w:pos="9639"/>
              </w:tabs>
              <w:jc w:val="center"/>
              <w:rPr>
                <w:sz w:val="22"/>
                <w:szCs w:val="22"/>
              </w:rPr>
            </w:pPr>
            <w:r w:rsidRPr="004C07AE">
              <w:rPr>
                <w:sz w:val="22"/>
                <w:szCs w:val="22"/>
              </w:rPr>
              <w:t xml:space="preserve"> От 6 и более – 10 баллов</w:t>
            </w:r>
          </w:p>
        </w:tc>
        <w:tc>
          <w:tcPr>
            <w:tcW w:w="826" w:type="pct"/>
            <w:vMerge/>
          </w:tcPr>
          <w:p w:rsidR="001E6F00" w:rsidRPr="004C07AE" w:rsidDel="00001C0C" w:rsidRDefault="001E6F00" w:rsidP="00A34CAE">
            <w:pPr>
              <w:tabs>
                <w:tab w:val="left" w:pos="9639"/>
              </w:tabs>
              <w:rPr>
                <w:sz w:val="22"/>
                <w:szCs w:val="22"/>
              </w:rPr>
            </w:pPr>
          </w:p>
        </w:tc>
        <w:tc>
          <w:tcPr>
            <w:tcW w:w="1508" w:type="pct"/>
            <w:vMerge/>
            <w:shd w:val="clear" w:color="auto" w:fill="auto"/>
            <w:vAlign w:val="center"/>
          </w:tcPr>
          <w:p w:rsidR="001E6F00" w:rsidRPr="004C07AE" w:rsidDel="00001C0C" w:rsidRDefault="001E6F00" w:rsidP="00A34CAE">
            <w:pPr>
              <w:tabs>
                <w:tab w:val="left" w:pos="9639"/>
              </w:tabs>
              <w:rPr>
                <w:sz w:val="22"/>
                <w:szCs w:val="22"/>
              </w:rPr>
            </w:pPr>
          </w:p>
        </w:tc>
      </w:tr>
    </w:tbl>
    <w:p w:rsidR="00544133" w:rsidRDefault="00544133" w:rsidP="00E63FBD">
      <w:pPr>
        <w:autoSpaceDE w:val="0"/>
        <w:autoSpaceDN w:val="0"/>
        <w:adjustRightInd w:val="0"/>
        <w:ind w:firstLine="709"/>
        <w:jc w:val="both"/>
      </w:pPr>
    </w:p>
    <w:p w:rsidR="008C5CC0" w:rsidRPr="00E63FBD" w:rsidRDefault="008C5CC0" w:rsidP="00E63FBD">
      <w:pPr>
        <w:autoSpaceDE w:val="0"/>
        <w:autoSpaceDN w:val="0"/>
        <w:adjustRightInd w:val="0"/>
        <w:ind w:firstLine="709"/>
        <w:jc w:val="both"/>
        <w:rPr>
          <w:rFonts w:eastAsia="Calibri"/>
          <w:color w:val="000000"/>
        </w:rPr>
      </w:pPr>
      <w:r w:rsidRPr="00E63FBD">
        <w:t xml:space="preserve">3. </w:t>
      </w:r>
      <w:r w:rsidRPr="00E63FBD">
        <w:rPr>
          <w:rFonts w:eastAsia="Calibri"/>
          <w:color w:val="000000"/>
        </w:rPr>
        <w:t>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8C5CC0" w:rsidRPr="00E63FBD" w:rsidRDefault="008C5CC0" w:rsidP="00E63FBD">
      <w:pPr>
        <w:pStyle w:val="aff7"/>
        <w:spacing w:before="0" w:after="0" w:line="240" w:lineRule="auto"/>
        <w:ind w:firstLine="709"/>
        <w:rPr>
          <w:rFonts w:ascii="Times New Roman" w:eastAsia="Times New Roman" w:hAnsi="Times New Roman" w:cs="Times New Roman"/>
          <w:bCs/>
        </w:rPr>
      </w:pPr>
      <w:r w:rsidRPr="00E63FBD">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E63FBD">
        <w:rPr>
          <w:rFonts w:ascii="Times New Roman" w:eastAsia="Times New Roman" w:hAnsi="Times New Roman" w:cs="Times New Roman"/>
          <w:bCs/>
        </w:rPr>
        <w:t>поставлены</w:t>
      </w:r>
      <w:proofErr w:type="gramEnd"/>
      <w:r w:rsidRPr="00E63FBD">
        <w:rPr>
          <w:rFonts w:ascii="Times New Roman" w:eastAsia="Times New Roman" w:hAnsi="Times New Roman" w:cs="Times New Roman"/>
          <w:bCs/>
        </w:rPr>
        <w:t xml:space="preserve">/выполнены/оказаны в полном соответствии с извещением и документацией о закупке, </w:t>
      </w:r>
      <w:r w:rsidRPr="00E63FBD">
        <w:rPr>
          <w:rFonts w:ascii="Times New Roman" w:eastAsia="Times New Roman" w:hAnsi="Times New Roman" w:cs="Times New Roman"/>
        </w:rPr>
        <w:t>включая требования, содержащиеся в технической части, и на условиях, изложенных в проекте договора</w:t>
      </w:r>
    </w:p>
    <w:p w:rsidR="008C5CC0" w:rsidRPr="00E63FBD" w:rsidRDefault="008C5CC0" w:rsidP="00E63FBD">
      <w:pPr>
        <w:autoSpaceDE w:val="0"/>
        <w:autoSpaceDN w:val="0"/>
        <w:adjustRightInd w:val="0"/>
        <w:ind w:firstLine="709"/>
        <w:jc w:val="both"/>
        <w:rPr>
          <w:rFonts w:eastAsia="Calibri"/>
          <w:color w:val="000000"/>
        </w:rPr>
      </w:pPr>
      <w:r w:rsidRPr="00E63FBD">
        <w:t xml:space="preserve">5. </w:t>
      </w:r>
      <w:proofErr w:type="gramStart"/>
      <w:r w:rsidRPr="00E63FBD">
        <w:t>Настоящим гарантируем достоверность представленной нами в заявке информации и подтверждаем право Заказчику, не противоречащее требованию формировании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r w:rsidRPr="00E63FBD">
        <w:rPr>
          <w:rFonts w:eastAsia="Calibri"/>
          <w:color w:val="000000"/>
        </w:rPr>
        <w:t xml:space="preserve"> в том числе сведения о соисполнителях.</w:t>
      </w:r>
      <w:proofErr w:type="gramEnd"/>
    </w:p>
    <w:p w:rsidR="006604F8" w:rsidRPr="00E63FBD" w:rsidRDefault="006604F8" w:rsidP="00E63FBD">
      <w:pPr>
        <w:autoSpaceDE w:val="0"/>
        <w:autoSpaceDN w:val="0"/>
        <w:adjustRightInd w:val="0"/>
        <w:ind w:firstLine="708"/>
        <w:jc w:val="both"/>
        <w:rPr>
          <w:rFonts w:eastAsia="Calibri"/>
          <w:color w:val="000000"/>
        </w:rPr>
      </w:pPr>
      <w:r w:rsidRPr="00E63FBD">
        <w:rPr>
          <w:rFonts w:eastAsia="Calibri"/>
          <w:color w:val="000000"/>
        </w:rPr>
        <w:t xml:space="preserve">6. </w:t>
      </w:r>
      <w:r w:rsidRPr="00E63FBD">
        <w:rPr>
          <w:bCs/>
        </w:rPr>
        <w:t>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6604F8" w:rsidRPr="00E63FBD" w:rsidRDefault="006604F8" w:rsidP="00E63FBD">
      <w:pPr>
        <w:autoSpaceDE w:val="0"/>
        <w:autoSpaceDN w:val="0"/>
        <w:adjustRightInd w:val="0"/>
        <w:ind w:firstLine="708"/>
        <w:jc w:val="both"/>
        <w:rPr>
          <w:rFonts w:eastAsia="Calibri"/>
          <w:color w:val="000000"/>
        </w:rPr>
      </w:pPr>
      <w:r w:rsidRPr="00E63FBD">
        <w:rPr>
          <w:rFonts w:eastAsia="Calibri"/>
          <w:color w:val="000000"/>
        </w:rPr>
        <w:t xml:space="preserve">7. Если по итогам процедуры закупки Заказчик предложит нам заключить договор, мы берем на себя обязательство по _____________ </w:t>
      </w:r>
      <w:r w:rsidRPr="00E63FBD">
        <w:rPr>
          <w:bCs/>
        </w:rPr>
        <w:t>_________________________________</w:t>
      </w:r>
      <w:r w:rsidRPr="00E63FBD">
        <w:rPr>
          <w:i/>
        </w:rPr>
        <w:t xml:space="preserve">(указывается предмет договора) </w:t>
      </w:r>
      <w:r w:rsidRPr="00E63FBD">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6604F8" w:rsidRPr="00E63FBD" w:rsidRDefault="006604F8" w:rsidP="00E63FBD">
      <w:pPr>
        <w:autoSpaceDE w:val="0"/>
        <w:autoSpaceDN w:val="0"/>
        <w:adjustRightInd w:val="0"/>
        <w:jc w:val="both"/>
        <w:rPr>
          <w:rFonts w:eastAsia="Calibri"/>
          <w:color w:val="000000"/>
        </w:rPr>
      </w:pPr>
      <w:r w:rsidRPr="00E63FBD">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604F8" w:rsidRPr="00E63FBD" w:rsidRDefault="006604F8" w:rsidP="00E63FBD">
      <w:pPr>
        <w:pStyle w:val="17"/>
        <w:tabs>
          <w:tab w:val="left" w:pos="9639"/>
        </w:tabs>
        <w:spacing w:before="0"/>
        <w:ind w:firstLine="0"/>
        <w:rPr>
          <w:szCs w:val="24"/>
        </w:rPr>
      </w:pPr>
      <w:r w:rsidRPr="00E63FBD">
        <w:rPr>
          <w:szCs w:val="24"/>
        </w:rPr>
        <w:t xml:space="preserve">           8.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w:t>
      </w:r>
      <w:r w:rsidRPr="00E63FBD">
        <w:rPr>
          <w:i/>
          <w:szCs w:val="24"/>
        </w:rPr>
        <w:t xml:space="preserve">(указать Ф.И.О. полностью, </w:t>
      </w:r>
      <w:r w:rsidRPr="00E63FBD">
        <w:rPr>
          <w:i/>
          <w:szCs w:val="24"/>
        </w:rPr>
        <w:lastRenderedPageBreak/>
        <w:t>должность и контактную информацию уполномоченного лица, включая телефон, факс (с указанием кода), адрес)</w:t>
      </w:r>
      <w:r w:rsidRPr="00E63FBD">
        <w:rPr>
          <w:szCs w:val="24"/>
        </w:rPr>
        <w:t>. Все сведения о проведении процедуры закупки просим сообщать указанному уполномоченному лицу.</w:t>
      </w:r>
    </w:p>
    <w:p w:rsidR="006604F8" w:rsidRPr="00E63FBD" w:rsidRDefault="006604F8" w:rsidP="00E63FBD">
      <w:pPr>
        <w:pStyle w:val="17"/>
        <w:keepNext/>
        <w:tabs>
          <w:tab w:val="left" w:pos="9639"/>
        </w:tabs>
        <w:spacing w:before="0"/>
        <w:ind w:firstLine="0"/>
        <w:rPr>
          <w:szCs w:val="24"/>
        </w:rPr>
      </w:pPr>
      <w:r w:rsidRPr="00E63FBD">
        <w:rPr>
          <w:szCs w:val="24"/>
        </w:rPr>
        <w:t xml:space="preserve">          9. Наши банковские реквизиты: </w:t>
      </w:r>
    </w:p>
    <w:p w:rsidR="006604F8" w:rsidRPr="00E63FBD" w:rsidRDefault="006604F8" w:rsidP="00E63FBD">
      <w:pPr>
        <w:tabs>
          <w:tab w:val="left" w:pos="9639"/>
        </w:tabs>
      </w:pPr>
      <w:r w:rsidRPr="00E63FBD">
        <w:t>ИНН _____________, КПП _____________, ОГРН______________, ОКПО _____________</w:t>
      </w:r>
    </w:p>
    <w:p w:rsidR="006604F8" w:rsidRPr="00E63FBD" w:rsidRDefault="006604F8" w:rsidP="00E63FBD">
      <w:pPr>
        <w:tabs>
          <w:tab w:val="left" w:pos="9639"/>
        </w:tabs>
      </w:pPr>
      <w:r w:rsidRPr="00E63FBD">
        <w:t>Наименование обслуживающего банка ____________________</w:t>
      </w:r>
    </w:p>
    <w:p w:rsidR="006604F8" w:rsidRPr="00E63FBD" w:rsidRDefault="006604F8" w:rsidP="00E63FBD">
      <w:pPr>
        <w:tabs>
          <w:tab w:val="left" w:pos="9639"/>
        </w:tabs>
      </w:pPr>
      <w:r w:rsidRPr="00E63FBD">
        <w:t>Расчетный счет ____________________</w:t>
      </w:r>
    </w:p>
    <w:p w:rsidR="006604F8" w:rsidRPr="00E63FBD" w:rsidRDefault="006604F8" w:rsidP="00E63FBD">
      <w:pPr>
        <w:tabs>
          <w:tab w:val="left" w:pos="9639"/>
        </w:tabs>
      </w:pPr>
      <w:r w:rsidRPr="00E63FBD">
        <w:t>Корреспондентский счет ____________________</w:t>
      </w:r>
    </w:p>
    <w:p w:rsidR="006604F8" w:rsidRPr="00E63FBD" w:rsidRDefault="006604F8" w:rsidP="00E63FBD">
      <w:pPr>
        <w:tabs>
          <w:tab w:val="left" w:pos="9639"/>
        </w:tabs>
      </w:pPr>
      <w:r w:rsidRPr="00E63FBD">
        <w:t>Код БИК ____________________</w:t>
      </w:r>
    </w:p>
    <w:p w:rsidR="006604F8" w:rsidRPr="00E63FBD" w:rsidRDefault="006604F8" w:rsidP="00E63FBD">
      <w:pPr>
        <w:pStyle w:val="17"/>
        <w:tabs>
          <w:tab w:val="left" w:pos="9639"/>
        </w:tabs>
        <w:spacing w:before="0"/>
        <w:ind w:firstLine="0"/>
        <w:rPr>
          <w:szCs w:val="24"/>
        </w:rPr>
      </w:pPr>
      <w:r w:rsidRPr="00E63FBD">
        <w:rPr>
          <w:szCs w:val="24"/>
        </w:rPr>
        <w:t xml:space="preserve">          10. Корреспонденцию в наш адрес просим направлять по адресу: _______________________________________________________________________</w:t>
      </w:r>
    </w:p>
    <w:p w:rsidR="006604F8" w:rsidRPr="00E63FBD" w:rsidRDefault="006604F8" w:rsidP="00E63FBD">
      <w:pPr>
        <w:pStyle w:val="17"/>
        <w:tabs>
          <w:tab w:val="left" w:pos="9639"/>
        </w:tabs>
        <w:spacing w:before="0"/>
        <w:ind w:firstLine="0"/>
        <w:rPr>
          <w:szCs w:val="24"/>
        </w:rPr>
      </w:pPr>
    </w:p>
    <w:p w:rsidR="006604F8" w:rsidRPr="00E63FBD" w:rsidRDefault="006604F8" w:rsidP="00E63FBD">
      <w:pPr>
        <w:tabs>
          <w:tab w:val="left" w:pos="9639"/>
        </w:tabs>
        <w:rPr>
          <w:b/>
        </w:rPr>
      </w:pPr>
      <w:r w:rsidRPr="00E63FBD">
        <w:rPr>
          <w:b/>
        </w:rPr>
        <w:t xml:space="preserve">Руководитель участника закупки </w:t>
      </w:r>
    </w:p>
    <w:p w:rsidR="006604F8" w:rsidRPr="00E63FBD" w:rsidRDefault="006604F8" w:rsidP="00E63FBD">
      <w:pPr>
        <w:tabs>
          <w:tab w:val="left" w:pos="9639"/>
        </w:tabs>
        <w:ind w:left="708"/>
      </w:pPr>
      <w:r w:rsidRPr="00E63FBD">
        <w:t>(или уполномоченный представитель)             ______________       (Фамилия И.О.)</w:t>
      </w:r>
    </w:p>
    <w:p w:rsidR="006604F8" w:rsidRPr="00E63FBD" w:rsidRDefault="006604F8" w:rsidP="00E63FBD">
      <w:pPr>
        <w:tabs>
          <w:tab w:val="left" w:pos="9639"/>
        </w:tabs>
        <w:rPr>
          <w:vertAlign w:val="superscript"/>
        </w:rPr>
      </w:pPr>
      <w:r w:rsidRPr="00E63FBD">
        <w:rPr>
          <w:vertAlign w:val="superscript"/>
        </w:rPr>
        <w:t xml:space="preserve">                                                                                                                                  (подпись)</w:t>
      </w:r>
    </w:p>
    <w:p w:rsidR="006604F8" w:rsidRPr="00E63FBD" w:rsidRDefault="006604F8" w:rsidP="00E63FBD">
      <w:pPr>
        <w:tabs>
          <w:tab w:val="left" w:pos="9639"/>
        </w:tabs>
        <w:rPr>
          <w:vertAlign w:val="superscript"/>
        </w:rPr>
      </w:pPr>
      <w:r w:rsidRPr="00E63FBD">
        <w:rPr>
          <w:vertAlign w:val="superscript"/>
        </w:rPr>
        <w:t xml:space="preserve">                                                                                                                     М.П.</w:t>
      </w:r>
    </w:p>
    <w:p w:rsidR="0026022F" w:rsidRPr="00E63FBD" w:rsidRDefault="008C5CC0" w:rsidP="00E63FBD">
      <w:pPr>
        <w:ind w:firstLine="720"/>
        <w:rPr>
          <w:vertAlign w:val="superscript"/>
        </w:rPr>
      </w:pPr>
      <w:r w:rsidRPr="00E63FBD">
        <w:rPr>
          <w:vertAlign w:val="superscript"/>
        </w:rPr>
        <w:br w:type="page"/>
      </w:r>
    </w:p>
    <w:p w:rsidR="0026022F" w:rsidRPr="00AF05BF" w:rsidRDefault="0026022F" w:rsidP="00C97F1D">
      <w:pPr>
        <w:pStyle w:val="1"/>
        <w:numPr>
          <w:ilvl w:val="1"/>
          <w:numId w:val="3"/>
        </w:numPr>
        <w:spacing w:before="0" w:after="0"/>
        <w:ind w:left="540" w:firstLine="27"/>
        <w:rPr>
          <w:sz w:val="24"/>
          <w:szCs w:val="24"/>
        </w:rPr>
      </w:pPr>
      <w:bookmarkStart w:id="64" w:name="_Ref167183343"/>
      <w:bookmarkStart w:id="65" w:name="_Toc169628414"/>
      <w:bookmarkStart w:id="66" w:name="_Ref169677520"/>
      <w:bookmarkStart w:id="67" w:name="_Ref166330580"/>
      <w:bookmarkStart w:id="68" w:name="_Ref240946944"/>
      <w:bookmarkStart w:id="69" w:name="_Ref240946830"/>
      <w:bookmarkStart w:id="70" w:name="_Toc263880995"/>
      <w:bookmarkStart w:id="71" w:name="_Toc267239698"/>
      <w:bookmarkStart w:id="72" w:name="_Ref313306144"/>
      <w:bookmarkStart w:id="73" w:name="_Toc314507387"/>
      <w:bookmarkStart w:id="74" w:name="_Toc322209428"/>
      <w:bookmarkEnd w:id="62"/>
      <w:bookmarkEnd w:id="63"/>
      <w:bookmarkEnd w:id="64"/>
      <w:bookmarkEnd w:id="65"/>
      <w:bookmarkEnd w:id="66"/>
      <w:bookmarkEnd w:id="67"/>
      <w:bookmarkEnd w:id="68"/>
      <w:r w:rsidRPr="00AF05BF">
        <w:rPr>
          <w:sz w:val="24"/>
          <w:szCs w:val="24"/>
        </w:rPr>
        <w:lastRenderedPageBreak/>
        <w:t xml:space="preserve">ПРЕДЛОЖЕНИЕ ОБ УСЛОВИЯХ ИСПОЛНЕНИЯ </w:t>
      </w:r>
      <w:bookmarkEnd w:id="69"/>
      <w:bookmarkEnd w:id="70"/>
      <w:bookmarkEnd w:id="71"/>
      <w:r w:rsidRPr="00AF05BF">
        <w:rPr>
          <w:sz w:val="24"/>
          <w:szCs w:val="24"/>
        </w:rPr>
        <w:t>ДОГОВОРА</w:t>
      </w:r>
      <w:bookmarkEnd w:id="72"/>
      <w:bookmarkEnd w:id="73"/>
      <w:bookmarkEnd w:id="74"/>
    </w:p>
    <w:p w:rsidR="00E4675E" w:rsidRPr="00AF05BF" w:rsidRDefault="00E4675E" w:rsidP="00E63FBD"/>
    <w:p w:rsidR="00E4675E" w:rsidRPr="00AF05BF" w:rsidRDefault="00E4675E" w:rsidP="00E63FBD"/>
    <w:p w:rsidR="00E4675E" w:rsidRPr="00AF05BF" w:rsidRDefault="00E4675E" w:rsidP="00E63FBD">
      <w:pPr>
        <w:rPr>
          <w:b/>
        </w:rPr>
      </w:pPr>
      <w:r w:rsidRPr="00AF05BF">
        <w:rPr>
          <w:b/>
        </w:rPr>
        <w:t>Предмет договора: ___________________________</w:t>
      </w:r>
    </w:p>
    <w:p w:rsidR="00E4675E" w:rsidRPr="00AF05BF" w:rsidRDefault="00E4675E" w:rsidP="00E63FBD"/>
    <w:p w:rsidR="0026022F" w:rsidRPr="00AF05BF" w:rsidRDefault="0026022F" w:rsidP="00E63FBD">
      <w:pPr>
        <w:ind w:firstLine="709"/>
        <w:rPr>
          <w:b/>
        </w:rPr>
      </w:pPr>
    </w:p>
    <w:tbl>
      <w:tblPr>
        <w:tblW w:w="9936" w:type="dxa"/>
        <w:jc w:val="center"/>
        <w:tblInd w:w="-368" w:type="dxa"/>
        <w:tblLayout w:type="fixed"/>
        <w:tblCellMar>
          <w:left w:w="70" w:type="dxa"/>
          <w:right w:w="70" w:type="dxa"/>
        </w:tblCellMar>
        <w:tblLook w:val="0000"/>
      </w:tblPr>
      <w:tblGrid>
        <w:gridCol w:w="1248"/>
        <w:gridCol w:w="3510"/>
        <w:gridCol w:w="3051"/>
        <w:gridCol w:w="2127"/>
      </w:tblGrid>
      <w:tr w:rsidR="0026022F" w:rsidRPr="00AF05BF" w:rsidTr="00E4675E">
        <w:trPr>
          <w:jc w:val="center"/>
        </w:trPr>
        <w:tc>
          <w:tcPr>
            <w:tcW w:w="1248" w:type="dxa"/>
            <w:tcBorders>
              <w:top w:val="single" w:sz="6" w:space="0" w:color="auto"/>
              <w:left w:val="single" w:sz="6" w:space="0" w:color="auto"/>
              <w:bottom w:val="single" w:sz="6" w:space="0" w:color="auto"/>
              <w:right w:val="single" w:sz="6" w:space="0" w:color="auto"/>
            </w:tcBorders>
            <w:vAlign w:val="center"/>
          </w:tcPr>
          <w:p w:rsidR="0026022F" w:rsidRPr="00AF05BF" w:rsidRDefault="0026022F" w:rsidP="00E63FBD">
            <w:pPr>
              <w:pStyle w:val="af8"/>
              <w:spacing w:before="0" w:after="0"/>
              <w:jc w:val="center"/>
              <w:rPr>
                <w:b/>
                <w:sz w:val="24"/>
                <w:szCs w:val="24"/>
              </w:rPr>
            </w:pPr>
            <w:r w:rsidRPr="00AF05BF">
              <w:rPr>
                <w:b/>
                <w:sz w:val="24"/>
                <w:szCs w:val="24"/>
              </w:rPr>
              <w:t xml:space="preserve">№ </w:t>
            </w:r>
            <w:proofErr w:type="spellStart"/>
            <w:proofErr w:type="gramStart"/>
            <w:r w:rsidRPr="00AF05BF">
              <w:rPr>
                <w:b/>
                <w:sz w:val="24"/>
                <w:szCs w:val="24"/>
              </w:rPr>
              <w:t>п</w:t>
            </w:r>
            <w:proofErr w:type="spellEnd"/>
            <w:proofErr w:type="gramEnd"/>
            <w:r w:rsidRPr="00AF05BF">
              <w:rPr>
                <w:b/>
                <w:sz w:val="24"/>
                <w:szCs w:val="24"/>
              </w:rPr>
              <w:t>/</w:t>
            </w:r>
            <w:proofErr w:type="spellStart"/>
            <w:r w:rsidRPr="00AF05BF">
              <w:rPr>
                <w:b/>
                <w:sz w:val="24"/>
                <w:szCs w:val="24"/>
              </w:rPr>
              <w:t>п</w:t>
            </w:r>
            <w:proofErr w:type="spellEnd"/>
          </w:p>
        </w:tc>
        <w:tc>
          <w:tcPr>
            <w:tcW w:w="3510" w:type="dxa"/>
            <w:tcBorders>
              <w:top w:val="single" w:sz="6" w:space="0" w:color="auto"/>
              <w:left w:val="single" w:sz="6" w:space="0" w:color="auto"/>
              <w:bottom w:val="single" w:sz="6" w:space="0" w:color="auto"/>
              <w:right w:val="single" w:sz="6" w:space="0" w:color="auto"/>
            </w:tcBorders>
            <w:vAlign w:val="center"/>
          </w:tcPr>
          <w:p w:rsidR="0026022F" w:rsidRPr="00AF05BF" w:rsidRDefault="0026022F" w:rsidP="00E63FBD">
            <w:pPr>
              <w:pStyle w:val="af8"/>
              <w:spacing w:before="0" w:after="0"/>
              <w:jc w:val="center"/>
              <w:rPr>
                <w:b/>
                <w:sz w:val="24"/>
                <w:szCs w:val="24"/>
              </w:rPr>
            </w:pPr>
            <w:proofErr w:type="gramStart"/>
            <w:r w:rsidRPr="00AF05BF">
              <w:rPr>
                <w:b/>
                <w:sz w:val="24"/>
                <w:szCs w:val="24"/>
              </w:rPr>
              <w:t>Показатель</w:t>
            </w:r>
            <w:r w:rsidRPr="00AF05BF">
              <w:rPr>
                <w:b/>
                <w:bCs/>
                <w:sz w:val="24"/>
                <w:szCs w:val="24"/>
              </w:rPr>
              <w:t xml:space="preserve"> заполняется в соответствии с частью </w:t>
            </w:r>
            <w:r w:rsidRPr="00AF05BF">
              <w:rPr>
                <w:b/>
                <w:bCs/>
                <w:sz w:val="24"/>
                <w:szCs w:val="24"/>
                <w:lang w:val="en-US"/>
              </w:rPr>
              <w:t xml:space="preserve">III </w:t>
            </w:r>
            <w:r w:rsidRPr="00AF05BF">
              <w:rPr>
                <w:b/>
                <w:bCs/>
                <w:sz w:val="24"/>
                <w:szCs w:val="24"/>
              </w:rPr>
              <w:t>«ТЕХНИЧЕСКОЕ ЗАДАНИЕ»)</w:t>
            </w:r>
            <w:proofErr w:type="gramEnd"/>
          </w:p>
        </w:tc>
        <w:tc>
          <w:tcPr>
            <w:tcW w:w="3051" w:type="dxa"/>
            <w:tcBorders>
              <w:top w:val="single" w:sz="6" w:space="0" w:color="auto"/>
              <w:left w:val="single" w:sz="6" w:space="0" w:color="auto"/>
              <w:bottom w:val="single" w:sz="6" w:space="0" w:color="auto"/>
              <w:right w:val="single" w:sz="6" w:space="0" w:color="auto"/>
            </w:tcBorders>
            <w:vAlign w:val="center"/>
          </w:tcPr>
          <w:p w:rsidR="0026022F" w:rsidRPr="00AF05BF" w:rsidRDefault="0026022F" w:rsidP="00E63FBD">
            <w:pPr>
              <w:pStyle w:val="af8"/>
              <w:spacing w:before="0" w:after="0"/>
              <w:jc w:val="center"/>
              <w:rPr>
                <w:b/>
                <w:sz w:val="24"/>
                <w:szCs w:val="24"/>
              </w:rPr>
            </w:pPr>
            <w:r w:rsidRPr="00AF05BF">
              <w:rPr>
                <w:b/>
                <w:bCs/>
                <w:sz w:val="24"/>
                <w:szCs w:val="24"/>
              </w:rPr>
              <w:t xml:space="preserve">Развернутое предложение участника закупки </w:t>
            </w:r>
          </w:p>
        </w:tc>
        <w:tc>
          <w:tcPr>
            <w:tcW w:w="2127" w:type="dxa"/>
            <w:tcBorders>
              <w:top w:val="single" w:sz="6" w:space="0" w:color="auto"/>
              <w:left w:val="single" w:sz="6" w:space="0" w:color="auto"/>
              <w:bottom w:val="single" w:sz="6" w:space="0" w:color="auto"/>
              <w:right w:val="single" w:sz="6" w:space="0" w:color="auto"/>
            </w:tcBorders>
            <w:vAlign w:val="center"/>
          </w:tcPr>
          <w:p w:rsidR="0026022F" w:rsidRPr="00AF05BF" w:rsidRDefault="0026022F" w:rsidP="00E63FBD">
            <w:pPr>
              <w:pStyle w:val="af8"/>
              <w:spacing w:before="0" w:after="0"/>
              <w:jc w:val="center"/>
              <w:rPr>
                <w:b/>
                <w:sz w:val="24"/>
                <w:szCs w:val="24"/>
              </w:rPr>
            </w:pPr>
            <w:r w:rsidRPr="00AF05BF">
              <w:rPr>
                <w:b/>
                <w:sz w:val="24"/>
                <w:szCs w:val="24"/>
              </w:rPr>
              <w:t>Примечание</w:t>
            </w:r>
          </w:p>
        </w:tc>
      </w:tr>
      <w:tr w:rsidR="0026022F" w:rsidRPr="00AF05BF" w:rsidTr="00E4675E">
        <w:trPr>
          <w:trHeight w:val="106"/>
          <w:jc w:val="center"/>
        </w:trPr>
        <w:tc>
          <w:tcPr>
            <w:tcW w:w="1248" w:type="dxa"/>
            <w:tcBorders>
              <w:top w:val="single" w:sz="6" w:space="0" w:color="auto"/>
              <w:left w:val="single" w:sz="6" w:space="0" w:color="auto"/>
              <w:bottom w:val="single" w:sz="6" w:space="0" w:color="auto"/>
              <w:right w:val="single" w:sz="6" w:space="0" w:color="auto"/>
            </w:tcBorders>
          </w:tcPr>
          <w:p w:rsidR="0026022F" w:rsidRPr="00AF05BF" w:rsidRDefault="0026022F" w:rsidP="00E63FBD">
            <w:pPr>
              <w:jc w:val="center"/>
            </w:pPr>
            <w:r w:rsidRPr="00AF05BF">
              <w:t>1.</w:t>
            </w:r>
          </w:p>
        </w:tc>
        <w:tc>
          <w:tcPr>
            <w:tcW w:w="3510" w:type="dxa"/>
            <w:tcBorders>
              <w:top w:val="single" w:sz="6" w:space="0" w:color="auto"/>
              <w:left w:val="single" w:sz="6" w:space="0" w:color="auto"/>
              <w:bottom w:val="single" w:sz="6" w:space="0" w:color="auto"/>
              <w:right w:val="single" w:sz="6" w:space="0" w:color="auto"/>
            </w:tcBorders>
          </w:tcPr>
          <w:p w:rsidR="0026022F" w:rsidRPr="00AF05BF" w:rsidRDefault="0026022F" w:rsidP="00E63FBD"/>
        </w:tc>
        <w:tc>
          <w:tcPr>
            <w:tcW w:w="3051" w:type="dxa"/>
            <w:tcBorders>
              <w:top w:val="single" w:sz="6" w:space="0" w:color="auto"/>
              <w:left w:val="single" w:sz="6" w:space="0" w:color="auto"/>
              <w:bottom w:val="single" w:sz="6" w:space="0" w:color="auto"/>
              <w:right w:val="single" w:sz="6" w:space="0" w:color="auto"/>
            </w:tcBorders>
          </w:tcPr>
          <w:p w:rsidR="0026022F" w:rsidRPr="00AF05BF" w:rsidRDefault="0026022F" w:rsidP="00E63FBD"/>
        </w:tc>
        <w:tc>
          <w:tcPr>
            <w:tcW w:w="2127" w:type="dxa"/>
            <w:tcBorders>
              <w:top w:val="single" w:sz="6" w:space="0" w:color="auto"/>
              <w:left w:val="single" w:sz="6" w:space="0" w:color="auto"/>
              <w:bottom w:val="single" w:sz="6" w:space="0" w:color="auto"/>
              <w:right w:val="single" w:sz="6" w:space="0" w:color="auto"/>
            </w:tcBorders>
          </w:tcPr>
          <w:p w:rsidR="0026022F" w:rsidRPr="00AF05BF" w:rsidRDefault="0026022F" w:rsidP="00E63FBD"/>
        </w:tc>
      </w:tr>
      <w:tr w:rsidR="0026022F" w:rsidRPr="00AF05BF" w:rsidTr="00E4675E">
        <w:trPr>
          <w:trHeight w:val="328"/>
          <w:jc w:val="center"/>
        </w:trPr>
        <w:tc>
          <w:tcPr>
            <w:tcW w:w="1248" w:type="dxa"/>
            <w:tcBorders>
              <w:top w:val="single" w:sz="6" w:space="0" w:color="auto"/>
              <w:left w:val="single" w:sz="6" w:space="0" w:color="auto"/>
              <w:bottom w:val="single" w:sz="6" w:space="0" w:color="auto"/>
              <w:right w:val="single" w:sz="6" w:space="0" w:color="auto"/>
            </w:tcBorders>
          </w:tcPr>
          <w:p w:rsidR="0026022F" w:rsidRPr="00AF05BF" w:rsidRDefault="0026022F" w:rsidP="00E63FBD">
            <w:pPr>
              <w:jc w:val="center"/>
            </w:pPr>
            <w:r w:rsidRPr="00AF05BF">
              <w:t>2.</w:t>
            </w:r>
          </w:p>
        </w:tc>
        <w:tc>
          <w:tcPr>
            <w:tcW w:w="3510" w:type="dxa"/>
            <w:tcBorders>
              <w:top w:val="single" w:sz="6" w:space="0" w:color="auto"/>
              <w:left w:val="single" w:sz="6" w:space="0" w:color="auto"/>
              <w:bottom w:val="single" w:sz="6" w:space="0" w:color="auto"/>
              <w:right w:val="single" w:sz="6" w:space="0" w:color="auto"/>
            </w:tcBorders>
          </w:tcPr>
          <w:p w:rsidR="0026022F" w:rsidRPr="00AF05BF" w:rsidRDefault="0026022F" w:rsidP="00E63FBD"/>
        </w:tc>
        <w:tc>
          <w:tcPr>
            <w:tcW w:w="3051" w:type="dxa"/>
            <w:tcBorders>
              <w:top w:val="single" w:sz="6" w:space="0" w:color="auto"/>
              <w:left w:val="single" w:sz="6" w:space="0" w:color="auto"/>
              <w:bottom w:val="single" w:sz="6" w:space="0" w:color="auto"/>
              <w:right w:val="single" w:sz="6" w:space="0" w:color="auto"/>
            </w:tcBorders>
          </w:tcPr>
          <w:p w:rsidR="0026022F" w:rsidRPr="00AF05BF" w:rsidRDefault="0026022F" w:rsidP="00E63FBD"/>
        </w:tc>
        <w:tc>
          <w:tcPr>
            <w:tcW w:w="2127" w:type="dxa"/>
            <w:tcBorders>
              <w:top w:val="single" w:sz="6" w:space="0" w:color="auto"/>
              <w:left w:val="single" w:sz="6" w:space="0" w:color="auto"/>
              <w:bottom w:val="single" w:sz="6" w:space="0" w:color="auto"/>
              <w:right w:val="single" w:sz="6" w:space="0" w:color="auto"/>
            </w:tcBorders>
          </w:tcPr>
          <w:p w:rsidR="0026022F" w:rsidRPr="00AF05BF" w:rsidRDefault="0026022F" w:rsidP="00E63FBD"/>
        </w:tc>
      </w:tr>
      <w:tr w:rsidR="0026022F" w:rsidRPr="00AF05BF" w:rsidTr="00E4675E">
        <w:trPr>
          <w:trHeight w:val="334"/>
          <w:jc w:val="center"/>
        </w:trPr>
        <w:tc>
          <w:tcPr>
            <w:tcW w:w="1248" w:type="dxa"/>
            <w:tcBorders>
              <w:top w:val="single" w:sz="6" w:space="0" w:color="auto"/>
              <w:left w:val="single" w:sz="6" w:space="0" w:color="auto"/>
              <w:bottom w:val="single" w:sz="6" w:space="0" w:color="auto"/>
              <w:right w:val="single" w:sz="6" w:space="0" w:color="auto"/>
            </w:tcBorders>
          </w:tcPr>
          <w:p w:rsidR="0026022F" w:rsidRPr="00AF05BF" w:rsidRDefault="0026022F" w:rsidP="00E63FBD">
            <w:pPr>
              <w:jc w:val="center"/>
            </w:pPr>
            <w:r w:rsidRPr="00AF05BF">
              <w:t>…</w:t>
            </w:r>
          </w:p>
        </w:tc>
        <w:tc>
          <w:tcPr>
            <w:tcW w:w="3510" w:type="dxa"/>
            <w:tcBorders>
              <w:top w:val="single" w:sz="6" w:space="0" w:color="auto"/>
              <w:left w:val="single" w:sz="6" w:space="0" w:color="auto"/>
              <w:bottom w:val="single" w:sz="6" w:space="0" w:color="auto"/>
              <w:right w:val="single" w:sz="6" w:space="0" w:color="auto"/>
            </w:tcBorders>
          </w:tcPr>
          <w:p w:rsidR="0026022F" w:rsidRPr="00AF05BF" w:rsidRDefault="0026022F" w:rsidP="00E63FBD"/>
        </w:tc>
        <w:tc>
          <w:tcPr>
            <w:tcW w:w="3051" w:type="dxa"/>
            <w:tcBorders>
              <w:top w:val="single" w:sz="6" w:space="0" w:color="auto"/>
              <w:left w:val="single" w:sz="6" w:space="0" w:color="auto"/>
              <w:bottom w:val="single" w:sz="6" w:space="0" w:color="auto"/>
              <w:right w:val="single" w:sz="6" w:space="0" w:color="auto"/>
            </w:tcBorders>
          </w:tcPr>
          <w:p w:rsidR="0026022F" w:rsidRPr="00AF05BF" w:rsidRDefault="0026022F" w:rsidP="00E63FBD"/>
        </w:tc>
        <w:tc>
          <w:tcPr>
            <w:tcW w:w="2127" w:type="dxa"/>
            <w:tcBorders>
              <w:top w:val="single" w:sz="6" w:space="0" w:color="auto"/>
              <w:left w:val="single" w:sz="6" w:space="0" w:color="auto"/>
              <w:bottom w:val="single" w:sz="6" w:space="0" w:color="auto"/>
              <w:right w:val="single" w:sz="6" w:space="0" w:color="auto"/>
            </w:tcBorders>
          </w:tcPr>
          <w:p w:rsidR="0026022F" w:rsidRPr="00AF05BF" w:rsidRDefault="0026022F" w:rsidP="00E63FBD"/>
        </w:tc>
      </w:tr>
    </w:tbl>
    <w:p w:rsidR="0026022F" w:rsidRPr="00AF05BF" w:rsidRDefault="0026022F" w:rsidP="00E63FBD">
      <w:pPr>
        <w:ind w:firstLine="709"/>
        <w:rPr>
          <w:b/>
        </w:rPr>
      </w:pPr>
    </w:p>
    <w:p w:rsidR="0026022F" w:rsidRPr="00AF05BF" w:rsidRDefault="0026022F" w:rsidP="00E63FBD">
      <w:pPr>
        <w:rPr>
          <w:b/>
        </w:rPr>
      </w:pPr>
      <w:r w:rsidRPr="00AF05BF">
        <w:rPr>
          <w:b/>
        </w:rPr>
        <w:t>________________________________________________________________________________________________________________________________________________________________________________________________________________________</w:t>
      </w:r>
    </w:p>
    <w:p w:rsidR="0026022F" w:rsidRPr="00AF05BF" w:rsidRDefault="0026022F" w:rsidP="00E63FBD">
      <w:pPr>
        <w:ind w:firstLine="709"/>
        <w:rPr>
          <w:b/>
        </w:rPr>
      </w:pPr>
    </w:p>
    <w:p w:rsidR="0026022F" w:rsidRPr="00AF05BF" w:rsidRDefault="0026022F" w:rsidP="00E63FBD">
      <w:pPr>
        <w:ind w:firstLine="709"/>
        <w:rPr>
          <w:b/>
        </w:rPr>
      </w:pPr>
      <w:r w:rsidRPr="00AF05BF">
        <w:rPr>
          <w:b/>
        </w:rPr>
        <w:t xml:space="preserve">Руководитель участника закупки </w:t>
      </w:r>
    </w:p>
    <w:p w:rsidR="0026022F" w:rsidRPr="00AF05BF" w:rsidRDefault="0026022F" w:rsidP="00E63FBD">
      <w:pPr>
        <w:ind w:firstLine="709"/>
      </w:pPr>
      <w:r w:rsidRPr="00AF05BF">
        <w:t>(или уполномоченный представитель)</w:t>
      </w:r>
      <w:r w:rsidRPr="00AF05BF">
        <w:tab/>
        <w:t>______________ (Фамилия И.О.)</w:t>
      </w:r>
    </w:p>
    <w:p w:rsidR="0026022F" w:rsidRPr="00AF05BF" w:rsidRDefault="0026022F" w:rsidP="00E63FBD">
      <w:pPr>
        <w:ind w:left="6381" w:firstLine="709"/>
        <w:rPr>
          <w:vertAlign w:val="superscript"/>
        </w:rPr>
      </w:pPr>
      <w:r w:rsidRPr="00AF05BF">
        <w:rPr>
          <w:vertAlign w:val="superscript"/>
        </w:rPr>
        <w:t>(подпись)</w:t>
      </w:r>
    </w:p>
    <w:p w:rsidR="0026022F" w:rsidRPr="00E63FBD" w:rsidRDefault="0026022F" w:rsidP="00E63FBD">
      <w:pPr>
        <w:ind w:firstLine="720"/>
        <w:rPr>
          <w:vertAlign w:val="superscript"/>
        </w:rPr>
      </w:pPr>
      <w:r w:rsidRPr="00AF05BF">
        <w:rPr>
          <w:vertAlign w:val="superscript"/>
        </w:rPr>
        <w:t>М.П.</w:t>
      </w:r>
    </w:p>
    <w:p w:rsidR="0026022F" w:rsidRPr="00E63FBD" w:rsidRDefault="0026022F" w:rsidP="00E63FBD"/>
    <w:p w:rsidR="0026022F" w:rsidRPr="00E63FBD" w:rsidRDefault="0026022F" w:rsidP="00C97F1D">
      <w:pPr>
        <w:pStyle w:val="1"/>
        <w:numPr>
          <w:ilvl w:val="1"/>
          <w:numId w:val="3"/>
        </w:numPr>
        <w:spacing w:before="0" w:after="0"/>
        <w:ind w:left="540" w:hanging="540"/>
        <w:rPr>
          <w:sz w:val="24"/>
          <w:szCs w:val="24"/>
        </w:rPr>
      </w:pPr>
      <w:bookmarkStart w:id="75" w:name="_Toc127334290"/>
      <w:bookmarkStart w:id="76" w:name="_Ref166332298"/>
      <w:bookmarkStart w:id="77" w:name="_Toc199655302"/>
      <w:r w:rsidRPr="00E63FBD">
        <w:rPr>
          <w:sz w:val="24"/>
          <w:szCs w:val="24"/>
        </w:rPr>
        <w:br w:type="page"/>
      </w:r>
      <w:bookmarkStart w:id="78" w:name="_Ref313304436"/>
      <w:bookmarkStart w:id="79" w:name="_Toc314507388"/>
      <w:bookmarkStart w:id="80" w:name="_Toc322209429"/>
      <w:bookmarkEnd w:id="75"/>
      <w:bookmarkEnd w:id="76"/>
      <w:bookmarkEnd w:id="77"/>
      <w:r w:rsidRPr="00E63FBD">
        <w:rPr>
          <w:sz w:val="24"/>
          <w:szCs w:val="24"/>
        </w:rPr>
        <w:lastRenderedPageBreak/>
        <w:t>РЕКОМЕНДУЕМАЯ ФОРМА ЗАПРОСА РАЗЪЯСНЕНИЙ ДОКУМЕНТАЦИИ</w:t>
      </w:r>
      <w:bookmarkEnd w:id="78"/>
      <w:bookmarkEnd w:id="79"/>
      <w:r w:rsidRPr="00E63FBD">
        <w:rPr>
          <w:sz w:val="24"/>
          <w:szCs w:val="24"/>
        </w:rPr>
        <w:t xml:space="preserve"> О ЗАКУПКЕ</w:t>
      </w:r>
      <w:bookmarkEnd w:id="80"/>
    </w:p>
    <w:p w:rsidR="0026022F" w:rsidRPr="00E63FBD" w:rsidRDefault="0026022F" w:rsidP="00E63FBD">
      <w:pPr>
        <w:pStyle w:val="af4"/>
        <w:spacing w:after="0"/>
        <w:rPr>
          <w:spacing w:val="-5"/>
        </w:rPr>
      </w:pPr>
    </w:p>
    <w:p w:rsidR="0026022F" w:rsidRPr="00E63FBD" w:rsidRDefault="0026022F" w:rsidP="00E63FBD">
      <w:pPr>
        <w:rPr>
          <w:i/>
        </w:rPr>
      </w:pPr>
      <w:r w:rsidRPr="00E63FBD">
        <w:rPr>
          <w:i/>
        </w:rPr>
        <w:t xml:space="preserve">Оформить на бланке участника закупки </w:t>
      </w:r>
      <w:r w:rsidRPr="00E63FBD">
        <w:rPr>
          <w:i/>
        </w:rPr>
        <w:br/>
        <w:t>с указанием даты и исходящего номера</w:t>
      </w:r>
    </w:p>
    <w:p w:rsidR="0026022F" w:rsidRPr="00E63FBD" w:rsidRDefault="0026022F" w:rsidP="00E63FBD">
      <w:pPr>
        <w:pStyle w:val="af4"/>
        <w:spacing w:after="0"/>
        <w:jc w:val="right"/>
        <w:rPr>
          <w:spacing w:val="-5"/>
        </w:rPr>
      </w:pPr>
    </w:p>
    <w:p w:rsidR="0026022F" w:rsidRPr="00E63FBD" w:rsidRDefault="0026022F" w:rsidP="00E63FBD">
      <w:pPr>
        <w:ind w:left="5580"/>
      </w:pPr>
    </w:p>
    <w:p w:rsidR="0026022F" w:rsidRPr="00E63FBD" w:rsidRDefault="0026022F" w:rsidP="00E63FBD">
      <w:pPr>
        <w:ind w:firstLine="709"/>
        <w:jc w:val="center"/>
        <w:rPr>
          <w:b/>
        </w:rPr>
      </w:pPr>
      <w:r w:rsidRPr="00E63FBD">
        <w:rPr>
          <w:b/>
        </w:rPr>
        <w:t>ЗАКАЗЧИКУ</w:t>
      </w:r>
    </w:p>
    <w:p w:rsidR="0026022F" w:rsidRPr="00E63FBD" w:rsidRDefault="0026022F" w:rsidP="00E63FBD">
      <w:pPr>
        <w:pStyle w:val="af4"/>
        <w:spacing w:after="0"/>
      </w:pPr>
    </w:p>
    <w:p w:rsidR="0026022F" w:rsidRPr="00E63FBD" w:rsidRDefault="0026022F" w:rsidP="00E63FBD">
      <w:pPr>
        <w:pStyle w:val="af4"/>
        <w:spacing w:after="0"/>
        <w:jc w:val="center"/>
      </w:pPr>
      <w:r w:rsidRPr="00E63FBD">
        <w:t>Уважаемые господа!</w:t>
      </w:r>
    </w:p>
    <w:p w:rsidR="0026022F" w:rsidRPr="00E63FBD" w:rsidRDefault="0026022F" w:rsidP="00E63FBD">
      <w:pPr>
        <w:pStyle w:val="af4"/>
        <w:spacing w:after="0"/>
        <w:rPr>
          <w:spacing w:val="-1"/>
        </w:rPr>
      </w:pPr>
      <w:r w:rsidRPr="00E63FBD">
        <w:rPr>
          <w:spacing w:val="-1"/>
        </w:rPr>
        <w:t>Просим Вас разъяснить следующие положения документации о закупке:</w:t>
      </w:r>
    </w:p>
    <w:p w:rsidR="0026022F" w:rsidRPr="00E63FBD" w:rsidRDefault="0026022F" w:rsidP="00E63FBD">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26022F" w:rsidRPr="00E63FBD" w:rsidTr="00CC5A38">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E63FBD" w:rsidRDefault="0026022F" w:rsidP="00E63FBD">
            <w:pPr>
              <w:pStyle w:val="af4"/>
              <w:spacing w:after="0"/>
              <w:jc w:val="center"/>
              <w:rPr>
                <w:b/>
              </w:rPr>
            </w:pPr>
            <w:r w:rsidRPr="00E63FBD">
              <w:rPr>
                <w:b/>
              </w:rPr>
              <w:t xml:space="preserve">№ </w:t>
            </w:r>
            <w:proofErr w:type="spellStart"/>
            <w:proofErr w:type="gramStart"/>
            <w:r w:rsidRPr="00E63FBD">
              <w:rPr>
                <w:b/>
                <w:spacing w:val="-3"/>
              </w:rPr>
              <w:t>п</w:t>
            </w:r>
            <w:proofErr w:type="spellEnd"/>
            <w:proofErr w:type="gramEnd"/>
            <w:r w:rsidRPr="00E63FBD">
              <w:rPr>
                <w:b/>
                <w:spacing w:val="-3"/>
              </w:rPr>
              <w:t>/</w:t>
            </w:r>
            <w:proofErr w:type="spellStart"/>
            <w:r w:rsidRPr="00E63FBD">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E63FBD" w:rsidRDefault="0026022F" w:rsidP="00E63FBD">
            <w:pPr>
              <w:pStyle w:val="af4"/>
              <w:spacing w:after="0"/>
              <w:jc w:val="center"/>
              <w:rPr>
                <w:b/>
              </w:rPr>
            </w:pPr>
            <w:r w:rsidRPr="00E63FBD">
              <w:rPr>
                <w:b/>
                <w:spacing w:val="-1"/>
              </w:rPr>
              <w:t xml:space="preserve">Раздел </w:t>
            </w:r>
            <w:r w:rsidRPr="00E63FBD">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E63FBD" w:rsidRDefault="0026022F" w:rsidP="00E63FBD">
            <w:pPr>
              <w:pStyle w:val="af4"/>
              <w:spacing w:after="0"/>
              <w:jc w:val="center"/>
              <w:rPr>
                <w:b/>
              </w:rPr>
            </w:pPr>
            <w:r w:rsidRPr="00E63FBD">
              <w:rPr>
                <w:b/>
                <w:spacing w:val="1"/>
              </w:rPr>
              <w:t xml:space="preserve">Ссылка на пункт </w:t>
            </w:r>
            <w:r w:rsidRPr="00E63FBD">
              <w:rPr>
                <w:b/>
              </w:rPr>
              <w:t xml:space="preserve">документации о закупке, положения </w:t>
            </w:r>
            <w:r w:rsidRPr="00E63FBD">
              <w:rPr>
                <w:b/>
                <w:spacing w:val="-1"/>
              </w:rPr>
              <w:t xml:space="preserve">которого следует </w:t>
            </w:r>
            <w:r w:rsidRPr="00E63FBD">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E63FBD" w:rsidRDefault="0026022F" w:rsidP="00E63FBD">
            <w:pPr>
              <w:pStyle w:val="af4"/>
              <w:spacing w:after="0"/>
              <w:jc w:val="center"/>
              <w:rPr>
                <w:b/>
              </w:rPr>
            </w:pPr>
            <w:r w:rsidRPr="00E63FBD">
              <w:rPr>
                <w:b/>
                <w:spacing w:val="-1"/>
              </w:rPr>
              <w:t xml:space="preserve">Содержание запроса на разъяснение положений </w:t>
            </w:r>
            <w:r w:rsidRPr="00E63FBD">
              <w:rPr>
                <w:b/>
              </w:rPr>
              <w:t>документации о закупке</w:t>
            </w:r>
          </w:p>
        </w:tc>
      </w:tr>
      <w:tr w:rsidR="0026022F" w:rsidRPr="00E63FBD" w:rsidTr="00CC5A38">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26022F" w:rsidRPr="00E63FBD" w:rsidRDefault="0026022F" w:rsidP="00E63FBD">
            <w:pPr>
              <w:pStyle w:val="af4"/>
              <w:spacing w:after="0"/>
            </w:pPr>
            <w:r w:rsidRPr="00E63FBD">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E63FBD" w:rsidRDefault="0026022F" w:rsidP="00E63FBD">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E63FBD" w:rsidRDefault="0026022F" w:rsidP="00E63FBD">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E63FBD" w:rsidRDefault="0026022F" w:rsidP="00E63FBD">
            <w:pPr>
              <w:pStyle w:val="af4"/>
              <w:spacing w:after="0"/>
            </w:pPr>
          </w:p>
        </w:tc>
      </w:tr>
      <w:tr w:rsidR="0026022F" w:rsidRPr="00E63FBD" w:rsidTr="00CC5A38">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26022F" w:rsidRPr="00E63FBD" w:rsidRDefault="0026022F" w:rsidP="00E63FBD">
            <w:pPr>
              <w:pStyle w:val="af4"/>
              <w:spacing w:after="0"/>
            </w:pPr>
            <w:r w:rsidRPr="00E63FBD">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E63FBD" w:rsidRDefault="0026022F" w:rsidP="00E63FBD">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E63FBD" w:rsidRDefault="0026022F" w:rsidP="00E63FBD">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E63FBD" w:rsidRDefault="0026022F" w:rsidP="00E63FBD">
            <w:pPr>
              <w:pStyle w:val="af4"/>
              <w:spacing w:after="0"/>
            </w:pPr>
          </w:p>
        </w:tc>
      </w:tr>
    </w:tbl>
    <w:p w:rsidR="0026022F" w:rsidRPr="00E63FBD" w:rsidRDefault="0026022F" w:rsidP="00E63FBD">
      <w:pPr>
        <w:pStyle w:val="af4"/>
        <w:spacing w:after="0"/>
        <w:rPr>
          <w:spacing w:val="-1"/>
        </w:rPr>
      </w:pPr>
    </w:p>
    <w:p w:rsidR="0026022F" w:rsidRPr="00E63FBD" w:rsidRDefault="0026022F" w:rsidP="00E63FBD">
      <w:pPr>
        <w:pStyle w:val="af4"/>
        <w:spacing w:after="0"/>
      </w:pPr>
      <w:r w:rsidRPr="00E63FBD">
        <w:rPr>
          <w:spacing w:val="-1"/>
        </w:rPr>
        <w:t>Ответ на запрос просим направить по адресу:</w:t>
      </w:r>
      <w:r w:rsidRPr="00E63FBD">
        <w:rPr>
          <w:spacing w:val="-1"/>
          <w:u w:val="single"/>
        </w:rPr>
        <w:t>_______________________________________</w:t>
      </w:r>
    </w:p>
    <w:p w:rsidR="0026022F" w:rsidRPr="00E63FBD" w:rsidRDefault="0026022F" w:rsidP="00E63FBD">
      <w:pPr>
        <w:pStyle w:val="af4"/>
        <w:spacing w:after="0"/>
        <w:rPr>
          <w:i/>
          <w:spacing w:val="-1"/>
        </w:rPr>
      </w:pPr>
      <w:r w:rsidRPr="00E63FBD">
        <w:rPr>
          <w:i/>
        </w:rPr>
        <w:t>(место нахождения юридического (физического) лица, направившего запрос или иной почтовый адрес, по которому следует направить разъяснения)</w:t>
      </w:r>
    </w:p>
    <w:p w:rsidR="0026022F" w:rsidRPr="00E63FBD" w:rsidRDefault="0026022F" w:rsidP="00E63FBD">
      <w:pPr>
        <w:pStyle w:val="af4"/>
        <w:spacing w:after="0"/>
        <w:rPr>
          <w:spacing w:val="-1"/>
        </w:rPr>
      </w:pPr>
    </w:p>
    <w:p w:rsidR="0026022F" w:rsidRPr="00E63FBD" w:rsidRDefault="0026022F" w:rsidP="00E63FBD">
      <w:pPr>
        <w:ind w:firstLine="709"/>
        <w:rPr>
          <w:b/>
        </w:rPr>
      </w:pPr>
      <w:r w:rsidRPr="00E63FBD">
        <w:rPr>
          <w:b/>
        </w:rPr>
        <w:t xml:space="preserve">Руководитель участника закупки </w:t>
      </w:r>
    </w:p>
    <w:p w:rsidR="0026022F" w:rsidRPr="00E63FBD" w:rsidRDefault="0026022F" w:rsidP="00E63FBD">
      <w:pPr>
        <w:ind w:firstLine="709"/>
      </w:pPr>
      <w:r w:rsidRPr="00E63FBD">
        <w:t>(или уполномоченный представитель)</w:t>
      </w:r>
      <w:r w:rsidRPr="00E63FBD">
        <w:tab/>
        <w:t>______________ (Фамилия И.О.)</w:t>
      </w:r>
    </w:p>
    <w:p w:rsidR="0026022F" w:rsidRPr="00E63FBD" w:rsidRDefault="0026022F" w:rsidP="00E63FBD">
      <w:pPr>
        <w:ind w:left="6381" w:firstLine="709"/>
        <w:rPr>
          <w:vertAlign w:val="superscript"/>
        </w:rPr>
      </w:pPr>
      <w:r w:rsidRPr="00E63FBD">
        <w:rPr>
          <w:vertAlign w:val="superscript"/>
        </w:rPr>
        <w:t>(подпись)</w:t>
      </w:r>
    </w:p>
    <w:p w:rsidR="0026022F" w:rsidRPr="00E63FBD" w:rsidRDefault="0026022F" w:rsidP="00E63FBD">
      <w:pPr>
        <w:ind w:firstLine="720"/>
        <w:rPr>
          <w:vertAlign w:val="superscript"/>
        </w:rPr>
      </w:pPr>
      <w:r w:rsidRPr="00E63FBD">
        <w:rPr>
          <w:vertAlign w:val="superscript"/>
        </w:rPr>
        <w:t>М.П.</w:t>
      </w:r>
    </w:p>
    <w:p w:rsidR="0026022F" w:rsidRPr="00E63FBD" w:rsidRDefault="0026022F" w:rsidP="00E63FBD">
      <w:pPr>
        <w:pStyle w:val="af4"/>
        <w:spacing w:after="0"/>
        <w:jc w:val="left"/>
      </w:pPr>
    </w:p>
    <w:p w:rsidR="0026022F" w:rsidRPr="00E63FBD" w:rsidRDefault="0026022F" w:rsidP="00E63FBD"/>
    <w:p w:rsidR="0026022F" w:rsidRDefault="0026022F" w:rsidP="00E63FBD"/>
    <w:p w:rsidR="00CA0C1E" w:rsidRDefault="00CA0C1E" w:rsidP="00E63FBD"/>
    <w:p w:rsidR="00CA0C1E" w:rsidRDefault="00CA0C1E" w:rsidP="00E63FBD"/>
    <w:p w:rsidR="00CA0C1E" w:rsidRDefault="00CA0C1E">
      <w:pPr>
        <w:spacing w:after="200" w:line="276" w:lineRule="auto"/>
      </w:pPr>
      <w:r>
        <w:br w:type="page"/>
      </w:r>
    </w:p>
    <w:p w:rsidR="00CA0C1E" w:rsidRPr="002739E0" w:rsidRDefault="00CA0C1E" w:rsidP="00CA0C1E">
      <w:pPr>
        <w:pStyle w:val="aff"/>
        <w:numPr>
          <w:ilvl w:val="1"/>
          <w:numId w:val="3"/>
        </w:numPr>
        <w:ind w:left="0" w:firstLine="0"/>
        <w:jc w:val="center"/>
        <w:rPr>
          <w:b/>
          <w:bCs/>
        </w:rPr>
      </w:pPr>
      <w:r w:rsidRPr="002739E0">
        <w:rPr>
          <w:b/>
          <w:bCs/>
        </w:rPr>
        <w:lastRenderedPageBreak/>
        <w:t>ДЕКЛАРАЦИЯ О СООТВЕТСТВИИ УЧАСТНИКА ЗАКУПКИ КРИТЕРИЯМ ОТНЕСЕНИЯ К СУБЪЕКТАМ МАЛОГО</w:t>
      </w:r>
      <w:r>
        <w:rPr>
          <w:b/>
          <w:bCs/>
        </w:rPr>
        <w:t xml:space="preserve"> </w:t>
      </w:r>
      <w:r w:rsidRPr="002739E0">
        <w:rPr>
          <w:b/>
          <w:bCs/>
        </w:rPr>
        <w:t>И СРЕДНЕГО ПРЕДПРИНИМАТЕЛЬСТВА</w:t>
      </w:r>
    </w:p>
    <w:p w:rsidR="00CA0C1E" w:rsidRDefault="00CA0C1E" w:rsidP="00CA0C1E">
      <w:pPr>
        <w:jc w:val="center"/>
        <w:rPr>
          <w:b/>
          <w:bCs/>
        </w:rPr>
      </w:pPr>
    </w:p>
    <w:p w:rsidR="00CA0C1E" w:rsidRPr="002739E0" w:rsidRDefault="00CA0C1E" w:rsidP="00CA0C1E">
      <w:pPr>
        <w:jc w:val="center"/>
        <w:rPr>
          <w:b/>
          <w:bCs/>
        </w:rPr>
      </w:pPr>
      <w:r w:rsidRPr="002739E0">
        <w:rPr>
          <w:b/>
          <w:bCs/>
        </w:rPr>
        <w:t>ДЕКЛАРАЦИЯ</w:t>
      </w:r>
    </w:p>
    <w:p w:rsidR="00CA0C1E" w:rsidRPr="002739E0" w:rsidRDefault="00CA0C1E" w:rsidP="00CA0C1E">
      <w:pPr>
        <w:jc w:val="center"/>
        <w:rPr>
          <w:bCs/>
        </w:rPr>
      </w:pPr>
      <w:r w:rsidRPr="002739E0">
        <w:rPr>
          <w:bCs/>
        </w:rPr>
        <w:t>о соответствии участника закупки</w:t>
      </w:r>
    </w:p>
    <w:p w:rsidR="00CA0C1E" w:rsidRPr="002739E0" w:rsidRDefault="00CA0C1E" w:rsidP="00CA0C1E">
      <w:pPr>
        <w:jc w:val="center"/>
        <w:rPr>
          <w:bCs/>
        </w:rPr>
      </w:pPr>
      <w:r w:rsidRPr="002739E0">
        <w:rPr>
          <w:bCs/>
        </w:rPr>
        <w:t>критериям отнесения к субъектам малого</w:t>
      </w:r>
    </w:p>
    <w:p w:rsidR="00CA0C1E" w:rsidRPr="002739E0" w:rsidRDefault="00CA0C1E" w:rsidP="00CA0C1E">
      <w:pPr>
        <w:jc w:val="center"/>
        <w:rPr>
          <w:bCs/>
        </w:rPr>
      </w:pPr>
      <w:r w:rsidRPr="002739E0">
        <w:rPr>
          <w:bCs/>
        </w:rPr>
        <w:t>и среднего предпринимательства</w:t>
      </w:r>
    </w:p>
    <w:p w:rsidR="00CA0C1E" w:rsidRPr="002739E0" w:rsidRDefault="00CA0C1E" w:rsidP="00CA0C1E">
      <w:pPr>
        <w:rPr>
          <w:bCs/>
        </w:rPr>
      </w:pPr>
    </w:p>
    <w:p w:rsidR="00CA0C1E" w:rsidRPr="00827BBF" w:rsidRDefault="00CA0C1E" w:rsidP="00CA0C1E">
      <w:pPr>
        <w:ind w:right="-144"/>
        <w:jc w:val="both"/>
        <w:rPr>
          <w:bCs/>
          <w:sz w:val="22"/>
          <w:szCs w:val="22"/>
        </w:rPr>
      </w:pPr>
      <w:r w:rsidRPr="00827BBF">
        <w:rPr>
          <w:bCs/>
          <w:sz w:val="22"/>
          <w:szCs w:val="22"/>
        </w:rPr>
        <w:t>Подтверждаем, что _______________________________________________________________</w:t>
      </w:r>
      <w:r>
        <w:rPr>
          <w:bCs/>
          <w:sz w:val="22"/>
          <w:szCs w:val="22"/>
        </w:rPr>
        <w:t>_____</w:t>
      </w:r>
    </w:p>
    <w:p w:rsidR="00CA0C1E" w:rsidRPr="00827BBF" w:rsidRDefault="00CA0C1E" w:rsidP="00CA0C1E">
      <w:pPr>
        <w:ind w:right="-144"/>
        <w:jc w:val="both"/>
        <w:rPr>
          <w:bCs/>
          <w:sz w:val="22"/>
          <w:szCs w:val="22"/>
        </w:rPr>
      </w:pPr>
      <w:r w:rsidRPr="00827BBF">
        <w:rPr>
          <w:bCs/>
          <w:sz w:val="22"/>
          <w:szCs w:val="22"/>
        </w:rPr>
        <w:t xml:space="preserve">                                             (указывается наименование участника закупки)</w:t>
      </w:r>
    </w:p>
    <w:p w:rsidR="00CA0C1E" w:rsidRPr="00827BBF" w:rsidRDefault="00CA0C1E" w:rsidP="00CA0C1E">
      <w:pPr>
        <w:ind w:right="-144"/>
        <w:jc w:val="both"/>
        <w:rPr>
          <w:bCs/>
          <w:sz w:val="22"/>
          <w:szCs w:val="22"/>
        </w:rPr>
      </w:pPr>
    </w:p>
    <w:p w:rsidR="00CA0C1E" w:rsidRPr="00827BBF" w:rsidRDefault="00CA0C1E" w:rsidP="00CA0C1E">
      <w:pPr>
        <w:ind w:right="-144"/>
        <w:jc w:val="both"/>
        <w:rPr>
          <w:bCs/>
          <w:sz w:val="22"/>
          <w:szCs w:val="22"/>
        </w:rPr>
      </w:pPr>
      <w:proofErr w:type="gramStart"/>
      <w:r w:rsidRPr="00827BBF">
        <w:rPr>
          <w:bCs/>
          <w:sz w:val="22"/>
          <w:szCs w:val="22"/>
        </w:rPr>
        <w:t xml:space="preserve">в  соответствии  со  статьей  4  Федерального  закона </w:t>
      </w:r>
      <w:r w:rsidRPr="00827BBF">
        <w:rPr>
          <w:sz w:val="22"/>
          <w:szCs w:val="22"/>
        </w:rPr>
        <w:t>от 24.07.2007 года № 209–ФЗ</w:t>
      </w:r>
      <w:r w:rsidRPr="00827BBF">
        <w:rPr>
          <w:bCs/>
          <w:sz w:val="22"/>
          <w:szCs w:val="22"/>
        </w:rPr>
        <w:t xml:space="preserve">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 предпринимательства, и сообщаем                            </w:t>
      </w:r>
      <w:r w:rsidRPr="00827BBF">
        <w:rPr>
          <w:bCs/>
          <w:sz w:val="22"/>
          <w:szCs w:val="22"/>
        </w:rPr>
        <w:tab/>
        <w:t xml:space="preserve">(указывается субъект малого или среднего </w:t>
      </w:r>
      <w:proofErr w:type="gramEnd"/>
    </w:p>
    <w:p w:rsidR="00CA0C1E" w:rsidRPr="00827BBF" w:rsidRDefault="00CA0C1E" w:rsidP="00CA0C1E">
      <w:pPr>
        <w:ind w:right="-144"/>
        <w:jc w:val="both"/>
        <w:rPr>
          <w:bCs/>
          <w:sz w:val="22"/>
          <w:szCs w:val="22"/>
        </w:rPr>
      </w:pPr>
      <w:r w:rsidRPr="00827BBF">
        <w:rPr>
          <w:bCs/>
          <w:sz w:val="22"/>
          <w:szCs w:val="22"/>
        </w:rPr>
        <w:t>предпринимательства в зависимости от критериев отнесения)</w:t>
      </w:r>
    </w:p>
    <w:p w:rsidR="00CA0C1E" w:rsidRPr="00827BBF" w:rsidRDefault="00CA0C1E" w:rsidP="00CA0C1E">
      <w:pPr>
        <w:ind w:right="-144"/>
        <w:jc w:val="both"/>
        <w:rPr>
          <w:bCs/>
          <w:sz w:val="22"/>
          <w:szCs w:val="22"/>
        </w:rPr>
      </w:pPr>
    </w:p>
    <w:p w:rsidR="00CA0C1E" w:rsidRPr="00827BBF" w:rsidRDefault="00CA0C1E" w:rsidP="00CA0C1E">
      <w:pPr>
        <w:ind w:right="-144"/>
        <w:jc w:val="both"/>
        <w:rPr>
          <w:bCs/>
          <w:sz w:val="22"/>
          <w:szCs w:val="22"/>
        </w:rPr>
      </w:pPr>
      <w:r w:rsidRPr="00827BBF">
        <w:rPr>
          <w:bCs/>
          <w:sz w:val="22"/>
          <w:szCs w:val="22"/>
        </w:rPr>
        <w:t xml:space="preserve">следующую информацию:               </w:t>
      </w:r>
    </w:p>
    <w:p w:rsidR="00CA0C1E" w:rsidRPr="00827BBF" w:rsidRDefault="00CA0C1E" w:rsidP="00CA0C1E">
      <w:pPr>
        <w:ind w:right="-144"/>
        <w:jc w:val="both"/>
        <w:rPr>
          <w:bCs/>
          <w:sz w:val="22"/>
          <w:szCs w:val="22"/>
        </w:rPr>
      </w:pPr>
      <w:r w:rsidRPr="00827BBF">
        <w:rPr>
          <w:bCs/>
          <w:sz w:val="22"/>
          <w:szCs w:val="22"/>
        </w:rPr>
        <w:t>1. Адрес местонахождения (юридический адрес): _______________________________________</w:t>
      </w:r>
      <w:r>
        <w:rPr>
          <w:bCs/>
          <w:sz w:val="22"/>
          <w:szCs w:val="22"/>
        </w:rPr>
        <w:t>______</w:t>
      </w:r>
      <w:r w:rsidRPr="00827BBF">
        <w:rPr>
          <w:bCs/>
          <w:sz w:val="22"/>
          <w:szCs w:val="22"/>
        </w:rPr>
        <w:t>.</w:t>
      </w:r>
    </w:p>
    <w:p w:rsidR="00CA0C1E" w:rsidRPr="00827BBF" w:rsidRDefault="00CA0C1E" w:rsidP="00CA0C1E">
      <w:pPr>
        <w:ind w:right="-144"/>
        <w:jc w:val="both"/>
        <w:rPr>
          <w:bCs/>
          <w:sz w:val="22"/>
          <w:szCs w:val="22"/>
        </w:rPr>
      </w:pPr>
      <w:r w:rsidRPr="00827BBF">
        <w:rPr>
          <w:bCs/>
          <w:sz w:val="22"/>
          <w:szCs w:val="22"/>
        </w:rPr>
        <w:t>2. ИНН/КПП: _____________________________________________________________________</w:t>
      </w:r>
      <w:r>
        <w:rPr>
          <w:bCs/>
          <w:sz w:val="22"/>
          <w:szCs w:val="22"/>
        </w:rPr>
        <w:t>___</w:t>
      </w:r>
      <w:r w:rsidRPr="00827BBF">
        <w:rPr>
          <w:bCs/>
          <w:sz w:val="22"/>
          <w:szCs w:val="22"/>
        </w:rPr>
        <w:t>.</w:t>
      </w:r>
    </w:p>
    <w:p w:rsidR="00CA0C1E" w:rsidRPr="00827BBF" w:rsidRDefault="00CA0C1E" w:rsidP="00CA0C1E">
      <w:pPr>
        <w:ind w:right="-144"/>
        <w:jc w:val="both"/>
        <w:rPr>
          <w:bCs/>
          <w:sz w:val="22"/>
          <w:szCs w:val="22"/>
        </w:rPr>
      </w:pPr>
      <w:r w:rsidRPr="00827BBF">
        <w:rPr>
          <w:bCs/>
          <w:sz w:val="22"/>
          <w:szCs w:val="22"/>
        </w:rPr>
        <w:t xml:space="preserve">                                                  (№, сведения о дате выдачи документа и выдавшем его органе)</w:t>
      </w:r>
    </w:p>
    <w:p w:rsidR="00CA0C1E" w:rsidRPr="00827BBF" w:rsidRDefault="00CA0C1E" w:rsidP="00CA0C1E">
      <w:pPr>
        <w:ind w:right="-144"/>
        <w:jc w:val="both"/>
        <w:rPr>
          <w:bCs/>
          <w:sz w:val="22"/>
          <w:szCs w:val="22"/>
        </w:rPr>
      </w:pPr>
      <w:r w:rsidRPr="00827BBF">
        <w:rPr>
          <w:bCs/>
          <w:sz w:val="22"/>
          <w:szCs w:val="22"/>
        </w:rPr>
        <w:t>3. ОГРН: _________________________________________________________________________</w:t>
      </w:r>
      <w:r>
        <w:rPr>
          <w:bCs/>
          <w:sz w:val="22"/>
          <w:szCs w:val="22"/>
        </w:rPr>
        <w:t>___</w:t>
      </w:r>
      <w:r w:rsidRPr="00827BBF">
        <w:rPr>
          <w:bCs/>
          <w:sz w:val="22"/>
          <w:szCs w:val="22"/>
        </w:rPr>
        <w:t>.</w:t>
      </w:r>
    </w:p>
    <w:p w:rsidR="00CA0C1E" w:rsidRPr="00827BBF" w:rsidRDefault="00CA0C1E" w:rsidP="00CA0C1E">
      <w:pPr>
        <w:ind w:right="-144"/>
        <w:jc w:val="both"/>
        <w:rPr>
          <w:bCs/>
          <w:sz w:val="22"/>
          <w:szCs w:val="22"/>
        </w:rPr>
      </w:pPr>
      <w:r w:rsidRPr="00827BBF">
        <w:rPr>
          <w:bCs/>
          <w:sz w:val="22"/>
          <w:szCs w:val="22"/>
        </w:rPr>
        <w:t xml:space="preserve">4.  </w:t>
      </w:r>
      <w:proofErr w:type="gramStart"/>
      <w:r w:rsidRPr="00827BBF">
        <w:rPr>
          <w:bCs/>
          <w:sz w:val="22"/>
          <w:szCs w:val="22"/>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w:t>
      </w:r>
      <w:r>
        <w:rPr>
          <w:bCs/>
          <w:sz w:val="22"/>
          <w:szCs w:val="22"/>
        </w:rPr>
        <w:t>______________</w:t>
      </w:r>
      <w:r w:rsidRPr="00827BBF">
        <w:rPr>
          <w:bCs/>
          <w:sz w:val="22"/>
          <w:szCs w:val="22"/>
        </w:rPr>
        <w:t>.</w:t>
      </w:r>
      <w:proofErr w:type="gramEnd"/>
    </w:p>
    <w:p w:rsidR="00CA0C1E" w:rsidRPr="00827BBF" w:rsidRDefault="00CA0C1E" w:rsidP="00CA0C1E">
      <w:pPr>
        <w:ind w:right="-144"/>
        <w:jc w:val="both"/>
        <w:rPr>
          <w:bCs/>
          <w:sz w:val="22"/>
          <w:szCs w:val="22"/>
        </w:rPr>
      </w:pPr>
      <w:r w:rsidRPr="00827BBF">
        <w:rPr>
          <w:bCs/>
          <w:sz w:val="22"/>
          <w:szCs w:val="22"/>
        </w:rPr>
        <w:t xml:space="preserve">                                                           </w:t>
      </w:r>
      <w:r>
        <w:rPr>
          <w:bCs/>
          <w:sz w:val="22"/>
          <w:szCs w:val="22"/>
        </w:rPr>
        <w:t xml:space="preserve">               </w:t>
      </w:r>
      <w:r w:rsidRPr="00827BBF">
        <w:rPr>
          <w:bCs/>
          <w:sz w:val="22"/>
          <w:szCs w:val="22"/>
        </w:rPr>
        <w:t xml:space="preserve"> </w:t>
      </w:r>
      <w:r>
        <w:rPr>
          <w:bCs/>
          <w:sz w:val="22"/>
          <w:szCs w:val="22"/>
        </w:rPr>
        <w:t xml:space="preserve">                  </w:t>
      </w:r>
      <w:r w:rsidRPr="00827BBF">
        <w:rPr>
          <w:bCs/>
          <w:sz w:val="22"/>
          <w:szCs w:val="22"/>
        </w:rPr>
        <w:t xml:space="preserve">(наименование уполномоченного органа,       </w:t>
      </w:r>
      <w:r>
        <w:rPr>
          <w:bCs/>
          <w:sz w:val="22"/>
          <w:szCs w:val="22"/>
        </w:rPr>
        <w:t xml:space="preserve">              </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xml:space="preserve"> </w:t>
      </w:r>
      <w:r w:rsidRPr="00827BBF">
        <w:rPr>
          <w:bCs/>
          <w:sz w:val="22"/>
          <w:szCs w:val="22"/>
        </w:rPr>
        <w:t>дата внесения в реестр и номер в реестре)</w:t>
      </w:r>
    </w:p>
    <w:p w:rsidR="00CA0C1E" w:rsidRPr="00827BBF" w:rsidRDefault="00CA0C1E" w:rsidP="00CA0C1E">
      <w:pPr>
        <w:ind w:right="-144"/>
        <w:jc w:val="both"/>
        <w:rPr>
          <w:bCs/>
          <w:sz w:val="22"/>
          <w:szCs w:val="22"/>
        </w:rPr>
      </w:pPr>
      <w:r w:rsidRPr="00827BBF">
        <w:rPr>
          <w:bCs/>
          <w:sz w:val="22"/>
          <w:szCs w:val="22"/>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6451"/>
        <w:gridCol w:w="1276"/>
        <w:gridCol w:w="992"/>
        <w:gridCol w:w="992"/>
      </w:tblGrid>
      <w:tr w:rsidR="00CA0C1E" w:rsidRPr="00827BBF" w:rsidTr="00CA0C1E">
        <w:tc>
          <w:tcPr>
            <w:tcW w:w="557" w:type="dxa"/>
          </w:tcPr>
          <w:p w:rsidR="00CA0C1E" w:rsidRPr="00827BBF" w:rsidRDefault="00CA0C1E" w:rsidP="00CA0C1E">
            <w:pPr>
              <w:rPr>
                <w:bCs/>
              </w:rPr>
            </w:pPr>
            <w:r w:rsidRPr="00827BBF">
              <w:rPr>
                <w:bCs/>
                <w:sz w:val="22"/>
                <w:szCs w:val="22"/>
              </w:rPr>
              <w:t xml:space="preserve">№ </w:t>
            </w:r>
            <w:proofErr w:type="spellStart"/>
            <w:proofErr w:type="gramStart"/>
            <w:r w:rsidRPr="00827BBF">
              <w:rPr>
                <w:bCs/>
                <w:sz w:val="22"/>
                <w:szCs w:val="22"/>
              </w:rPr>
              <w:t>п</w:t>
            </w:r>
            <w:proofErr w:type="spellEnd"/>
            <w:proofErr w:type="gramEnd"/>
            <w:r w:rsidRPr="00827BBF">
              <w:rPr>
                <w:bCs/>
                <w:sz w:val="22"/>
                <w:szCs w:val="22"/>
              </w:rPr>
              <w:t>/</w:t>
            </w:r>
            <w:proofErr w:type="spellStart"/>
            <w:r w:rsidRPr="00827BBF">
              <w:rPr>
                <w:bCs/>
                <w:sz w:val="22"/>
                <w:szCs w:val="22"/>
              </w:rPr>
              <w:t>п</w:t>
            </w:r>
            <w:proofErr w:type="spellEnd"/>
          </w:p>
        </w:tc>
        <w:tc>
          <w:tcPr>
            <w:tcW w:w="6451" w:type="dxa"/>
          </w:tcPr>
          <w:p w:rsidR="00CA0C1E" w:rsidRPr="00827BBF" w:rsidRDefault="00CA0C1E" w:rsidP="00CA0C1E">
            <w:pPr>
              <w:rPr>
                <w:bCs/>
              </w:rPr>
            </w:pPr>
            <w:r w:rsidRPr="00827BBF">
              <w:rPr>
                <w:bCs/>
                <w:sz w:val="22"/>
                <w:szCs w:val="22"/>
              </w:rPr>
              <w:t>Наименование сведений &lt;2&gt;</w:t>
            </w:r>
          </w:p>
        </w:tc>
        <w:tc>
          <w:tcPr>
            <w:tcW w:w="1276" w:type="dxa"/>
          </w:tcPr>
          <w:p w:rsidR="00CA0C1E" w:rsidRPr="00827BBF" w:rsidRDefault="00CA0C1E" w:rsidP="00CA0C1E">
            <w:pPr>
              <w:rPr>
                <w:bCs/>
              </w:rPr>
            </w:pPr>
            <w:r w:rsidRPr="00827BBF">
              <w:rPr>
                <w:bCs/>
                <w:sz w:val="22"/>
                <w:szCs w:val="22"/>
              </w:rPr>
              <w:t>Малые предприятия</w:t>
            </w:r>
          </w:p>
        </w:tc>
        <w:tc>
          <w:tcPr>
            <w:tcW w:w="992" w:type="dxa"/>
          </w:tcPr>
          <w:p w:rsidR="00CA0C1E" w:rsidRPr="00827BBF" w:rsidRDefault="00CA0C1E" w:rsidP="00CA0C1E">
            <w:pPr>
              <w:rPr>
                <w:bCs/>
              </w:rPr>
            </w:pPr>
            <w:r w:rsidRPr="00827BBF">
              <w:rPr>
                <w:bCs/>
                <w:sz w:val="22"/>
                <w:szCs w:val="22"/>
              </w:rPr>
              <w:t>Средние предприятия</w:t>
            </w:r>
          </w:p>
        </w:tc>
        <w:tc>
          <w:tcPr>
            <w:tcW w:w="992" w:type="dxa"/>
          </w:tcPr>
          <w:p w:rsidR="00CA0C1E" w:rsidRPr="00827BBF" w:rsidRDefault="00CA0C1E" w:rsidP="00CA0C1E">
            <w:pPr>
              <w:rPr>
                <w:bCs/>
              </w:rPr>
            </w:pPr>
            <w:r w:rsidRPr="00827BBF">
              <w:rPr>
                <w:bCs/>
                <w:sz w:val="22"/>
                <w:szCs w:val="22"/>
              </w:rPr>
              <w:t>Показатель</w:t>
            </w:r>
          </w:p>
        </w:tc>
      </w:tr>
      <w:tr w:rsidR="00CA0C1E" w:rsidRPr="00827BBF" w:rsidTr="00CA0C1E">
        <w:tc>
          <w:tcPr>
            <w:tcW w:w="557" w:type="dxa"/>
          </w:tcPr>
          <w:p w:rsidR="00CA0C1E" w:rsidRPr="00827BBF" w:rsidRDefault="00CA0C1E" w:rsidP="00CA0C1E">
            <w:pPr>
              <w:rPr>
                <w:bCs/>
              </w:rPr>
            </w:pPr>
            <w:r w:rsidRPr="00827BBF">
              <w:rPr>
                <w:bCs/>
                <w:sz w:val="22"/>
                <w:szCs w:val="22"/>
              </w:rPr>
              <w:t>1 &lt;3&gt;</w:t>
            </w:r>
          </w:p>
        </w:tc>
        <w:tc>
          <w:tcPr>
            <w:tcW w:w="6451" w:type="dxa"/>
          </w:tcPr>
          <w:p w:rsidR="00CA0C1E" w:rsidRPr="00827BBF" w:rsidRDefault="00CA0C1E" w:rsidP="00CA0C1E">
            <w:pPr>
              <w:rPr>
                <w:bCs/>
              </w:rPr>
            </w:pPr>
            <w:r w:rsidRPr="00827BBF">
              <w:rPr>
                <w:bCs/>
                <w:sz w:val="22"/>
                <w:szCs w:val="22"/>
              </w:rPr>
              <w:t>2</w:t>
            </w:r>
          </w:p>
        </w:tc>
        <w:tc>
          <w:tcPr>
            <w:tcW w:w="1276" w:type="dxa"/>
          </w:tcPr>
          <w:p w:rsidR="00CA0C1E" w:rsidRPr="00827BBF" w:rsidRDefault="00CA0C1E" w:rsidP="00CA0C1E">
            <w:pPr>
              <w:rPr>
                <w:bCs/>
              </w:rPr>
            </w:pPr>
            <w:r w:rsidRPr="00827BBF">
              <w:rPr>
                <w:bCs/>
                <w:sz w:val="22"/>
                <w:szCs w:val="22"/>
              </w:rPr>
              <w:t>3</w:t>
            </w:r>
          </w:p>
        </w:tc>
        <w:tc>
          <w:tcPr>
            <w:tcW w:w="992" w:type="dxa"/>
          </w:tcPr>
          <w:p w:rsidR="00CA0C1E" w:rsidRPr="00827BBF" w:rsidRDefault="00CA0C1E" w:rsidP="00CA0C1E">
            <w:pPr>
              <w:rPr>
                <w:bCs/>
              </w:rPr>
            </w:pPr>
            <w:r w:rsidRPr="00827BBF">
              <w:rPr>
                <w:bCs/>
                <w:sz w:val="22"/>
                <w:szCs w:val="22"/>
              </w:rPr>
              <w:t>4</w:t>
            </w:r>
          </w:p>
        </w:tc>
        <w:tc>
          <w:tcPr>
            <w:tcW w:w="992" w:type="dxa"/>
          </w:tcPr>
          <w:p w:rsidR="00CA0C1E" w:rsidRPr="00827BBF" w:rsidRDefault="00CA0C1E" w:rsidP="00CA0C1E">
            <w:pPr>
              <w:rPr>
                <w:bCs/>
              </w:rPr>
            </w:pPr>
            <w:r w:rsidRPr="00827BBF">
              <w:rPr>
                <w:bCs/>
                <w:sz w:val="22"/>
                <w:szCs w:val="22"/>
              </w:rPr>
              <w:t>5</w:t>
            </w:r>
          </w:p>
        </w:tc>
      </w:tr>
      <w:tr w:rsidR="00CA0C1E" w:rsidRPr="00827BBF" w:rsidTr="00CA0C1E">
        <w:tc>
          <w:tcPr>
            <w:tcW w:w="557" w:type="dxa"/>
          </w:tcPr>
          <w:p w:rsidR="00CA0C1E" w:rsidRPr="00827BBF" w:rsidRDefault="00CA0C1E" w:rsidP="00CA0C1E">
            <w:pPr>
              <w:rPr>
                <w:bCs/>
              </w:rPr>
            </w:pPr>
            <w:r w:rsidRPr="00827BBF">
              <w:rPr>
                <w:bCs/>
                <w:sz w:val="22"/>
                <w:szCs w:val="22"/>
              </w:rPr>
              <w:t>1.</w:t>
            </w:r>
          </w:p>
        </w:tc>
        <w:tc>
          <w:tcPr>
            <w:tcW w:w="6451" w:type="dxa"/>
          </w:tcPr>
          <w:p w:rsidR="00CA0C1E" w:rsidRPr="00827BBF" w:rsidRDefault="00CA0C1E" w:rsidP="00CA0C1E">
            <w:pPr>
              <w:rPr>
                <w:bCs/>
              </w:rPr>
            </w:pPr>
            <w:proofErr w:type="gramStart"/>
            <w:r w:rsidRPr="00827BBF">
              <w:rPr>
                <w:bCs/>
                <w:sz w:val="22"/>
                <w:szCs w:val="22"/>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827BBF">
              <w:rPr>
                <w:bCs/>
                <w:sz w:val="22"/>
                <w:szCs w:val="22"/>
              </w:rPr>
              <w:t xml:space="preserve"> имущества инвестиционных товариществ), процентов</w:t>
            </w:r>
          </w:p>
        </w:tc>
        <w:tc>
          <w:tcPr>
            <w:tcW w:w="2268" w:type="dxa"/>
            <w:gridSpan w:val="2"/>
          </w:tcPr>
          <w:p w:rsidR="00CA0C1E" w:rsidRPr="00827BBF" w:rsidRDefault="00CA0C1E" w:rsidP="00CA0C1E">
            <w:pPr>
              <w:rPr>
                <w:bCs/>
              </w:rPr>
            </w:pPr>
            <w:r w:rsidRPr="00827BBF">
              <w:rPr>
                <w:bCs/>
                <w:sz w:val="22"/>
                <w:szCs w:val="22"/>
              </w:rPr>
              <w:t>не более 25</w:t>
            </w:r>
          </w:p>
        </w:tc>
        <w:tc>
          <w:tcPr>
            <w:tcW w:w="992" w:type="dxa"/>
          </w:tcPr>
          <w:p w:rsidR="00CA0C1E" w:rsidRPr="00827BBF" w:rsidRDefault="00CA0C1E" w:rsidP="00CA0C1E">
            <w:pPr>
              <w:rPr>
                <w:bCs/>
              </w:rPr>
            </w:pPr>
            <w:r w:rsidRPr="00827BBF">
              <w:rPr>
                <w:bCs/>
                <w:sz w:val="22"/>
                <w:szCs w:val="22"/>
              </w:rPr>
              <w:t>-</w:t>
            </w:r>
          </w:p>
        </w:tc>
      </w:tr>
      <w:tr w:rsidR="00CA0C1E" w:rsidRPr="00827BBF" w:rsidTr="00CA0C1E">
        <w:trPr>
          <w:trHeight w:val="738"/>
        </w:trPr>
        <w:tc>
          <w:tcPr>
            <w:tcW w:w="557" w:type="dxa"/>
          </w:tcPr>
          <w:p w:rsidR="00CA0C1E" w:rsidRPr="00827BBF" w:rsidRDefault="00CA0C1E" w:rsidP="00CA0C1E">
            <w:pPr>
              <w:rPr>
                <w:bCs/>
              </w:rPr>
            </w:pPr>
            <w:r w:rsidRPr="00827BBF">
              <w:rPr>
                <w:bCs/>
                <w:sz w:val="22"/>
                <w:szCs w:val="22"/>
              </w:rPr>
              <w:t>2.</w:t>
            </w:r>
          </w:p>
        </w:tc>
        <w:tc>
          <w:tcPr>
            <w:tcW w:w="6451" w:type="dxa"/>
          </w:tcPr>
          <w:p w:rsidR="00CA0C1E" w:rsidRPr="00827BBF" w:rsidRDefault="00CA0C1E" w:rsidP="00CA0C1E">
            <w:pPr>
              <w:rPr>
                <w:bCs/>
              </w:rPr>
            </w:pPr>
            <w:r w:rsidRPr="00827BBF">
              <w:rPr>
                <w:bCs/>
                <w:sz w:val="22"/>
                <w:szCs w:val="22"/>
              </w:rPr>
              <w:t>Суммарная доля участия в уставном (складочном) капитале (паевом фонде) иностранных юридических лиц, процентов</w:t>
            </w:r>
          </w:p>
        </w:tc>
        <w:tc>
          <w:tcPr>
            <w:tcW w:w="2268" w:type="dxa"/>
            <w:gridSpan w:val="2"/>
          </w:tcPr>
          <w:p w:rsidR="00CA0C1E" w:rsidRPr="00827BBF" w:rsidRDefault="00CA0C1E" w:rsidP="00CA0C1E">
            <w:pPr>
              <w:rPr>
                <w:bCs/>
              </w:rPr>
            </w:pPr>
            <w:r w:rsidRPr="00827BBF">
              <w:rPr>
                <w:bCs/>
                <w:sz w:val="22"/>
                <w:szCs w:val="22"/>
              </w:rPr>
              <w:t>не более 49</w:t>
            </w:r>
          </w:p>
        </w:tc>
        <w:tc>
          <w:tcPr>
            <w:tcW w:w="992" w:type="dxa"/>
          </w:tcPr>
          <w:p w:rsidR="00CA0C1E" w:rsidRPr="00827BBF" w:rsidRDefault="00CA0C1E" w:rsidP="00CA0C1E">
            <w:pPr>
              <w:rPr>
                <w:bCs/>
              </w:rPr>
            </w:pPr>
            <w:r w:rsidRPr="00827BBF">
              <w:rPr>
                <w:bCs/>
                <w:sz w:val="22"/>
                <w:szCs w:val="22"/>
              </w:rPr>
              <w:t>-</w:t>
            </w:r>
          </w:p>
        </w:tc>
      </w:tr>
      <w:tr w:rsidR="00CA0C1E" w:rsidRPr="00827BBF" w:rsidTr="00CA0C1E">
        <w:tc>
          <w:tcPr>
            <w:tcW w:w="557" w:type="dxa"/>
          </w:tcPr>
          <w:p w:rsidR="00CA0C1E" w:rsidRPr="00827BBF" w:rsidRDefault="00CA0C1E" w:rsidP="00CA0C1E">
            <w:pPr>
              <w:rPr>
                <w:bCs/>
              </w:rPr>
            </w:pPr>
            <w:r w:rsidRPr="00827BBF">
              <w:rPr>
                <w:bCs/>
                <w:sz w:val="22"/>
                <w:szCs w:val="22"/>
              </w:rPr>
              <w:t>3.</w:t>
            </w:r>
          </w:p>
        </w:tc>
        <w:tc>
          <w:tcPr>
            <w:tcW w:w="6451" w:type="dxa"/>
          </w:tcPr>
          <w:p w:rsidR="00CA0C1E" w:rsidRPr="00827BBF" w:rsidRDefault="00CA0C1E" w:rsidP="00CA0C1E">
            <w:pPr>
              <w:rPr>
                <w:bCs/>
              </w:rPr>
            </w:pPr>
            <w:r w:rsidRPr="00827BBF">
              <w:rPr>
                <w:bCs/>
                <w:sz w:val="22"/>
                <w:szCs w:val="22"/>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268" w:type="dxa"/>
            <w:gridSpan w:val="2"/>
          </w:tcPr>
          <w:p w:rsidR="00CA0C1E" w:rsidRPr="00827BBF" w:rsidRDefault="00CA0C1E" w:rsidP="00CA0C1E">
            <w:pPr>
              <w:rPr>
                <w:bCs/>
              </w:rPr>
            </w:pPr>
            <w:r w:rsidRPr="00827BBF">
              <w:rPr>
                <w:bCs/>
                <w:sz w:val="22"/>
                <w:szCs w:val="22"/>
              </w:rPr>
              <w:t>не более 49</w:t>
            </w:r>
          </w:p>
        </w:tc>
        <w:tc>
          <w:tcPr>
            <w:tcW w:w="992" w:type="dxa"/>
          </w:tcPr>
          <w:p w:rsidR="00CA0C1E" w:rsidRPr="00827BBF" w:rsidRDefault="00CA0C1E" w:rsidP="00CA0C1E">
            <w:pPr>
              <w:rPr>
                <w:bCs/>
              </w:rPr>
            </w:pPr>
            <w:r w:rsidRPr="00827BBF">
              <w:rPr>
                <w:bCs/>
                <w:sz w:val="22"/>
                <w:szCs w:val="22"/>
              </w:rPr>
              <w:t>-</w:t>
            </w:r>
          </w:p>
        </w:tc>
      </w:tr>
      <w:tr w:rsidR="00CA0C1E" w:rsidRPr="00827BBF" w:rsidTr="00CA0C1E">
        <w:tc>
          <w:tcPr>
            <w:tcW w:w="557" w:type="dxa"/>
            <w:vMerge w:val="restart"/>
          </w:tcPr>
          <w:p w:rsidR="00CA0C1E" w:rsidRPr="00827BBF" w:rsidRDefault="00CA0C1E" w:rsidP="00CA0C1E">
            <w:pPr>
              <w:rPr>
                <w:bCs/>
              </w:rPr>
            </w:pPr>
            <w:r w:rsidRPr="00827BBF">
              <w:rPr>
                <w:bCs/>
                <w:sz w:val="22"/>
                <w:szCs w:val="22"/>
              </w:rPr>
              <w:t>4.</w:t>
            </w:r>
          </w:p>
        </w:tc>
        <w:tc>
          <w:tcPr>
            <w:tcW w:w="6451" w:type="dxa"/>
            <w:vMerge w:val="restart"/>
          </w:tcPr>
          <w:p w:rsidR="00CA0C1E" w:rsidRPr="00827BBF" w:rsidRDefault="00CA0C1E" w:rsidP="00CA0C1E">
            <w:pPr>
              <w:rPr>
                <w:bCs/>
              </w:rPr>
            </w:pPr>
            <w:r w:rsidRPr="00827BBF">
              <w:rPr>
                <w:bCs/>
                <w:sz w:val="22"/>
                <w:szCs w:val="22"/>
              </w:rPr>
              <w:t xml:space="preserve">Средняя численность работников за предшествующий календарный год (определяется с учетом всех работников, в том </w:t>
            </w:r>
            <w:r w:rsidRPr="00827BBF">
              <w:rPr>
                <w:bCs/>
                <w:sz w:val="22"/>
                <w:szCs w:val="22"/>
              </w:rPr>
              <w:lastRenderedPageBreak/>
              <w:t xml:space="preserve">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827BBF">
              <w:rPr>
                <w:bCs/>
                <w:sz w:val="22"/>
                <w:szCs w:val="22"/>
              </w:rPr>
              <w:t>подразделений</w:t>
            </w:r>
            <w:proofErr w:type="gramEnd"/>
            <w:r w:rsidRPr="00827BBF">
              <w:rPr>
                <w:bCs/>
                <w:sz w:val="22"/>
                <w:szCs w:val="22"/>
              </w:rPr>
              <w:t xml:space="preserve"> указанных </w:t>
            </w:r>
            <w:proofErr w:type="spellStart"/>
            <w:r w:rsidRPr="00827BBF">
              <w:rPr>
                <w:bCs/>
                <w:sz w:val="22"/>
                <w:szCs w:val="22"/>
              </w:rPr>
              <w:t>микропредприятия</w:t>
            </w:r>
            <w:proofErr w:type="spellEnd"/>
            <w:r w:rsidRPr="00827BBF">
              <w:rPr>
                <w:bCs/>
                <w:sz w:val="22"/>
                <w:szCs w:val="22"/>
              </w:rPr>
              <w:t>, малого предприятия или среднего предприятия) за последние 3 года, человек</w:t>
            </w:r>
          </w:p>
        </w:tc>
        <w:tc>
          <w:tcPr>
            <w:tcW w:w="1276" w:type="dxa"/>
          </w:tcPr>
          <w:p w:rsidR="00CA0C1E" w:rsidRPr="00827BBF" w:rsidRDefault="00CA0C1E" w:rsidP="00CA0C1E">
            <w:pPr>
              <w:rPr>
                <w:bCs/>
              </w:rPr>
            </w:pPr>
            <w:r w:rsidRPr="00827BBF">
              <w:rPr>
                <w:bCs/>
                <w:sz w:val="22"/>
                <w:szCs w:val="22"/>
              </w:rPr>
              <w:lastRenderedPageBreak/>
              <w:t>до 100 включитель</w:t>
            </w:r>
            <w:r w:rsidRPr="00827BBF">
              <w:rPr>
                <w:bCs/>
                <w:sz w:val="22"/>
                <w:szCs w:val="22"/>
              </w:rPr>
              <w:lastRenderedPageBreak/>
              <w:t>но</w:t>
            </w:r>
          </w:p>
        </w:tc>
        <w:tc>
          <w:tcPr>
            <w:tcW w:w="992" w:type="dxa"/>
            <w:vMerge w:val="restart"/>
          </w:tcPr>
          <w:p w:rsidR="00CA0C1E" w:rsidRPr="00827BBF" w:rsidRDefault="00CA0C1E" w:rsidP="00CA0C1E">
            <w:pPr>
              <w:rPr>
                <w:bCs/>
              </w:rPr>
            </w:pPr>
            <w:r w:rsidRPr="00827BBF">
              <w:rPr>
                <w:bCs/>
                <w:sz w:val="22"/>
                <w:szCs w:val="22"/>
              </w:rPr>
              <w:lastRenderedPageBreak/>
              <w:t xml:space="preserve">от 101 до 250 </w:t>
            </w:r>
            <w:r w:rsidRPr="00827BBF">
              <w:rPr>
                <w:bCs/>
                <w:sz w:val="22"/>
                <w:szCs w:val="22"/>
              </w:rPr>
              <w:lastRenderedPageBreak/>
              <w:t>включительно</w:t>
            </w:r>
          </w:p>
        </w:tc>
        <w:tc>
          <w:tcPr>
            <w:tcW w:w="992" w:type="dxa"/>
            <w:vMerge w:val="restart"/>
          </w:tcPr>
          <w:p w:rsidR="00CA0C1E" w:rsidRPr="00827BBF" w:rsidRDefault="00CA0C1E" w:rsidP="00CA0C1E">
            <w:pPr>
              <w:rPr>
                <w:bCs/>
                <w:i/>
              </w:rPr>
            </w:pPr>
            <w:r w:rsidRPr="00827BBF">
              <w:rPr>
                <w:bCs/>
                <w:i/>
                <w:sz w:val="22"/>
                <w:szCs w:val="22"/>
              </w:rPr>
              <w:lastRenderedPageBreak/>
              <w:t xml:space="preserve">указывается </w:t>
            </w:r>
            <w:r w:rsidRPr="00827BBF">
              <w:rPr>
                <w:bCs/>
                <w:i/>
                <w:sz w:val="22"/>
                <w:szCs w:val="22"/>
              </w:rPr>
              <w:lastRenderedPageBreak/>
              <w:t>количество человек (за каждый год)</w:t>
            </w:r>
          </w:p>
        </w:tc>
      </w:tr>
      <w:tr w:rsidR="00CA0C1E" w:rsidRPr="00827BBF" w:rsidTr="00CA0C1E">
        <w:tc>
          <w:tcPr>
            <w:tcW w:w="557" w:type="dxa"/>
            <w:vMerge/>
          </w:tcPr>
          <w:p w:rsidR="00CA0C1E" w:rsidRPr="00827BBF" w:rsidRDefault="00CA0C1E" w:rsidP="00CA0C1E">
            <w:pPr>
              <w:rPr>
                <w:bCs/>
              </w:rPr>
            </w:pPr>
          </w:p>
        </w:tc>
        <w:tc>
          <w:tcPr>
            <w:tcW w:w="6451" w:type="dxa"/>
            <w:vMerge/>
          </w:tcPr>
          <w:p w:rsidR="00CA0C1E" w:rsidRPr="00827BBF" w:rsidRDefault="00CA0C1E" w:rsidP="00CA0C1E">
            <w:pPr>
              <w:rPr>
                <w:bCs/>
              </w:rPr>
            </w:pPr>
          </w:p>
        </w:tc>
        <w:tc>
          <w:tcPr>
            <w:tcW w:w="1276" w:type="dxa"/>
          </w:tcPr>
          <w:p w:rsidR="00CA0C1E" w:rsidRPr="00827BBF" w:rsidRDefault="00CA0C1E" w:rsidP="00CA0C1E">
            <w:pPr>
              <w:rPr>
                <w:bCs/>
              </w:rPr>
            </w:pPr>
            <w:r w:rsidRPr="00827BBF">
              <w:rPr>
                <w:bCs/>
                <w:sz w:val="22"/>
                <w:szCs w:val="22"/>
              </w:rPr>
              <w:t xml:space="preserve">до 15 - </w:t>
            </w:r>
            <w:proofErr w:type="spellStart"/>
            <w:r w:rsidRPr="00827BBF">
              <w:rPr>
                <w:bCs/>
                <w:sz w:val="22"/>
                <w:szCs w:val="22"/>
              </w:rPr>
              <w:t>микропредприятие</w:t>
            </w:r>
            <w:proofErr w:type="spellEnd"/>
          </w:p>
        </w:tc>
        <w:tc>
          <w:tcPr>
            <w:tcW w:w="992" w:type="dxa"/>
            <w:vMerge/>
          </w:tcPr>
          <w:p w:rsidR="00CA0C1E" w:rsidRPr="00827BBF" w:rsidRDefault="00CA0C1E" w:rsidP="00CA0C1E">
            <w:pPr>
              <w:rPr>
                <w:bCs/>
              </w:rPr>
            </w:pPr>
          </w:p>
        </w:tc>
        <w:tc>
          <w:tcPr>
            <w:tcW w:w="992" w:type="dxa"/>
            <w:vMerge/>
          </w:tcPr>
          <w:p w:rsidR="00CA0C1E" w:rsidRPr="00827BBF" w:rsidRDefault="00CA0C1E" w:rsidP="00CA0C1E">
            <w:pPr>
              <w:rPr>
                <w:bCs/>
              </w:rPr>
            </w:pPr>
          </w:p>
        </w:tc>
      </w:tr>
      <w:tr w:rsidR="00CA0C1E" w:rsidRPr="00827BBF" w:rsidTr="00CA0C1E">
        <w:trPr>
          <w:trHeight w:val="1087"/>
        </w:trPr>
        <w:tc>
          <w:tcPr>
            <w:tcW w:w="557" w:type="dxa"/>
            <w:vMerge w:val="restart"/>
          </w:tcPr>
          <w:p w:rsidR="00CA0C1E" w:rsidRPr="00827BBF" w:rsidRDefault="00CA0C1E" w:rsidP="00CA0C1E">
            <w:pPr>
              <w:rPr>
                <w:bCs/>
              </w:rPr>
            </w:pPr>
            <w:r w:rsidRPr="00827BBF">
              <w:rPr>
                <w:bCs/>
                <w:sz w:val="22"/>
                <w:szCs w:val="22"/>
              </w:rPr>
              <w:t>5.</w:t>
            </w:r>
          </w:p>
        </w:tc>
        <w:tc>
          <w:tcPr>
            <w:tcW w:w="6451" w:type="dxa"/>
            <w:vMerge w:val="restart"/>
          </w:tcPr>
          <w:p w:rsidR="00CA0C1E" w:rsidRPr="00827BBF" w:rsidRDefault="00CA0C1E" w:rsidP="00CA0C1E">
            <w:pPr>
              <w:rPr>
                <w:bCs/>
              </w:rPr>
            </w:pPr>
            <w:r w:rsidRPr="00827BBF">
              <w:rPr>
                <w:bCs/>
                <w:sz w:val="22"/>
                <w:szCs w:val="22"/>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827BBF">
              <w:rPr>
                <w:bCs/>
                <w:sz w:val="22"/>
                <w:szCs w:val="22"/>
              </w:rPr>
              <w:t>за</w:t>
            </w:r>
            <w:proofErr w:type="gramEnd"/>
            <w:r w:rsidRPr="00827BBF">
              <w:rPr>
                <w:bCs/>
                <w:sz w:val="22"/>
                <w:szCs w:val="22"/>
              </w:rPr>
              <w:t xml:space="preserve"> последние 3 года, млн. рублей</w:t>
            </w:r>
          </w:p>
        </w:tc>
        <w:tc>
          <w:tcPr>
            <w:tcW w:w="1276" w:type="dxa"/>
          </w:tcPr>
          <w:p w:rsidR="00CA0C1E" w:rsidRPr="00827BBF" w:rsidRDefault="00CA0C1E" w:rsidP="00CA0C1E">
            <w:pPr>
              <w:rPr>
                <w:bCs/>
              </w:rPr>
            </w:pPr>
            <w:r w:rsidRPr="00827BBF">
              <w:rPr>
                <w:bCs/>
                <w:sz w:val="22"/>
                <w:szCs w:val="22"/>
              </w:rPr>
              <w:t>800</w:t>
            </w:r>
          </w:p>
        </w:tc>
        <w:tc>
          <w:tcPr>
            <w:tcW w:w="992" w:type="dxa"/>
            <w:vMerge w:val="restart"/>
          </w:tcPr>
          <w:p w:rsidR="00CA0C1E" w:rsidRPr="00827BBF" w:rsidRDefault="00CA0C1E" w:rsidP="00CA0C1E">
            <w:pPr>
              <w:rPr>
                <w:bCs/>
              </w:rPr>
            </w:pPr>
            <w:r w:rsidRPr="00827BBF">
              <w:rPr>
                <w:bCs/>
                <w:sz w:val="22"/>
                <w:szCs w:val="22"/>
              </w:rPr>
              <w:t>2000</w:t>
            </w:r>
          </w:p>
        </w:tc>
        <w:tc>
          <w:tcPr>
            <w:tcW w:w="992" w:type="dxa"/>
          </w:tcPr>
          <w:p w:rsidR="00CA0C1E" w:rsidRPr="00827BBF" w:rsidRDefault="00CA0C1E" w:rsidP="00CA0C1E">
            <w:pPr>
              <w:rPr>
                <w:bCs/>
                <w:i/>
              </w:rPr>
            </w:pPr>
            <w:r w:rsidRPr="00827BBF">
              <w:rPr>
                <w:bCs/>
                <w:i/>
                <w:sz w:val="22"/>
                <w:szCs w:val="22"/>
              </w:rPr>
              <w:t>указывается в млн. рублей (за каждый год)</w:t>
            </w:r>
          </w:p>
        </w:tc>
      </w:tr>
      <w:tr w:rsidR="00CA0C1E" w:rsidRPr="00827BBF" w:rsidTr="00CA0C1E">
        <w:tc>
          <w:tcPr>
            <w:tcW w:w="557" w:type="dxa"/>
            <w:vMerge/>
          </w:tcPr>
          <w:p w:rsidR="00CA0C1E" w:rsidRPr="00827BBF" w:rsidRDefault="00CA0C1E" w:rsidP="00CA0C1E">
            <w:pPr>
              <w:rPr>
                <w:bCs/>
              </w:rPr>
            </w:pPr>
          </w:p>
        </w:tc>
        <w:tc>
          <w:tcPr>
            <w:tcW w:w="6451" w:type="dxa"/>
            <w:vMerge/>
          </w:tcPr>
          <w:p w:rsidR="00CA0C1E" w:rsidRPr="00827BBF" w:rsidRDefault="00CA0C1E" w:rsidP="00CA0C1E">
            <w:pPr>
              <w:rPr>
                <w:bCs/>
              </w:rPr>
            </w:pPr>
          </w:p>
        </w:tc>
        <w:tc>
          <w:tcPr>
            <w:tcW w:w="1276" w:type="dxa"/>
          </w:tcPr>
          <w:p w:rsidR="00CA0C1E" w:rsidRPr="00827BBF" w:rsidRDefault="00CA0C1E" w:rsidP="00CA0C1E">
            <w:pPr>
              <w:rPr>
                <w:bCs/>
              </w:rPr>
            </w:pPr>
            <w:r w:rsidRPr="00827BBF">
              <w:rPr>
                <w:bCs/>
                <w:sz w:val="22"/>
                <w:szCs w:val="22"/>
              </w:rPr>
              <w:t xml:space="preserve">120 в год - </w:t>
            </w:r>
            <w:proofErr w:type="spellStart"/>
            <w:r w:rsidRPr="00827BBF">
              <w:rPr>
                <w:bCs/>
                <w:sz w:val="22"/>
                <w:szCs w:val="22"/>
              </w:rPr>
              <w:t>микропредприятие</w:t>
            </w:r>
            <w:proofErr w:type="spellEnd"/>
          </w:p>
        </w:tc>
        <w:tc>
          <w:tcPr>
            <w:tcW w:w="992" w:type="dxa"/>
            <w:vMerge/>
          </w:tcPr>
          <w:p w:rsidR="00CA0C1E" w:rsidRPr="00827BBF" w:rsidRDefault="00CA0C1E" w:rsidP="00CA0C1E">
            <w:pPr>
              <w:rPr>
                <w:bCs/>
              </w:rPr>
            </w:pPr>
          </w:p>
        </w:tc>
        <w:tc>
          <w:tcPr>
            <w:tcW w:w="992" w:type="dxa"/>
          </w:tcPr>
          <w:p w:rsidR="00CA0C1E" w:rsidRPr="00827BBF" w:rsidRDefault="00CA0C1E" w:rsidP="00CA0C1E">
            <w:pPr>
              <w:rPr>
                <w:bCs/>
              </w:rPr>
            </w:pPr>
          </w:p>
        </w:tc>
      </w:tr>
      <w:tr w:rsidR="00CA0C1E" w:rsidRPr="00827BBF" w:rsidTr="00CA0C1E">
        <w:tc>
          <w:tcPr>
            <w:tcW w:w="557" w:type="dxa"/>
          </w:tcPr>
          <w:p w:rsidR="00CA0C1E" w:rsidRPr="00827BBF" w:rsidRDefault="00CA0C1E" w:rsidP="00CA0C1E">
            <w:pPr>
              <w:rPr>
                <w:bCs/>
              </w:rPr>
            </w:pPr>
            <w:r w:rsidRPr="00827BBF">
              <w:rPr>
                <w:bCs/>
                <w:sz w:val="22"/>
                <w:szCs w:val="22"/>
              </w:rPr>
              <w:t>6.</w:t>
            </w:r>
          </w:p>
        </w:tc>
        <w:tc>
          <w:tcPr>
            <w:tcW w:w="6451" w:type="dxa"/>
          </w:tcPr>
          <w:p w:rsidR="00CA0C1E" w:rsidRPr="00827BBF" w:rsidRDefault="00CA0C1E" w:rsidP="00CA0C1E">
            <w:pPr>
              <w:rPr>
                <w:bCs/>
              </w:rPr>
            </w:pPr>
            <w:r w:rsidRPr="00827BBF">
              <w:rPr>
                <w:bCs/>
                <w:sz w:val="22"/>
                <w:szCs w:val="22"/>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1" w:history="1">
              <w:r w:rsidRPr="00827BBF">
                <w:rPr>
                  <w:rStyle w:val="a3"/>
                  <w:bCs/>
                  <w:sz w:val="22"/>
                  <w:szCs w:val="22"/>
                </w:rPr>
                <w:t>ОКВЭД</w:t>
              </w:r>
              <w:proofErr w:type="gramStart"/>
              <w:r w:rsidRPr="00827BBF">
                <w:rPr>
                  <w:rStyle w:val="a3"/>
                  <w:bCs/>
                  <w:sz w:val="22"/>
                  <w:szCs w:val="22"/>
                </w:rPr>
                <w:t>2</w:t>
              </w:r>
              <w:proofErr w:type="gramEnd"/>
            </w:hyperlink>
            <w:r w:rsidRPr="00827BBF">
              <w:rPr>
                <w:bCs/>
                <w:sz w:val="22"/>
                <w:szCs w:val="22"/>
              </w:rPr>
              <w:t xml:space="preserve"> и </w:t>
            </w:r>
            <w:hyperlink r:id="rId12" w:history="1">
              <w:r w:rsidRPr="00827BBF">
                <w:rPr>
                  <w:rStyle w:val="a3"/>
                  <w:bCs/>
                  <w:sz w:val="22"/>
                  <w:szCs w:val="22"/>
                </w:rPr>
                <w:t>ОКПД2</w:t>
              </w:r>
            </w:hyperlink>
          </w:p>
        </w:tc>
        <w:tc>
          <w:tcPr>
            <w:tcW w:w="3260" w:type="dxa"/>
            <w:gridSpan w:val="3"/>
          </w:tcPr>
          <w:p w:rsidR="00CA0C1E" w:rsidRPr="00827BBF" w:rsidRDefault="00CA0C1E" w:rsidP="00CA0C1E">
            <w:pPr>
              <w:rPr>
                <w:bCs/>
              </w:rPr>
            </w:pPr>
            <w:r w:rsidRPr="00827BBF">
              <w:rPr>
                <w:bCs/>
                <w:sz w:val="22"/>
                <w:szCs w:val="22"/>
              </w:rPr>
              <w:t>-</w:t>
            </w:r>
          </w:p>
        </w:tc>
      </w:tr>
      <w:tr w:rsidR="00CA0C1E" w:rsidRPr="00827BBF" w:rsidTr="00CA0C1E">
        <w:tc>
          <w:tcPr>
            <w:tcW w:w="557" w:type="dxa"/>
          </w:tcPr>
          <w:p w:rsidR="00CA0C1E" w:rsidRPr="00827BBF" w:rsidRDefault="00CA0C1E" w:rsidP="00CA0C1E">
            <w:pPr>
              <w:rPr>
                <w:bCs/>
              </w:rPr>
            </w:pPr>
            <w:r w:rsidRPr="00827BBF">
              <w:rPr>
                <w:bCs/>
                <w:sz w:val="22"/>
                <w:szCs w:val="22"/>
              </w:rPr>
              <w:t>7.</w:t>
            </w:r>
          </w:p>
        </w:tc>
        <w:tc>
          <w:tcPr>
            <w:tcW w:w="6451" w:type="dxa"/>
          </w:tcPr>
          <w:p w:rsidR="00CA0C1E" w:rsidRPr="00827BBF" w:rsidRDefault="00CA0C1E" w:rsidP="00CA0C1E">
            <w:pPr>
              <w:rPr>
                <w:bCs/>
              </w:rPr>
            </w:pPr>
            <w:r w:rsidRPr="00827BBF">
              <w:rPr>
                <w:bCs/>
                <w:sz w:val="22"/>
                <w:szCs w:val="22"/>
              </w:rPr>
              <w:t xml:space="preserve">Сведения о производимых субъектами малого и среднего предпринимательства товарах, работах, услугах с указанием кодов </w:t>
            </w:r>
            <w:hyperlink r:id="rId13" w:history="1">
              <w:r w:rsidRPr="00827BBF">
                <w:rPr>
                  <w:rStyle w:val="a3"/>
                  <w:bCs/>
                  <w:sz w:val="22"/>
                  <w:szCs w:val="22"/>
                </w:rPr>
                <w:t>ОКВЭД</w:t>
              </w:r>
              <w:proofErr w:type="gramStart"/>
              <w:r w:rsidRPr="00827BBF">
                <w:rPr>
                  <w:rStyle w:val="a3"/>
                  <w:bCs/>
                  <w:sz w:val="22"/>
                  <w:szCs w:val="22"/>
                </w:rPr>
                <w:t>2</w:t>
              </w:r>
              <w:proofErr w:type="gramEnd"/>
            </w:hyperlink>
            <w:r w:rsidRPr="00827BBF">
              <w:rPr>
                <w:bCs/>
                <w:sz w:val="22"/>
                <w:szCs w:val="22"/>
              </w:rPr>
              <w:t xml:space="preserve"> и </w:t>
            </w:r>
            <w:hyperlink r:id="rId14" w:history="1">
              <w:r w:rsidRPr="00827BBF">
                <w:rPr>
                  <w:rStyle w:val="a3"/>
                  <w:bCs/>
                  <w:sz w:val="22"/>
                  <w:szCs w:val="22"/>
                </w:rPr>
                <w:t>ОКПД2</w:t>
              </w:r>
            </w:hyperlink>
          </w:p>
        </w:tc>
        <w:tc>
          <w:tcPr>
            <w:tcW w:w="3260" w:type="dxa"/>
            <w:gridSpan w:val="3"/>
          </w:tcPr>
          <w:p w:rsidR="00CA0C1E" w:rsidRPr="00827BBF" w:rsidRDefault="00CA0C1E" w:rsidP="00CA0C1E">
            <w:pPr>
              <w:rPr>
                <w:bCs/>
              </w:rPr>
            </w:pPr>
            <w:r w:rsidRPr="00827BBF">
              <w:rPr>
                <w:bCs/>
                <w:sz w:val="22"/>
                <w:szCs w:val="22"/>
              </w:rPr>
              <w:t>-</w:t>
            </w:r>
          </w:p>
        </w:tc>
      </w:tr>
      <w:tr w:rsidR="00CA0C1E" w:rsidRPr="00827BBF" w:rsidTr="00CA0C1E">
        <w:tc>
          <w:tcPr>
            <w:tcW w:w="557" w:type="dxa"/>
          </w:tcPr>
          <w:p w:rsidR="00CA0C1E" w:rsidRPr="00827BBF" w:rsidRDefault="00CA0C1E" w:rsidP="00CA0C1E">
            <w:pPr>
              <w:rPr>
                <w:bCs/>
              </w:rPr>
            </w:pPr>
            <w:r w:rsidRPr="00827BBF">
              <w:rPr>
                <w:bCs/>
                <w:sz w:val="22"/>
                <w:szCs w:val="22"/>
              </w:rPr>
              <w:t>8</w:t>
            </w:r>
          </w:p>
        </w:tc>
        <w:tc>
          <w:tcPr>
            <w:tcW w:w="6451" w:type="dxa"/>
          </w:tcPr>
          <w:p w:rsidR="00CA0C1E" w:rsidRPr="00827BBF" w:rsidRDefault="00CA0C1E" w:rsidP="00CA0C1E">
            <w:pPr>
              <w:rPr>
                <w:bCs/>
              </w:rPr>
            </w:pPr>
            <w:r w:rsidRPr="00827BBF">
              <w:rPr>
                <w:bCs/>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260" w:type="dxa"/>
            <w:gridSpan w:val="3"/>
          </w:tcPr>
          <w:p w:rsidR="00CA0C1E" w:rsidRPr="00827BBF" w:rsidRDefault="00CA0C1E" w:rsidP="00CA0C1E">
            <w:pPr>
              <w:rPr>
                <w:bCs/>
                <w:i/>
              </w:rPr>
            </w:pPr>
            <w:r w:rsidRPr="00827BBF">
              <w:rPr>
                <w:bCs/>
                <w:i/>
                <w:sz w:val="22"/>
                <w:szCs w:val="22"/>
              </w:rPr>
              <w:t>да (нет)</w:t>
            </w:r>
          </w:p>
          <w:p w:rsidR="00CA0C1E" w:rsidRPr="00827BBF" w:rsidRDefault="00CA0C1E" w:rsidP="00CA0C1E">
            <w:pPr>
              <w:rPr>
                <w:bCs/>
                <w:i/>
              </w:rPr>
            </w:pPr>
            <w:r w:rsidRPr="00827BBF">
              <w:rPr>
                <w:bCs/>
                <w:i/>
                <w:sz w:val="22"/>
                <w:szCs w:val="22"/>
              </w:rPr>
              <w:t>(в случае участия - наименование заказчика, реализующего программу партнерства)</w:t>
            </w:r>
          </w:p>
        </w:tc>
      </w:tr>
      <w:tr w:rsidR="00CA0C1E" w:rsidRPr="00827BBF" w:rsidTr="00CA0C1E">
        <w:tc>
          <w:tcPr>
            <w:tcW w:w="557" w:type="dxa"/>
          </w:tcPr>
          <w:p w:rsidR="00CA0C1E" w:rsidRPr="00827BBF" w:rsidRDefault="00CA0C1E" w:rsidP="00CA0C1E">
            <w:pPr>
              <w:rPr>
                <w:bCs/>
              </w:rPr>
            </w:pPr>
            <w:r w:rsidRPr="00827BBF">
              <w:rPr>
                <w:bCs/>
                <w:sz w:val="22"/>
                <w:szCs w:val="22"/>
              </w:rPr>
              <w:t>9.</w:t>
            </w:r>
          </w:p>
        </w:tc>
        <w:tc>
          <w:tcPr>
            <w:tcW w:w="6451" w:type="dxa"/>
          </w:tcPr>
          <w:p w:rsidR="00CA0C1E" w:rsidRPr="00827BBF" w:rsidRDefault="00CA0C1E" w:rsidP="00CA0C1E">
            <w:pPr>
              <w:rPr>
                <w:bCs/>
              </w:rPr>
            </w:pPr>
            <w:r w:rsidRPr="00827BBF">
              <w:rPr>
                <w:bCs/>
                <w:sz w:val="22"/>
                <w:szCs w:val="22"/>
              </w:rPr>
              <w:t>Наличие сведений о субъекте малого и среднего предпринимательства в реестре участников программ партнерства</w:t>
            </w:r>
          </w:p>
        </w:tc>
        <w:tc>
          <w:tcPr>
            <w:tcW w:w="3260" w:type="dxa"/>
            <w:gridSpan w:val="3"/>
          </w:tcPr>
          <w:p w:rsidR="00CA0C1E" w:rsidRPr="00827BBF" w:rsidRDefault="00CA0C1E" w:rsidP="00CA0C1E">
            <w:pPr>
              <w:rPr>
                <w:bCs/>
                <w:i/>
              </w:rPr>
            </w:pPr>
            <w:r w:rsidRPr="00827BBF">
              <w:rPr>
                <w:bCs/>
                <w:i/>
                <w:sz w:val="22"/>
                <w:szCs w:val="22"/>
              </w:rPr>
              <w:t>да (нет)</w:t>
            </w:r>
          </w:p>
          <w:p w:rsidR="00CA0C1E" w:rsidRPr="00827BBF" w:rsidRDefault="00CA0C1E" w:rsidP="00CA0C1E">
            <w:pPr>
              <w:rPr>
                <w:bCs/>
                <w:i/>
              </w:rPr>
            </w:pPr>
            <w:r w:rsidRPr="00827BBF">
              <w:rPr>
                <w:bCs/>
                <w:i/>
                <w:sz w:val="22"/>
                <w:szCs w:val="22"/>
              </w:rPr>
              <w:t>(при наличии - наименование заказчика - держателя реестра участников программ партнерства)</w:t>
            </w:r>
          </w:p>
        </w:tc>
      </w:tr>
      <w:tr w:rsidR="00CA0C1E" w:rsidRPr="00827BBF" w:rsidTr="00CA0C1E">
        <w:tc>
          <w:tcPr>
            <w:tcW w:w="557" w:type="dxa"/>
          </w:tcPr>
          <w:p w:rsidR="00CA0C1E" w:rsidRPr="00827BBF" w:rsidRDefault="00CA0C1E" w:rsidP="00CA0C1E">
            <w:pPr>
              <w:rPr>
                <w:bCs/>
              </w:rPr>
            </w:pPr>
            <w:r w:rsidRPr="00827BBF">
              <w:rPr>
                <w:bCs/>
                <w:sz w:val="22"/>
                <w:szCs w:val="22"/>
              </w:rPr>
              <w:t>10.</w:t>
            </w:r>
          </w:p>
        </w:tc>
        <w:tc>
          <w:tcPr>
            <w:tcW w:w="6451" w:type="dxa"/>
          </w:tcPr>
          <w:p w:rsidR="00CA0C1E" w:rsidRPr="00827BBF" w:rsidRDefault="00CA0C1E" w:rsidP="00CA0C1E">
            <w:pPr>
              <w:rPr>
                <w:bCs/>
              </w:rPr>
            </w:pPr>
            <w:r w:rsidRPr="00827BBF">
              <w:rPr>
                <w:bCs/>
                <w:sz w:val="22"/>
                <w:szCs w:val="22"/>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от 18 июля 2011 г. № 223-ФЗ "О закупках товаров, работ, услуг отдельными видами юридических лиц"</w:t>
            </w:r>
          </w:p>
        </w:tc>
        <w:tc>
          <w:tcPr>
            <w:tcW w:w="3260" w:type="dxa"/>
            <w:gridSpan w:val="3"/>
          </w:tcPr>
          <w:p w:rsidR="00CA0C1E" w:rsidRPr="00827BBF" w:rsidRDefault="00CA0C1E" w:rsidP="00CA0C1E">
            <w:pPr>
              <w:rPr>
                <w:bCs/>
                <w:i/>
              </w:rPr>
            </w:pPr>
            <w:r w:rsidRPr="00827BBF">
              <w:rPr>
                <w:bCs/>
                <w:i/>
                <w:sz w:val="22"/>
                <w:szCs w:val="22"/>
              </w:rPr>
              <w:t>да (нет)</w:t>
            </w:r>
          </w:p>
          <w:p w:rsidR="00CA0C1E" w:rsidRPr="00827BBF" w:rsidRDefault="00CA0C1E" w:rsidP="00CA0C1E">
            <w:pPr>
              <w:rPr>
                <w:bCs/>
              </w:rPr>
            </w:pPr>
            <w:r w:rsidRPr="00827BBF">
              <w:rPr>
                <w:bCs/>
                <w:i/>
                <w:sz w:val="22"/>
                <w:szCs w:val="22"/>
              </w:rPr>
              <w:t>(при наличии - количество исполненных контрактов и общая сумма)</w:t>
            </w:r>
          </w:p>
        </w:tc>
      </w:tr>
      <w:tr w:rsidR="00CA0C1E" w:rsidRPr="00827BBF" w:rsidTr="00CA0C1E">
        <w:tc>
          <w:tcPr>
            <w:tcW w:w="557" w:type="dxa"/>
          </w:tcPr>
          <w:p w:rsidR="00CA0C1E" w:rsidRPr="00827BBF" w:rsidRDefault="00CA0C1E" w:rsidP="00CA0C1E">
            <w:pPr>
              <w:rPr>
                <w:bCs/>
              </w:rPr>
            </w:pPr>
            <w:r w:rsidRPr="00827BBF">
              <w:rPr>
                <w:bCs/>
                <w:sz w:val="22"/>
                <w:szCs w:val="22"/>
              </w:rPr>
              <w:t>11.</w:t>
            </w:r>
          </w:p>
        </w:tc>
        <w:tc>
          <w:tcPr>
            <w:tcW w:w="6451" w:type="dxa"/>
          </w:tcPr>
          <w:p w:rsidR="00CA0C1E" w:rsidRPr="00827BBF" w:rsidRDefault="00CA0C1E" w:rsidP="00CA0C1E">
            <w:pPr>
              <w:rPr>
                <w:bCs/>
              </w:rPr>
            </w:pPr>
            <w:r w:rsidRPr="00827BBF">
              <w:rPr>
                <w:bCs/>
                <w:sz w:val="22"/>
                <w:szCs w:val="22"/>
              </w:rPr>
              <w:t>Сведения о наличии опыта производства и поставки продукции, включенной в реестр инновационной продукции</w:t>
            </w:r>
          </w:p>
        </w:tc>
        <w:tc>
          <w:tcPr>
            <w:tcW w:w="3260" w:type="dxa"/>
            <w:gridSpan w:val="3"/>
          </w:tcPr>
          <w:p w:rsidR="00CA0C1E" w:rsidRPr="00827BBF" w:rsidRDefault="00CA0C1E" w:rsidP="00CA0C1E">
            <w:pPr>
              <w:rPr>
                <w:bCs/>
                <w:i/>
              </w:rPr>
            </w:pPr>
            <w:r w:rsidRPr="00827BBF">
              <w:rPr>
                <w:bCs/>
                <w:i/>
                <w:sz w:val="22"/>
                <w:szCs w:val="22"/>
              </w:rPr>
              <w:t>да (нет)</w:t>
            </w:r>
          </w:p>
        </w:tc>
      </w:tr>
      <w:tr w:rsidR="00CA0C1E" w:rsidRPr="00827BBF" w:rsidTr="00CA0C1E">
        <w:trPr>
          <w:trHeight w:val="1190"/>
        </w:trPr>
        <w:tc>
          <w:tcPr>
            <w:tcW w:w="557" w:type="dxa"/>
          </w:tcPr>
          <w:p w:rsidR="00CA0C1E" w:rsidRPr="00827BBF" w:rsidRDefault="00CA0C1E" w:rsidP="00CA0C1E">
            <w:pPr>
              <w:rPr>
                <w:bCs/>
              </w:rPr>
            </w:pPr>
            <w:r w:rsidRPr="00827BBF">
              <w:rPr>
                <w:bCs/>
                <w:sz w:val="22"/>
                <w:szCs w:val="22"/>
              </w:rPr>
              <w:t>12.</w:t>
            </w:r>
          </w:p>
        </w:tc>
        <w:tc>
          <w:tcPr>
            <w:tcW w:w="6451" w:type="dxa"/>
          </w:tcPr>
          <w:p w:rsidR="00CA0C1E" w:rsidRPr="00827BBF" w:rsidRDefault="00CA0C1E" w:rsidP="00CA0C1E">
            <w:pPr>
              <w:rPr>
                <w:bCs/>
              </w:rPr>
            </w:pPr>
            <w:r w:rsidRPr="00827BBF">
              <w:rPr>
                <w:bCs/>
                <w:sz w:val="22"/>
                <w:szCs w:val="22"/>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827BBF">
              <w:rPr>
                <w:bCs/>
                <w:sz w:val="22"/>
                <w:szCs w:val="22"/>
              </w:rPr>
              <w:t>Сколково</w:t>
            </w:r>
            <w:proofErr w:type="spellEnd"/>
            <w:r w:rsidRPr="00827BBF">
              <w:rPr>
                <w:bCs/>
                <w:sz w:val="22"/>
                <w:szCs w:val="22"/>
              </w:rPr>
              <w:t>")</w:t>
            </w:r>
          </w:p>
        </w:tc>
        <w:tc>
          <w:tcPr>
            <w:tcW w:w="3260" w:type="dxa"/>
            <w:gridSpan w:val="3"/>
          </w:tcPr>
          <w:p w:rsidR="00CA0C1E" w:rsidRPr="00827BBF" w:rsidRDefault="00CA0C1E" w:rsidP="00CA0C1E">
            <w:pPr>
              <w:rPr>
                <w:bCs/>
              </w:rPr>
            </w:pPr>
            <w:r w:rsidRPr="00827BBF">
              <w:rPr>
                <w:bCs/>
                <w:sz w:val="22"/>
                <w:szCs w:val="22"/>
              </w:rPr>
              <w:t>-</w:t>
            </w:r>
          </w:p>
        </w:tc>
      </w:tr>
      <w:tr w:rsidR="00CA0C1E" w:rsidRPr="00827BBF" w:rsidTr="00CA0C1E">
        <w:trPr>
          <w:trHeight w:val="3252"/>
        </w:trPr>
        <w:tc>
          <w:tcPr>
            <w:tcW w:w="557" w:type="dxa"/>
          </w:tcPr>
          <w:p w:rsidR="00CA0C1E" w:rsidRPr="00827BBF" w:rsidRDefault="00CA0C1E" w:rsidP="00CA0C1E">
            <w:pPr>
              <w:rPr>
                <w:bCs/>
              </w:rPr>
            </w:pPr>
            <w:r w:rsidRPr="00827BBF">
              <w:rPr>
                <w:bCs/>
                <w:sz w:val="22"/>
                <w:szCs w:val="22"/>
              </w:rPr>
              <w:lastRenderedPageBreak/>
              <w:t>13.</w:t>
            </w:r>
          </w:p>
        </w:tc>
        <w:tc>
          <w:tcPr>
            <w:tcW w:w="6451" w:type="dxa"/>
          </w:tcPr>
          <w:p w:rsidR="00CA0C1E" w:rsidRPr="00827BBF" w:rsidRDefault="00CA0C1E" w:rsidP="00CA0C1E">
            <w:pPr>
              <w:rPr>
                <w:bCs/>
              </w:rPr>
            </w:pPr>
            <w:proofErr w:type="gramStart"/>
            <w:r w:rsidRPr="00827BBF">
              <w:rPr>
                <w:bCs/>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827BBF">
              <w:rPr>
                <w:bCs/>
                <w:sz w:val="22"/>
                <w:szCs w:val="22"/>
              </w:rPr>
              <w:t xml:space="preserve"> деятельностью субъекта малого и среднего предпринимательства, и административное наказание в виде дисквалификации</w:t>
            </w:r>
          </w:p>
        </w:tc>
        <w:tc>
          <w:tcPr>
            <w:tcW w:w="3260" w:type="dxa"/>
            <w:gridSpan w:val="3"/>
          </w:tcPr>
          <w:p w:rsidR="00CA0C1E" w:rsidRPr="00827BBF" w:rsidRDefault="00CA0C1E" w:rsidP="00CA0C1E">
            <w:pPr>
              <w:rPr>
                <w:bCs/>
                <w:i/>
              </w:rPr>
            </w:pPr>
            <w:r w:rsidRPr="00827BBF">
              <w:rPr>
                <w:bCs/>
                <w:i/>
                <w:sz w:val="22"/>
                <w:szCs w:val="22"/>
              </w:rPr>
              <w:t>да (нет)</w:t>
            </w:r>
          </w:p>
        </w:tc>
      </w:tr>
      <w:tr w:rsidR="00CA0C1E" w:rsidRPr="00827BBF" w:rsidTr="00CA0C1E">
        <w:tc>
          <w:tcPr>
            <w:tcW w:w="557" w:type="dxa"/>
          </w:tcPr>
          <w:p w:rsidR="00CA0C1E" w:rsidRPr="00827BBF" w:rsidRDefault="00CA0C1E" w:rsidP="00CA0C1E">
            <w:pPr>
              <w:rPr>
                <w:bCs/>
              </w:rPr>
            </w:pPr>
            <w:r w:rsidRPr="00827BBF">
              <w:rPr>
                <w:bCs/>
                <w:sz w:val="22"/>
                <w:szCs w:val="22"/>
              </w:rPr>
              <w:t>14.</w:t>
            </w:r>
          </w:p>
        </w:tc>
        <w:tc>
          <w:tcPr>
            <w:tcW w:w="6451" w:type="dxa"/>
          </w:tcPr>
          <w:p w:rsidR="00CA0C1E" w:rsidRPr="00827BBF" w:rsidRDefault="00CA0C1E" w:rsidP="00CA0C1E">
            <w:pPr>
              <w:rPr>
                <w:bCs/>
              </w:rPr>
            </w:pPr>
            <w:proofErr w:type="gramStart"/>
            <w:r w:rsidRPr="00827BBF">
              <w:rPr>
                <w:bCs/>
                <w:sz w:val="22"/>
                <w:szCs w:val="22"/>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827BBF">
              <w:rPr>
                <w:sz w:val="22"/>
                <w:szCs w:val="22"/>
              </w:rPr>
              <w:t>законом</w:t>
            </w:r>
            <w:r w:rsidRPr="00827BBF">
              <w:rPr>
                <w:bCs/>
                <w:sz w:val="22"/>
                <w:szCs w:val="22"/>
              </w:rPr>
              <w:t xml:space="preserve"> от 18 июля 2011 г. № 223-ФЗ "О закупках товаров, работ, услуг отдельными видами юридических лиц" и Федеральным </w:t>
            </w:r>
            <w:r w:rsidRPr="00827BBF">
              <w:rPr>
                <w:sz w:val="22"/>
                <w:szCs w:val="22"/>
              </w:rPr>
              <w:t>законом</w:t>
            </w:r>
            <w:r w:rsidRPr="00827BBF">
              <w:rPr>
                <w:bCs/>
                <w:sz w:val="22"/>
                <w:szCs w:val="22"/>
              </w:rPr>
              <w:t xml:space="preserve"> от 05 апреля 2013 г. № 44-ФЗ "О контрактной системе в сфере закупок товаров, работ, услуг для обеспечения государственных и муниципальных нужд"</w:t>
            </w:r>
            <w:proofErr w:type="gramEnd"/>
          </w:p>
        </w:tc>
        <w:tc>
          <w:tcPr>
            <w:tcW w:w="3260" w:type="dxa"/>
            <w:gridSpan w:val="3"/>
          </w:tcPr>
          <w:p w:rsidR="00CA0C1E" w:rsidRPr="00827BBF" w:rsidRDefault="00CA0C1E" w:rsidP="00CA0C1E">
            <w:pPr>
              <w:rPr>
                <w:bCs/>
                <w:i/>
              </w:rPr>
            </w:pPr>
            <w:r w:rsidRPr="00827BBF">
              <w:rPr>
                <w:bCs/>
                <w:i/>
                <w:sz w:val="22"/>
                <w:szCs w:val="22"/>
              </w:rPr>
              <w:t>да (нет)</w:t>
            </w:r>
          </w:p>
        </w:tc>
      </w:tr>
    </w:tbl>
    <w:p w:rsidR="00CA0C1E" w:rsidRPr="00827BBF" w:rsidRDefault="00CA0C1E" w:rsidP="00CA0C1E">
      <w:pPr>
        <w:rPr>
          <w:bCs/>
          <w:sz w:val="22"/>
          <w:szCs w:val="22"/>
        </w:rPr>
      </w:pPr>
    </w:p>
    <w:p w:rsidR="00CA0C1E" w:rsidRPr="00827BBF" w:rsidRDefault="00CA0C1E" w:rsidP="00CA0C1E">
      <w:pPr>
        <w:rPr>
          <w:bCs/>
          <w:sz w:val="22"/>
          <w:szCs w:val="22"/>
        </w:rPr>
      </w:pPr>
      <w:r w:rsidRPr="00827BBF">
        <w:rPr>
          <w:bCs/>
          <w:sz w:val="22"/>
          <w:szCs w:val="22"/>
        </w:rPr>
        <w:t>___________________________________</w:t>
      </w:r>
    </w:p>
    <w:p w:rsidR="00CA0C1E" w:rsidRPr="00827BBF" w:rsidRDefault="00CA0C1E" w:rsidP="00CA0C1E">
      <w:pPr>
        <w:rPr>
          <w:bCs/>
          <w:sz w:val="22"/>
          <w:szCs w:val="22"/>
        </w:rPr>
      </w:pPr>
      <w:r w:rsidRPr="00827BBF">
        <w:rPr>
          <w:bCs/>
          <w:sz w:val="22"/>
          <w:szCs w:val="22"/>
        </w:rPr>
        <w:t xml:space="preserve">            </w:t>
      </w:r>
      <w:r w:rsidRPr="00827BBF">
        <w:rPr>
          <w:bCs/>
          <w:sz w:val="22"/>
          <w:szCs w:val="22"/>
        </w:rPr>
        <w:tab/>
      </w:r>
      <w:r w:rsidRPr="00827BBF">
        <w:rPr>
          <w:bCs/>
          <w:sz w:val="22"/>
          <w:szCs w:val="22"/>
        </w:rPr>
        <w:tab/>
        <w:t>(подпись)</w:t>
      </w:r>
    </w:p>
    <w:p w:rsidR="00CA0C1E" w:rsidRPr="00827BBF" w:rsidRDefault="00CA0C1E" w:rsidP="00CA0C1E">
      <w:pPr>
        <w:rPr>
          <w:bCs/>
          <w:sz w:val="22"/>
          <w:szCs w:val="22"/>
        </w:rPr>
      </w:pPr>
      <w:r w:rsidRPr="00827BBF">
        <w:rPr>
          <w:bCs/>
          <w:sz w:val="22"/>
          <w:szCs w:val="22"/>
        </w:rPr>
        <w:t xml:space="preserve">        М.П.</w:t>
      </w:r>
    </w:p>
    <w:p w:rsidR="00CA0C1E" w:rsidRPr="00827BBF" w:rsidRDefault="00CA0C1E" w:rsidP="00CA0C1E">
      <w:pPr>
        <w:rPr>
          <w:sz w:val="22"/>
          <w:szCs w:val="22"/>
        </w:rPr>
      </w:pPr>
      <w:r w:rsidRPr="00827BBF">
        <w:rPr>
          <w:sz w:val="22"/>
          <w:szCs w:val="22"/>
        </w:rPr>
        <w:t>__________________________________________________________________________</w:t>
      </w:r>
    </w:p>
    <w:p w:rsidR="00CA0C1E" w:rsidRPr="00827BBF" w:rsidRDefault="00CA0C1E" w:rsidP="00CA0C1E">
      <w:pPr>
        <w:rPr>
          <w:sz w:val="22"/>
          <w:szCs w:val="22"/>
        </w:rPr>
      </w:pPr>
      <w:r w:rsidRPr="00827BBF">
        <w:rPr>
          <w:sz w:val="22"/>
          <w:szCs w:val="22"/>
        </w:rPr>
        <w:t xml:space="preserve">      (фамилия, имя, отчество (при наличии) </w:t>
      </w:r>
      <w:proofErr w:type="gramStart"/>
      <w:r w:rsidRPr="00827BBF">
        <w:rPr>
          <w:sz w:val="22"/>
          <w:szCs w:val="22"/>
        </w:rPr>
        <w:t>подписавшего</w:t>
      </w:r>
      <w:proofErr w:type="gramEnd"/>
      <w:r w:rsidRPr="00827BBF">
        <w:rPr>
          <w:sz w:val="22"/>
          <w:szCs w:val="22"/>
        </w:rPr>
        <w:t>, должность)</w:t>
      </w:r>
    </w:p>
    <w:p w:rsidR="00CA0C1E" w:rsidRPr="00827BBF" w:rsidRDefault="00CA0C1E" w:rsidP="00CA0C1E">
      <w:pPr>
        <w:rPr>
          <w:bCs/>
          <w:sz w:val="22"/>
          <w:szCs w:val="22"/>
        </w:rPr>
      </w:pPr>
      <w:r w:rsidRPr="00827BBF">
        <w:rPr>
          <w:bCs/>
          <w:sz w:val="22"/>
          <w:szCs w:val="22"/>
        </w:rPr>
        <w:t>__________________________________</w:t>
      </w:r>
    </w:p>
    <w:p w:rsidR="00CA0C1E" w:rsidRPr="00827BBF" w:rsidRDefault="00CA0C1E" w:rsidP="00CA0C1E">
      <w:pPr>
        <w:rPr>
          <w:bCs/>
          <w:sz w:val="22"/>
          <w:szCs w:val="22"/>
        </w:rPr>
      </w:pPr>
      <w:r w:rsidRPr="00827BBF">
        <w:rPr>
          <w:bCs/>
          <w:sz w:val="22"/>
          <w:szCs w:val="22"/>
        </w:rPr>
        <w:t xml:space="preserve">             (дата составления документа)</w:t>
      </w:r>
    </w:p>
    <w:p w:rsidR="00CA0C1E" w:rsidRPr="00827BBF" w:rsidRDefault="00CA0C1E" w:rsidP="00CA0C1E">
      <w:pPr>
        <w:rPr>
          <w:sz w:val="22"/>
          <w:szCs w:val="22"/>
        </w:rPr>
      </w:pPr>
      <w:r w:rsidRPr="00827BBF">
        <w:rPr>
          <w:sz w:val="22"/>
          <w:szCs w:val="22"/>
        </w:rPr>
        <w:t>--------------------------------</w:t>
      </w:r>
    </w:p>
    <w:p w:rsidR="00CA0C1E" w:rsidRPr="00827BBF" w:rsidRDefault="00CA0C1E" w:rsidP="00CA0C1E">
      <w:pPr>
        <w:jc w:val="both"/>
        <w:rPr>
          <w:sz w:val="20"/>
          <w:szCs w:val="20"/>
        </w:rPr>
      </w:pPr>
      <w:r w:rsidRPr="00827BBF">
        <w:rPr>
          <w:sz w:val="20"/>
          <w:szCs w:val="2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CA0C1E" w:rsidRPr="00827BBF" w:rsidRDefault="00CA0C1E" w:rsidP="00CA0C1E">
      <w:pPr>
        <w:jc w:val="both"/>
        <w:rPr>
          <w:sz w:val="20"/>
          <w:szCs w:val="20"/>
        </w:rPr>
      </w:pPr>
      <w:proofErr w:type="gramStart"/>
      <w:r w:rsidRPr="00827BBF">
        <w:rPr>
          <w:sz w:val="20"/>
          <w:szCs w:val="20"/>
        </w:rPr>
        <w:t>&lt;2&gt;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w:t>
      </w:r>
      <w:proofErr w:type="gramEnd"/>
      <w:r w:rsidRPr="00827BBF">
        <w:rPr>
          <w:sz w:val="20"/>
          <w:szCs w:val="20"/>
        </w:rPr>
        <w:t xml:space="preserve">, </w:t>
      </w:r>
      <w:proofErr w:type="gramStart"/>
      <w:r w:rsidRPr="00827BBF">
        <w:rPr>
          <w:sz w:val="20"/>
          <w:szCs w:val="20"/>
        </w:rPr>
        <w:t>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 244-ФЗ "Об инновационном центре "</w:t>
      </w:r>
      <w:proofErr w:type="spellStart"/>
      <w:r w:rsidRPr="00827BBF">
        <w:rPr>
          <w:sz w:val="20"/>
          <w:szCs w:val="20"/>
        </w:rPr>
        <w:t>Сколково</w:t>
      </w:r>
      <w:proofErr w:type="spellEnd"/>
      <w:r w:rsidRPr="00827BBF">
        <w:rPr>
          <w:sz w:val="20"/>
          <w:szCs w:val="20"/>
        </w:rPr>
        <w:t>", на юридические лица</w:t>
      </w:r>
      <w:proofErr w:type="gramEnd"/>
      <w:r w:rsidRPr="00827BBF">
        <w:rPr>
          <w:sz w:val="20"/>
          <w:szCs w:val="20"/>
        </w:rPr>
        <w:t xml:space="preserve">, </w:t>
      </w:r>
      <w:proofErr w:type="gramStart"/>
      <w:r w:rsidRPr="00827BBF">
        <w:rPr>
          <w:sz w:val="20"/>
          <w:szCs w:val="20"/>
        </w:rPr>
        <w:t>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"О науке и государственной научно-технической политике".</w:t>
      </w:r>
      <w:proofErr w:type="gramEnd"/>
    </w:p>
    <w:p w:rsidR="00CA0C1E" w:rsidRPr="00827BBF" w:rsidRDefault="00CA0C1E" w:rsidP="00CA0C1E">
      <w:pPr>
        <w:jc w:val="both"/>
        <w:rPr>
          <w:sz w:val="20"/>
          <w:szCs w:val="20"/>
          <w:u w:val="single"/>
        </w:rPr>
      </w:pPr>
      <w:r w:rsidRPr="00827BBF">
        <w:rPr>
          <w:sz w:val="20"/>
          <w:szCs w:val="20"/>
        </w:rPr>
        <w:t>&lt;3&gt; Пункты 1 - 7 являются обязательными для заполнения.</w:t>
      </w:r>
    </w:p>
    <w:p w:rsidR="00CA0C1E" w:rsidRDefault="00CA0C1E" w:rsidP="00E63FBD"/>
    <w:p w:rsidR="00CA0C1E" w:rsidRPr="00E63FBD" w:rsidRDefault="00CA0C1E" w:rsidP="00E63FBD"/>
    <w:p w:rsidR="00727D93" w:rsidRPr="00E63FBD" w:rsidRDefault="00727D93" w:rsidP="00E63FBD">
      <w:pPr>
        <w:jc w:val="center"/>
        <w:rPr>
          <w:b/>
        </w:rPr>
      </w:pPr>
      <w:bookmarkStart w:id="81" w:name="_Toc322209431"/>
    </w:p>
    <w:p w:rsidR="008B68AD" w:rsidRPr="00E63FBD" w:rsidRDefault="008B68AD" w:rsidP="00C97F1D">
      <w:pPr>
        <w:pStyle w:val="1"/>
        <w:pageBreakBefore/>
        <w:numPr>
          <w:ilvl w:val="0"/>
          <w:numId w:val="3"/>
        </w:numPr>
        <w:tabs>
          <w:tab w:val="num" w:pos="-142"/>
          <w:tab w:val="left" w:pos="9639"/>
        </w:tabs>
        <w:spacing w:before="0" w:after="0"/>
        <w:ind w:left="-142" w:firstLine="0"/>
        <w:rPr>
          <w:rStyle w:val="10"/>
          <w:caps/>
          <w:sz w:val="24"/>
          <w:szCs w:val="24"/>
        </w:rPr>
        <w:sectPr w:rsidR="008B68AD" w:rsidRPr="00E63FBD" w:rsidSect="00E7303A">
          <w:footerReference w:type="default" r:id="rId15"/>
          <w:pgSz w:w="11906" w:h="16838"/>
          <w:pgMar w:top="709" w:right="566" w:bottom="568" w:left="1134" w:header="709" w:footer="709" w:gutter="0"/>
          <w:cols w:space="708"/>
          <w:docGrid w:linePitch="360"/>
        </w:sectPr>
      </w:pPr>
    </w:p>
    <w:p w:rsidR="00727D93" w:rsidRPr="00952429" w:rsidRDefault="00727D93" w:rsidP="00952429">
      <w:pPr>
        <w:pStyle w:val="1"/>
        <w:pageBreakBefore/>
        <w:numPr>
          <w:ilvl w:val="0"/>
          <w:numId w:val="3"/>
        </w:numPr>
        <w:tabs>
          <w:tab w:val="num" w:pos="-142"/>
          <w:tab w:val="left" w:pos="9639"/>
        </w:tabs>
        <w:spacing w:before="0" w:after="0"/>
        <w:ind w:left="-142" w:firstLine="0"/>
        <w:rPr>
          <w:rStyle w:val="10"/>
          <w:caps/>
          <w:sz w:val="24"/>
          <w:szCs w:val="24"/>
        </w:rPr>
      </w:pPr>
      <w:r w:rsidRPr="00952429">
        <w:rPr>
          <w:rStyle w:val="10"/>
          <w:caps/>
          <w:sz w:val="24"/>
          <w:szCs w:val="24"/>
        </w:rPr>
        <w:lastRenderedPageBreak/>
        <w:t>ТЕХНИЧЕСКОЕ ЗАДАНИЕ</w:t>
      </w:r>
    </w:p>
    <w:p w:rsidR="00544133" w:rsidRDefault="00A34CAE" w:rsidP="00952429">
      <w:pPr>
        <w:contextualSpacing/>
        <w:jc w:val="center"/>
        <w:rPr>
          <w:b/>
        </w:rPr>
      </w:pPr>
      <w:r>
        <w:rPr>
          <w:b/>
          <w:bCs/>
        </w:rPr>
        <w:t>н</w:t>
      </w:r>
      <w:r w:rsidR="00952429" w:rsidRPr="00952429">
        <w:rPr>
          <w:b/>
          <w:bCs/>
        </w:rPr>
        <w:t xml:space="preserve">а </w:t>
      </w:r>
      <w:r w:rsidR="00884332">
        <w:rPr>
          <w:b/>
        </w:rPr>
        <w:t>в</w:t>
      </w:r>
      <w:r w:rsidR="00884332" w:rsidRPr="00E7303A">
        <w:rPr>
          <w:b/>
        </w:rPr>
        <w:t xml:space="preserve">ыполнение работ по разработке проектной документации </w:t>
      </w:r>
      <w:r w:rsidR="00884332">
        <w:rPr>
          <w:b/>
        </w:rPr>
        <w:t xml:space="preserve">для </w:t>
      </w:r>
      <w:r w:rsidR="00884332" w:rsidRPr="00E7303A">
        <w:rPr>
          <w:b/>
        </w:rPr>
        <w:t xml:space="preserve">организации </w:t>
      </w:r>
      <w:r w:rsidR="00544133">
        <w:rPr>
          <w:b/>
        </w:rPr>
        <w:t>участка</w:t>
      </w:r>
    </w:p>
    <w:p w:rsidR="00544133" w:rsidRDefault="00884332" w:rsidP="00544133">
      <w:pPr>
        <w:contextualSpacing/>
        <w:jc w:val="center"/>
        <w:rPr>
          <w:b/>
        </w:rPr>
      </w:pPr>
      <w:r w:rsidRPr="00E7303A">
        <w:rPr>
          <w:b/>
        </w:rPr>
        <w:t xml:space="preserve">производства </w:t>
      </w:r>
      <w:proofErr w:type="spellStart"/>
      <w:r w:rsidRPr="00E7303A">
        <w:rPr>
          <w:b/>
        </w:rPr>
        <w:t>трансдермальных</w:t>
      </w:r>
      <w:proofErr w:type="spellEnd"/>
      <w:r w:rsidRPr="00E7303A">
        <w:rPr>
          <w:b/>
        </w:rPr>
        <w:t xml:space="preserve"> терапевтических систем</w:t>
      </w:r>
      <w:r>
        <w:rPr>
          <w:b/>
        </w:rPr>
        <w:t xml:space="preserve"> </w:t>
      </w:r>
      <w:r w:rsidR="00952429" w:rsidRPr="00952429">
        <w:rPr>
          <w:b/>
          <w:bCs/>
        </w:rPr>
        <w:t xml:space="preserve">на объекте ФГУП «Московский эндокринный завод» </w:t>
      </w:r>
    </w:p>
    <w:p w:rsidR="00544133" w:rsidRDefault="00544133" w:rsidP="00544133">
      <w:pPr>
        <w:contextualSpacing/>
        <w:jc w:val="center"/>
        <w:rPr>
          <w:b/>
        </w:rPr>
      </w:pPr>
    </w:p>
    <w:p w:rsidR="00544133" w:rsidRPr="00544133" w:rsidRDefault="00544133" w:rsidP="00544133">
      <w:pPr>
        <w:contextualSpacing/>
        <w:rPr>
          <w:b/>
          <w:sz w:val="22"/>
          <w:szCs w:val="22"/>
        </w:rPr>
      </w:pPr>
      <w:r>
        <w:rPr>
          <w:b/>
        </w:rPr>
        <w:t xml:space="preserve">  </w:t>
      </w:r>
      <w:r w:rsidRPr="00544133">
        <w:rPr>
          <w:b/>
          <w:bCs/>
          <w:color w:val="000000"/>
          <w:sz w:val="22"/>
          <w:szCs w:val="22"/>
          <w:lang w:bidi="ru-RU"/>
        </w:rPr>
        <w:t xml:space="preserve">Основные данные о заказчике: </w:t>
      </w:r>
      <w:r w:rsidRPr="00544133">
        <w:rPr>
          <w:color w:val="000000"/>
          <w:sz w:val="22"/>
          <w:szCs w:val="22"/>
          <w:lang w:bidi="ru-RU"/>
        </w:rPr>
        <w:t>ФГУП «Московский эндокринный завод»</w:t>
      </w:r>
    </w:p>
    <w:p w:rsidR="00544133" w:rsidRPr="00544133" w:rsidRDefault="00544133" w:rsidP="00544133">
      <w:pPr>
        <w:widowControl w:val="0"/>
        <w:spacing w:line="432" w:lineRule="exact"/>
        <w:ind w:left="120" w:right="2380"/>
        <w:rPr>
          <w:color w:val="000000"/>
          <w:sz w:val="22"/>
          <w:szCs w:val="22"/>
          <w:lang w:bidi="ru-RU"/>
        </w:rPr>
      </w:pPr>
      <w:r w:rsidRPr="00544133">
        <w:rPr>
          <w:b/>
          <w:bCs/>
          <w:color w:val="000000"/>
          <w:sz w:val="22"/>
          <w:szCs w:val="22"/>
          <w:lang w:bidi="ru-RU"/>
        </w:rPr>
        <w:t xml:space="preserve">Наименование проектируемого объекта: </w:t>
      </w:r>
      <w:r w:rsidRPr="00544133">
        <w:rPr>
          <w:color w:val="000000"/>
          <w:sz w:val="22"/>
          <w:szCs w:val="22"/>
          <w:lang w:bidi="ru-RU"/>
        </w:rPr>
        <w:t xml:space="preserve">участок производства </w:t>
      </w:r>
      <w:proofErr w:type="spellStart"/>
      <w:r w:rsidRPr="00544133">
        <w:rPr>
          <w:color w:val="000000"/>
          <w:sz w:val="22"/>
          <w:szCs w:val="22"/>
          <w:lang w:bidi="ru-RU"/>
        </w:rPr>
        <w:t>трансдермальных</w:t>
      </w:r>
      <w:proofErr w:type="spellEnd"/>
      <w:r w:rsidRPr="00544133">
        <w:rPr>
          <w:color w:val="000000"/>
          <w:sz w:val="22"/>
          <w:szCs w:val="22"/>
          <w:lang w:bidi="ru-RU"/>
        </w:rPr>
        <w:t xml:space="preserve"> терапевтических систем ТТС </w:t>
      </w:r>
    </w:p>
    <w:p w:rsidR="00544133" w:rsidRPr="00544133" w:rsidRDefault="00544133" w:rsidP="00544133">
      <w:pPr>
        <w:widowControl w:val="0"/>
        <w:spacing w:line="432" w:lineRule="exact"/>
        <w:ind w:left="120" w:right="2380"/>
        <w:rPr>
          <w:color w:val="000000"/>
          <w:sz w:val="22"/>
          <w:szCs w:val="22"/>
          <w:lang w:bidi="ru-RU"/>
        </w:rPr>
      </w:pPr>
      <w:r w:rsidRPr="00544133">
        <w:rPr>
          <w:b/>
          <w:bCs/>
          <w:color w:val="000000"/>
          <w:sz w:val="22"/>
          <w:szCs w:val="22"/>
          <w:lang w:bidi="ru-RU"/>
        </w:rPr>
        <w:t xml:space="preserve">Основание для разработки: </w:t>
      </w:r>
      <w:r w:rsidRPr="00544133">
        <w:rPr>
          <w:color w:val="000000"/>
          <w:sz w:val="22"/>
          <w:szCs w:val="22"/>
          <w:lang w:bidi="ru-RU"/>
        </w:rPr>
        <w:t xml:space="preserve">промышленное производство препаратов </w:t>
      </w:r>
    </w:p>
    <w:p w:rsidR="00544133" w:rsidRPr="00544133" w:rsidRDefault="00544133" w:rsidP="00544133">
      <w:pPr>
        <w:widowControl w:val="0"/>
        <w:spacing w:line="432" w:lineRule="exact"/>
        <w:ind w:left="120" w:right="2380"/>
        <w:rPr>
          <w:color w:val="000000"/>
          <w:sz w:val="22"/>
          <w:szCs w:val="22"/>
          <w:lang w:bidi="ru-RU"/>
        </w:rPr>
      </w:pPr>
      <w:r w:rsidRPr="00544133">
        <w:rPr>
          <w:b/>
          <w:bCs/>
          <w:color w:val="000000"/>
          <w:sz w:val="22"/>
          <w:szCs w:val="22"/>
          <w:lang w:bidi="ru-RU"/>
        </w:rPr>
        <w:t xml:space="preserve">Вид строительства: </w:t>
      </w:r>
      <w:r w:rsidRPr="00544133">
        <w:rPr>
          <w:color w:val="000000"/>
          <w:sz w:val="22"/>
          <w:szCs w:val="22"/>
          <w:lang w:bidi="ru-RU"/>
        </w:rPr>
        <w:t xml:space="preserve">техническое перевооружение </w:t>
      </w:r>
    </w:p>
    <w:p w:rsidR="00544133" w:rsidRPr="00544133" w:rsidRDefault="00544133" w:rsidP="00544133">
      <w:pPr>
        <w:widowControl w:val="0"/>
        <w:spacing w:line="432" w:lineRule="exact"/>
        <w:ind w:left="120" w:right="2380"/>
        <w:rPr>
          <w:color w:val="000000"/>
          <w:sz w:val="22"/>
          <w:szCs w:val="22"/>
          <w:lang w:bidi="ru-RU"/>
        </w:rPr>
      </w:pPr>
      <w:r w:rsidRPr="00544133">
        <w:rPr>
          <w:b/>
          <w:bCs/>
          <w:color w:val="000000"/>
          <w:sz w:val="22"/>
          <w:szCs w:val="22"/>
          <w:lang w:bidi="ru-RU"/>
        </w:rPr>
        <w:t xml:space="preserve">Местоположение объекта: </w:t>
      </w:r>
      <w:r w:rsidRPr="00544133">
        <w:rPr>
          <w:color w:val="000000"/>
          <w:sz w:val="22"/>
          <w:szCs w:val="22"/>
          <w:lang w:bidi="ru-RU"/>
        </w:rPr>
        <w:t>помещения цеха № 4</w:t>
      </w:r>
    </w:p>
    <w:p w:rsidR="00544133" w:rsidRPr="00544133" w:rsidRDefault="00544133" w:rsidP="00544133">
      <w:pPr>
        <w:widowControl w:val="0"/>
        <w:spacing w:after="207" w:line="234" w:lineRule="exact"/>
        <w:ind w:left="120" w:right="320"/>
        <w:jc w:val="both"/>
        <w:rPr>
          <w:color w:val="000000"/>
          <w:sz w:val="22"/>
          <w:szCs w:val="22"/>
          <w:lang w:bidi="ru-RU"/>
        </w:rPr>
      </w:pPr>
      <w:r w:rsidRPr="00544133">
        <w:rPr>
          <w:b/>
          <w:bCs/>
          <w:color w:val="000000"/>
          <w:sz w:val="22"/>
          <w:szCs w:val="22"/>
          <w:lang w:bidi="ru-RU"/>
        </w:rPr>
        <w:t xml:space="preserve">Планируемая номенклатура: </w:t>
      </w:r>
      <w:proofErr w:type="spellStart"/>
      <w:r w:rsidRPr="00544133">
        <w:rPr>
          <w:color w:val="000000"/>
          <w:sz w:val="22"/>
          <w:szCs w:val="22"/>
          <w:lang w:bidi="ru-RU"/>
        </w:rPr>
        <w:t>трансдермальные</w:t>
      </w:r>
      <w:proofErr w:type="spellEnd"/>
      <w:r w:rsidRPr="00544133">
        <w:rPr>
          <w:color w:val="000000"/>
          <w:sz w:val="22"/>
          <w:szCs w:val="22"/>
          <w:lang w:bidi="ru-RU"/>
        </w:rPr>
        <w:t xml:space="preserve"> терапевтически</w:t>
      </w:r>
      <w:r w:rsidR="00352417">
        <w:rPr>
          <w:color w:val="000000"/>
          <w:sz w:val="22"/>
          <w:szCs w:val="22"/>
          <w:lang w:bidi="ru-RU"/>
        </w:rPr>
        <w:t>е системы 1) «</w:t>
      </w:r>
      <w:proofErr w:type="spellStart"/>
      <w:r w:rsidR="00352417">
        <w:rPr>
          <w:color w:val="000000"/>
          <w:sz w:val="22"/>
          <w:szCs w:val="22"/>
          <w:lang w:bidi="ru-RU"/>
        </w:rPr>
        <w:t>Фентанил</w:t>
      </w:r>
      <w:proofErr w:type="spellEnd"/>
      <w:r w:rsidR="00352417">
        <w:rPr>
          <w:color w:val="000000"/>
          <w:sz w:val="22"/>
          <w:szCs w:val="22"/>
          <w:lang w:bidi="ru-RU"/>
        </w:rPr>
        <w:t xml:space="preserve">, </w:t>
      </w:r>
      <w:proofErr w:type="spellStart"/>
      <w:r w:rsidR="00352417">
        <w:rPr>
          <w:color w:val="000000"/>
          <w:sz w:val="22"/>
          <w:szCs w:val="22"/>
          <w:lang w:bidi="ru-RU"/>
        </w:rPr>
        <w:t>трансдер</w:t>
      </w:r>
      <w:r w:rsidR="00175E44">
        <w:rPr>
          <w:color w:val="000000"/>
          <w:sz w:val="22"/>
          <w:szCs w:val="22"/>
          <w:lang w:bidi="ru-RU"/>
        </w:rPr>
        <w:t>мал</w:t>
      </w:r>
      <w:r w:rsidRPr="00544133">
        <w:rPr>
          <w:color w:val="000000"/>
          <w:sz w:val="22"/>
          <w:szCs w:val="22"/>
          <w:lang w:bidi="ru-RU"/>
        </w:rPr>
        <w:t>ьная</w:t>
      </w:r>
      <w:proofErr w:type="spellEnd"/>
      <w:r w:rsidRPr="00544133">
        <w:rPr>
          <w:color w:val="000000"/>
          <w:sz w:val="22"/>
          <w:szCs w:val="22"/>
          <w:lang w:bidi="ru-RU"/>
        </w:rPr>
        <w:t xml:space="preserve"> терапевтическая система 12,5 мкг/</w:t>
      </w:r>
      <w:proofErr w:type="gramStart"/>
      <w:r w:rsidRPr="00544133">
        <w:rPr>
          <w:color w:val="000000"/>
          <w:sz w:val="22"/>
          <w:szCs w:val="22"/>
          <w:lang w:bidi="ru-RU"/>
        </w:rPr>
        <w:t>ч</w:t>
      </w:r>
      <w:proofErr w:type="gramEnd"/>
      <w:r w:rsidRPr="00544133">
        <w:rPr>
          <w:color w:val="000000"/>
          <w:sz w:val="22"/>
          <w:szCs w:val="22"/>
          <w:lang w:bidi="ru-RU"/>
        </w:rPr>
        <w:t>; 25 мкг/ч; 50 мкг/ч; 75 мкг/ч и 100 мкг/ч» 2) на стадии разраб</w:t>
      </w:r>
      <w:r w:rsidR="00352417">
        <w:rPr>
          <w:color w:val="000000"/>
          <w:sz w:val="22"/>
          <w:szCs w:val="22"/>
          <w:lang w:bidi="ru-RU"/>
        </w:rPr>
        <w:t>отки УФР: «</w:t>
      </w:r>
      <w:proofErr w:type="spellStart"/>
      <w:r w:rsidR="00352417">
        <w:rPr>
          <w:color w:val="000000"/>
          <w:sz w:val="22"/>
          <w:szCs w:val="22"/>
          <w:lang w:bidi="ru-RU"/>
        </w:rPr>
        <w:t>Бупренорфин</w:t>
      </w:r>
      <w:proofErr w:type="spellEnd"/>
      <w:r w:rsidR="00352417">
        <w:rPr>
          <w:color w:val="000000"/>
          <w:sz w:val="22"/>
          <w:szCs w:val="22"/>
          <w:lang w:bidi="ru-RU"/>
        </w:rPr>
        <w:t xml:space="preserve">, </w:t>
      </w:r>
      <w:proofErr w:type="spellStart"/>
      <w:r w:rsidR="00352417">
        <w:rPr>
          <w:color w:val="000000"/>
          <w:sz w:val="22"/>
          <w:szCs w:val="22"/>
          <w:lang w:bidi="ru-RU"/>
        </w:rPr>
        <w:t>трансдер</w:t>
      </w:r>
      <w:r w:rsidRPr="00544133">
        <w:rPr>
          <w:color w:val="000000"/>
          <w:sz w:val="22"/>
          <w:szCs w:val="22"/>
          <w:lang w:bidi="ru-RU"/>
        </w:rPr>
        <w:t>мальная</w:t>
      </w:r>
      <w:proofErr w:type="spellEnd"/>
      <w:r w:rsidRPr="00544133">
        <w:rPr>
          <w:color w:val="000000"/>
          <w:sz w:val="22"/>
          <w:szCs w:val="22"/>
          <w:lang w:bidi="ru-RU"/>
        </w:rPr>
        <w:t xml:space="preserve"> терапевтическая система 35 мкг/</w:t>
      </w:r>
      <w:proofErr w:type="gramStart"/>
      <w:r w:rsidRPr="00544133">
        <w:rPr>
          <w:color w:val="000000"/>
          <w:sz w:val="22"/>
          <w:szCs w:val="22"/>
          <w:lang w:bidi="ru-RU"/>
        </w:rPr>
        <w:t>ч</w:t>
      </w:r>
      <w:proofErr w:type="gramEnd"/>
      <w:r w:rsidRPr="00544133">
        <w:rPr>
          <w:color w:val="000000"/>
          <w:sz w:val="22"/>
          <w:szCs w:val="22"/>
          <w:lang w:bidi="ru-RU"/>
        </w:rPr>
        <w:t>; 52,5 мкг/ч; 70 мкг/ч»</w:t>
      </w:r>
    </w:p>
    <w:p w:rsidR="00544133" w:rsidRPr="00544133" w:rsidRDefault="00544133" w:rsidP="00544133">
      <w:pPr>
        <w:widowControl w:val="0"/>
        <w:spacing w:after="22" w:line="230" w:lineRule="exact"/>
        <w:ind w:left="120" w:right="320"/>
        <w:rPr>
          <w:color w:val="000000"/>
          <w:sz w:val="22"/>
          <w:szCs w:val="22"/>
          <w:lang w:bidi="ru-RU"/>
        </w:rPr>
      </w:pPr>
      <w:r w:rsidRPr="00544133">
        <w:rPr>
          <w:b/>
          <w:bCs/>
          <w:color w:val="000000"/>
          <w:sz w:val="22"/>
          <w:szCs w:val="22"/>
          <w:lang w:bidi="ru-RU"/>
        </w:rPr>
        <w:t xml:space="preserve">Состав объекта: </w:t>
      </w:r>
      <w:r w:rsidRPr="00544133">
        <w:rPr>
          <w:color w:val="000000"/>
          <w:sz w:val="22"/>
          <w:szCs w:val="22"/>
          <w:lang w:bidi="ru-RU"/>
        </w:rPr>
        <w:t xml:space="preserve">участок, оснащенный материальным и персональным шлюзами, складом хранения сырья и первичных упаковочных материалов, помещениями приготовления, нанесения покрытия и </w:t>
      </w:r>
      <w:proofErr w:type="spellStart"/>
      <w:r w:rsidRPr="00544133">
        <w:rPr>
          <w:color w:val="000000"/>
          <w:sz w:val="22"/>
          <w:szCs w:val="22"/>
          <w:lang w:bidi="ru-RU"/>
        </w:rPr>
        <w:t>ламинирования</w:t>
      </w:r>
      <w:proofErr w:type="spellEnd"/>
      <w:r w:rsidRPr="00544133">
        <w:rPr>
          <w:color w:val="000000"/>
          <w:sz w:val="22"/>
          <w:szCs w:val="22"/>
          <w:lang w:bidi="ru-RU"/>
        </w:rPr>
        <w:t xml:space="preserve"> и упаковки</w:t>
      </w:r>
    </w:p>
    <w:p w:rsidR="00544133" w:rsidRPr="00544133" w:rsidRDefault="00544133" w:rsidP="00544133">
      <w:pPr>
        <w:widowControl w:val="0"/>
        <w:spacing w:line="428" w:lineRule="exact"/>
        <w:ind w:left="120"/>
        <w:rPr>
          <w:color w:val="000000"/>
          <w:sz w:val="22"/>
          <w:szCs w:val="22"/>
          <w:lang w:bidi="ru-RU"/>
        </w:rPr>
      </w:pPr>
      <w:r w:rsidRPr="00544133">
        <w:rPr>
          <w:b/>
          <w:bCs/>
          <w:color w:val="000000"/>
          <w:sz w:val="22"/>
          <w:szCs w:val="22"/>
          <w:lang w:bidi="ru-RU"/>
        </w:rPr>
        <w:t xml:space="preserve">Число смен в сутки: </w:t>
      </w:r>
      <w:r w:rsidRPr="00544133">
        <w:rPr>
          <w:color w:val="000000"/>
          <w:sz w:val="22"/>
          <w:szCs w:val="22"/>
          <w:lang w:bidi="ru-RU"/>
        </w:rPr>
        <w:t>трехсменный режим отделений приготовления и нанесения, двухсменный режим работы отделения упаковки</w:t>
      </w:r>
    </w:p>
    <w:p w:rsidR="004D2F04" w:rsidRPr="00544133" w:rsidRDefault="004D2F04" w:rsidP="004D2F04">
      <w:pPr>
        <w:framePr w:w="14596" w:h="2461" w:hRule="exact" w:wrap="notBeside" w:vAnchor="text" w:hAnchor="page" w:x="1126" w:y="912"/>
        <w:widowControl w:val="0"/>
        <w:spacing w:line="200" w:lineRule="exact"/>
        <w:rPr>
          <w:color w:val="000000"/>
          <w:sz w:val="20"/>
          <w:szCs w:val="20"/>
          <w:lang w:bidi="ru-RU"/>
        </w:rPr>
      </w:pPr>
      <w:r w:rsidRPr="00544133">
        <w:rPr>
          <w:color w:val="000000"/>
          <w:sz w:val="20"/>
          <w:szCs w:val="20"/>
          <w:lang w:bidi="ru-RU"/>
        </w:rPr>
        <w:t>Состав основных технологических участков:</w:t>
      </w:r>
    </w:p>
    <w:tbl>
      <w:tblPr>
        <w:tblOverlap w:val="never"/>
        <w:tblW w:w="0" w:type="auto"/>
        <w:jc w:val="center"/>
        <w:tblLayout w:type="fixed"/>
        <w:tblCellMar>
          <w:left w:w="10" w:type="dxa"/>
          <w:right w:w="10" w:type="dxa"/>
        </w:tblCellMar>
        <w:tblLook w:val="04A0"/>
      </w:tblPr>
      <w:tblGrid>
        <w:gridCol w:w="3726"/>
        <w:gridCol w:w="4212"/>
        <w:gridCol w:w="1404"/>
        <w:gridCol w:w="3982"/>
        <w:gridCol w:w="1175"/>
      </w:tblGrid>
      <w:tr w:rsidR="004D2F04" w:rsidRPr="00544133" w:rsidTr="00432B3B">
        <w:trPr>
          <w:trHeight w:hRule="exact" w:val="803"/>
          <w:jc w:val="center"/>
        </w:trPr>
        <w:tc>
          <w:tcPr>
            <w:tcW w:w="3726" w:type="dxa"/>
            <w:tcBorders>
              <w:top w:val="single" w:sz="4" w:space="0" w:color="auto"/>
              <w:left w:val="single" w:sz="4" w:space="0" w:color="auto"/>
            </w:tcBorders>
            <w:shd w:val="clear" w:color="auto" w:fill="FFFFFF"/>
          </w:tcPr>
          <w:p w:rsidR="004D2F04" w:rsidRPr="00544133" w:rsidRDefault="004D2F04" w:rsidP="004D2F04">
            <w:pPr>
              <w:framePr w:w="14596" w:h="2461" w:hRule="exact" w:wrap="notBeside" w:vAnchor="text" w:hAnchor="page" w:x="1126" w:y="912"/>
              <w:widowControl w:val="0"/>
              <w:spacing w:line="259" w:lineRule="exact"/>
              <w:jc w:val="center"/>
              <w:rPr>
                <w:rFonts w:eastAsia="Calibri"/>
                <w:color w:val="000000"/>
                <w:lang w:bidi="ru-RU"/>
              </w:rPr>
            </w:pPr>
            <w:r w:rsidRPr="00544133">
              <w:rPr>
                <w:rFonts w:eastAsia="Calibri"/>
                <w:b/>
                <w:bCs/>
                <w:color w:val="000000"/>
                <w:sz w:val="22"/>
                <w:szCs w:val="22"/>
                <w:lang w:bidi="ru-RU"/>
              </w:rPr>
              <w:t>Наименование стадии или помещения</w:t>
            </w:r>
          </w:p>
        </w:tc>
        <w:tc>
          <w:tcPr>
            <w:tcW w:w="4212" w:type="dxa"/>
            <w:tcBorders>
              <w:top w:val="single" w:sz="4" w:space="0" w:color="auto"/>
              <w:left w:val="single" w:sz="4" w:space="0" w:color="auto"/>
            </w:tcBorders>
            <w:shd w:val="clear" w:color="auto" w:fill="FFFFFF"/>
          </w:tcPr>
          <w:p w:rsidR="004D2F04" w:rsidRPr="00544133" w:rsidRDefault="004D2F04" w:rsidP="004D2F04">
            <w:pPr>
              <w:framePr w:w="14596" w:h="2461" w:hRule="exact" w:wrap="notBeside" w:vAnchor="text" w:hAnchor="page" w:x="1126" w:y="912"/>
              <w:widowControl w:val="0"/>
              <w:spacing w:line="210" w:lineRule="exact"/>
              <w:jc w:val="center"/>
              <w:rPr>
                <w:rFonts w:eastAsia="Calibri"/>
                <w:color w:val="000000"/>
                <w:lang w:bidi="ru-RU"/>
              </w:rPr>
            </w:pPr>
            <w:r w:rsidRPr="00544133">
              <w:rPr>
                <w:rFonts w:eastAsia="Calibri"/>
                <w:b/>
                <w:bCs/>
                <w:color w:val="000000"/>
                <w:sz w:val="22"/>
                <w:szCs w:val="22"/>
                <w:lang w:bidi="ru-RU"/>
              </w:rPr>
              <w:t>Оборудование, инвентарь</w:t>
            </w:r>
          </w:p>
        </w:tc>
        <w:tc>
          <w:tcPr>
            <w:tcW w:w="1404" w:type="dxa"/>
            <w:tcBorders>
              <w:top w:val="single" w:sz="4" w:space="0" w:color="auto"/>
              <w:left w:val="single" w:sz="4" w:space="0" w:color="auto"/>
            </w:tcBorders>
            <w:shd w:val="clear" w:color="auto" w:fill="FFFFFF"/>
          </w:tcPr>
          <w:p w:rsidR="004D2F04" w:rsidRPr="00544133" w:rsidRDefault="004D2F04" w:rsidP="004D2F04">
            <w:pPr>
              <w:framePr w:w="14596" w:h="2461" w:hRule="exact" w:wrap="notBeside" w:vAnchor="text" w:hAnchor="page" w:x="1126" w:y="912"/>
              <w:widowControl w:val="0"/>
              <w:spacing w:line="252" w:lineRule="exact"/>
              <w:jc w:val="center"/>
              <w:rPr>
                <w:rFonts w:eastAsia="Calibri"/>
                <w:color w:val="000000"/>
                <w:lang w:bidi="ru-RU"/>
              </w:rPr>
            </w:pPr>
            <w:r w:rsidRPr="00544133">
              <w:rPr>
                <w:rFonts w:eastAsia="Calibri"/>
                <w:b/>
                <w:bCs/>
                <w:color w:val="000000"/>
                <w:sz w:val="22"/>
                <w:szCs w:val="22"/>
                <w:lang w:bidi="ru-RU"/>
              </w:rPr>
              <w:t>Площадь</w:t>
            </w:r>
          </w:p>
          <w:p w:rsidR="004D2F04" w:rsidRPr="00544133" w:rsidRDefault="004D2F04" w:rsidP="004D2F04">
            <w:pPr>
              <w:framePr w:w="14596" w:h="2461" w:hRule="exact" w:wrap="notBeside" w:vAnchor="text" w:hAnchor="page" w:x="1126" w:y="912"/>
              <w:widowControl w:val="0"/>
              <w:spacing w:line="252" w:lineRule="exact"/>
              <w:jc w:val="center"/>
              <w:rPr>
                <w:rFonts w:eastAsia="Calibri"/>
                <w:color w:val="000000"/>
                <w:lang w:bidi="ru-RU"/>
              </w:rPr>
            </w:pPr>
            <w:r w:rsidRPr="00544133">
              <w:rPr>
                <w:rFonts w:eastAsia="Calibri"/>
                <w:b/>
                <w:bCs/>
                <w:color w:val="000000"/>
                <w:sz w:val="22"/>
                <w:szCs w:val="22"/>
                <w:lang w:bidi="ru-RU"/>
              </w:rPr>
              <w:t>помещения,</w:t>
            </w:r>
          </w:p>
          <w:p w:rsidR="004D2F04" w:rsidRPr="00544133" w:rsidRDefault="004D2F04" w:rsidP="004D2F04">
            <w:pPr>
              <w:framePr w:w="14596" w:h="2461" w:hRule="exact" w:wrap="notBeside" w:vAnchor="text" w:hAnchor="page" w:x="1126" w:y="912"/>
              <w:widowControl w:val="0"/>
              <w:spacing w:line="252" w:lineRule="exact"/>
              <w:jc w:val="center"/>
              <w:rPr>
                <w:rFonts w:eastAsia="Calibri"/>
                <w:color w:val="000000"/>
                <w:lang w:bidi="ru-RU"/>
              </w:rPr>
            </w:pPr>
            <w:r w:rsidRPr="00544133">
              <w:rPr>
                <w:rFonts w:eastAsia="Calibri"/>
                <w:b/>
                <w:bCs/>
                <w:color w:val="000000"/>
                <w:sz w:val="22"/>
                <w:szCs w:val="22"/>
                <w:lang w:bidi="ru-RU"/>
              </w:rPr>
              <w:t>м</w:t>
            </w:r>
            <w:proofErr w:type="gramStart"/>
            <w:r w:rsidRPr="00544133">
              <w:rPr>
                <w:rFonts w:eastAsia="Calibri"/>
                <w:b/>
                <w:bCs/>
                <w:color w:val="000000"/>
                <w:sz w:val="22"/>
                <w:szCs w:val="22"/>
                <w:vertAlign w:val="superscript"/>
                <w:lang w:bidi="ru-RU"/>
              </w:rPr>
              <w:t>2</w:t>
            </w:r>
            <w:proofErr w:type="gramEnd"/>
          </w:p>
        </w:tc>
        <w:tc>
          <w:tcPr>
            <w:tcW w:w="3982" w:type="dxa"/>
            <w:tcBorders>
              <w:top w:val="single" w:sz="4" w:space="0" w:color="auto"/>
              <w:left w:val="single" w:sz="4" w:space="0" w:color="auto"/>
            </w:tcBorders>
            <w:shd w:val="clear" w:color="auto" w:fill="FFFFFF"/>
          </w:tcPr>
          <w:p w:rsidR="004D2F04" w:rsidRPr="00544133" w:rsidRDefault="004D2F04" w:rsidP="004D2F04">
            <w:pPr>
              <w:framePr w:w="14596" w:h="2461" w:hRule="exact" w:wrap="notBeside" w:vAnchor="text" w:hAnchor="page" w:x="1126" w:y="912"/>
              <w:widowControl w:val="0"/>
              <w:spacing w:line="210" w:lineRule="exact"/>
              <w:jc w:val="center"/>
              <w:rPr>
                <w:rFonts w:eastAsia="Calibri"/>
                <w:color w:val="000000"/>
                <w:lang w:bidi="ru-RU"/>
              </w:rPr>
            </w:pPr>
            <w:r w:rsidRPr="00544133">
              <w:rPr>
                <w:rFonts w:eastAsia="Calibri"/>
                <w:b/>
                <w:bCs/>
                <w:color w:val="000000"/>
                <w:sz w:val="22"/>
                <w:szCs w:val="22"/>
                <w:lang w:bidi="ru-RU"/>
              </w:rPr>
              <w:t>Примечание</w:t>
            </w:r>
          </w:p>
        </w:tc>
        <w:tc>
          <w:tcPr>
            <w:tcW w:w="1175" w:type="dxa"/>
            <w:tcBorders>
              <w:top w:val="single" w:sz="4" w:space="0" w:color="auto"/>
              <w:left w:val="single" w:sz="4" w:space="0" w:color="auto"/>
              <w:right w:val="single" w:sz="4" w:space="0" w:color="auto"/>
            </w:tcBorders>
            <w:shd w:val="clear" w:color="auto" w:fill="FFFFFF"/>
            <w:vAlign w:val="bottom"/>
          </w:tcPr>
          <w:p w:rsidR="004D2F04" w:rsidRPr="00544133" w:rsidRDefault="004D2F04" w:rsidP="004D2F04">
            <w:pPr>
              <w:framePr w:w="14596" w:h="2461" w:hRule="exact" w:wrap="notBeside" w:vAnchor="text" w:hAnchor="page" w:x="1126" w:y="912"/>
              <w:widowControl w:val="0"/>
              <w:spacing w:line="252" w:lineRule="exact"/>
              <w:jc w:val="center"/>
              <w:rPr>
                <w:rFonts w:eastAsia="Calibri"/>
                <w:color w:val="000000"/>
                <w:lang w:bidi="ru-RU"/>
              </w:rPr>
            </w:pPr>
            <w:r w:rsidRPr="00544133">
              <w:rPr>
                <w:rFonts w:eastAsia="Calibri"/>
                <w:b/>
                <w:bCs/>
                <w:color w:val="000000"/>
                <w:sz w:val="22"/>
                <w:szCs w:val="22"/>
                <w:lang w:bidi="ru-RU"/>
              </w:rPr>
              <w:t>Класс</w:t>
            </w:r>
          </w:p>
          <w:p w:rsidR="004D2F04" w:rsidRPr="00544133" w:rsidRDefault="004D2F04" w:rsidP="004D2F04">
            <w:pPr>
              <w:framePr w:w="14596" w:h="2461" w:hRule="exact" w:wrap="notBeside" w:vAnchor="text" w:hAnchor="page" w:x="1126" w:y="912"/>
              <w:widowControl w:val="0"/>
              <w:spacing w:line="252" w:lineRule="exact"/>
              <w:jc w:val="center"/>
              <w:rPr>
                <w:rFonts w:eastAsia="Calibri"/>
                <w:color w:val="000000"/>
                <w:lang w:bidi="ru-RU"/>
              </w:rPr>
            </w:pPr>
            <w:proofErr w:type="spellStart"/>
            <w:r w:rsidRPr="00544133">
              <w:rPr>
                <w:rFonts w:eastAsia="Calibri"/>
                <w:b/>
                <w:bCs/>
                <w:color w:val="000000"/>
                <w:sz w:val="22"/>
                <w:szCs w:val="22"/>
                <w:lang w:bidi="ru-RU"/>
              </w:rPr>
              <w:t>помеще</w:t>
            </w:r>
            <w:proofErr w:type="spellEnd"/>
          </w:p>
          <w:p w:rsidR="004D2F04" w:rsidRPr="00544133" w:rsidRDefault="004D2F04" w:rsidP="004D2F04">
            <w:pPr>
              <w:framePr w:w="14596" w:h="2461" w:hRule="exact" w:wrap="notBeside" w:vAnchor="text" w:hAnchor="page" w:x="1126" w:y="912"/>
              <w:widowControl w:val="0"/>
              <w:spacing w:line="252" w:lineRule="exact"/>
              <w:jc w:val="center"/>
              <w:rPr>
                <w:rFonts w:eastAsia="Calibri"/>
                <w:color w:val="000000"/>
                <w:lang w:bidi="ru-RU"/>
              </w:rPr>
            </w:pPr>
            <w:proofErr w:type="spellStart"/>
            <w:r w:rsidRPr="00544133">
              <w:rPr>
                <w:rFonts w:eastAsia="Calibri"/>
                <w:b/>
                <w:bCs/>
                <w:color w:val="000000"/>
                <w:sz w:val="22"/>
                <w:szCs w:val="22"/>
                <w:lang w:bidi="ru-RU"/>
              </w:rPr>
              <w:t>ния</w:t>
            </w:r>
            <w:proofErr w:type="spellEnd"/>
          </w:p>
        </w:tc>
      </w:tr>
      <w:tr w:rsidR="004D2F04" w:rsidRPr="00544133" w:rsidTr="004D2F04">
        <w:trPr>
          <w:trHeight w:hRule="exact" w:val="263"/>
          <w:jc w:val="center"/>
        </w:trPr>
        <w:tc>
          <w:tcPr>
            <w:tcW w:w="3726" w:type="dxa"/>
            <w:tcBorders>
              <w:top w:val="single" w:sz="4" w:space="0" w:color="auto"/>
              <w:left w:val="single" w:sz="4" w:space="0" w:color="auto"/>
            </w:tcBorders>
            <w:shd w:val="clear" w:color="auto" w:fill="FFFFFF"/>
            <w:vAlign w:val="center"/>
          </w:tcPr>
          <w:p w:rsidR="004D2F04" w:rsidRPr="00544133" w:rsidRDefault="004D2F04" w:rsidP="004D2F04">
            <w:pPr>
              <w:framePr w:w="14596" w:h="2461" w:hRule="exact" w:wrap="notBeside" w:vAnchor="text" w:hAnchor="page" w:x="1126" w:y="912"/>
              <w:widowControl w:val="0"/>
              <w:spacing w:line="210" w:lineRule="exact"/>
              <w:jc w:val="center"/>
              <w:rPr>
                <w:rFonts w:eastAsia="Calibri"/>
                <w:color w:val="000000"/>
                <w:lang w:bidi="ru-RU"/>
              </w:rPr>
            </w:pPr>
            <w:r w:rsidRPr="00544133">
              <w:rPr>
                <w:rFonts w:eastAsia="Calibri"/>
                <w:b/>
                <w:bCs/>
                <w:color w:val="000000"/>
                <w:sz w:val="22"/>
                <w:szCs w:val="22"/>
                <w:lang w:bidi="ru-RU"/>
              </w:rPr>
              <w:t>1</w:t>
            </w:r>
          </w:p>
        </w:tc>
        <w:tc>
          <w:tcPr>
            <w:tcW w:w="4212" w:type="dxa"/>
            <w:tcBorders>
              <w:top w:val="single" w:sz="4" w:space="0" w:color="auto"/>
              <w:left w:val="single" w:sz="4" w:space="0" w:color="auto"/>
            </w:tcBorders>
            <w:shd w:val="clear" w:color="auto" w:fill="FFFFFF"/>
            <w:vAlign w:val="center"/>
          </w:tcPr>
          <w:p w:rsidR="004D2F04" w:rsidRPr="00544133" w:rsidRDefault="004D2F04" w:rsidP="004D2F04">
            <w:pPr>
              <w:framePr w:w="14596" w:h="2461" w:hRule="exact" w:wrap="notBeside" w:vAnchor="text" w:hAnchor="page" w:x="1126" w:y="912"/>
              <w:widowControl w:val="0"/>
              <w:spacing w:line="210" w:lineRule="exact"/>
              <w:jc w:val="center"/>
              <w:rPr>
                <w:rFonts w:eastAsia="Calibri"/>
                <w:color w:val="000000"/>
                <w:lang w:bidi="ru-RU"/>
              </w:rPr>
            </w:pPr>
            <w:r w:rsidRPr="00544133">
              <w:rPr>
                <w:rFonts w:eastAsia="Calibri"/>
                <w:b/>
                <w:bCs/>
                <w:color w:val="000000"/>
                <w:sz w:val="22"/>
                <w:szCs w:val="22"/>
                <w:lang w:bidi="ru-RU"/>
              </w:rPr>
              <w:t>2</w:t>
            </w:r>
          </w:p>
        </w:tc>
        <w:tc>
          <w:tcPr>
            <w:tcW w:w="1404" w:type="dxa"/>
            <w:tcBorders>
              <w:top w:val="single" w:sz="4" w:space="0" w:color="auto"/>
              <w:left w:val="single" w:sz="4" w:space="0" w:color="auto"/>
            </w:tcBorders>
            <w:shd w:val="clear" w:color="auto" w:fill="FFFFFF"/>
            <w:vAlign w:val="center"/>
          </w:tcPr>
          <w:p w:rsidR="004D2F04" w:rsidRPr="00544133" w:rsidRDefault="004D2F04" w:rsidP="004D2F04">
            <w:pPr>
              <w:framePr w:w="14596" w:h="2461" w:hRule="exact" w:wrap="notBeside" w:vAnchor="text" w:hAnchor="page" w:x="1126" w:y="912"/>
              <w:widowControl w:val="0"/>
              <w:spacing w:line="210" w:lineRule="exact"/>
              <w:jc w:val="center"/>
              <w:rPr>
                <w:rFonts w:eastAsia="Calibri"/>
                <w:color w:val="000000"/>
                <w:lang w:bidi="ru-RU"/>
              </w:rPr>
            </w:pPr>
            <w:r w:rsidRPr="00544133">
              <w:rPr>
                <w:rFonts w:eastAsia="Calibri"/>
                <w:b/>
                <w:bCs/>
                <w:color w:val="000000"/>
                <w:sz w:val="22"/>
                <w:szCs w:val="22"/>
                <w:lang w:bidi="ru-RU"/>
              </w:rPr>
              <w:t>3</w:t>
            </w:r>
          </w:p>
        </w:tc>
        <w:tc>
          <w:tcPr>
            <w:tcW w:w="3982" w:type="dxa"/>
            <w:tcBorders>
              <w:top w:val="single" w:sz="4" w:space="0" w:color="auto"/>
              <w:left w:val="single" w:sz="4" w:space="0" w:color="auto"/>
            </w:tcBorders>
            <w:shd w:val="clear" w:color="auto" w:fill="FFFFFF"/>
            <w:vAlign w:val="center"/>
          </w:tcPr>
          <w:p w:rsidR="004D2F04" w:rsidRPr="00544133" w:rsidRDefault="004D2F04" w:rsidP="004D2F04">
            <w:pPr>
              <w:framePr w:w="14596" w:h="2461" w:hRule="exact" w:wrap="notBeside" w:vAnchor="text" w:hAnchor="page" w:x="1126" w:y="912"/>
              <w:widowControl w:val="0"/>
              <w:spacing w:line="210" w:lineRule="exact"/>
              <w:jc w:val="center"/>
              <w:rPr>
                <w:rFonts w:eastAsia="Calibri"/>
                <w:color w:val="000000"/>
                <w:lang w:bidi="ru-RU"/>
              </w:rPr>
            </w:pPr>
            <w:r w:rsidRPr="00544133">
              <w:rPr>
                <w:rFonts w:eastAsia="Calibri"/>
                <w:b/>
                <w:bCs/>
                <w:color w:val="000000"/>
                <w:sz w:val="22"/>
                <w:szCs w:val="22"/>
                <w:lang w:bidi="ru-RU"/>
              </w:rPr>
              <w:t>4</w:t>
            </w:r>
          </w:p>
        </w:tc>
        <w:tc>
          <w:tcPr>
            <w:tcW w:w="1175" w:type="dxa"/>
            <w:tcBorders>
              <w:top w:val="single" w:sz="4" w:space="0" w:color="auto"/>
              <w:left w:val="single" w:sz="4" w:space="0" w:color="auto"/>
              <w:right w:val="single" w:sz="4" w:space="0" w:color="auto"/>
            </w:tcBorders>
            <w:shd w:val="clear" w:color="auto" w:fill="FFFFFF"/>
            <w:vAlign w:val="center"/>
          </w:tcPr>
          <w:p w:rsidR="004D2F04" w:rsidRPr="00544133" w:rsidRDefault="004D2F04" w:rsidP="004D2F04">
            <w:pPr>
              <w:framePr w:w="14596" w:h="2461" w:hRule="exact" w:wrap="notBeside" w:vAnchor="text" w:hAnchor="page" w:x="1126" w:y="912"/>
              <w:widowControl w:val="0"/>
              <w:spacing w:line="210" w:lineRule="exact"/>
              <w:jc w:val="center"/>
              <w:rPr>
                <w:rFonts w:eastAsia="Calibri"/>
                <w:color w:val="000000"/>
                <w:lang w:bidi="ru-RU"/>
              </w:rPr>
            </w:pPr>
            <w:r w:rsidRPr="00544133">
              <w:rPr>
                <w:rFonts w:eastAsia="Calibri"/>
                <w:b/>
                <w:bCs/>
                <w:color w:val="000000"/>
                <w:sz w:val="22"/>
                <w:szCs w:val="22"/>
                <w:lang w:bidi="ru-RU"/>
              </w:rPr>
              <w:t>5</w:t>
            </w:r>
          </w:p>
        </w:tc>
      </w:tr>
      <w:tr w:rsidR="004D2F04" w:rsidRPr="00544133" w:rsidTr="004D2F04">
        <w:trPr>
          <w:trHeight w:hRule="exact" w:val="1066"/>
          <w:jc w:val="center"/>
        </w:trPr>
        <w:tc>
          <w:tcPr>
            <w:tcW w:w="3726" w:type="dxa"/>
            <w:tcBorders>
              <w:top w:val="single" w:sz="4" w:space="0" w:color="auto"/>
              <w:left w:val="single" w:sz="4" w:space="0" w:color="auto"/>
              <w:bottom w:val="single" w:sz="4" w:space="0" w:color="auto"/>
            </w:tcBorders>
            <w:shd w:val="clear" w:color="auto" w:fill="FFFFFF"/>
          </w:tcPr>
          <w:p w:rsidR="004D2F04" w:rsidRPr="00544133" w:rsidRDefault="004D2F04" w:rsidP="004D2F04">
            <w:pPr>
              <w:framePr w:w="14596" w:h="2461" w:hRule="exact" w:wrap="notBeside" w:vAnchor="text" w:hAnchor="page" w:x="1126" w:y="912"/>
              <w:widowControl w:val="0"/>
              <w:spacing w:line="252" w:lineRule="exact"/>
              <w:ind w:left="120"/>
              <w:rPr>
                <w:rFonts w:eastAsia="Calibri"/>
                <w:color w:val="000000"/>
                <w:lang w:bidi="ru-RU"/>
              </w:rPr>
            </w:pPr>
            <w:r w:rsidRPr="00544133">
              <w:rPr>
                <w:rFonts w:eastAsia="Calibri"/>
                <w:color w:val="000000"/>
                <w:sz w:val="22"/>
                <w:szCs w:val="22"/>
                <w:lang w:bidi="ru-RU"/>
              </w:rPr>
              <w:t xml:space="preserve">Помещение </w:t>
            </w:r>
            <w:proofErr w:type="spellStart"/>
            <w:r w:rsidRPr="00544133">
              <w:rPr>
                <w:rFonts w:eastAsia="Calibri"/>
                <w:color w:val="000000"/>
                <w:sz w:val="22"/>
                <w:szCs w:val="22"/>
                <w:lang w:bidi="ru-RU"/>
              </w:rPr>
              <w:t>чи</w:t>
            </w:r>
            <w:r>
              <w:rPr>
                <w:rFonts w:eastAsia="Calibri"/>
                <w:color w:val="000000"/>
                <w:sz w:val="22"/>
                <w:szCs w:val="22"/>
                <w:lang w:bidi="ru-RU"/>
              </w:rPr>
              <w:t>леров</w:t>
            </w:r>
            <w:proofErr w:type="spellEnd"/>
            <w:r>
              <w:rPr>
                <w:rFonts w:eastAsia="Calibri"/>
                <w:color w:val="000000"/>
                <w:sz w:val="22"/>
                <w:szCs w:val="22"/>
                <w:lang w:bidi="ru-RU"/>
              </w:rPr>
              <w:t xml:space="preserve"> цеха № 4 - отдельно прист</w:t>
            </w:r>
            <w:r w:rsidRPr="00544133">
              <w:rPr>
                <w:rFonts w:eastAsia="Calibri"/>
                <w:color w:val="000000"/>
                <w:sz w:val="22"/>
                <w:szCs w:val="22"/>
                <w:lang w:bidi="ru-RU"/>
              </w:rPr>
              <w:t xml:space="preserve">роенное помещение </w:t>
            </w:r>
            <w:proofErr w:type="gramStart"/>
            <w:r w:rsidRPr="00544133">
              <w:rPr>
                <w:rFonts w:eastAsia="Calibri"/>
                <w:color w:val="000000"/>
                <w:sz w:val="22"/>
                <w:szCs w:val="22"/>
                <w:lang w:bidi="ru-RU"/>
              </w:rPr>
              <w:t>со</w:t>
            </w:r>
            <w:proofErr w:type="gramEnd"/>
            <w:r w:rsidRPr="00544133">
              <w:rPr>
                <w:rFonts w:eastAsia="Calibri"/>
                <w:color w:val="000000"/>
                <w:sz w:val="22"/>
                <w:szCs w:val="22"/>
                <w:lang w:bidi="ru-RU"/>
              </w:rPr>
              <w:t xml:space="preserve"> входом со стороны улицы</w:t>
            </w:r>
          </w:p>
        </w:tc>
        <w:tc>
          <w:tcPr>
            <w:tcW w:w="4212" w:type="dxa"/>
            <w:tcBorders>
              <w:top w:val="single" w:sz="4" w:space="0" w:color="auto"/>
              <w:left w:val="single" w:sz="4" w:space="0" w:color="auto"/>
              <w:bottom w:val="single" w:sz="4" w:space="0" w:color="auto"/>
            </w:tcBorders>
            <w:shd w:val="clear" w:color="auto" w:fill="FFFFFF"/>
          </w:tcPr>
          <w:p w:rsidR="004D2F04" w:rsidRPr="00544133" w:rsidRDefault="004D2F04" w:rsidP="004D2F04">
            <w:pPr>
              <w:framePr w:w="14596" w:h="2461" w:hRule="exact" w:wrap="notBeside" w:vAnchor="text" w:hAnchor="page" w:x="1126" w:y="912"/>
              <w:widowControl w:val="0"/>
              <w:spacing w:line="256" w:lineRule="exact"/>
              <w:ind w:left="120"/>
              <w:rPr>
                <w:rFonts w:eastAsia="Calibri"/>
                <w:color w:val="000000"/>
                <w:lang w:bidi="ru-RU"/>
              </w:rPr>
            </w:pPr>
            <w:proofErr w:type="spellStart"/>
            <w:r w:rsidRPr="00544133">
              <w:rPr>
                <w:rFonts w:eastAsia="Calibri"/>
                <w:color w:val="000000"/>
                <w:sz w:val="22"/>
                <w:szCs w:val="22"/>
                <w:lang w:bidi="ru-RU"/>
              </w:rPr>
              <w:t>Вент</w:t>
            </w:r>
            <w:proofErr w:type="gramStart"/>
            <w:r w:rsidRPr="00544133">
              <w:rPr>
                <w:rFonts w:eastAsia="Calibri"/>
                <w:color w:val="000000"/>
                <w:sz w:val="22"/>
                <w:szCs w:val="22"/>
                <w:lang w:bidi="ru-RU"/>
              </w:rPr>
              <w:t>.у</w:t>
            </w:r>
            <w:proofErr w:type="gramEnd"/>
            <w:r w:rsidRPr="00544133">
              <w:rPr>
                <w:rFonts w:eastAsia="Calibri"/>
                <w:color w:val="000000"/>
                <w:sz w:val="22"/>
                <w:szCs w:val="22"/>
                <w:lang w:bidi="ru-RU"/>
              </w:rPr>
              <w:t>становки</w:t>
            </w:r>
            <w:proofErr w:type="spellEnd"/>
            <w:r w:rsidRPr="00544133">
              <w:rPr>
                <w:rFonts w:eastAsia="Calibri"/>
                <w:color w:val="000000"/>
                <w:sz w:val="22"/>
                <w:szCs w:val="22"/>
                <w:lang w:bidi="ru-RU"/>
              </w:rPr>
              <w:t xml:space="preserve"> - приточная вентиляция Вытяжная вентиляция - на кровле производственного помещения</w:t>
            </w:r>
          </w:p>
        </w:tc>
        <w:tc>
          <w:tcPr>
            <w:tcW w:w="1404" w:type="dxa"/>
            <w:tcBorders>
              <w:top w:val="single" w:sz="4" w:space="0" w:color="auto"/>
              <w:left w:val="single" w:sz="4" w:space="0" w:color="auto"/>
              <w:bottom w:val="single" w:sz="4" w:space="0" w:color="auto"/>
            </w:tcBorders>
            <w:shd w:val="clear" w:color="auto" w:fill="FFFFFF"/>
          </w:tcPr>
          <w:p w:rsidR="004D2F04" w:rsidRPr="00544133" w:rsidRDefault="004D2F04" w:rsidP="004D2F04">
            <w:pPr>
              <w:framePr w:w="14596" w:h="2461" w:hRule="exact" w:wrap="notBeside" w:vAnchor="text" w:hAnchor="page" w:x="1126" w:y="912"/>
              <w:widowControl w:val="0"/>
              <w:spacing w:line="210" w:lineRule="exact"/>
              <w:jc w:val="center"/>
              <w:rPr>
                <w:rFonts w:eastAsia="Calibri"/>
                <w:color w:val="000000"/>
                <w:lang w:bidi="ru-RU"/>
              </w:rPr>
            </w:pPr>
            <w:r w:rsidRPr="00544133">
              <w:rPr>
                <w:rFonts w:eastAsia="Calibri"/>
                <w:color w:val="000000"/>
                <w:sz w:val="22"/>
                <w:szCs w:val="22"/>
                <w:lang w:bidi="ru-RU"/>
              </w:rPr>
              <w:t>42,0</w:t>
            </w:r>
          </w:p>
        </w:tc>
        <w:tc>
          <w:tcPr>
            <w:tcW w:w="3982" w:type="dxa"/>
            <w:tcBorders>
              <w:top w:val="single" w:sz="4" w:space="0" w:color="auto"/>
              <w:left w:val="single" w:sz="4" w:space="0" w:color="auto"/>
              <w:bottom w:val="single" w:sz="4" w:space="0" w:color="auto"/>
            </w:tcBorders>
            <w:shd w:val="clear" w:color="auto" w:fill="FFFFFF"/>
            <w:vAlign w:val="bottom"/>
          </w:tcPr>
          <w:p w:rsidR="004D2F04" w:rsidRPr="00544133" w:rsidRDefault="004D2F04" w:rsidP="004D2F04">
            <w:pPr>
              <w:framePr w:w="14596" w:h="2461" w:hRule="exact" w:wrap="notBeside" w:vAnchor="text" w:hAnchor="page" w:x="1126" w:y="912"/>
              <w:widowControl w:val="0"/>
              <w:spacing w:line="256" w:lineRule="exact"/>
              <w:jc w:val="both"/>
              <w:rPr>
                <w:rFonts w:eastAsia="Calibri"/>
                <w:color w:val="000000"/>
                <w:lang w:bidi="ru-RU"/>
              </w:rPr>
            </w:pPr>
            <w:r w:rsidRPr="00544133">
              <w:rPr>
                <w:rFonts w:eastAsia="Calibri"/>
                <w:color w:val="000000"/>
                <w:sz w:val="22"/>
                <w:szCs w:val="22"/>
                <w:lang w:bidi="ru-RU"/>
              </w:rPr>
              <w:t>-приточно-вытяжная вентиляция во взрывозащищенном исполнении, обеспечивающая кратность обмена воздуха для помещений приготовления и</w:t>
            </w:r>
          </w:p>
        </w:tc>
        <w:tc>
          <w:tcPr>
            <w:tcW w:w="1175" w:type="dxa"/>
            <w:tcBorders>
              <w:top w:val="single" w:sz="4" w:space="0" w:color="auto"/>
              <w:left w:val="single" w:sz="4" w:space="0" w:color="auto"/>
              <w:bottom w:val="single" w:sz="4" w:space="0" w:color="auto"/>
              <w:right w:val="single" w:sz="4" w:space="0" w:color="auto"/>
            </w:tcBorders>
            <w:shd w:val="clear" w:color="auto" w:fill="FFFFFF"/>
          </w:tcPr>
          <w:p w:rsidR="004D2F04" w:rsidRPr="00544133" w:rsidRDefault="004D2F04" w:rsidP="004D2F04">
            <w:pPr>
              <w:framePr w:w="14596" w:h="2461" w:hRule="exact" w:wrap="notBeside" w:vAnchor="text" w:hAnchor="page" w:x="1126" w:y="912"/>
              <w:widowControl w:val="0"/>
              <w:rPr>
                <w:rFonts w:eastAsia="Courier New"/>
                <w:color w:val="000000"/>
                <w:lang w:bidi="ru-RU"/>
              </w:rPr>
            </w:pPr>
          </w:p>
        </w:tc>
      </w:tr>
    </w:tbl>
    <w:p w:rsidR="00544133" w:rsidRPr="00544133" w:rsidRDefault="00544133" w:rsidP="00544133">
      <w:pPr>
        <w:widowControl w:val="0"/>
        <w:spacing w:after="133" w:line="234" w:lineRule="exact"/>
        <w:ind w:left="120" w:right="320"/>
        <w:jc w:val="both"/>
        <w:rPr>
          <w:color w:val="000000"/>
          <w:sz w:val="22"/>
          <w:szCs w:val="22"/>
          <w:lang w:bidi="ru-RU"/>
        </w:rPr>
      </w:pPr>
      <w:r w:rsidRPr="00544133">
        <w:rPr>
          <w:b/>
          <w:bCs/>
          <w:color w:val="000000"/>
          <w:sz w:val="22"/>
          <w:szCs w:val="22"/>
          <w:lang w:bidi="ru-RU"/>
        </w:rPr>
        <w:t xml:space="preserve">Основные источники обеспечения: </w:t>
      </w:r>
      <w:r w:rsidRPr="00544133">
        <w:rPr>
          <w:i/>
          <w:iCs/>
          <w:color w:val="000000"/>
          <w:sz w:val="22"/>
          <w:szCs w:val="22"/>
          <w:lang w:bidi="ru-RU"/>
        </w:rPr>
        <w:t>электроэнергией</w:t>
      </w:r>
      <w:r w:rsidRPr="00544133">
        <w:rPr>
          <w:rFonts w:ascii="Calibri" w:eastAsia="Calibri" w:hAnsi="Calibri" w:cs="Calibri"/>
          <w:color w:val="000000"/>
          <w:sz w:val="22"/>
          <w:szCs w:val="22"/>
          <w:lang w:bidi="ru-RU"/>
        </w:rPr>
        <w:t xml:space="preserve"> </w:t>
      </w:r>
      <w:r w:rsidRPr="00544133">
        <w:rPr>
          <w:color w:val="000000"/>
          <w:sz w:val="22"/>
          <w:szCs w:val="22"/>
          <w:lang w:bidi="ru-RU"/>
        </w:rPr>
        <w:t xml:space="preserve">- трансформаторная подстанция; </w:t>
      </w:r>
      <w:r w:rsidRPr="00544133">
        <w:rPr>
          <w:i/>
          <w:iCs/>
          <w:color w:val="000000"/>
          <w:sz w:val="22"/>
          <w:szCs w:val="22"/>
          <w:lang w:bidi="ru-RU"/>
        </w:rPr>
        <w:t>водой питьевой</w:t>
      </w:r>
      <w:r w:rsidRPr="00544133">
        <w:rPr>
          <w:rFonts w:ascii="Calibri" w:eastAsia="Calibri" w:hAnsi="Calibri" w:cs="Calibri"/>
          <w:color w:val="000000"/>
          <w:sz w:val="22"/>
          <w:szCs w:val="22"/>
          <w:lang w:bidi="ru-RU"/>
        </w:rPr>
        <w:t xml:space="preserve"> </w:t>
      </w:r>
      <w:r w:rsidRPr="00544133">
        <w:rPr>
          <w:color w:val="000000"/>
          <w:sz w:val="22"/>
          <w:szCs w:val="22"/>
          <w:lang w:bidi="ru-RU"/>
        </w:rPr>
        <w:t xml:space="preserve">- городская сеть; </w:t>
      </w:r>
      <w:r w:rsidRPr="00544133">
        <w:rPr>
          <w:i/>
          <w:iCs/>
          <w:color w:val="000000"/>
          <w:sz w:val="22"/>
          <w:szCs w:val="22"/>
          <w:lang w:bidi="ru-RU"/>
        </w:rPr>
        <w:t>сжатым воздухом</w:t>
      </w:r>
      <w:r w:rsidRPr="00544133">
        <w:rPr>
          <w:rFonts w:ascii="Calibri" w:eastAsia="Calibri" w:hAnsi="Calibri" w:cs="Calibri"/>
          <w:color w:val="000000"/>
          <w:sz w:val="22"/>
          <w:szCs w:val="22"/>
          <w:lang w:bidi="ru-RU"/>
        </w:rPr>
        <w:t xml:space="preserve"> </w:t>
      </w:r>
      <w:r w:rsidRPr="00544133">
        <w:rPr>
          <w:color w:val="000000"/>
          <w:sz w:val="22"/>
          <w:szCs w:val="22"/>
          <w:lang w:bidi="ru-RU"/>
        </w:rPr>
        <w:t xml:space="preserve">- заводская компрессорная установка (требования по сжатому воздуху: по влаге - не ниже класса 2, по маслу - не ниже класса 2, по механическим частицам - не ниже класса 2); </w:t>
      </w:r>
      <w:r w:rsidRPr="00544133">
        <w:rPr>
          <w:i/>
          <w:iCs/>
          <w:color w:val="000000"/>
          <w:sz w:val="22"/>
          <w:szCs w:val="22"/>
          <w:lang w:bidi="ru-RU"/>
        </w:rPr>
        <w:t>канализацией (</w:t>
      </w:r>
      <w:proofErr w:type="spellStart"/>
      <w:r w:rsidRPr="00544133">
        <w:rPr>
          <w:i/>
          <w:iCs/>
          <w:color w:val="000000"/>
          <w:sz w:val="22"/>
          <w:szCs w:val="22"/>
          <w:lang w:bidi="ru-RU"/>
        </w:rPr>
        <w:t>хозфекальной</w:t>
      </w:r>
      <w:proofErr w:type="spellEnd"/>
      <w:r w:rsidRPr="00544133">
        <w:rPr>
          <w:i/>
          <w:iCs/>
          <w:color w:val="000000"/>
          <w:sz w:val="22"/>
          <w:szCs w:val="22"/>
          <w:lang w:bidi="ru-RU"/>
        </w:rPr>
        <w:t>, производственной, дождевой)</w:t>
      </w:r>
      <w:r w:rsidRPr="00544133">
        <w:rPr>
          <w:rFonts w:ascii="Calibri" w:eastAsia="Calibri" w:hAnsi="Calibri" w:cs="Calibri"/>
          <w:color w:val="000000"/>
          <w:sz w:val="22"/>
          <w:szCs w:val="22"/>
          <w:lang w:bidi="ru-RU"/>
        </w:rPr>
        <w:t xml:space="preserve"> </w:t>
      </w:r>
      <w:r w:rsidRPr="00544133">
        <w:rPr>
          <w:color w:val="000000"/>
          <w:sz w:val="22"/>
          <w:szCs w:val="22"/>
          <w:lang w:bidi="ru-RU"/>
        </w:rPr>
        <w:t xml:space="preserve">- городская канализация; </w:t>
      </w:r>
      <w:r w:rsidRPr="00544133">
        <w:rPr>
          <w:i/>
          <w:iCs/>
          <w:color w:val="000000"/>
          <w:sz w:val="22"/>
          <w:szCs w:val="22"/>
          <w:lang w:bidi="ru-RU"/>
        </w:rPr>
        <w:t>сырьем</w:t>
      </w:r>
      <w:r w:rsidRPr="00544133">
        <w:rPr>
          <w:rFonts w:ascii="Calibri" w:eastAsia="Calibri" w:hAnsi="Calibri" w:cs="Calibri"/>
          <w:color w:val="000000"/>
          <w:sz w:val="22"/>
          <w:szCs w:val="22"/>
          <w:lang w:bidi="ru-RU"/>
        </w:rPr>
        <w:t xml:space="preserve"> </w:t>
      </w:r>
      <w:r w:rsidRPr="00544133">
        <w:rPr>
          <w:color w:val="000000"/>
          <w:sz w:val="22"/>
          <w:szCs w:val="22"/>
          <w:lang w:bidi="ru-RU"/>
        </w:rPr>
        <w:t>- заводские склады ОМТС</w:t>
      </w:r>
    </w:p>
    <w:p w:rsidR="00544133" w:rsidRPr="00544133" w:rsidRDefault="00544133" w:rsidP="00544133">
      <w:pPr>
        <w:widowControl w:val="0"/>
        <w:rPr>
          <w:rFonts w:eastAsia="Courier New"/>
          <w:color w:val="000000"/>
          <w:sz w:val="22"/>
          <w:szCs w:val="22"/>
          <w:lang w:bidi="ru-RU"/>
        </w:rPr>
      </w:pPr>
    </w:p>
    <w:tbl>
      <w:tblPr>
        <w:tblOverlap w:val="never"/>
        <w:tblW w:w="0" w:type="auto"/>
        <w:jc w:val="center"/>
        <w:tblLayout w:type="fixed"/>
        <w:tblCellMar>
          <w:left w:w="10" w:type="dxa"/>
          <w:right w:w="10" w:type="dxa"/>
        </w:tblCellMar>
        <w:tblLook w:val="04A0"/>
      </w:tblPr>
      <w:tblGrid>
        <w:gridCol w:w="3755"/>
        <w:gridCol w:w="4043"/>
        <w:gridCol w:w="1417"/>
        <w:gridCol w:w="3969"/>
        <w:gridCol w:w="1008"/>
      </w:tblGrid>
      <w:tr w:rsidR="00544133" w:rsidRPr="00544133" w:rsidTr="00352417">
        <w:trPr>
          <w:trHeight w:hRule="exact" w:val="284"/>
          <w:jc w:val="center"/>
        </w:trPr>
        <w:tc>
          <w:tcPr>
            <w:tcW w:w="3755" w:type="dxa"/>
            <w:tcBorders>
              <w:top w:val="single" w:sz="4" w:space="0" w:color="auto"/>
              <w:left w:val="single" w:sz="4" w:space="0" w:color="auto"/>
            </w:tcBorders>
            <w:shd w:val="clear" w:color="auto" w:fill="FFFFFF"/>
            <w:vAlign w:val="bottom"/>
          </w:tcPr>
          <w:p w:rsidR="00544133" w:rsidRPr="00544133" w:rsidRDefault="00544133" w:rsidP="00544133">
            <w:pPr>
              <w:framePr w:w="14191" w:wrap="notBeside" w:vAnchor="text" w:hAnchor="text" w:xAlign="center" w:y="1"/>
              <w:widowControl w:val="0"/>
              <w:spacing w:line="210" w:lineRule="exact"/>
              <w:jc w:val="center"/>
              <w:rPr>
                <w:rFonts w:eastAsia="Calibri"/>
                <w:color w:val="000000"/>
                <w:lang w:bidi="ru-RU"/>
              </w:rPr>
            </w:pPr>
            <w:r w:rsidRPr="00544133">
              <w:rPr>
                <w:rFonts w:eastAsia="Calibri"/>
                <w:color w:val="000000"/>
                <w:sz w:val="22"/>
                <w:szCs w:val="22"/>
                <w:lang w:bidi="ru-RU"/>
              </w:rPr>
              <w:lastRenderedPageBreak/>
              <w:t>1</w:t>
            </w:r>
          </w:p>
        </w:tc>
        <w:tc>
          <w:tcPr>
            <w:tcW w:w="4043" w:type="dxa"/>
            <w:tcBorders>
              <w:top w:val="single" w:sz="4" w:space="0" w:color="auto"/>
              <w:left w:val="single" w:sz="4" w:space="0" w:color="auto"/>
            </w:tcBorders>
            <w:shd w:val="clear" w:color="auto" w:fill="FFFFFF"/>
            <w:vAlign w:val="bottom"/>
          </w:tcPr>
          <w:p w:rsidR="00544133" w:rsidRPr="00544133" w:rsidRDefault="00544133" w:rsidP="00544133">
            <w:pPr>
              <w:framePr w:w="14191" w:wrap="notBeside" w:vAnchor="text" w:hAnchor="text" w:xAlign="center" w:y="1"/>
              <w:widowControl w:val="0"/>
              <w:spacing w:line="210" w:lineRule="exact"/>
              <w:jc w:val="center"/>
              <w:rPr>
                <w:rFonts w:eastAsia="Calibri"/>
                <w:color w:val="000000"/>
                <w:lang w:bidi="ru-RU"/>
              </w:rPr>
            </w:pPr>
            <w:r w:rsidRPr="00544133">
              <w:rPr>
                <w:rFonts w:eastAsia="Calibri"/>
                <w:color w:val="000000"/>
                <w:sz w:val="22"/>
                <w:szCs w:val="22"/>
                <w:lang w:bidi="ru-RU"/>
              </w:rPr>
              <w:t>2</w:t>
            </w:r>
          </w:p>
        </w:tc>
        <w:tc>
          <w:tcPr>
            <w:tcW w:w="1417" w:type="dxa"/>
            <w:tcBorders>
              <w:top w:val="single" w:sz="4" w:space="0" w:color="auto"/>
              <w:left w:val="single" w:sz="4" w:space="0" w:color="auto"/>
            </w:tcBorders>
            <w:shd w:val="clear" w:color="auto" w:fill="FFFFFF"/>
            <w:vAlign w:val="center"/>
          </w:tcPr>
          <w:p w:rsidR="00544133" w:rsidRPr="00544133" w:rsidRDefault="00544133" w:rsidP="00544133">
            <w:pPr>
              <w:framePr w:w="14191" w:wrap="notBeside" w:vAnchor="text" w:hAnchor="text" w:xAlign="center" w:y="1"/>
              <w:widowControl w:val="0"/>
              <w:spacing w:line="210" w:lineRule="exact"/>
              <w:jc w:val="center"/>
              <w:rPr>
                <w:rFonts w:eastAsia="Calibri"/>
                <w:color w:val="000000"/>
                <w:lang w:bidi="ru-RU"/>
              </w:rPr>
            </w:pPr>
            <w:r w:rsidRPr="00544133">
              <w:rPr>
                <w:rFonts w:eastAsia="Calibri"/>
                <w:color w:val="000000"/>
                <w:sz w:val="22"/>
                <w:szCs w:val="22"/>
                <w:lang w:bidi="ru-RU"/>
              </w:rPr>
              <w:t>3</w:t>
            </w:r>
          </w:p>
        </w:tc>
        <w:tc>
          <w:tcPr>
            <w:tcW w:w="3969" w:type="dxa"/>
            <w:tcBorders>
              <w:top w:val="single" w:sz="4" w:space="0" w:color="auto"/>
              <w:left w:val="single" w:sz="4" w:space="0" w:color="auto"/>
            </w:tcBorders>
            <w:shd w:val="clear" w:color="auto" w:fill="FFFFFF"/>
            <w:vAlign w:val="center"/>
          </w:tcPr>
          <w:p w:rsidR="00544133" w:rsidRPr="00544133" w:rsidRDefault="00544133" w:rsidP="00544133">
            <w:pPr>
              <w:framePr w:w="14191" w:wrap="notBeside" w:vAnchor="text" w:hAnchor="text" w:xAlign="center" w:y="1"/>
              <w:widowControl w:val="0"/>
              <w:spacing w:line="210" w:lineRule="exact"/>
              <w:jc w:val="center"/>
              <w:rPr>
                <w:rFonts w:eastAsia="Calibri"/>
                <w:color w:val="000000"/>
                <w:lang w:bidi="ru-RU"/>
              </w:rPr>
            </w:pPr>
            <w:r w:rsidRPr="00544133">
              <w:rPr>
                <w:rFonts w:eastAsia="Calibri"/>
                <w:color w:val="000000"/>
                <w:sz w:val="22"/>
                <w:szCs w:val="22"/>
                <w:lang w:bidi="ru-RU"/>
              </w:rPr>
              <w:t>4</w:t>
            </w:r>
          </w:p>
        </w:tc>
        <w:tc>
          <w:tcPr>
            <w:tcW w:w="1008" w:type="dxa"/>
            <w:tcBorders>
              <w:top w:val="single" w:sz="4" w:space="0" w:color="auto"/>
              <w:left w:val="single" w:sz="4" w:space="0" w:color="auto"/>
              <w:right w:val="single" w:sz="4" w:space="0" w:color="auto"/>
            </w:tcBorders>
            <w:shd w:val="clear" w:color="auto" w:fill="FFFFFF"/>
          </w:tcPr>
          <w:p w:rsidR="00544133" w:rsidRPr="00544133" w:rsidRDefault="00544133" w:rsidP="00544133">
            <w:pPr>
              <w:framePr w:w="14191" w:wrap="notBeside" w:vAnchor="text" w:hAnchor="text" w:xAlign="center" w:y="1"/>
              <w:widowControl w:val="0"/>
              <w:rPr>
                <w:rFonts w:eastAsia="Courier New"/>
                <w:color w:val="000000"/>
                <w:lang w:bidi="ru-RU"/>
              </w:rPr>
            </w:pPr>
          </w:p>
        </w:tc>
      </w:tr>
      <w:tr w:rsidR="00544133" w:rsidRPr="00544133" w:rsidTr="00352417">
        <w:trPr>
          <w:trHeight w:hRule="exact" w:val="2567"/>
          <w:jc w:val="center"/>
        </w:trPr>
        <w:tc>
          <w:tcPr>
            <w:tcW w:w="3755" w:type="dxa"/>
            <w:tcBorders>
              <w:top w:val="single" w:sz="4" w:space="0" w:color="auto"/>
              <w:left w:val="single" w:sz="4" w:space="0" w:color="auto"/>
            </w:tcBorders>
            <w:shd w:val="clear" w:color="auto" w:fill="FFFFFF"/>
          </w:tcPr>
          <w:p w:rsidR="00544133" w:rsidRPr="00544133" w:rsidRDefault="00544133" w:rsidP="00544133">
            <w:pPr>
              <w:framePr w:w="14191" w:wrap="notBeside" w:vAnchor="text" w:hAnchor="text" w:xAlign="center" w:y="1"/>
              <w:widowControl w:val="0"/>
              <w:rPr>
                <w:rFonts w:eastAsia="Courier New"/>
                <w:color w:val="000000"/>
                <w:lang w:bidi="ru-RU"/>
              </w:rPr>
            </w:pPr>
          </w:p>
        </w:tc>
        <w:tc>
          <w:tcPr>
            <w:tcW w:w="4043" w:type="dxa"/>
            <w:tcBorders>
              <w:top w:val="single" w:sz="4" w:space="0" w:color="auto"/>
              <w:left w:val="single" w:sz="4" w:space="0" w:color="auto"/>
            </w:tcBorders>
            <w:shd w:val="clear" w:color="auto" w:fill="FFFFFF"/>
          </w:tcPr>
          <w:p w:rsidR="00544133" w:rsidRPr="00544133" w:rsidRDefault="00544133" w:rsidP="00544133">
            <w:pPr>
              <w:framePr w:w="14191" w:wrap="notBeside" w:vAnchor="text" w:hAnchor="text" w:xAlign="center" w:y="1"/>
              <w:widowControl w:val="0"/>
              <w:rPr>
                <w:rFonts w:eastAsia="Courier New"/>
                <w:color w:val="000000"/>
                <w:lang w:bidi="ru-RU"/>
              </w:rPr>
            </w:pPr>
          </w:p>
        </w:tc>
        <w:tc>
          <w:tcPr>
            <w:tcW w:w="1417" w:type="dxa"/>
            <w:tcBorders>
              <w:top w:val="single" w:sz="4" w:space="0" w:color="auto"/>
              <w:left w:val="single" w:sz="4" w:space="0" w:color="auto"/>
            </w:tcBorders>
            <w:shd w:val="clear" w:color="auto" w:fill="FFFFFF"/>
          </w:tcPr>
          <w:p w:rsidR="00544133" w:rsidRDefault="00544133" w:rsidP="00544133">
            <w:pPr>
              <w:framePr w:w="14191" w:wrap="notBeside" w:vAnchor="text" w:hAnchor="text" w:xAlign="center" w:y="1"/>
              <w:widowControl w:val="0"/>
              <w:rPr>
                <w:rFonts w:eastAsia="Courier New"/>
                <w:color w:val="000000"/>
                <w:lang w:bidi="ru-RU"/>
              </w:rPr>
            </w:pPr>
          </w:p>
          <w:p w:rsidR="00352417" w:rsidRDefault="00352417" w:rsidP="00544133">
            <w:pPr>
              <w:framePr w:w="14191" w:wrap="notBeside" w:vAnchor="text" w:hAnchor="text" w:xAlign="center" w:y="1"/>
              <w:widowControl w:val="0"/>
              <w:rPr>
                <w:rFonts w:eastAsia="Courier New"/>
                <w:color w:val="000000"/>
                <w:lang w:bidi="ru-RU"/>
              </w:rPr>
            </w:pPr>
          </w:p>
          <w:p w:rsidR="00352417" w:rsidRDefault="00352417" w:rsidP="00544133">
            <w:pPr>
              <w:framePr w:w="14191" w:wrap="notBeside" w:vAnchor="text" w:hAnchor="text" w:xAlign="center" w:y="1"/>
              <w:widowControl w:val="0"/>
              <w:rPr>
                <w:rFonts w:eastAsia="Courier New"/>
                <w:color w:val="000000"/>
                <w:lang w:bidi="ru-RU"/>
              </w:rPr>
            </w:pPr>
          </w:p>
          <w:p w:rsidR="00352417" w:rsidRDefault="00352417" w:rsidP="00544133">
            <w:pPr>
              <w:framePr w:w="14191" w:wrap="notBeside" w:vAnchor="text" w:hAnchor="text" w:xAlign="center" w:y="1"/>
              <w:widowControl w:val="0"/>
              <w:rPr>
                <w:rFonts w:eastAsia="Courier New"/>
                <w:color w:val="000000"/>
                <w:lang w:bidi="ru-RU"/>
              </w:rPr>
            </w:pPr>
          </w:p>
          <w:p w:rsidR="00352417" w:rsidRDefault="00352417" w:rsidP="00544133">
            <w:pPr>
              <w:framePr w:w="14191" w:wrap="notBeside" w:vAnchor="text" w:hAnchor="text" w:xAlign="center" w:y="1"/>
              <w:widowControl w:val="0"/>
              <w:rPr>
                <w:rFonts w:eastAsia="Courier New"/>
                <w:color w:val="000000"/>
                <w:lang w:bidi="ru-RU"/>
              </w:rPr>
            </w:pPr>
          </w:p>
          <w:p w:rsidR="00352417" w:rsidRDefault="00352417" w:rsidP="00544133">
            <w:pPr>
              <w:framePr w:w="14191" w:wrap="notBeside" w:vAnchor="text" w:hAnchor="text" w:xAlign="center" w:y="1"/>
              <w:widowControl w:val="0"/>
              <w:rPr>
                <w:rFonts w:eastAsia="Courier New"/>
                <w:color w:val="000000"/>
                <w:lang w:bidi="ru-RU"/>
              </w:rPr>
            </w:pPr>
          </w:p>
          <w:p w:rsidR="00352417" w:rsidRDefault="00352417" w:rsidP="00544133">
            <w:pPr>
              <w:framePr w:w="14191" w:wrap="notBeside" w:vAnchor="text" w:hAnchor="text" w:xAlign="center" w:y="1"/>
              <w:widowControl w:val="0"/>
              <w:rPr>
                <w:rFonts w:eastAsia="Courier New"/>
                <w:color w:val="000000"/>
                <w:lang w:bidi="ru-RU"/>
              </w:rPr>
            </w:pPr>
          </w:p>
          <w:p w:rsidR="00352417" w:rsidRDefault="00352417" w:rsidP="00544133">
            <w:pPr>
              <w:framePr w:w="14191" w:wrap="notBeside" w:vAnchor="text" w:hAnchor="text" w:xAlign="center" w:y="1"/>
              <w:widowControl w:val="0"/>
              <w:rPr>
                <w:rFonts w:eastAsia="Courier New"/>
                <w:color w:val="000000"/>
                <w:lang w:bidi="ru-RU"/>
              </w:rPr>
            </w:pPr>
          </w:p>
          <w:p w:rsidR="00352417" w:rsidRDefault="00352417" w:rsidP="00544133">
            <w:pPr>
              <w:framePr w:w="14191" w:wrap="notBeside" w:vAnchor="text" w:hAnchor="text" w:xAlign="center" w:y="1"/>
              <w:widowControl w:val="0"/>
              <w:rPr>
                <w:rFonts w:eastAsia="Courier New"/>
                <w:color w:val="000000"/>
                <w:lang w:bidi="ru-RU"/>
              </w:rPr>
            </w:pPr>
          </w:p>
          <w:p w:rsidR="00352417" w:rsidRDefault="00352417" w:rsidP="00544133">
            <w:pPr>
              <w:framePr w:w="14191" w:wrap="notBeside" w:vAnchor="text" w:hAnchor="text" w:xAlign="center" w:y="1"/>
              <w:widowControl w:val="0"/>
              <w:rPr>
                <w:rFonts w:eastAsia="Courier New"/>
                <w:color w:val="000000"/>
                <w:lang w:bidi="ru-RU"/>
              </w:rPr>
            </w:pPr>
          </w:p>
          <w:p w:rsidR="00352417" w:rsidRDefault="00352417" w:rsidP="00544133">
            <w:pPr>
              <w:framePr w:w="14191" w:wrap="notBeside" w:vAnchor="text" w:hAnchor="text" w:xAlign="center" w:y="1"/>
              <w:widowControl w:val="0"/>
              <w:rPr>
                <w:rFonts w:eastAsia="Courier New"/>
                <w:color w:val="000000"/>
                <w:lang w:bidi="ru-RU"/>
              </w:rPr>
            </w:pPr>
          </w:p>
          <w:p w:rsidR="00352417" w:rsidRDefault="00352417" w:rsidP="00544133">
            <w:pPr>
              <w:framePr w:w="14191" w:wrap="notBeside" w:vAnchor="text" w:hAnchor="text" w:xAlign="center" w:y="1"/>
              <w:widowControl w:val="0"/>
              <w:rPr>
                <w:rFonts w:eastAsia="Courier New"/>
                <w:color w:val="000000"/>
                <w:lang w:bidi="ru-RU"/>
              </w:rPr>
            </w:pPr>
          </w:p>
          <w:p w:rsidR="00352417" w:rsidRDefault="00352417" w:rsidP="00544133">
            <w:pPr>
              <w:framePr w:w="14191" w:wrap="notBeside" w:vAnchor="text" w:hAnchor="text" w:xAlign="center" w:y="1"/>
              <w:widowControl w:val="0"/>
              <w:rPr>
                <w:rFonts w:eastAsia="Courier New"/>
                <w:color w:val="000000"/>
                <w:lang w:bidi="ru-RU"/>
              </w:rPr>
            </w:pPr>
          </w:p>
          <w:p w:rsidR="00352417" w:rsidRDefault="00352417" w:rsidP="00544133">
            <w:pPr>
              <w:framePr w:w="14191" w:wrap="notBeside" w:vAnchor="text" w:hAnchor="text" w:xAlign="center" w:y="1"/>
              <w:widowControl w:val="0"/>
              <w:rPr>
                <w:rFonts w:eastAsia="Courier New"/>
                <w:color w:val="000000"/>
                <w:lang w:bidi="ru-RU"/>
              </w:rPr>
            </w:pPr>
          </w:p>
          <w:p w:rsidR="00352417" w:rsidRDefault="00352417" w:rsidP="00544133">
            <w:pPr>
              <w:framePr w:w="14191" w:wrap="notBeside" w:vAnchor="text" w:hAnchor="text" w:xAlign="center" w:y="1"/>
              <w:widowControl w:val="0"/>
              <w:rPr>
                <w:rFonts w:eastAsia="Courier New"/>
                <w:color w:val="000000"/>
                <w:lang w:bidi="ru-RU"/>
              </w:rPr>
            </w:pPr>
          </w:p>
          <w:p w:rsidR="00352417" w:rsidRDefault="00352417" w:rsidP="00544133">
            <w:pPr>
              <w:framePr w:w="14191" w:wrap="notBeside" w:vAnchor="text" w:hAnchor="text" w:xAlign="center" w:y="1"/>
              <w:widowControl w:val="0"/>
              <w:rPr>
                <w:rFonts w:eastAsia="Courier New"/>
                <w:color w:val="000000"/>
                <w:lang w:bidi="ru-RU"/>
              </w:rPr>
            </w:pPr>
          </w:p>
          <w:p w:rsidR="00352417" w:rsidRDefault="00352417" w:rsidP="00544133">
            <w:pPr>
              <w:framePr w:w="14191" w:wrap="notBeside" w:vAnchor="text" w:hAnchor="text" w:xAlign="center" w:y="1"/>
              <w:widowControl w:val="0"/>
              <w:rPr>
                <w:rFonts w:eastAsia="Courier New"/>
                <w:color w:val="000000"/>
                <w:lang w:bidi="ru-RU"/>
              </w:rPr>
            </w:pPr>
          </w:p>
          <w:p w:rsidR="00352417" w:rsidRDefault="00352417" w:rsidP="00544133">
            <w:pPr>
              <w:framePr w:w="14191" w:wrap="notBeside" w:vAnchor="text" w:hAnchor="text" w:xAlign="center" w:y="1"/>
              <w:widowControl w:val="0"/>
              <w:rPr>
                <w:rFonts w:eastAsia="Courier New"/>
                <w:color w:val="000000"/>
                <w:lang w:bidi="ru-RU"/>
              </w:rPr>
            </w:pPr>
          </w:p>
          <w:p w:rsidR="00352417" w:rsidRDefault="00352417" w:rsidP="00544133">
            <w:pPr>
              <w:framePr w:w="14191" w:wrap="notBeside" w:vAnchor="text" w:hAnchor="text" w:xAlign="center" w:y="1"/>
              <w:widowControl w:val="0"/>
              <w:rPr>
                <w:rFonts w:eastAsia="Courier New"/>
                <w:color w:val="000000"/>
                <w:lang w:bidi="ru-RU"/>
              </w:rPr>
            </w:pPr>
          </w:p>
          <w:p w:rsidR="00352417" w:rsidRDefault="00352417" w:rsidP="00544133">
            <w:pPr>
              <w:framePr w:w="14191" w:wrap="notBeside" w:vAnchor="text" w:hAnchor="text" w:xAlign="center" w:y="1"/>
              <w:widowControl w:val="0"/>
              <w:rPr>
                <w:rFonts w:eastAsia="Courier New"/>
                <w:color w:val="000000"/>
                <w:lang w:bidi="ru-RU"/>
              </w:rPr>
            </w:pPr>
          </w:p>
          <w:p w:rsidR="00352417" w:rsidRDefault="00352417" w:rsidP="00544133">
            <w:pPr>
              <w:framePr w:w="14191" w:wrap="notBeside" w:vAnchor="text" w:hAnchor="text" w:xAlign="center" w:y="1"/>
              <w:widowControl w:val="0"/>
              <w:rPr>
                <w:rFonts w:eastAsia="Courier New"/>
                <w:color w:val="000000"/>
                <w:lang w:bidi="ru-RU"/>
              </w:rPr>
            </w:pPr>
          </w:p>
          <w:p w:rsidR="00352417" w:rsidRDefault="00352417" w:rsidP="00544133">
            <w:pPr>
              <w:framePr w:w="14191" w:wrap="notBeside" w:vAnchor="text" w:hAnchor="text" w:xAlign="center" w:y="1"/>
              <w:widowControl w:val="0"/>
              <w:rPr>
                <w:rFonts w:eastAsia="Courier New"/>
                <w:color w:val="000000"/>
                <w:lang w:bidi="ru-RU"/>
              </w:rPr>
            </w:pPr>
          </w:p>
          <w:p w:rsidR="00352417" w:rsidRDefault="00352417" w:rsidP="00544133">
            <w:pPr>
              <w:framePr w:w="14191" w:wrap="notBeside" w:vAnchor="text" w:hAnchor="text" w:xAlign="center" w:y="1"/>
              <w:widowControl w:val="0"/>
              <w:rPr>
                <w:rFonts w:eastAsia="Courier New"/>
                <w:color w:val="000000"/>
                <w:lang w:bidi="ru-RU"/>
              </w:rPr>
            </w:pPr>
          </w:p>
          <w:p w:rsidR="00352417" w:rsidRDefault="00352417" w:rsidP="00544133">
            <w:pPr>
              <w:framePr w:w="14191" w:wrap="notBeside" w:vAnchor="text" w:hAnchor="text" w:xAlign="center" w:y="1"/>
              <w:widowControl w:val="0"/>
              <w:rPr>
                <w:rFonts w:eastAsia="Courier New"/>
                <w:color w:val="000000"/>
                <w:lang w:bidi="ru-RU"/>
              </w:rPr>
            </w:pPr>
          </w:p>
          <w:p w:rsidR="00352417" w:rsidRDefault="00352417" w:rsidP="00544133">
            <w:pPr>
              <w:framePr w:w="14191" w:wrap="notBeside" w:vAnchor="text" w:hAnchor="text" w:xAlign="center" w:y="1"/>
              <w:widowControl w:val="0"/>
              <w:rPr>
                <w:rFonts w:eastAsia="Courier New"/>
                <w:color w:val="000000"/>
                <w:lang w:bidi="ru-RU"/>
              </w:rPr>
            </w:pPr>
          </w:p>
          <w:p w:rsidR="00352417" w:rsidRDefault="00352417" w:rsidP="00544133">
            <w:pPr>
              <w:framePr w:w="14191" w:wrap="notBeside" w:vAnchor="text" w:hAnchor="text" w:xAlign="center" w:y="1"/>
              <w:widowControl w:val="0"/>
              <w:rPr>
                <w:rFonts w:eastAsia="Courier New"/>
                <w:color w:val="000000"/>
                <w:lang w:bidi="ru-RU"/>
              </w:rPr>
            </w:pPr>
          </w:p>
          <w:p w:rsidR="00352417" w:rsidRDefault="00352417" w:rsidP="00544133">
            <w:pPr>
              <w:framePr w:w="14191" w:wrap="notBeside" w:vAnchor="text" w:hAnchor="text" w:xAlign="center" w:y="1"/>
              <w:widowControl w:val="0"/>
              <w:rPr>
                <w:rFonts w:eastAsia="Courier New"/>
                <w:color w:val="000000"/>
                <w:lang w:bidi="ru-RU"/>
              </w:rPr>
            </w:pPr>
          </w:p>
          <w:p w:rsidR="00352417" w:rsidRDefault="00352417" w:rsidP="00544133">
            <w:pPr>
              <w:framePr w:w="14191" w:wrap="notBeside" w:vAnchor="text" w:hAnchor="text" w:xAlign="center" w:y="1"/>
              <w:widowControl w:val="0"/>
              <w:rPr>
                <w:rFonts w:eastAsia="Courier New"/>
                <w:color w:val="000000"/>
                <w:lang w:bidi="ru-RU"/>
              </w:rPr>
            </w:pPr>
          </w:p>
          <w:p w:rsidR="00352417" w:rsidRDefault="00352417" w:rsidP="00544133">
            <w:pPr>
              <w:framePr w:w="14191" w:wrap="notBeside" w:vAnchor="text" w:hAnchor="text" w:xAlign="center" w:y="1"/>
              <w:widowControl w:val="0"/>
              <w:rPr>
                <w:rFonts w:eastAsia="Courier New"/>
                <w:color w:val="000000"/>
                <w:lang w:bidi="ru-RU"/>
              </w:rPr>
            </w:pPr>
          </w:p>
          <w:p w:rsidR="00352417" w:rsidRDefault="00352417" w:rsidP="00544133">
            <w:pPr>
              <w:framePr w:w="14191" w:wrap="notBeside" w:vAnchor="text" w:hAnchor="text" w:xAlign="center" w:y="1"/>
              <w:widowControl w:val="0"/>
              <w:rPr>
                <w:rFonts w:eastAsia="Courier New"/>
                <w:color w:val="000000"/>
                <w:lang w:bidi="ru-RU"/>
              </w:rPr>
            </w:pPr>
          </w:p>
          <w:p w:rsidR="00352417" w:rsidRDefault="00352417" w:rsidP="00544133">
            <w:pPr>
              <w:framePr w:w="14191" w:wrap="notBeside" w:vAnchor="text" w:hAnchor="text" w:xAlign="center" w:y="1"/>
              <w:widowControl w:val="0"/>
              <w:rPr>
                <w:rFonts w:eastAsia="Courier New"/>
                <w:color w:val="000000"/>
                <w:lang w:bidi="ru-RU"/>
              </w:rPr>
            </w:pPr>
          </w:p>
          <w:p w:rsidR="00352417" w:rsidRDefault="00352417" w:rsidP="00544133">
            <w:pPr>
              <w:framePr w:w="14191" w:wrap="notBeside" w:vAnchor="text" w:hAnchor="text" w:xAlign="center" w:y="1"/>
              <w:widowControl w:val="0"/>
              <w:rPr>
                <w:rFonts w:eastAsia="Courier New"/>
                <w:color w:val="000000"/>
                <w:lang w:bidi="ru-RU"/>
              </w:rPr>
            </w:pPr>
          </w:p>
          <w:p w:rsidR="00352417" w:rsidRDefault="00352417" w:rsidP="00544133">
            <w:pPr>
              <w:framePr w:w="14191" w:wrap="notBeside" w:vAnchor="text" w:hAnchor="text" w:xAlign="center" w:y="1"/>
              <w:widowControl w:val="0"/>
              <w:rPr>
                <w:rFonts w:eastAsia="Courier New"/>
                <w:color w:val="000000"/>
                <w:lang w:bidi="ru-RU"/>
              </w:rPr>
            </w:pPr>
          </w:p>
          <w:p w:rsidR="00352417" w:rsidRDefault="00352417" w:rsidP="00544133">
            <w:pPr>
              <w:framePr w:w="14191" w:wrap="notBeside" w:vAnchor="text" w:hAnchor="text" w:xAlign="center" w:y="1"/>
              <w:widowControl w:val="0"/>
              <w:rPr>
                <w:rFonts w:eastAsia="Courier New"/>
                <w:color w:val="000000"/>
                <w:lang w:bidi="ru-RU"/>
              </w:rPr>
            </w:pPr>
          </w:p>
          <w:p w:rsidR="00352417" w:rsidRDefault="00352417" w:rsidP="00544133">
            <w:pPr>
              <w:framePr w:w="14191" w:wrap="notBeside" w:vAnchor="text" w:hAnchor="text" w:xAlign="center" w:y="1"/>
              <w:widowControl w:val="0"/>
              <w:rPr>
                <w:rFonts w:eastAsia="Courier New"/>
                <w:color w:val="000000"/>
                <w:lang w:bidi="ru-RU"/>
              </w:rPr>
            </w:pPr>
          </w:p>
          <w:p w:rsidR="00352417" w:rsidRDefault="00352417" w:rsidP="00544133">
            <w:pPr>
              <w:framePr w:w="14191" w:wrap="notBeside" w:vAnchor="text" w:hAnchor="text" w:xAlign="center" w:y="1"/>
              <w:widowControl w:val="0"/>
              <w:rPr>
                <w:rFonts w:eastAsia="Courier New"/>
                <w:color w:val="000000"/>
                <w:lang w:bidi="ru-RU"/>
              </w:rPr>
            </w:pPr>
          </w:p>
          <w:p w:rsidR="00352417" w:rsidRDefault="00352417" w:rsidP="00544133">
            <w:pPr>
              <w:framePr w:w="14191" w:wrap="notBeside" w:vAnchor="text" w:hAnchor="text" w:xAlign="center" w:y="1"/>
              <w:widowControl w:val="0"/>
              <w:rPr>
                <w:rFonts w:eastAsia="Courier New"/>
                <w:color w:val="000000"/>
                <w:lang w:bidi="ru-RU"/>
              </w:rPr>
            </w:pPr>
          </w:p>
          <w:p w:rsidR="00352417" w:rsidRDefault="00352417" w:rsidP="00544133">
            <w:pPr>
              <w:framePr w:w="14191" w:wrap="notBeside" w:vAnchor="text" w:hAnchor="text" w:xAlign="center" w:y="1"/>
              <w:widowControl w:val="0"/>
              <w:rPr>
                <w:rFonts w:eastAsia="Courier New"/>
                <w:color w:val="000000"/>
                <w:lang w:bidi="ru-RU"/>
              </w:rPr>
            </w:pPr>
          </w:p>
          <w:p w:rsidR="00352417" w:rsidRDefault="00352417" w:rsidP="00544133">
            <w:pPr>
              <w:framePr w:w="14191" w:wrap="notBeside" w:vAnchor="text" w:hAnchor="text" w:xAlign="center" w:y="1"/>
              <w:widowControl w:val="0"/>
              <w:rPr>
                <w:rFonts w:eastAsia="Courier New"/>
                <w:color w:val="000000"/>
                <w:lang w:bidi="ru-RU"/>
              </w:rPr>
            </w:pPr>
          </w:p>
          <w:p w:rsidR="00352417" w:rsidRDefault="00352417" w:rsidP="00544133">
            <w:pPr>
              <w:framePr w:w="14191" w:wrap="notBeside" w:vAnchor="text" w:hAnchor="text" w:xAlign="center" w:y="1"/>
              <w:widowControl w:val="0"/>
              <w:rPr>
                <w:rFonts w:eastAsia="Courier New"/>
                <w:color w:val="000000"/>
                <w:lang w:bidi="ru-RU"/>
              </w:rPr>
            </w:pPr>
          </w:p>
          <w:p w:rsidR="00352417" w:rsidRDefault="00352417" w:rsidP="00544133">
            <w:pPr>
              <w:framePr w:w="14191" w:wrap="notBeside" w:vAnchor="text" w:hAnchor="text" w:xAlign="center" w:y="1"/>
              <w:widowControl w:val="0"/>
              <w:rPr>
                <w:rFonts w:eastAsia="Courier New"/>
                <w:color w:val="000000"/>
                <w:lang w:bidi="ru-RU"/>
              </w:rPr>
            </w:pPr>
          </w:p>
          <w:p w:rsidR="00352417" w:rsidRDefault="00352417" w:rsidP="00544133">
            <w:pPr>
              <w:framePr w:w="14191" w:wrap="notBeside" w:vAnchor="text" w:hAnchor="text" w:xAlign="center" w:y="1"/>
              <w:widowControl w:val="0"/>
              <w:rPr>
                <w:rFonts w:eastAsia="Courier New"/>
                <w:color w:val="000000"/>
                <w:lang w:bidi="ru-RU"/>
              </w:rPr>
            </w:pPr>
          </w:p>
          <w:p w:rsidR="00352417" w:rsidRDefault="00352417" w:rsidP="00544133">
            <w:pPr>
              <w:framePr w:w="14191" w:wrap="notBeside" w:vAnchor="text" w:hAnchor="text" w:xAlign="center" w:y="1"/>
              <w:widowControl w:val="0"/>
              <w:rPr>
                <w:rFonts w:eastAsia="Courier New"/>
                <w:color w:val="000000"/>
                <w:lang w:bidi="ru-RU"/>
              </w:rPr>
            </w:pPr>
          </w:p>
          <w:p w:rsidR="00352417" w:rsidRDefault="00352417" w:rsidP="00544133">
            <w:pPr>
              <w:framePr w:w="14191" w:wrap="notBeside" w:vAnchor="text" w:hAnchor="text" w:xAlign="center" w:y="1"/>
              <w:widowControl w:val="0"/>
              <w:rPr>
                <w:rFonts w:eastAsia="Courier New"/>
                <w:color w:val="000000"/>
                <w:lang w:bidi="ru-RU"/>
              </w:rPr>
            </w:pPr>
          </w:p>
          <w:p w:rsidR="00352417" w:rsidRDefault="00352417" w:rsidP="00544133">
            <w:pPr>
              <w:framePr w:w="14191" w:wrap="notBeside" w:vAnchor="text" w:hAnchor="text" w:xAlign="center" w:y="1"/>
              <w:widowControl w:val="0"/>
              <w:rPr>
                <w:rFonts w:eastAsia="Courier New"/>
                <w:color w:val="000000"/>
                <w:lang w:bidi="ru-RU"/>
              </w:rPr>
            </w:pPr>
          </w:p>
          <w:p w:rsidR="00352417" w:rsidRDefault="00352417" w:rsidP="00544133">
            <w:pPr>
              <w:framePr w:w="14191" w:wrap="notBeside" w:vAnchor="text" w:hAnchor="text" w:xAlign="center" w:y="1"/>
              <w:widowControl w:val="0"/>
              <w:rPr>
                <w:rFonts w:eastAsia="Courier New"/>
                <w:color w:val="000000"/>
                <w:lang w:bidi="ru-RU"/>
              </w:rPr>
            </w:pPr>
          </w:p>
          <w:p w:rsidR="00352417" w:rsidRDefault="00352417" w:rsidP="00544133">
            <w:pPr>
              <w:framePr w:w="14191" w:wrap="notBeside" w:vAnchor="text" w:hAnchor="text" w:xAlign="center" w:y="1"/>
              <w:widowControl w:val="0"/>
              <w:rPr>
                <w:rFonts w:eastAsia="Courier New"/>
                <w:color w:val="000000"/>
                <w:lang w:bidi="ru-RU"/>
              </w:rPr>
            </w:pPr>
          </w:p>
          <w:p w:rsidR="00352417" w:rsidRDefault="00352417" w:rsidP="00544133">
            <w:pPr>
              <w:framePr w:w="14191" w:wrap="notBeside" w:vAnchor="text" w:hAnchor="text" w:xAlign="center" w:y="1"/>
              <w:widowControl w:val="0"/>
              <w:rPr>
                <w:rFonts w:eastAsia="Courier New"/>
                <w:color w:val="000000"/>
                <w:lang w:bidi="ru-RU"/>
              </w:rPr>
            </w:pPr>
          </w:p>
          <w:p w:rsidR="00352417" w:rsidRDefault="00352417" w:rsidP="00544133">
            <w:pPr>
              <w:framePr w:w="14191" w:wrap="notBeside" w:vAnchor="text" w:hAnchor="text" w:xAlign="center" w:y="1"/>
              <w:widowControl w:val="0"/>
              <w:rPr>
                <w:rFonts w:eastAsia="Courier New"/>
                <w:color w:val="000000"/>
                <w:lang w:bidi="ru-RU"/>
              </w:rPr>
            </w:pPr>
          </w:p>
          <w:p w:rsidR="00352417" w:rsidRDefault="00352417" w:rsidP="00544133">
            <w:pPr>
              <w:framePr w:w="14191" w:wrap="notBeside" w:vAnchor="text" w:hAnchor="text" w:xAlign="center" w:y="1"/>
              <w:widowControl w:val="0"/>
              <w:rPr>
                <w:rFonts w:eastAsia="Courier New"/>
                <w:color w:val="000000"/>
                <w:lang w:bidi="ru-RU"/>
              </w:rPr>
            </w:pPr>
          </w:p>
          <w:p w:rsidR="00352417" w:rsidRDefault="00352417" w:rsidP="00544133">
            <w:pPr>
              <w:framePr w:w="14191" w:wrap="notBeside" w:vAnchor="text" w:hAnchor="text" w:xAlign="center" w:y="1"/>
              <w:widowControl w:val="0"/>
              <w:rPr>
                <w:rFonts w:eastAsia="Courier New"/>
                <w:color w:val="000000"/>
                <w:lang w:bidi="ru-RU"/>
              </w:rPr>
            </w:pPr>
          </w:p>
          <w:p w:rsidR="00352417" w:rsidRDefault="00352417" w:rsidP="00544133">
            <w:pPr>
              <w:framePr w:w="14191" w:wrap="notBeside" w:vAnchor="text" w:hAnchor="text" w:xAlign="center" w:y="1"/>
              <w:widowControl w:val="0"/>
              <w:rPr>
                <w:rFonts w:eastAsia="Courier New"/>
                <w:color w:val="000000"/>
                <w:lang w:bidi="ru-RU"/>
              </w:rPr>
            </w:pPr>
          </w:p>
          <w:p w:rsidR="00352417" w:rsidRDefault="00352417" w:rsidP="00544133">
            <w:pPr>
              <w:framePr w:w="14191" w:wrap="notBeside" w:vAnchor="text" w:hAnchor="text" w:xAlign="center" w:y="1"/>
              <w:widowControl w:val="0"/>
              <w:rPr>
                <w:rFonts w:eastAsia="Courier New"/>
                <w:color w:val="000000"/>
                <w:lang w:bidi="ru-RU"/>
              </w:rPr>
            </w:pPr>
          </w:p>
          <w:p w:rsidR="00352417" w:rsidRDefault="00352417" w:rsidP="00544133">
            <w:pPr>
              <w:framePr w:w="14191" w:wrap="notBeside" w:vAnchor="text" w:hAnchor="text" w:xAlign="center" w:y="1"/>
              <w:widowControl w:val="0"/>
              <w:rPr>
                <w:rFonts w:eastAsia="Courier New"/>
                <w:color w:val="000000"/>
                <w:lang w:bidi="ru-RU"/>
              </w:rPr>
            </w:pPr>
          </w:p>
          <w:p w:rsidR="00352417" w:rsidRDefault="00352417" w:rsidP="00544133">
            <w:pPr>
              <w:framePr w:w="14191" w:wrap="notBeside" w:vAnchor="text" w:hAnchor="text" w:xAlign="center" w:y="1"/>
              <w:widowControl w:val="0"/>
              <w:rPr>
                <w:rFonts w:eastAsia="Courier New"/>
                <w:color w:val="000000"/>
                <w:lang w:bidi="ru-RU"/>
              </w:rPr>
            </w:pPr>
          </w:p>
          <w:p w:rsidR="00352417" w:rsidRDefault="00352417" w:rsidP="00544133">
            <w:pPr>
              <w:framePr w:w="14191" w:wrap="notBeside" w:vAnchor="text" w:hAnchor="text" w:xAlign="center" w:y="1"/>
              <w:widowControl w:val="0"/>
              <w:rPr>
                <w:rFonts w:eastAsia="Courier New"/>
                <w:color w:val="000000"/>
                <w:lang w:bidi="ru-RU"/>
              </w:rPr>
            </w:pPr>
          </w:p>
          <w:p w:rsidR="00352417" w:rsidRDefault="00352417" w:rsidP="00544133">
            <w:pPr>
              <w:framePr w:w="14191" w:wrap="notBeside" w:vAnchor="text" w:hAnchor="text" w:xAlign="center" w:y="1"/>
              <w:widowControl w:val="0"/>
              <w:rPr>
                <w:rFonts w:eastAsia="Courier New"/>
                <w:color w:val="000000"/>
                <w:lang w:bidi="ru-RU"/>
              </w:rPr>
            </w:pPr>
          </w:p>
          <w:p w:rsidR="00352417" w:rsidRDefault="00352417" w:rsidP="00544133">
            <w:pPr>
              <w:framePr w:w="14191" w:wrap="notBeside" w:vAnchor="text" w:hAnchor="text" w:xAlign="center" w:y="1"/>
              <w:widowControl w:val="0"/>
              <w:rPr>
                <w:rFonts w:eastAsia="Courier New"/>
                <w:color w:val="000000"/>
                <w:lang w:bidi="ru-RU"/>
              </w:rPr>
            </w:pPr>
          </w:p>
          <w:p w:rsidR="00352417" w:rsidRDefault="00352417" w:rsidP="00544133">
            <w:pPr>
              <w:framePr w:w="14191" w:wrap="notBeside" w:vAnchor="text" w:hAnchor="text" w:xAlign="center" w:y="1"/>
              <w:widowControl w:val="0"/>
              <w:rPr>
                <w:rFonts w:eastAsia="Courier New"/>
                <w:color w:val="000000"/>
                <w:lang w:bidi="ru-RU"/>
              </w:rPr>
            </w:pPr>
          </w:p>
          <w:p w:rsidR="00352417" w:rsidRDefault="00352417" w:rsidP="00544133">
            <w:pPr>
              <w:framePr w:w="14191" w:wrap="notBeside" w:vAnchor="text" w:hAnchor="text" w:xAlign="center" w:y="1"/>
              <w:widowControl w:val="0"/>
              <w:rPr>
                <w:rFonts w:eastAsia="Courier New"/>
                <w:color w:val="000000"/>
                <w:lang w:bidi="ru-RU"/>
              </w:rPr>
            </w:pPr>
          </w:p>
          <w:p w:rsidR="00352417" w:rsidRDefault="00352417" w:rsidP="00544133">
            <w:pPr>
              <w:framePr w:w="14191" w:wrap="notBeside" w:vAnchor="text" w:hAnchor="text" w:xAlign="center" w:y="1"/>
              <w:widowControl w:val="0"/>
              <w:rPr>
                <w:rFonts w:eastAsia="Courier New"/>
                <w:color w:val="000000"/>
                <w:lang w:bidi="ru-RU"/>
              </w:rPr>
            </w:pPr>
          </w:p>
          <w:p w:rsidR="00352417" w:rsidRDefault="00352417" w:rsidP="00544133">
            <w:pPr>
              <w:framePr w:w="14191" w:wrap="notBeside" w:vAnchor="text" w:hAnchor="text" w:xAlign="center" w:y="1"/>
              <w:widowControl w:val="0"/>
              <w:rPr>
                <w:rFonts w:eastAsia="Courier New"/>
                <w:color w:val="000000"/>
                <w:lang w:bidi="ru-RU"/>
              </w:rPr>
            </w:pPr>
          </w:p>
          <w:p w:rsidR="00352417" w:rsidRDefault="00352417" w:rsidP="00544133">
            <w:pPr>
              <w:framePr w:w="14191" w:wrap="notBeside" w:vAnchor="text" w:hAnchor="text" w:xAlign="center" w:y="1"/>
              <w:widowControl w:val="0"/>
              <w:rPr>
                <w:rFonts w:eastAsia="Courier New"/>
                <w:color w:val="000000"/>
                <w:lang w:bidi="ru-RU"/>
              </w:rPr>
            </w:pPr>
          </w:p>
          <w:p w:rsidR="00352417" w:rsidRDefault="00352417" w:rsidP="00544133">
            <w:pPr>
              <w:framePr w:w="14191" w:wrap="notBeside" w:vAnchor="text" w:hAnchor="text" w:xAlign="center" w:y="1"/>
              <w:widowControl w:val="0"/>
              <w:rPr>
                <w:rFonts w:eastAsia="Courier New"/>
                <w:color w:val="000000"/>
                <w:lang w:bidi="ru-RU"/>
              </w:rPr>
            </w:pPr>
          </w:p>
          <w:p w:rsidR="00352417" w:rsidRDefault="00352417" w:rsidP="00544133">
            <w:pPr>
              <w:framePr w:w="14191" w:wrap="notBeside" w:vAnchor="text" w:hAnchor="text" w:xAlign="center" w:y="1"/>
              <w:widowControl w:val="0"/>
              <w:rPr>
                <w:rFonts w:eastAsia="Courier New"/>
                <w:color w:val="000000"/>
                <w:lang w:bidi="ru-RU"/>
              </w:rPr>
            </w:pPr>
          </w:p>
          <w:p w:rsidR="00352417" w:rsidRDefault="00352417" w:rsidP="00544133">
            <w:pPr>
              <w:framePr w:w="14191" w:wrap="notBeside" w:vAnchor="text" w:hAnchor="text" w:xAlign="center" w:y="1"/>
              <w:widowControl w:val="0"/>
              <w:rPr>
                <w:rFonts w:eastAsia="Courier New"/>
                <w:color w:val="000000"/>
                <w:lang w:bidi="ru-RU"/>
              </w:rPr>
            </w:pPr>
          </w:p>
          <w:p w:rsidR="00352417" w:rsidRDefault="00352417" w:rsidP="00544133">
            <w:pPr>
              <w:framePr w:w="14191" w:wrap="notBeside" w:vAnchor="text" w:hAnchor="text" w:xAlign="center" w:y="1"/>
              <w:widowControl w:val="0"/>
              <w:rPr>
                <w:rFonts w:eastAsia="Courier New"/>
                <w:color w:val="000000"/>
                <w:lang w:bidi="ru-RU"/>
              </w:rPr>
            </w:pPr>
          </w:p>
          <w:p w:rsidR="00352417" w:rsidRDefault="00352417" w:rsidP="00544133">
            <w:pPr>
              <w:framePr w:w="14191" w:wrap="notBeside" w:vAnchor="text" w:hAnchor="text" w:xAlign="center" w:y="1"/>
              <w:widowControl w:val="0"/>
              <w:rPr>
                <w:rFonts w:eastAsia="Courier New"/>
                <w:color w:val="000000"/>
                <w:lang w:bidi="ru-RU"/>
              </w:rPr>
            </w:pPr>
          </w:p>
          <w:p w:rsidR="00352417" w:rsidRDefault="00352417" w:rsidP="00544133">
            <w:pPr>
              <w:framePr w:w="14191" w:wrap="notBeside" w:vAnchor="text" w:hAnchor="text" w:xAlign="center" w:y="1"/>
              <w:widowControl w:val="0"/>
              <w:rPr>
                <w:rFonts w:eastAsia="Courier New"/>
                <w:color w:val="000000"/>
                <w:lang w:bidi="ru-RU"/>
              </w:rPr>
            </w:pPr>
          </w:p>
          <w:p w:rsidR="00352417" w:rsidRDefault="00352417" w:rsidP="00544133">
            <w:pPr>
              <w:framePr w:w="14191" w:wrap="notBeside" w:vAnchor="text" w:hAnchor="text" w:xAlign="center" w:y="1"/>
              <w:widowControl w:val="0"/>
              <w:rPr>
                <w:rFonts w:eastAsia="Courier New"/>
                <w:color w:val="000000"/>
                <w:lang w:bidi="ru-RU"/>
              </w:rPr>
            </w:pPr>
          </w:p>
          <w:p w:rsidR="00352417" w:rsidRDefault="00352417" w:rsidP="00544133">
            <w:pPr>
              <w:framePr w:w="14191" w:wrap="notBeside" w:vAnchor="text" w:hAnchor="text" w:xAlign="center" w:y="1"/>
              <w:widowControl w:val="0"/>
              <w:rPr>
                <w:rFonts w:eastAsia="Courier New"/>
                <w:color w:val="000000"/>
                <w:lang w:bidi="ru-RU"/>
              </w:rPr>
            </w:pPr>
          </w:p>
          <w:p w:rsidR="00352417" w:rsidRDefault="00352417" w:rsidP="00544133">
            <w:pPr>
              <w:framePr w:w="14191" w:wrap="notBeside" w:vAnchor="text" w:hAnchor="text" w:xAlign="center" w:y="1"/>
              <w:widowControl w:val="0"/>
              <w:rPr>
                <w:rFonts w:eastAsia="Courier New"/>
                <w:color w:val="000000"/>
                <w:lang w:bidi="ru-RU"/>
              </w:rPr>
            </w:pPr>
          </w:p>
          <w:p w:rsidR="00352417" w:rsidRDefault="00352417" w:rsidP="00544133">
            <w:pPr>
              <w:framePr w:w="14191" w:wrap="notBeside" w:vAnchor="text" w:hAnchor="text" w:xAlign="center" w:y="1"/>
              <w:widowControl w:val="0"/>
              <w:rPr>
                <w:rFonts w:eastAsia="Courier New"/>
                <w:color w:val="000000"/>
                <w:lang w:bidi="ru-RU"/>
              </w:rPr>
            </w:pPr>
          </w:p>
          <w:p w:rsidR="00352417" w:rsidRDefault="00352417" w:rsidP="00544133">
            <w:pPr>
              <w:framePr w:w="14191" w:wrap="notBeside" w:vAnchor="text" w:hAnchor="text" w:xAlign="center" w:y="1"/>
              <w:widowControl w:val="0"/>
              <w:rPr>
                <w:rFonts w:eastAsia="Courier New"/>
                <w:color w:val="000000"/>
                <w:lang w:bidi="ru-RU"/>
              </w:rPr>
            </w:pPr>
          </w:p>
          <w:p w:rsidR="00352417" w:rsidRDefault="00352417" w:rsidP="00544133">
            <w:pPr>
              <w:framePr w:w="14191" w:wrap="notBeside" w:vAnchor="text" w:hAnchor="text" w:xAlign="center" w:y="1"/>
              <w:widowControl w:val="0"/>
              <w:rPr>
                <w:rFonts w:eastAsia="Courier New"/>
                <w:color w:val="000000"/>
                <w:lang w:bidi="ru-RU"/>
              </w:rPr>
            </w:pPr>
          </w:p>
          <w:p w:rsidR="00352417" w:rsidRDefault="00352417" w:rsidP="00544133">
            <w:pPr>
              <w:framePr w:w="14191" w:wrap="notBeside" w:vAnchor="text" w:hAnchor="text" w:xAlign="center" w:y="1"/>
              <w:widowControl w:val="0"/>
              <w:rPr>
                <w:rFonts w:eastAsia="Courier New"/>
                <w:color w:val="000000"/>
                <w:lang w:bidi="ru-RU"/>
              </w:rPr>
            </w:pPr>
          </w:p>
          <w:p w:rsidR="00352417" w:rsidRDefault="00352417" w:rsidP="00544133">
            <w:pPr>
              <w:framePr w:w="14191" w:wrap="notBeside" w:vAnchor="text" w:hAnchor="text" w:xAlign="center" w:y="1"/>
              <w:widowControl w:val="0"/>
              <w:rPr>
                <w:rFonts w:eastAsia="Courier New"/>
                <w:color w:val="000000"/>
                <w:lang w:bidi="ru-RU"/>
              </w:rPr>
            </w:pPr>
          </w:p>
          <w:p w:rsidR="00352417" w:rsidRDefault="00352417" w:rsidP="00544133">
            <w:pPr>
              <w:framePr w:w="14191" w:wrap="notBeside" w:vAnchor="text" w:hAnchor="text" w:xAlign="center" w:y="1"/>
              <w:widowControl w:val="0"/>
              <w:rPr>
                <w:rFonts w:eastAsia="Courier New"/>
                <w:color w:val="000000"/>
                <w:lang w:bidi="ru-RU"/>
              </w:rPr>
            </w:pPr>
          </w:p>
          <w:p w:rsidR="00352417" w:rsidRDefault="00352417" w:rsidP="00544133">
            <w:pPr>
              <w:framePr w:w="14191" w:wrap="notBeside" w:vAnchor="text" w:hAnchor="text" w:xAlign="center" w:y="1"/>
              <w:widowControl w:val="0"/>
              <w:rPr>
                <w:rFonts w:eastAsia="Courier New"/>
                <w:color w:val="000000"/>
                <w:lang w:bidi="ru-RU"/>
              </w:rPr>
            </w:pPr>
          </w:p>
          <w:p w:rsidR="00352417" w:rsidRDefault="00352417" w:rsidP="00544133">
            <w:pPr>
              <w:framePr w:w="14191" w:wrap="notBeside" w:vAnchor="text" w:hAnchor="text" w:xAlign="center" w:y="1"/>
              <w:widowControl w:val="0"/>
              <w:rPr>
                <w:rFonts w:eastAsia="Courier New"/>
                <w:color w:val="000000"/>
                <w:lang w:bidi="ru-RU"/>
              </w:rPr>
            </w:pPr>
          </w:p>
          <w:p w:rsidR="00352417" w:rsidRDefault="00352417" w:rsidP="00544133">
            <w:pPr>
              <w:framePr w:w="14191" w:wrap="notBeside" w:vAnchor="text" w:hAnchor="text" w:xAlign="center" w:y="1"/>
              <w:widowControl w:val="0"/>
              <w:rPr>
                <w:rFonts w:eastAsia="Courier New"/>
                <w:color w:val="000000"/>
                <w:lang w:bidi="ru-RU"/>
              </w:rPr>
            </w:pPr>
          </w:p>
          <w:p w:rsidR="00352417" w:rsidRDefault="00352417" w:rsidP="00544133">
            <w:pPr>
              <w:framePr w:w="14191" w:wrap="notBeside" w:vAnchor="text" w:hAnchor="text" w:xAlign="center" w:y="1"/>
              <w:widowControl w:val="0"/>
              <w:rPr>
                <w:rFonts w:eastAsia="Courier New"/>
                <w:color w:val="000000"/>
                <w:lang w:bidi="ru-RU"/>
              </w:rPr>
            </w:pPr>
          </w:p>
          <w:p w:rsidR="00352417" w:rsidRDefault="00352417" w:rsidP="00544133">
            <w:pPr>
              <w:framePr w:w="14191" w:wrap="notBeside" w:vAnchor="text" w:hAnchor="text" w:xAlign="center" w:y="1"/>
              <w:widowControl w:val="0"/>
              <w:rPr>
                <w:rFonts w:eastAsia="Courier New"/>
                <w:color w:val="000000"/>
                <w:lang w:bidi="ru-RU"/>
              </w:rPr>
            </w:pPr>
          </w:p>
          <w:p w:rsidR="00352417" w:rsidRDefault="00352417" w:rsidP="00544133">
            <w:pPr>
              <w:framePr w:w="14191" w:wrap="notBeside" w:vAnchor="text" w:hAnchor="text" w:xAlign="center" w:y="1"/>
              <w:widowControl w:val="0"/>
              <w:rPr>
                <w:rFonts w:eastAsia="Courier New"/>
                <w:color w:val="000000"/>
                <w:lang w:bidi="ru-RU"/>
              </w:rPr>
            </w:pPr>
          </w:p>
          <w:p w:rsidR="00352417" w:rsidRDefault="00352417" w:rsidP="00544133">
            <w:pPr>
              <w:framePr w:w="14191" w:wrap="notBeside" w:vAnchor="text" w:hAnchor="text" w:xAlign="center" w:y="1"/>
              <w:widowControl w:val="0"/>
              <w:rPr>
                <w:rFonts w:eastAsia="Courier New"/>
                <w:color w:val="000000"/>
                <w:lang w:bidi="ru-RU"/>
              </w:rPr>
            </w:pPr>
          </w:p>
          <w:p w:rsidR="00352417" w:rsidRDefault="00352417" w:rsidP="00544133">
            <w:pPr>
              <w:framePr w:w="14191" w:wrap="notBeside" w:vAnchor="text" w:hAnchor="text" w:xAlign="center" w:y="1"/>
              <w:widowControl w:val="0"/>
              <w:rPr>
                <w:rFonts w:eastAsia="Courier New"/>
                <w:color w:val="000000"/>
                <w:lang w:bidi="ru-RU"/>
              </w:rPr>
            </w:pPr>
          </w:p>
          <w:p w:rsidR="00352417" w:rsidRDefault="00352417" w:rsidP="00544133">
            <w:pPr>
              <w:framePr w:w="14191" w:wrap="notBeside" w:vAnchor="text" w:hAnchor="text" w:xAlign="center" w:y="1"/>
              <w:widowControl w:val="0"/>
              <w:rPr>
                <w:rFonts w:eastAsia="Courier New"/>
                <w:color w:val="000000"/>
                <w:lang w:bidi="ru-RU"/>
              </w:rPr>
            </w:pPr>
          </w:p>
          <w:p w:rsidR="00352417" w:rsidRDefault="00352417" w:rsidP="00544133">
            <w:pPr>
              <w:framePr w:w="14191" w:wrap="notBeside" w:vAnchor="text" w:hAnchor="text" w:xAlign="center" w:y="1"/>
              <w:widowControl w:val="0"/>
              <w:rPr>
                <w:rFonts w:eastAsia="Courier New"/>
                <w:color w:val="000000"/>
                <w:lang w:bidi="ru-RU"/>
              </w:rPr>
            </w:pPr>
          </w:p>
          <w:p w:rsidR="00352417" w:rsidRDefault="00352417" w:rsidP="00544133">
            <w:pPr>
              <w:framePr w:w="14191" w:wrap="notBeside" w:vAnchor="text" w:hAnchor="text" w:xAlign="center" w:y="1"/>
              <w:widowControl w:val="0"/>
              <w:rPr>
                <w:rFonts w:eastAsia="Courier New"/>
                <w:color w:val="000000"/>
                <w:lang w:bidi="ru-RU"/>
              </w:rPr>
            </w:pPr>
          </w:p>
          <w:p w:rsidR="00352417" w:rsidRDefault="00352417" w:rsidP="00544133">
            <w:pPr>
              <w:framePr w:w="14191" w:wrap="notBeside" w:vAnchor="text" w:hAnchor="text" w:xAlign="center" w:y="1"/>
              <w:widowControl w:val="0"/>
              <w:rPr>
                <w:rFonts w:eastAsia="Courier New"/>
                <w:color w:val="000000"/>
                <w:lang w:bidi="ru-RU"/>
              </w:rPr>
            </w:pPr>
          </w:p>
          <w:p w:rsidR="00352417" w:rsidRDefault="00352417" w:rsidP="00544133">
            <w:pPr>
              <w:framePr w:w="14191" w:wrap="notBeside" w:vAnchor="text" w:hAnchor="text" w:xAlign="center" w:y="1"/>
              <w:widowControl w:val="0"/>
              <w:rPr>
                <w:rFonts w:eastAsia="Courier New"/>
                <w:color w:val="000000"/>
                <w:lang w:bidi="ru-RU"/>
              </w:rPr>
            </w:pPr>
          </w:p>
          <w:p w:rsidR="00352417" w:rsidRDefault="00352417" w:rsidP="00544133">
            <w:pPr>
              <w:framePr w:w="14191" w:wrap="notBeside" w:vAnchor="text" w:hAnchor="text" w:xAlign="center" w:y="1"/>
              <w:widowControl w:val="0"/>
              <w:rPr>
                <w:rFonts w:eastAsia="Courier New"/>
                <w:color w:val="000000"/>
                <w:lang w:bidi="ru-RU"/>
              </w:rPr>
            </w:pPr>
          </w:p>
          <w:p w:rsidR="00352417" w:rsidRDefault="00352417" w:rsidP="00544133">
            <w:pPr>
              <w:framePr w:w="14191" w:wrap="notBeside" w:vAnchor="text" w:hAnchor="text" w:xAlign="center" w:y="1"/>
              <w:widowControl w:val="0"/>
              <w:rPr>
                <w:rFonts w:eastAsia="Courier New"/>
                <w:color w:val="000000"/>
                <w:lang w:bidi="ru-RU"/>
              </w:rPr>
            </w:pPr>
          </w:p>
          <w:p w:rsidR="00352417" w:rsidRDefault="00352417" w:rsidP="00544133">
            <w:pPr>
              <w:framePr w:w="14191" w:wrap="notBeside" w:vAnchor="text" w:hAnchor="text" w:xAlign="center" w:y="1"/>
              <w:widowControl w:val="0"/>
              <w:rPr>
                <w:rFonts w:eastAsia="Courier New"/>
                <w:color w:val="000000"/>
                <w:lang w:bidi="ru-RU"/>
              </w:rPr>
            </w:pPr>
          </w:p>
          <w:p w:rsidR="00352417" w:rsidRDefault="00352417" w:rsidP="00544133">
            <w:pPr>
              <w:framePr w:w="14191" w:wrap="notBeside" w:vAnchor="text" w:hAnchor="text" w:xAlign="center" w:y="1"/>
              <w:widowControl w:val="0"/>
              <w:rPr>
                <w:rFonts w:eastAsia="Courier New"/>
                <w:color w:val="000000"/>
                <w:lang w:bidi="ru-RU"/>
              </w:rPr>
            </w:pPr>
          </w:p>
          <w:p w:rsidR="00352417" w:rsidRDefault="00352417" w:rsidP="00544133">
            <w:pPr>
              <w:framePr w:w="14191" w:wrap="notBeside" w:vAnchor="text" w:hAnchor="text" w:xAlign="center" w:y="1"/>
              <w:widowControl w:val="0"/>
              <w:rPr>
                <w:rFonts w:eastAsia="Courier New"/>
                <w:color w:val="000000"/>
                <w:lang w:bidi="ru-RU"/>
              </w:rPr>
            </w:pPr>
          </w:p>
          <w:p w:rsidR="00352417" w:rsidRDefault="00352417" w:rsidP="00544133">
            <w:pPr>
              <w:framePr w:w="14191" w:wrap="notBeside" w:vAnchor="text" w:hAnchor="text" w:xAlign="center" w:y="1"/>
              <w:widowControl w:val="0"/>
              <w:rPr>
                <w:rFonts w:eastAsia="Courier New"/>
                <w:color w:val="000000"/>
                <w:lang w:bidi="ru-RU"/>
              </w:rPr>
            </w:pPr>
          </w:p>
          <w:p w:rsidR="00352417" w:rsidRDefault="00352417" w:rsidP="00544133">
            <w:pPr>
              <w:framePr w:w="14191" w:wrap="notBeside" w:vAnchor="text" w:hAnchor="text" w:xAlign="center" w:y="1"/>
              <w:widowControl w:val="0"/>
              <w:rPr>
                <w:rFonts w:eastAsia="Courier New"/>
                <w:color w:val="000000"/>
                <w:lang w:bidi="ru-RU"/>
              </w:rPr>
            </w:pPr>
          </w:p>
          <w:p w:rsidR="00352417" w:rsidRDefault="00352417" w:rsidP="00544133">
            <w:pPr>
              <w:framePr w:w="14191" w:wrap="notBeside" w:vAnchor="text" w:hAnchor="text" w:xAlign="center" w:y="1"/>
              <w:widowControl w:val="0"/>
              <w:rPr>
                <w:rFonts w:eastAsia="Courier New"/>
                <w:color w:val="000000"/>
                <w:lang w:bidi="ru-RU"/>
              </w:rPr>
            </w:pPr>
          </w:p>
          <w:p w:rsidR="00352417" w:rsidRDefault="00352417" w:rsidP="00544133">
            <w:pPr>
              <w:framePr w:w="14191" w:wrap="notBeside" w:vAnchor="text" w:hAnchor="text" w:xAlign="center" w:y="1"/>
              <w:widowControl w:val="0"/>
              <w:rPr>
                <w:rFonts w:eastAsia="Courier New"/>
                <w:color w:val="000000"/>
                <w:lang w:bidi="ru-RU"/>
              </w:rPr>
            </w:pPr>
          </w:p>
          <w:p w:rsidR="00352417" w:rsidRDefault="00352417" w:rsidP="00544133">
            <w:pPr>
              <w:framePr w:w="14191" w:wrap="notBeside" w:vAnchor="text" w:hAnchor="text" w:xAlign="center" w:y="1"/>
              <w:widowControl w:val="0"/>
              <w:rPr>
                <w:rFonts w:eastAsia="Courier New"/>
                <w:color w:val="000000"/>
                <w:lang w:bidi="ru-RU"/>
              </w:rPr>
            </w:pPr>
          </w:p>
          <w:p w:rsidR="00352417" w:rsidRDefault="00352417" w:rsidP="00544133">
            <w:pPr>
              <w:framePr w:w="14191" w:wrap="notBeside" w:vAnchor="text" w:hAnchor="text" w:xAlign="center" w:y="1"/>
              <w:widowControl w:val="0"/>
              <w:rPr>
                <w:rFonts w:eastAsia="Courier New"/>
                <w:color w:val="000000"/>
                <w:lang w:bidi="ru-RU"/>
              </w:rPr>
            </w:pPr>
          </w:p>
          <w:p w:rsidR="00352417" w:rsidRDefault="00352417" w:rsidP="00544133">
            <w:pPr>
              <w:framePr w:w="14191" w:wrap="notBeside" w:vAnchor="text" w:hAnchor="text" w:xAlign="center" w:y="1"/>
              <w:widowControl w:val="0"/>
              <w:rPr>
                <w:rFonts w:eastAsia="Courier New"/>
                <w:color w:val="000000"/>
                <w:lang w:bidi="ru-RU"/>
              </w:rPr>
            </w:pPr>
          </w:p>
          <w:p w:rsidR="00352417" w:rsidRDefault="00352417" w:rsidP="00544133">
            <w:pPr>
              <w:framePr w:w="14191" w:wrap="notBeside" w:vAnchor="text" w:hAnchor="text" w:xAlign="center" w:y="1"/>
              <w:widowControl w:val="0"/>
              <w:rPr>
                <w:rFonts w:eastAsia="Courier New"/>
                <w:color w:val="000000"/>
                <w:lang w:bidi="ru-RU"/>
              </w:rPr>
            </w:pPr>
          </w:p>
          <w:p w:rsidR="00352417" w:rsidRDefault="00352417" w:rsidP="00544133">
            <w:pPr>
              <w:framePr w:w="14191" w:wrap="notBeside" w:vAnchor="text" w:hAnchor="text" w:xAlign="center" w:y="1"/>
              <w:widowControl w:val="0"/>
              <w:rPr>
                <w:rFonts w:eastAsia="Courier New"/>
                <w:color w:val="000000"/>
                <w:lang w:bidi="ru-RU"/>
              </w:rPr>
            </w:pPr>
          </w:p>
          <w:p w:rsidR="00352417" w:rsidRDefault="00352417" w:rsidP="00544133">
            <w:pPr>
              <w:framePr w:w="14191" w:wrap="notBeside" w:vAnchor="text" w:hAnchor="text" w:xAlign="center" w:y="1"/>
              <w:widowControl w:val="0"/>
              <w:rPr>
                <w:rFonts w:eastAsia="Courier New"/>
                <w:color w:val="000000"/>
                <w:lang w:bidi="ru-RU"/>
              </w:rPr>
            </w:pPr>
          </w:p>
          <w:p w:rsidR="00352417" w:rsidRDefault="00352417" w:rsidP="00544133">
            <w:pPr>
              <w:framePr w:w="14191" w:wrap="notBeside" w:vAnchor="text" w:hAnchor="text" w:xAlign="center" w:y="1"/>
              <w:widowControl w:val="0"/>
              <w:rPr>
                <w:rFonts w:eastAsia="Courier New"/>
                <w:color w:val="000000"/>
                <w:lang w:bidi="ru-RU"/>
              </w:rPr>
            </w:pPr>
          </w:p>
          <w:p w:rsidR="00352417" w:rsidRDefault="00352417" w:rsidP="00544133">
            <w:pPr>
              <w:framePr w:w="14191" w:wrap="notBeside" w:vAnchor="text" w:hAnchor="text" w:xAlign="center" w:y="1"/>
              <w:widowControl w:val="0"/>
              <w:rPr>
                <w:rFonts w:eastAsia="Courier New"/>
                <w:color w:val="000000"/>
                <w:lang w:bidi="ru-RU"/>
              </w:rPr>
            </w:pPr>
          </w:p>
          <w:p w:rsidR="00352417" w:rsidRDefault="00352417" w:rsidP="00544133">
            <w:pPr>
              <w:framePr w:w="14191" w:wrap="notBeside" w:vAnchor="text" w:hAnchor="text" w:xAlign="center" w:y="1"/>
              <w:widowControl w:val="0"/>
              <w:rPr>
                <w:rFonts w:eastAsia="Courier New"/>
                <w:color w:val="000000"/>
                <w:lang w:bidi="ru-RU"/>
              </w:rPr>
            </w:pPr>
          </w:p>
          <w:p w:rsidR="00352417" w:rsidRDefault="00352417" w:rsidP="00544133">
            <w:pPr>
              <w:framePr w:w="14191" w:wrap="notBeside" w:vAnchor="text" w:hAnchor="text" w:xAlign="center" w:y="1"/>
              <w:widowControl w:val="0"/>
              <w:rPr>
                <w:rFonts w:eastAsia="Courier New"/>
                <w:color w:val="000000"/>
                <w:lang w:bidi="ru-RU"/>
              </w:rPr>
            </w:pPr>
          </w:p>
          <w:p w:rsidR="00352417" w:rsidRDefault="00352417" w:rsidP="00544133">
            <w:pPr>
              <w:framePr w:w="14191" w:wrap="notBeside" w:vAnchor="text" w:hAnchor="text" w:xAlign="center" w:y="1"/>
              <w:widowControl w:val="0"/>
              <w:rPr>
                <w:rFonts w:eastAsia="Courier New"/>
                <w:color w:val="000000"/>
                <w:lang w:bidi="ru-RU"/>
              </w:rPr>
            </w:pPr>
          </w:p>
          <w:p w:rsidR="00352417" w:rsidRDefault="00352417" w:rsidP="00544133">
            <w:pPr>
              <w:framePr w:w="14191" w:wrap="notBeside" w:vAnchor="text" w:hAnchor="text" w:xAlign="center" w:y="1"/>
              <w:widowControl w:val="0"/>
              <w:rPr>
                <w:rFonts w:eastAsia="Courier New"/>
                <w:color w:val="000000"/>
                <w:lang w:bidi="ru-RU"/>
              </w:rPr>
            </w:pPr>
          </w:p>
          <w:p w:rsidR="00352417" w:rsidRDefault="00352417" w:rsidP="00544133">
            <w:pPr>
              <w:framePr w:w="14191" w:wrap="notBeside" w:vAnchor="text" w:hAnchor="text" w:xAlign="center" w:y="1"/>
              <w:widowControl w:val="0"/>
              <w:rPr>
                <w:rFonts w:eastAsia="Courier New"/>
                <w:color w:val="000000"/>
                <w:lang w:bidi="ru-RU"/>
              </w:rPr>
            </w:pPr>
          </w:p>
          <w:p w:rsidR="00352417" w:rsidRDefault="00352417" w:rsidP="00544133">
            <w:pPr>
              <w:framePr w:w="14191" w:wrap="notBeside" w:vAnchor="text" w:hAnchor="text" w:xAlign="center" w:y="1"/>
              <w:widowControl w:val="0"/>
              <w:rPr>
                <w:rFonts w:eastAsia="Courier New"/>
                <w:color w:val="000000"/>
                <w:lang w:bidi="ru-RU"/>
              </w:rPr>
            </w:pPr>
          </w:p>
          <w:p w:rsidR="00352417" w:rsidRDefault="00352417" w:rsidP="00544133">
            <w:pPr>
              <w:framePr w:w="14191" w:wrap="notBeside" w:vAnchor="text" w:hAnchor="text" w:xAlign="center" w:y="1"/>
              <w:widowControl w:val="0"/>
              <w:rPr>
                <w:rFonts w:eastAsia="Courier New"/>
                <w:color w:val="000000"/>
                <w:lang w:bidi="ru-RU"/>
              </w:rPr>
            </w:pPr>
          </w:p>
          <w:p w:rsidR="00352417" w:rsidRDefault="00352417" w:rsidP="00544133">
            <w:pPr>
              <w:framePr w:w="14191" w:wrap="notBeside" w:vAnchor="text" w:hAnchor="text" w:xAlign="center" w:y="1"/>
              <w:widowControl w:val="0"/>
              <w:rPr>
                <w:rFonts w:eastAsia="Courier New"/>
                <w:color w:val="000000"/>
                <w:lang w:bidi="ru-RU"/>
              </w:rPr>
            </w:pPr>
          </w:p>
          <w:p w:rsidR="00352417" w:rsidRDefault="00352417" w:rsidP="00544133">
            <w:pPr>
              <w:framePr w:w="14191" w:wrap="notBeside" w:vAnchor="text" w:hAnchor="text" w:xAlign="center" w:y="1"/>
              <w:widowControl w:val="0"/>
              <w:rPr>
                <w:rFonts w:eastAsia="Courier New"/>
                <w:color w:val="000000"/>
                <w:lang w:bidi="ru-RU"/>
              </w:rPr>
            </w:pPr>
          </w:p>
          <w:p w:rsidR="00352417" w:rsidRPr="00544133" w:rsidRDefault="00352417" w:rsidP="00544133">
            <w:pPr>
              <w:framePr w:w="14191" w:wrap="notBeside" w:vAnchor="text" w:hAnchor="text" w:xAlign="center" w:y="1"/>
              <w:widowControl w:val="0"/>
              <w:rPr>
                <w:rFonts w:eastAsia="Courier New"/>
                <w:color w:val="000000"/>
                <w:lang w:bidi="ru-RU"/>
              </w:rPr>
            </w:pPr>
          </w:p>
        </w:tc>
        <w:tc>
          <w:tcPr>
            <w:tcW w:w="3969" w:type="dxa"/>
            <w:tcBorders>
              <w:top w:val="single" w:sz="4" w:space="0" w:color="auto"/>
              <w:left w:val="single" w:sz="4" w:space="0" w:color="auto"/>
            </w:tcBorders>
            <w:shd w:val="clear" w:color="auto" w:fill="FFFFFF"/>
            <w:vAlign w:val="bottom"/>
          </w:tcPr>
          <w:p w:rsidR="00544133" w:rsidRPr="00544133" w:rsidRDefault="00544133" w:rsidP="00544133">
            <w:pPr>
              <w:framePr w:w="14191" w:wrap="notBeside" w:vAnchor="text" w:hAnchor="text" w:xAlign="center" w:y="1"/>
              <w:widowControl w:val="0"/>
              <w:spacing w:line="252" w:lineRule="exact"/>
              <w:ind w:left="100"/>
              <w:rPr>
                <w:rFonts w:eastAsia="Calibri"/>
                <w:color w:val="000000"/>
                <w:lang w:bidi="ru-RU"/>
              </w:rPr>
            </w:pPr>
            <w:r w:rsidRPr="00544133">
              <w:rPr>
                <w:rFonts w:eastAsia="Calibri"/>
                <w:color w:val="000000"/>
                <w:sz w:val="22"/>
                <w:szCs w:val="22"/>
                <w:lang w:bidi="ru-RU"/>
              </w:rPr>
              <w:t xml:space="preserve">нанесения не менее 15, для остальных помещений - не менее 10 -15; класс финишных фильтров - не ниже Н13 со специальными портами для счета тестового аэрозоля выше фильтра (на каждом </w:t>
            </w:r>
            <w:proofErr w:type="spellStart"/>
            <w:r w:rsidRPr="00544133">
              <w:rPr>
                <w:rFonts w:eastAsia="Calibri"/>
                <w:color w:val="000000"/>
                <w:sz w:val="22"/>
                <w:szCs w:val="22"/>
                <w:lang w:bidi="ru-RU"/>
              </w:rPr>
              <w:t>фильтромодуле</w:t>
            </w:r>
            <w:proofErr w:type="spellEnd"/>
            <w:r w:rsidRPr="00544133">
              <w:rPr>
                <w:rFonts w:eastAsia="Calibri"/>
                <w:color w:val="000000"/>
                <w:sz w:val="22"/>
                <w:szCs w:val="22"/>
                <w:lang w:bidi="ru-RU"/>
              </w:rPr>
              <w:t>).</w:t>
            </w:r>
          </w:p>
          <w:p w:rsidR="00544133" w:rsidRPr="00544133" w:rsidRDefault="00544133" w:rsidP="00544133">
            <w:pPr>
              <w:framePr w:w="14191" w:wrap="notBeside" w:vAnchor="text" w:hAnchor="text" w:xAlign="center" w:y="1"/>
              <w:widowControl w:val="0"/>
              <w:spacing w:line="252" w:lineRule="exact"/>
              <w:jc w:val="both"/>
              <w:rPr>
                <w:rFonts w:eastAsia="Calibri"/>
                <w:color w:val="000000"/>
                <w:lang w:bidi="ru-RU"/>
              </w:rPr>
            </w:pPr>
            <w:r w:rsidRPr="00544133">
              <w:rPr>
                <w:rFonts w:eastAsia="Calibri"/>
                <w:color w:val="000000"/>
                <w:sz w:val="22"/>
                <w:szCs w:val="22"/>
                <w:lang w:bidi="ru-RU"/>
              </w:rPr>
              <w:t>-точный расчет производственной мощности после расчета содержания вредных веществ в воздухе производственного помещения</w:t>
            </w:r>
          </w:p>
        </w:tc>
        <w:tc>
          <w:tcPr>
            <w:tcW w:w="1008" w:type="dxa"/>
            <w:tcBorders>
              <w:top w:val="single" w:sz="4" w:space="0" w:color="auto"/>
              <w:left w:val="single" w:sz="4" w:space="0" w:color="auto"/>
              <w:right w:val="single" w:sz="4" w:space="0" w:color="auto"/>
            </w:tcBorders>
            <w:shd w:val="clear" w:color="auto" w:fill="FFFFFF"/>
          </w:tcPr>
          <w:p w:rsidR="00544133" w:rsidRPr="00544133" w:rsidRDefault="00544133" w:rsidP="00544133">
            <w:pPr>
              <w:framePr w:w="14191" w:wrap="notBeside" w:vAnchor="text" w:hAnchor="text" w:xAlign="center" w:y="1"/>
              <w:widowControl w:val="0"/>
              <w:rPr>
                <w:rFonts w:eastAsia="Courier New"/>
                <w:color w:val="000000"/>
                <w:lang w:bidi="ru-RU"/>
              </w:rPr>
            </w:pPr>
          </w:p>
        </w:tc>
      </w:tr>
      <w:tr w:rsidR="00544133" w:rsidRPr="00544133" w:rsidTr="00352417">
        <w:trPr>
          <w:trHeight w:hRule="exact" w:val="1555"/>
          <w:jc w:val="center"/>
        </w:trPr>
        <w:tc>
          <w:tcPr>
            <w:tcW w:w="3755" w:type="dxa"/>
            <w:tcBorders>
              <w:top w:val="single" w:sz="4" w:space="0" w:color="auto"/>
              <w:left w:val="single" w:sz="4" w:space="0" w:color="auto"/>
            </w:tcBorders>
            <w:shd w:val="clear" w:color="auto" w:fill="FFFFFF"/>
          </w:tcPr>
          <w:p w:rsidR="00544133" w:rsidRPr="00544133" w:rsidRDefault="00544133" w:rsidP="00544133">
            <w:pPr>
              <w:framePr w:w="14191" w:wrap="notBeside" w:vAnchor="text" w:hAnchor="text" w:xAlign="center" w:y="1"/>
              <w:widowControl w:val="0"/>
              <w:spacing w:line="210" w:lineRule="exact"/>
              <w:ind w:left="160"/>
              <w:rPr>
                <w:rFonts w:eastAsia="Calibri"/>
                <w:color w:val="000000"/>
                <w:lang w:bidi="ru-RU"/>
              </w:rPr>
            </w:pPr>
            <w:r w:rsidRPr="00544133">
              <w:rPr>
                <w:rFonts w:eastAsia="Calibri"/>
                <w:color w:val="000000"/>
                <w:sz w:val="22"/>
                <w:szCs w:val="22"/>
                <w:lang w:bidi="ru-RU"/>
              </w:rPr>
              <w:t>Материальный шлюз</w:t>
            </w:r>
          </w:p>
        </w:tc>
        <w:tc>
          <w:tcPr>
            <w:tcW w:w="4043" w:type="dxa"/>
            <w:tcBorders>
              <w:top w:val="single" w:sz="4" w:space="0" w:color="auto"/>
              <w:left w:val="single" w:sz="4" w:space="0" w:color="auto"/>
            </w:tcBorders>
            <w:shd w:val="clear" w:color="auto" w:fill="FFFFFF"/>
          </w:tcPr>
          <w:p w:rsidR="00544133" w:rsidRPr="00544133" w:rsidRDefault="00544133" w:rsidP="00544133">
            <w:pPr>
              <w:framePr w:w="14191" w:wrap="notBeside" w:vAnchor="text" w:hAnchor="text" w:xAlign="center" w:y="1"/>
              <w:widowControl w:val="0"/>
              <w:rPr>
                <w:rFonts w:eastAsia="Courier New"/>
                <w:color w:val="000000"/>
                <w:lang w:bidi="ru-RU"/>
              </w:rPr>
            </w:pPr>
          </w:p>
        </w:tc>
        <w:tc>
          <w:tcPr>
            <w:tcW w:w="1417" w:type="dxa"/>
            <w:tcBorders>
              <w:top w:val="single" w:sz="4" w:space="0" w:color="auto"/>
              <w:left w:val="single" w:sz="4" w:space="0" w:color="auto"/>
            </w:tcBorders>
            <w:shd w:val="clear" w:color="auto" w:fill="FFFFFF"/>
          </w:tcPr>
          <w:p w:rsidR="00544133" w:rsidRPr="00544133" w:rsidRDefault="00544133" w:rsidP="00544133">
            <w:pPr>
              <w:framePr w:w="14191" w:wrap="notBeside" w:vAnchor="text" w:hAnchor="text" w:xAlign="center" w:y="1"/>
              <w:widowControl w:val="0"/>
              <w:spacing w:line="210" w:lineRule="exact"/>
              <w:jc w:val="center"/>
              <w:rPr>
                <w:rFonts w:eastAsia="Calibri"/>
                <w:color w:val="000000"/>
                <w:lang w:bidi="ru-RU"/>
              </w:rPr>
            </w:pPr>
            <w:r w:rsidRPr="00544133">
              <w:rPr>
                <w:rFonts w:eastAsia="Calibri"/>
                <w:color w:val="000000"/>
                <w:sz w:val="22"/>
                <w:szCs w:val="22"/>
                <w:lang w:bidi="ru-RU"/>
              </w:rPr>
              <w:t>4,5</w:t>
            </w:r>
          </w:p>
        </w:tc>
        <w:tc>
          <w:tcPr>
            <w:tcW w:w="3969" w:type="dxa"/>
            <w:tcBorders>
              <w:top w:val="single" w:sz="4" w:space="0" w:color="auto"/>
              <w:left w:val="single" w:sz="4" w:space="0" w:color="auto"/>
            </w:tcBorders>
            <w:shd w:val="clear" w:color="auto" w:fill="FFFFFF"/>
          </w:tcPr>
          <w:p w:rsidR="00544133" w:rsidRPr="00544133" w:rsidRDefault="00544133" w:rsidP="00544133">
            <w:pPr>
              <w:framePr w:w="14191" w:wrap="notBeside" w:vAnchor="text" w:hAnchor="text" w:xAlign="center" w:y="1"/>
              <w:widowControl w:val="0"/>
              <w:spacing w:line="252" w:lineRule="exact"/>
              <w:ind w:left="100"/>
              <w:rPr>
                <w:rFonts w:eastAsia="Calibri"/>
                <w:color w:val="000000"/>
                <w:lang w:bidi="ru-RU"/>
              </w:rPr>
            </w:pPr>
            <w:r w:rsidRPr="00544133">
              <w:rPr>
                <w:rFonts w:eastAsia="Calibri"/>
                <w:color w:val="000000"/>
                <w:sz w:val="22"/>
                <w:szCs w:val="22"/>
                <w:lang w:bidi="ru-RU"/>
              </w:rPr>
              <w:t>приточно-вытяжная вентиляция со 100% выбросом</w:t>
            </w:r>
          </w:p>
          <w:p w:rsidR="00544133" w:rsidRPr="00544133" w:rsidRDefault="00544133" w:rsidP="00544133">
            <w:pPr>
              <w:framePr w:w="14191" w:wrap="notBeside" w:vAnchor="text" w:hAnchor="text" w:xAlign="center" w:y="1"/>
              <w:widowControl w:val="0"/>
              <w:spacing w:line="252" w:lineRule="exact"/>
              <w:ind w:left="100"/>
              <w:rPr>
                <w:rFonts w:eastAsia="Calibri"/>
                <w:color w:val="000000"/>
                <w:lang w:bidi="ru-RU"/>
              </w:rPr>
            </w:pPr>
            <w:r w:rsidRPr="00544133">
              <w:rPr>
                <w:rFonts w:eastAsia="Calibri"/>
                <w:color w:val="000000"/>
                <w:sz w:val="22"/>
                <w:szCs w:val="22"/>
                <w:lang w:bidi="ru-RU"/>
              </w:rPr>
              <w:t>-искусственное освещение (220 В)</w:t>
            </w:r>
          </w:p>
          <w:p w:rsidR="00432B3B" w:rsidRDefault="00544133" w:rsidP="00432B3B">
            <w:pPr>
              <w:framePr w:w="14191" w:wrap="notBeside" w:vAnchor="text" w:hAnchor="text" w:xAlign="center" w:y="1"/>
              <w:widowControl w:val="0"/>
              <w:spacing w:line="252" w:lineRule="exact"/>
              <w:ind w:left="100"/>
              <w:rPr>
                <w:rFonts w:eastAsia="Calibri"/>
                <w:color w:val="000000"/>
                <w:lang w:bidi="ru-RU"/>
              </w:rPr>
            </w:pPr>
            <w:r w:rsidRPr="00544133">
              <w:rPr>
                <w:rFonts w:eastAsia="Calibri"/>
                <w:color w:val="000000"/>
                <w:sz w:val="22"/>
                <w:szCs w:val="22"/>
                <w:lang w:bidi="ru-RU"/>
              </w:rPr>
              <w:t xml:space="preserve">- влажность воздуха от 30 до 65 </w:t>
            </w:r>
            <w:r w:rsidRPr="00544133">
              <w:rPr>
                <w:rFonts w:eastAsia="Calibri"/>
                <w:i/>
                <w:iCs/>
                <w:color w:val="000000"/>
                <w:sz w:val="22"/>
                <w:szCs w:val="22"/>
                <w:lang w:bidi="ru-RU"/>
              </w:rPr>
              <w:t xml:space="preserve">% </w:t>
            </w:r>
            <w:r w:rsidRPr="00544133">
              <w:rPr>
                <w:rFonts w:eastAsia="Calibri"/>
                <w:color w:val="000000"/>
                <w:sz w:val="22"/>
                <w:szCs w:val="22"/>
                <w:lang w:bidi="ru-RU"/>
              </w:rPr>
              <w:t>-температура 19-25С</w:t>
            </w:r>
          </w:p>
          <w:p w:rsidR="00544133" w:rsidRPr="00544133" w:rsidRDefault="00432B3B" w:rsidP="00432B3B">
            <w:pPr>
              <w:framePr w:w="14191" w:wrap="notBeside" w:vAnchor="text" w:hAnchor="text" w:xAlign="center" w:y="1"/>
              <w:widowControl w:val="0"/>
              <w:spacing w:line="252" w:lineRule="exact"/>
              <w:ind w:left="100"/>
              <w:rPr>
                <w:rFonts w:eastAsia="Calibri"/>
                <w:color w:val="000000"/>
                <w:lang w:bidi="ru-RU"/>
              </w:rPr>
            </w:pPr>
            <w:r>
              <w:rPr>
                <w:rFonts w:eastAsia="Calibri"/>
                <w:color w:val="000000"/>
                <w:lang w:bidi="ru-RU"/>
              </w:rPr>
              <w:t xml:space="preserve">- </w:t>
            </w:r>
            <w:r w:rsidR="00544133" w:rsidRPr="00544133">
              <w:rPr>
                <w:rFonts w:eastAsia="Calibri"/>
                <w:color w:val="000000"/>
                <w:sz w:val="22"/>
                <w:szCs w:val="22"/>
                <w:lang w:bidi="ru-RU"/>
              </w:rPr>
              <w:t>избыточное давление внутр</w:t>
            </w:r>
            <w:r>
              <w:rPr>
                <w:rFonts w:eastAsia="Calibri"/>
                <w:color w:val="000000"/>
                <w:sz w:val="22"/>
                <w:szCs w:val="22"/>
                <w:lang w:bidi="ru-RU"/>
              </w:rPr>
              <w:t>и</w:t>
            </w:r>
          </w:p>
        </w:tc>
        <w:tc>
          <w:tcPr>
            <w:tcW w:w="1008" w:type="dxa"/>
            <w:tcBorders>
              <w:top w:val="single" w:sz="4" w:space="0" w:color="auto"/>
              <w:left w:val="single" w:sz="4" w:space="0" w:color="auto"/>
              <w:right w:val="single" w:sz="4" w:space="0" w:color="auto"/>
            </w:tcBorders>
            <w:shd w:val="clear" w:color="auto" w:fill="FFFFFF"/>
          </w:tcPr>
          <w:p w:rsidR="00544133" w:rsidRPr="00544133" w:rsidRDefault="00544133" w:rsidP="00544133">
            <w:pPr>
              <w:framePr w:w="14191" w:wrap="notBeside" w:vAnchor="text" w:hAnchor="text" w:xAlign="center" w:y="1"/>
              <w:widowControl w:val="0"/>
              <w:spacing w:line="210" w:lineRule="exact"/>
              <w:jc w:val="center"/>
              <w:rPr>
                <w:rFonts w:eastAsia="Calibri"/>
                <w:color w:val="000000"/>
                <w:lang w:bidi="ru-RU"/>
              </w:rPr>
            </w:pPr>
            <w:r w:rsidRPr="00544133">
              <w:rPr>
                <w:rFonts w:eastAsia="Calibri"/>
                <w:color w:val="000000"/>
                <w:sz w:val="22"/>
                <w:szCs w:val="22"/>
                <w:lang w:val="en-US" w:eastAsia="en-US" w:bidi="en-US"/>
              </w:rPr>
              <w:t>D</w:t>
            </w:r>
          </w:p>
        </w:tc>
      </w:tr>
      <w:tr w:rsidR="00544133" w:rsidRPr="00544133" w:rsidTr="00352417">
        <w:trPr>
          <w:trHeight w:hRule="exact" w:val="830"/>
          <w:jc w:val="center"/>
        </w:trPr>
        <w:tc>
          <w:tcPr>
            <w:tcW w:w="3755" w:type="dxa"/>
            <w:tcBorders>
              <w:left w:val="single" w:sz="4" w:space="0" w:color="auto"/>
            </w:tcBorders>
            <w:shd w:val="clear" w:color="auto" w:fill="FFFFFF"/>
          </w:tcPr>
          <w:p w:rsidR="00544133" w:rsidRPr="00544133" w:rsidRDefault="00544133" w:rsidP="00544133">
            <w:pPr>
              <w:framePr w:w="14191" w:wrap="notBeside" w:vAnchor="text" w:hAnchor="text" w:xAlign="center" w:y="1"/>
              <w:widowControl w:val="0"/>
              <w:rPr>
                <w:rFonts w:eastAsia="Courier New"/>
                <w:color w:val="000000"/>
                <w:lang w:bidi="ru-RU"/>
              </w:rPr>
            </w:pPr>
          </w:p>
        </w:tc>
        <w:tc>
          <w:tcPr>
            <w:tcW w:w="4043" w:type="dxa"/>
            <w:tcBorders>
              <w:left w:val="single" w:sz="4" w:space="0" w:color="auto"/>
            </w:tcBorders>
            <w:shd w:val="clear" w:color="auto" w:fill="FFFFFF"/>
          </w:tcPr>
          <w:p w:rsidR="00544133" w:rsidRPr="00544133" w:rsidRDefault="00544133" w:rsidP="00544133">
            <w:pPr>
              <w:framePr w:w="14191" w:wrap="notBeside" w:vAnchor="text" w:hAnchor="text" w:xAlign="center" w:y="1"/>
              <w:widowControl w:val="0"/>
              <w:rPr>
                <w:rFonts w:eastAsia="Courier New"/>
                <w:color w:val="000000"/>
                <w:lang w:bidi="ru-RU"/>
              </w:rPr>
            </w:pPr>
          </w:p>
        </w:tc>
        <w:tc>
          <w:tcPr>
            <w:tcW w:w="1417" w:type="dxa"/>
            <w:tcBorders>
              <w:left w:val="single" w:sz="4" w:space="0" w:color="auto"/>
            </w:tcBorders>
            <w:shd w:val="clear" w:color="auto" w:fill="FFFFFF"/>
          </w:tcPr>
          <w:p w:rsidR="00544133" w:rsidRPr="00544133" w:rsidRDefault="00544133" w:rsidP="00544133">
            <w:pPr>
              <w:framePr w:w="14191" w:wrap="notBeside" w:vAnchor="text" w:hAnchor="text" w:xAlign="center" w:y="1"/>
              <w:widowControl w:val="0"/>
              <w:rPr>
                <w:rFonts w:eastAsia="Courier New"/>
                <w:color w:val="000000"/>
                <w:lang w:bidi="ru-RU"/>
              </w:rPr>
            </w:pPr>
          </w:p>
        </w:tc>
        <w:tc>
          <w:tcPr>
            <w:tcW w:w="3969" w:type="dxa"/>
            <w:tcBorders>
              <w:left w:val="single" w:sz="4" w:space="0" w:color="auto"/>
            </w:tcBorders>
            <w:shd w:val="clear" w:color="auto" w:fill="FFFFFF"/>
            <w:vAlign w:val="bottom"/>
          </w:tcPr>
          <w:p w:rsidR="00544133" w:rsidRPr="00544133" w:rsidRDefault="00544133" w:rsidP="00544133">
            <w:pPr>
              <w:framePr w:w="14191" w:wrap="notBeside" w:vAnchor="text" w:hAnchor="text" w:xAlign="center" w:y="1"/>
              <w:widowControl w:val="0"/>
              <w:spacing w:line="256" w:lineRule="exact"/>
              <w:ind w:left="100"/>
              <w:rPr>
                <w:rFonts w:eastAsia="Calibri"/>
                <w:color w:val="000000"/>
                <w:lang w:bidi="ru-RU"/>
              </w:rPr>
            </w:pPr>
            <w:r w:rsidRPr="00544133">
              <w:rPr>
                <w:rFonts w:eastAsia="Calibri"/>
                <w:color w:val="000000"/>
                <w:sz w:val="22"/>
                <w:szCs w:val="22"/>
                <w:lang w:bidi="ru-RU"/>
              </w:rPr>
              <w:t>-электричество (220В)</w:t>
            </w:r>
          </w:p>
          <w:p w:rsidR="00544133" w:rsidRPr="00544133" w:rsidRDefault="00544133" w:rsidP="00544133">
            <w:pPr>
              <w:framePr w:w="14191" w:wrap="notBeside" w:vAnchor="text" w:hAnchor="text" w:xAlign="center" w:y="1"/>
              <w:widowControl w:val="0"/>
              <w:spacing w:line="256" w:lineRule="exact"/>
              <w:ind w:left="100"/>
              <w:rPr>
                <w:rFonts w:eastAsia="Calibri"/>
                <w:color w:val="000000"/>
                <w:lang w:bidi="ru-RU"/>
              </w:rPr>
            </w:pPr>
            <w:r w:rsidRPr="00544133">
              <w:rPr>
                <w:rFonts w:eastAsia="Calibri"/>
                <w:color w:val="000000"/>
                <w:sz w:val="22"/>
                <w:szCs w:val="22"/>
                <w:lang w:bidi="ru-RU"/>
              </w:rPr>
              <w:t>-воздушные клапана для перепада давления</w:t>
            </w:r>
          </w:p>
        </w:tc>
        <w:tc>
          <w:tcPr>
            <w:tcW w:w="1008" w:type="dxa"/>
            <w:tcBorders>
              <w:left w:val="single" w:sz="4" w:space="0" w:color="auto"/>
              <w:right w:val="single" w:sz="4" w:space="0" w:color="auto"/>
            </w:tcBorders>
            <w:shd w:val="clear" w:color="auto" w:fill="FFFFFF"/>
          </w:tcPr>
          <w:p w:rsidR="00544133" w:rsidRPr="00544133" w:rsidRDefault="00544133" w:rsidP="00544133">
            <w:pPr>
              <w:framePr w:w="14191" w:wrap="notBeside" w:vAnchor="text" w:hAnchor="text" w:xAlign="center" w:y="1"/>
              <w:widowControl w:val="0"/>
              <w:rPr>
                <w:rFonts w:eastAsia="Courier New"/>
                <w:color w:val="000000"/>
                <w:lang w:bidi="ru-RU"/>
              </w:rPr>
            </w:pPr>
          </w:p>
        </w:tc>
      </w:tr>
      <w:tr w:rsidR="00544133" w:rsidRPr="00544133" w:rsidTr="00352417">
        <w:trPr>
          <w:trHeight w:hRule="exact" w:val="3298"/>
          <w:jc w:val="center"/>
        </w:trPr>
        <w:tc>
          <w:tcPr>
            <w:tcW w:w="3755" w:type="dxa"/>
            <w:tcBorders>
              <w:top w:val="single" w:sz="4" w:space="0" w:color="auto"/>
              <w:left w:val="single" w:sz="4" w:space="0" w:color="auto"/>
            </w:tcBorders>
            <w:shd w:val="clear" w:color="auto" w:fill="FFFFFF"/>
          </w:tcPr>
          <w:p w:rsidR="00544133" w:rsidRPr="00544133" w:rsidRDefault="00544133" w:rsidP="00544133">
            <w:pPr>
              <w:framePr w:w="14191" w:wrap="notBeside" w:vAnchor="text" w:hAnchor="text" w:xAlign="center" w:y="1"/>
              <w:widowControl w:val="0"/>
              <w:spacing w:line="210" w:lineRule="exact"/>
              <w:ind w:left="160"/>
              <w:rPr>
                <w:rFonts w:eastAsia="Calibri"/>
                <w:color w:val="000000"/>
                <w:lang w:bidi="ru-RU"/>
              </w:rPr>
            </w:pPr>
            <w:r w:rsidRPr="00544133">
              <w:rPr>
                <w:rFonts w:eastAsia="Calibri"/>
                <w:color w:val="000000"/>
                <w:sz w:val="22"/>
                <w:szCs w:val="22"/>
                <w:lang w:bidi="ru-RU"/>
              </w:rPr>
              <w:t>Персональный шлюз</w:t>
            </w:r>
          </w:p>
        </w:tc>
        <w:tc>
          <w:tcPr>
            <w:tcW w:w="4043" w:type="dxa"/>
            <w:tcBorders>
              <w:top w:val="single" w:sz="4" w:space="0" w:color="auto"/>
              <w:left w:val="single" w:sz="4" w:space="0" w:color="auto"/>
            </w:tcBorders>
            <w:shd w:val="clear" w:color="auto" w:fill="FFFFFF"/>
          </w:tcPr>
          <w:p w:rsidR="00544133" w:rsidRPr="00544133" w:rsidRDefault="00544133" w:rsidP="00544133">
            <w:pPr>
              <w:framePr w:w="14191" w:wrap="notBeside" w:vAnchor="text" w:hAnchor="text" w:xAlign="center" w:y="1"/>
              <w:widowControl w:val="0"/>
              <w:spacing w:line="210" w:lineRule="exact"/>
              <w:ind w:left="100"/>
              <w:rPr>
                <w:rFonts w:eastAsia="Calibri"/>
                <w:color w:val="000000"/>
                <w:lang w:bidi="ru-RU"/>
              </w:rPr>
            </w:pPr>
            <w:r w:rsidRPr="00544133">
              <w:rPr>
                <w:rFonts w:eastAsia="Calibri"/>
                <w:color w:val="000000"/>
                <w:sz w:val="22"/>
                <w:szCs w:val="22"/>
                <w:lang w:bidi="ru-RU"/>
              </w:rPr>
              <w:t>-шкафы, раковина</w:t>
            </w:r>
          </w:p>
        </w:tc>
        <w:tc>
          <w:tcPr>
            <w:tcW w:w="1417" w:type="dxa"/>
            <w:tcBorders>
              <w:top w:val="single" w:sz="4" w:space="0" w:color="auto"/>
              <w:left w:val="single" w:sz="4" w:space="0" w:color="auto"/>
            </w:tcBorders>
            <w:shd w:val="clear" w:color="auto" w:fill="FFFFFF"/>
          </w:tcPr>
          <w:p w:rsidR="00544133" w:rsidRPr="00544133" w:rsidRDefault="00544133" w:rsidP="00544133">
            <w:pPr>
              <w:framePr w:w="14191" w:wrap="notBeside" w:vAnchor="text" w:hAnchor="text" w:xAlign="center" w:y="1"/>
              <w:widowControl w:val="0"/>
              <w:spacing w:line="210" w:lineRule="exact"/>
              <w:jc w:val="center"/>
              <w:rPr>
                <w:rFonts w:eastAsia="Calibri"/>
                <w:color w:val="000000"/>
                <w:lang w:bidi="ru-RU"/>
              </w:rPr>
            </w:pPr>
            <w:r w:rsidRPr="00544133">
              <w:rPr>
                <w:rFonts w:eastAsia="Calibri"/>
                <w:color w:val="000000"/>
                <w:sz w:val="22"/>
                <w:szCs w:val="22"/>
                <w:lang w:bidi="ru-RU"/>
              </w:rPr>
              <w:t>3,5</w:t>
            </w:r>
          </w:p>
        </w:tc>
        <w:tc>
          <w:tcPr>
            <w:tcW w:w="3969" w:type="dxa"/>
            <w:tcBorders>
              <w:top w:val="single" w:sz="4" w:space="0" w:color="auto"/>
              <w:left w:val="single" w:sz="4" w:space="0" w:color="auto"/>
            </w:tcBorders>
            <w:shd w:val="clear" w:color="auto" w:fill="FFFFFF"/>
            <w:vAlign w:val="bottom"/>
          </w:tcPr>
          <w:p w:rsidR="00544133" w:rsidRPr="00544133" w:rsidRDefault="00544133" w:rsidP="00544133">
            <w:pPr>
              <w:framePr w:w="14191" w:wrap="notBeside" w:vAnchor="text" w:hAnchor="text" w:xAlign="center" w:y="1"/>
              <w:widowControl w:val="0"/>
              <w:spacing w:line="252" w:lineRule="exact"/>
              <w:ind w:left="100"/>
              <w:rPr>
                <w:rFonts w:eastAsia="Calibri"/>
                <w:color w:val="000000"/>
                <w:lang w:bidi="ru-RU"/>
              </w:rPr>
            </w:pPr>
            <w:r w:rsidRPr="00544133">
              <w:rPr>
                <w:rFonts w:eastAsia="Calibri"/>
                <w:color w:val="000000"/>
                <w:sz w:val="22"/>
                <w:szCs w:val="22"/>
                <w:lang w:bidi="ru-RU"/>
              </w:rPr>
              <w:t>-подводка воды для обработки рук</w:t>
            </w:r>
          </w:p>
          <w:p w:rsidR="00544133" w:rsidRPr="00544133" w:rsidRDefault="00544133" w:rsidP="00A000C4">
            <w:pPr>
              <w:framePr w:w="14191" w:wrap="notBeside" w:vAnchor="text" w:hAnchor="text" w:xAlign="center" w:y="1"/>
              <w:widowControl w:val="0"/>
              <w:numPr>
                <w:ilvl w:val="0"/>
                <w:numId w:val="10"/>
              </w:numPr>
              <w:tabs>
                <w:tab w:val="left" w:pos="212"/>
              </w:tabs>
              <w:spacing w:line="252" w:lineRule="exact"/>
              <w:ind w:left="100"/>
              <w:rPr>
                <w:rFonts w:eastAsia="Calibri"/>
                <w:color w:val="000000"/>
                <w:lang w:bidi="ru-RU"/>
              </w:rPr>
            </w:pPr>
            <w:r w:rsidRPr="00544133">
              <w:rPr>
                <w:rFonts w:eastAsia="Calibri"/>
                <w:color w:val="000000"/>
                <w:sz w:val="22"/>
                <w:szCs w:val="22"/>
                <w:lang w:bidi="ru-RU"/>
              </w:rPr>
              <w:t>приточно-вытяжная вентиляция со 100% выбросом</w:t>
            </w:r>
          </w:p>
          <w:p w:rsidR="00544133" w:rsidRPr="00544133" w:rsidRDefault="00544133" w:rsidP="00544133">
            <w:pPr>
              <w:framePr w:w="14191" w:wrap="notBeside" w:vAnchor="text" w:hAnchor="text" w:xAlign="center" w:y="1"/>
              <w:widowControl w:val="0"/>
              <w:spacing w:line="252" w:lineRule="exact"/>
              <w:ind w:left="100"/>
              <w:rPr>
                <w:rFonts w:eastAsia="Calibri"/>
                <w:color w:val="000000"/>
                <w:lang w:bidi="ru-RU"/>
              </w:rPr>
            </w:pPr>
            <w:r w:rsidRPr="00544133">
              <w:rPr>
                <w:rFonts w:eastAsia="Calibri"/>
                <w:color w:val="000000"/>
                <w:sz w:val="22"/>
                <w:szCs w:val="22"/>
                <w:lang w:bidi="ru-RU"/>
              </w:rPr>
              <w:t>-искус</w:t>
            </w:r>
            <w:r w:rsidR="00432B3B">
              <w:rPr>
                <w:rFonts w:eastAsia="Calibri"/>
                <w:color w:val="000000"/>
                <w:sz w:val="22"/>
                <w:szCs w:val="22"/>
                <w:lang w:bidi="ru-RU"/>
              </w:rPr>
              <w:t>с</w:t>
            </w:r>
            <w:r w:rsidRPr="00544133">
              <w:rPr>
                <w:rFonts w:eastAsia="Calibri"/>
                <w:color w:val="000000"/>
                <w:sz w:val="22"/>
                <w:szCs w:val="22"/>
                <w:lang w:bidi="ru-RU"/>
              </w:rPr>
              <w:t>твенное освещение (220 В)</w:t>
            </w:r>
          </w:p>
          <w:p w:rsidR="00432B3B" w:rsidRDefault="00544133" w:rsidP="00432B3B">
            <w:pPr>
              <w:framePr w:w="14191" w:wrap="notBeside" w:vAnchor="text" w:hAnchor="text" w:xAlign="center" w:y="1"/>
              <w:widowControl w:val="0"/>
              <w:numPr>
                <w:ilvl w:val="0"/>
                <w:numId w:val="10"/>
              </w:numPr>
              <w:tabs>
                <w:tab w:val="left" w:pos="215"/>
              </w:tabs>
              <w:spacing w:line="252" w:lineRule="exact"/>
              <w:ind w:left="100"/>
              <w:rPr>
                <w:rFonts w:eastAsia="Calibri"/>
                <w:color w:val="000000"/>
                <w:lang w:bidi="ru-RU"/>
              </w:rPr>
            </w:pPr>
            <w:r w:rsidRPr="00544133">
              <w:rPr>
                <w:rFonts w:eastAsia="Calibri"/>
                <w:color w:val="000000"/>
                <w:sz w:val="22"/>
                <w:szCs w:val="22"/>
                <w:lang w:bidi="ru-RU"/>
              </w:rPr>
              <w:t>влажность воздуха от 30 до 65 % -температура 19-25</w:t>
            </w:r>
            <w:proofErr w:type="gramStart"/>
            <w:r w:rsidRPr="00544133">
              <w:rPr>
                <w:rFonts w:eastAsia="Calibri"/>
                <w:color w:val="000000"/>
                <w:sz w:val="22"/>
                <w:szCs w:val="22"/>
                <w:lang w:bidi="ru-RU"/>
              </w:rPr>
              <w:t>*С</w:t>
            </w:r>
            <w:proofErr w:type="gramEnd"/>
          </w:p>
          <w:p w:rsidR="00432B3B" w:rsidRPr="00432B3B" w:rsidRDefault="00544133" w:rsidP="00432B3B">
            <w:pPr>
              <w:framePr w:w="14191" w:wrap="notBeside" w:vAnchor="text" w:hAnchor="text" w:xAlign="center" w:y="1"/>
              <w:widowControl w:val="0"/>
              <w:numPr>
                <w:ilvl w:val="0"/>
                <w:numId w:val="10"/>
              </w:numPr>
              <w:tabs>
                <w:tab w:val="left" w:pos="215"/>
              </w:tabs>
              <w:spacing w:line="252" w:lineRule="exact"/>
              <w:ind w:left="100"/>
              <w:rPr>
                <w:rFonts w:eastAsia="Calibri"/>
                <w:color w:val="000000"/>
                <w:lang w:bidi="ru-RU"/>
              </w:rPr>
            </w:pPr>
            <w:r w:rsidRPr="00432B3B">
              <w:rPr>
                <w:rFonts w:eastAsia="Calibri"/>
                <w:color w:val="000000"/>
                <w:sz w:val="22"/>
                <w:szCs w:val="22"/>
                <w:lang w:bidi="ru-RU"/>
              </w:rPr>
              <w:t xml:space="preserve">избыточное давление внутри помещения 10-15 Па </w:t>
            </w:r>
          </w:p>
          <w:p w:rsidR="00544133" w:rsidRPr="00432B3B" w:rsidRDefault="00544133" w:rsidP="00432B3B">
            <w:pPr>
              <w:framePr w:w="14191" w:wrap="notBeside" w:vAnchor="text" w:hAnchor="text" w:xAlign="center" w:y="1"/>
              <w:widowControl w:val="0"/>
              <w:spacing w:line="252" w:lineRule="exact"/>
              <w:ind w:left="100" w:firstLine="11"/>
              <w:rPr>
                <w:rFonts w:eastAsia="Calibri"/>
                <w:color w:val="000000"/>
                <w:sz w:val="22"/>
                <w:szCs w:val="22"/>
                <w:lang w:bidi="ru-RU"/>
              </w:rPr>
            </w:pPr>
            <w:r w:rsidRPr="00544133">
              <w:rPr>
                <w:rFonts w:eastAsia="Calibri"/>
                <w:color w:val="000000"/>
                <w:sz w:val="22"/>
                <w:szCs w:val="22"/>
                <w:lang w:bidi="ru-RU"/>
              </w:rPr>
              <w:t>-электричество (220В)</w:t>
            </w:r>
          </w:p>
          <w:p w:rsidR="00544133" w:rsidRPr="00544133" w:rsidRDefault="00544133" w:rsidP="00544133">
            <w:pPr>
              <w:framePr w:w="14191" w:wrap="notBeside" w:vAnchor="text" w:hAnchor="text" w:xAlign="center" w:y="1"/>
              <w:widowControl w:val="0"/>
              <w:spacing w:line="252" w:lineRule="exact"/>
              <w:ind w:left="100"/>
              <w:rPr>
                <w:rFonts w:eastAsia="Calibri"/>
                <w:color w:val="000000"/>
                <w:lang w:bidi="ru-RU"/>
              </w:rPr>
            </w:pPr>
            <w:r w:rsidRPr="00544133">
              <w:rPr>
                <w:rFonts w:eastAsia="Calibri"/>
                <w:color w:val="000000"/>
                <w:sz w:val="22"/>
                <w:szCs w:val="22"/>
                <w:lang w:bidi="ru-RU"/>
              </w:rPr>
              <w:t>-воздушные клапана для перепада давления</w:t>
            </w:r>
          </w:p>
          <w:p w:rsidR="00544133" w:rsidRPr="00544133" w:rsidRDefault="00544133" w:rsidP="00544133">
            <w:pPr>
              <w:framePr w:w="14191" w:wrap="notBeside" w:vAnchor="text" w:hAnchor="text" w:xAlign="center" w:y="1"/>
              <w:widowControl w:val="0"/>
              <w:spacing w:line="252" w:lineRule="exact"/>
              <w:ind w:left="20"/>
              <w:rPr>
                <w:rFonts w:eastAsia="Calibri"/>
                <w:color w:val="000000"/>
                <w:lang w:bidi="ru-RU"/>
              </w:rPr>
            </w:pPr>
            <w:r w:rsidRPr="00544133">
              <w:rPr>
                <w:rFonts w:eastAsia="Calibri"/>
                <w:color w:val="000000"/>
                <w:sz w:val="22"/>
                <w:szCs w:val="22"/>
                <w:lang w:bidi="ru-RU"/>
              </w:rPr>
              <w:t>- вода водопроводная</w:t>
            </w:r>
          </w:p>
          <w:p w:rsidR="00544133" w:rsidRPr="00544133" w:rsidRDefault="00544133" w:rsidP="00A000C4">
            <w:pPr>
              <w:framePr w:w="14191" w:wrap="notBeside" w:vAnchor="text" w:hAnchor="text" w:xAlign="center" w:y="1"/>
              <w:widowControl w:val="0"/>
              <w:numPr>
                <w:ilvl w:val="0"/>
                <w:numId w:val="10"/>
              </w:numPr>
              <w:tabs>
                <w:tab w:val="left" w:pos="115"/>
              </w:tabs>
              <w:spacing w:line="252" w:lineRule="exact"/>
              <w:jc w:val="both"/>
              <w:rPr>
                <w:rFonts w:eastAsia="Calibri"/>
                <w:color w:val="000000"/>
                <w:lang w:bidi="ru-RU"/>
              </w:rPr>
            </w:pPr>
            <w:r w:rsidRPr="00544133">
              <w:rPr>
                <w:rFonts w:eastAsia="Calibri"/>
                <w:color w:val="000000"/>
                <w:sz w:val="22"/>
                <w:szCs w:val="22"/>
                <w:lang w:bidi="ru-RU"/>
              </w:rPr>
              <w:t>канализация</w:t>
            </w:r>
          </w:p>
        </w:tc>
        <w:tc>
          <w:tcPr>
            <w:tcW w:w="1008" w:type="dxa"/>
            <w:tcBorders>
              <w:top w:val="single" w:sz="4" w:space="0" w:color="auto"/>
              <w:left w:val="single" w:sz="4" w:space="0" w:color="auto"/>
              <w:right w:val="single" w:sz="4" w:space="0" w:color="auto"/>
            </w:tcBorders>
            <w:shd w:val="clear" w:color="auto" w:fill="FFFFFF"/>
          </w:tcPr>
          <w:p w:rsidR="00544133" w:rsidRPr="00544133" w:rsidRDefault="00544133" w:rsidP="00544133">
            <w:pPr>
              <w:framePr w:w="14191" w:wrap="notBeside" w:vAnchor="text" w:hAnchor="text" w:xAlign="center" w:y="1"/>
              <w:widowControl w:val="0"/>
              <w:spacing w:line="210" w:lineRule="exact"/>
              <w:jc w:val="center"/>
              <w:rPr>
                <w:rFonts w:eastAsia="Calibri"/>
                <w:color w:val="000000"/>
                <w:lang w:bidi="ru-RU"/>
              </w:rPr>
            </w:pPr>
            <w:r w:rsidRPr="00544133">
              <w:rPr>
                <w:rFonts w:eastAsia="Calibri"/>
                <w:color w:val="000000"/>
                <w:sz w:val="22"/>
                <w:szCs w:val="22"/>
                <w:lang w:val="en-US" w:eastAsia="en-US" w:bidi="en-US"/>
              </w:rPr>
              <w:t>D</w:t>
            </w:r>
          </w:p>
        </w:tc>
      </w:tr>
      <w:tr w:rsidR="00544133" w:rsidRPr="00544133" w:rsidTr="00352417">
        <w:trPr>
          <w:trHeight w:hRule="exact" w:val="1066"/>
          <w:jc w:val="center"/>
        </w:trPr>
        <w:tc>
          <w:tcPr>
            <w:tcW w:w="3755" w:type="dxa"/>
            <w:tcBorders>
              <w:top w:val="single" w:sz="4" w:space="0" w:color="auto"/>
              <w:left w:val="single" w:sz="4" w:space="0" w:color="auto"/>
              <w:bottom w:val="single" w:sz="4" w:space="0" w:color="auto"/>
            </w:tcBorders>
            <w:shd w:val="clear" w:color="auto" w:fill="FFFFFF"/>
          </w:tcPr>
          <w:p w:rsidR="00544133" w:rsidRPr="00544133" w:rsidRDefault="00544133" w:rsidP="00544133">
            <w:pPr>
              <w:framePr w:w="14191" w:wrap="notBeside" w:vAnchor="text" w:hAnchor="text" w:xAlign="center" w:y="1"/>
              <w:widowControl w:val="0"/>
              <w:spacing w:line="210" w:lineRule="exact"/>
              <w:ind w:left="160"/>
              <w:rPr>
                <w:rFonts w:eastAsia="Calibri"/>
                <w:color w:val="000000"/>
                <w:lang w:bidi="ru-RU"/>
              </w:rPr>
            </w:pPr>
            <w:r w:rsidRPr="00544133">
              <w:rPr>
                <w:rFonts w:eastAsia="Calibri"/>
                <w:color w:val="000000"/>
                <w:sz w:val="22"/>
                <w:szCs w:val="22"/>
                <w:lang w:bidi="ru-RU"/>
              </w:rPr>
              <w:t>Коридор «чистый»</w:t>
            </w:r>
          </w:p>
        </w:tc>
        <w:tc>
          <w:tcPr>
            <w:tcW w:w="4043" w:type="dxa"/>
            <w:tcBorders>
              <w:top w:val="single" w:sz="4" w:space="0" w:color="auto"/>
              <w:left w:val="single" w:sz="4" w:space="0" w:color="auto"/>
              <w:bottom w:val="single" w:sz="4" w:space="0" w:color="auto"/>
            </w:tcBorders>
            <w:shd w:val="clear" w:color="auto" w:fill="FFFFFF"/>
          </w:tcPr>
          <w:p w:rsidR="00544133" w:rsidRPr="00544133" w:rsidRDefault="00544133" w:rsidP="00544133">
            <w:pPr>
              <w:framePr w:w="14191" w:wrap="notBeside" w:vAnchor="text" w:hAnchor="text" w:xAlign="center" w:y="1"/>
              <w:widowControl w:val="0"/>
              <w:rPr>
                <w:rFonts w:eastAsia="Courier New"/>
                <w:color w:val="000000"/>
                <w:lang w:bidi="ru-RU"/>
              </w:rPr>
            </w:pPr>
          </w:p>
        </w:tc>
        <w:tc>
          <w:tcPr>
            <w:tcW w:w="1417" w:type="dxa"/>
            <w:tcBorders>
              <w:top w:val="single" w:sz="4" w:space="0" w:color="auto"/>
              <w:left w:val="single" w:sz="4" w:space="0" w:color="auto"/>
              <w:bottom w:val="single" w:sz="4" w:space="0" w:color="auto"/>
            </w:tcBorders>
            <w:shd w:val="clear" w:color="auto" w:fill="FFFFFF"/>
          </w:tcPr>
          <w:p w:rsidR="00544133" w:rsidRPr="00544133" w:rsidRDefault="00544133" w:rsidP="00544133">
            <w:pPr>
              <w:framePr w:w="14191" w:wrap="notBeside" w:vAnchor="text" w:hAnchor="text" w:xAlign="center" w:y="1"/>
              <w:widowControl w:val="0"/>
              <w:spacing w:line="210" w:lineRule="exact"/>
              <w:jc w:val="center"/>
              <w:rPr>
                <w:rFonts w:eastAsia="Calibri"/>
                <w:color w:val="000000"/>
                <w:lang w:bidi="ru-RU"/>
              </w:rPr>
            </w:pPr>
            <w:r w:rsidRPr="00544133">
              <w:rPr>
                <w:rFonts w:eastAsia="Calibri"/>
                <w:color w:val="000000"/>
                <w:sz w:val="22"/>
                <w:szCs w:val="22"/>
                <w:lang w:bidi="ru-RU"/>
              </w:rPr>
              <w:t>11,7</w:t>
            </w:r>
          </w:p>
        </w:tc>
        <w:tc>
          <w:tcPr>
            <w:tcW w:w="3969" w:type="dxa"/>
            <w:tcBorders>
              <w:top w:val="single" w:sz="4" w:space="0" w:color="auto"/>
              <w:left w:val="single" w:sz="4" w:space="0" w:color="auto"/>
              <w:bottom w:val="single" w:sz="4" w:space="0" w:color="auto"/>
            </w:tcBorders>
            <w:shd w:val="clear" w:color="auto" w:fill="FFFFFF"/>
            <w:vAlign w:val="bottom"/>
          </w:tcPr>
          <w:p w:rsidR="00544133" w:rsidRPr="00544133" w:rsidRDefault="00544133" w:rsidP="00544133">
            <w:pPr>
              <w:framePr w:w="14191" w:wrap="notBeside" w:vAnchor="text" w:hAnchor="text" w:xAlign="center" w:y="1"/>
              <w:widowControl w:val="0"/>
              <w:spacing w:line="274" w:lineRule="exact"/>
              <w:ind w:left="100"/>
              <w:rPr>
                <w:rFonts w:eastAsia="Calibri"/>
                <w:color w:val="000000"/>
                <w:lang w:bidi="ru-RU"/>
              </w:rPr>
            </w:pPr>
            <w:r w:rsidRPr="00544133">
              <w:rPr>
                <w:rFonts w:eastAsia="Calibri"/>
                <w:color w:val="000000"/>
                <w:sz w:val="22"/>
                <w:szCs w:val="22"/>
                <w:lang w:bidi="ru-RU"/>
              </w:rPr>
              <w:t>приточно-вытяжная вентиляция со 100% выбросом</w:t>
            </w:r>
          </w:p>
          <w:p w:rsidR="00544133" w:rsidRPr="00544133" w:rsidRDefault="00544133" w:rsidP="00544133">
            <w:pPr>
              <w:framePr w:w="14191" w:wrap="notBeside" w:vAnchor="text" w:hAnchor="text" w:xAlign="center" w:y="1"/>
              <w:widowControl w:val="0"/>
              <w:spacing w:after="60" w:line="210" w:lineRule="exact"/>
              <w:jc w:val="both"/>
              <w:rPr>
                <w:rFonts w:eastAsia="Calibri"/>
                <w:color w:val="000000"/>
                <w:lang w:bidi="ru-RU"/>
              </w:rPr>
            </w:pPr>
            <w:r w:rsidRPr="00544133">
              <w:rPr>
                <w:rFonts w:eastAsia="Calibri"/>
                <w:color w:val="000000"/>
                <w:sz w:val="22"/>
                <w:szCs w:val="22"/>
                <w:lang w:bidi="ru-RU"/>
              </w:rPr>
              <w:t>-искус</w:t>
            </w:r>
            <w:r w:rsidR="00432B3B">
              <w:rPr>
                <w:rFonts w:eastAsia="Calibri"/>
                <w:color w:val="000000"/>
                <w:sz w:val="22"/>
                <w:szCs w:val="22"/>
                <w:lang w:bidi="ru-RU"/>
              </w:rPr>
              <w:t>с</w:t>
            </w:r>
            <w:r w:rsidRPr="00544133">
              <w:rPr>
                <w:rFonts w:eastAsia="Calibri"/>
                <w:color w:val="000000"/>
                <w:sz w:val="22"/>
                <w:szCs w:val="22"/>
                <w:lang w:bidi="ru-RU"/>
              </w:rPr>
              <w:t>твенное освещение (220 В)</w:t>
            </w:r>
          </w:p>
          <w:p w:rsidR="00544133" w:rsidRPr="00544133" w:rsidRDefault="00544133" w:rsidP="00544133">
            <w:pPr>
              <w:framePr w:w="14191" w:wrap="notBeside" w:vAnchor="text" w:hAnchor="text" w:xAlign="center" w:y="1"/>
              <w:widowControl w:val="0"/>
              <w:spacing w:before="60" w:line="210" w:lineRule="exact"/>
              <w:jc w:val="both"/>
              <w:rPr>
                <w:rFonts w:eastAsia="Calibri"/>
                <w:color w:val="000000"/>
                <w:lang w:bidi="ru-RU"/>
              </w:rPr>
            </w:pPr>
            <w:r w:rsidRPr="00544133">
              <w:rPr>
                <w:rFonts w:eastAsia="Calibri"/>
                <w:color w:val="000000"/>
                <w:sz w:val="22"/>
                <w:szCs w:val="22"/>
                <w:lang w:bidi="ru-RU"/>
              </w:rPr>
              <w:t xml:space="preserve">- влажность воздуха от 30 до 65 </w:t>
            </w:r>
            <w:r w:rsidRPr="00544133">
              <w:rPr>
                <w:rFonts w:eastAsia="Calibri"/>
                <w:i/>
                <w:iCs/>
                <w:color w:val="000000"/>
                <w:sz w:val="22"/>
                <w:szCs w:val="22"/>
                <w:lang w:bidi="ru-RU"/>
              </w:rPr>
              <w:t>%</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544133" w:rsidRPr="00544133" w:rsidRDefault="00544133" w:rsidP="00544133">
            <w:pPr>
              <w:framePr w:w="14191" w:wrap="notBeside" w:vAnchor="text" w:hAnchor="text" w:xAlign="center" w:y="1"/>
              <w:widowControl w:val="0"/>
              <w:spacing w:line="210" w:lineRule="exact"/>
              <w:jc w:val="center"/>
              <w:rPr>
                <w:rFonts w:eastAsia="Calibri"/>
                <w:color w:val="000000"/>
                <w:lang w:bidi="ru-RU"/>
              </w:rPr>
            </w:pPr>
            <w:r w:rsidRPr="00544133">
              <w:rPr>
                <w:rFonts w:eastAsia="Calibri"/>
                <w:color w:val="000000"/>
                <w:sz w:val="22"/>
                <w:szCs w:val="22"/>
                <w:lang w:val="en-US" w:eastAsia="en-US" w:bidi="en-US"/>
              </w:rPr>
              <w:t>D</w:t>
            </w:r>
          </w:p>
        </w:tc>
      </w:tr>
    </w:tbl>
    <w:p w:rsidR="00544133" w:rsidRPr="00544133" w:rsidRDefault="00544133" w:rsidP="00544133">
      <w:pPr>
        <w:widowControl w:val="0"/>
        <w:rPr>
          <w:rFonts w:eastAsia="Courier New"/>
          <w:color w:val="000000"/>
          <w:sz w:val="22"/>
          <w:szCs w:val="22"/>
          <w:lang w:bidi="ru-RU"/>
        </w:rPr>
      </w:pPr>
    </w:p>
    <w:tbl>
      <w:tblPr>
        <w:tblOverlap w:val="never"/>
        <w:tblW w:w="0" w:type="auto"/>
        <w:jc w:val="center"/>
        <w:tblLayout w:type="fixed"/>
        <w:tblCellMar>
          <w:left w:w="10" w:type="dxa"/>
          <w:right w:w="10" w:type="dxa"/>
        </w:tblCellMar>
        <w:tblLook w:val="04A0"/>
      </w:tblPr>
      <w:tblGrid>
        <w:gridCol w:w="3740"/>
        <w:gridCol w:w="4406"/>
        <w:gridCol w:w="1213"/>
        <w:gridCol w:w="3982"/>
        <w:gridCol w:w="824"/>
      </w:tblGrid>
      <w:tr w:rsidR="00544133" w:rsidRPr="00544133" w:rsidTr="00544133">
        <w:trPr>
          <w:trHeight w:hRule="exact" w:val="299"/>
          <w:jc w:val="center"/>
        </w:trPr>
        <w:tc>
          <w:tcPr>
            <w:tcW w:w="3740" w:type="dxa"/>
            <w:tcBorders>
              <w:top w:val="single" w:sz="4" w:space="0" w:color="auto"/>
              <w:left w:val="single" w:sz="4" w:space="0" w:color="auto"/>
            </w:tcBorders>
            <w:shd w:val="clear" w:color="auto" w:fill="FFFFFF"/>
            <w:vAlign w:val="center"/>
          </w:tcPr>
          <w:p w:rsidR="00544133" w:rsidRPr="00544133" w:rsidRDefault="00544133" w:rsidP="00544133">
            <w:pPr>
              <w:framePr w:w="14166" w:wrap="notBeside" w:vAnchor="text" w:hAnchor="text" w:xAlign="center" w:y="1"/>
              <w:widowControl w:val="0"/>
              <w:spacing w:line="210" w:lineRule="exact"/>
              <w:jc w:val="center"/>
              <w:rPr>
                <w:rFonts w:eastAsia="Calibri"/>
                <w:color w:val="000000"/>
                <w:lang w:bidi="ru-RU"/>
              </w:rPr>
            </w:pPr>
            <w:r w:rsidRPr="00544133">
              <w:rPr>
                <w:rFonts w:eastAsia="Calibri"/>
                <w:color w:val="000000"/>
                <w:sz w:val="22"/>
                <w:szCs w:val="22"/>
                <w:lang w:bidi="ru-RU"/>
              </w:rPr>
              <w:lastRenderedPageBreak/>
              <w:t>1</w:t>
            </w:r>
          </w:p>
        </w:tc>
        <w:tc>
          <w:tcPr>
            <w:tcW w:w="4406" w:type="dxa"/>
            <w:tcBorders>
              <w:top w:val="single" w:sz="4" w:space="0" w:color="auto"/>
              <w:left w:val="single" w:sz="4" w:space="0" w:color="auto"/>
            </w:tcBorders>
            <w:shd w:val="clear" w:color="auto" w:fill="FFFFFF"/>
            <w:vAlign w:val="center"/>
          </w:tcPr>
          <w:p w:rsidR="00544133" w:rsidRPr="00544133" w:rsidRDefault="00544133" w:rsidP="00544133">
            <w:pPr>
              <w:framePr w:w="14166" w:wrap="notBeside" w:vAnchor="text" w:hAnchor="text" w:xAlign="center" w:y="1"/>
              <w:widowControl w:val="0"/>
              <w:spacing w:line="210" w:lineRule="exact"/>
              <w:jc w:val="center"/>
              <w:rPr>
                <w:rFonts w:eastAsia="Calibri"/>
                <w:color w:val="000000"/>
                <w:lang w:bidi="ru-RU"/>
              </w:rPr>
            </w:pPr>
            <w:r w:rsidRPr="00544133">
              <w:rPr>
                <w:rFonts w:eastAsia="Calibri"/>
                <w:color w:val="000000"/>
                <w:sz w:val="22"/>
                <w:szCs w:val="22"/>
                <w:lang w:bidi="ru-RU"/>
              </w:rPr>
              <w:t>2</w:t>
            </w:r>
          </w:p>
        </w:tc>
        <w:tc>
          <w:tcPr>
            <w:tcW w:w="1213" w:type="dxa"/>
            <w:tcBorders>
              <w:top w:val="single" w:sz="4" w:space="0" w:color="auto"/>
              <w:left w:val="single" w:sz="4" w:space="0" w:color="auto"/>
            </w:tcBorders>
            <w:shd w:val="clear" w:color="auto" w:fill="FFFFFF"/>
            <w:vAlign w:val="center"/>
          </w:tcPr>
          <w:p w:rsidR="00544133" w:rsidRPr="00544133" w:rsidRDefault="00544133" w:rsidP="00544133">
            <w:pPr>
              <w:framePr w:w="14166" w:wrap="notBeside" w:vAnchor="text" w:hAnchor="text" w:xAlign="center" w:y="1"/>
              <w:widowControl w:val="0"/>
              <w:spacing w:line="210" w:lineRule="exact"/>
              <w:jc w:val="center"/>
              <w:rPr>
                <w:rFonts w:eastAsia="Calibri"/>
                <w:color w:val="000000"/>
                <w:lang w:bidi="ru-RU"/>
              </w:rPr>
            </w:pPr>
            <w:r w:rsidRPr="00544133">
              <w:rPr>
                <w:rFonts w:eastAsia="Calibri"/>
                <w:color w:val="000000"/>
                <w:sz w:val="22"/>
                <w:szCs w:val="22"/>
                <w:lang w:bidi="ru-RU"/>
              </w:rPr>
              <w:t>3</w:t>
            </w:r>
          </w:p>
        </w:tc>
        <w:tc>
          <w:tcPr>
            <w:tcW w:w="3982" w:type="dxa"/>
            <w:tcBorders>
              <w:top w:val="single" w:sz="4" w:space="0" w:color="auto"/>
              <w:left w:val="single" w:sz="4" w:space="0" w:color="auto"/>
            </w:tcBorders>
            <w:shd w:val="clear" w:color="auto" w:fill="FFFFFF"/>
            <w:vAlign w:val="center"/>
          </w:tcPr>
          <w:p w:rsidR="00544133" w:rsidRPr="00544133" w:rsidRDefault="00544133" w:rsidP="00544133">
            <w:pPr>
              <w:framePr w:w="14166" w:wrap="notBeside" w:vAnchor="text" w:hAnchor="text" w:xAlign="center" w:y="1"/>
              <w:widowControl w:val="0"/>
              <w:spacing w:line="210" w:lineRule="exact"/>
              <w:jc w:val="center"/>
              <w:rPr>
                <w:rFonts w:eastAsia="Calibri"/>
                <w:color w:val="000000"/>
                <w:lang w:bidi="ru-RU"/>
              </w:rPr>
            </w:pPr>
            <w:r w:rsidRPr="00544133">
              <w:rPr>
                <w:rFonts w:eastAsia="Calibri"/>
                <w:color w:val="000000"/>
                <w:sz w:val="22"/>
                <w:szCs w:val="22"/>
                <w:lang w:bidi="ru-RU"/>
              </w:rPr>
              <w:t>4</w:t>
            </w:r>
          </w:p>
        </w:tc>
        <w:tc>
          <w:tcPr>
            <w:tcW w:w="824" w:type="dxa"/>
            <w:tcBorders>
              <w:top w:val="single" w:sz="4" w:space="0" w:color="auto"/>
              <w:left w:val="single" w:sz="4" w:space="0" w:color="auto"/>
              <w:right w:val="single" w:sz="4" w:space="0" w:color="auto"/>
            </w:tcBorders>
            <w:shd w:val="clear" w:color="auto" w:fill="FFFFFF"/>
            <w:vAlign w:val="center"/>
          </w:tcPr>
          <w:p w:rsidR="00544133" w:rsidRPr="00544133" w:rsidRDefault="00544133" w:rsidP="00544133">
            <w:pPr>
              <w:framePr w:w="14166" w:wrap="notBeside" w:vAnchor="text" w:hAnchor="text" w:xAlign="center" w:y="1"/>
              <w:widowControl w:val="0"/>
              <w:spacing w:line="210" w:lineRule="exact"/>
              <w:jc w:val="center"/>
              <w:rPr>
                <w:rFonts w:eastAsia="Calibri"/>
                <w:color w:val="000000"/>
                <w:lang w:bidi="ru-RU"/>
              </w:rPr>
            </w:pPr>
            <w:r w:rsidRPr="00544133">
              <w:rPr>
                <w:rFonts w:eastAsia="Calibri"/>
                <w:color w:val="000000"/>
                <w:sz w:val="22"/>
                <w:szCs w:val="22"/>
                <w:lang w:bidi="ru-RU"/>
              </w:rPr>
              <w:t>5</w:t>
            </w:r>
          </w:p>
        </w:tc>
      </w:tr>
      <w:tr w:rsidR="00544133" w:rsidRPr="00544133" w:rsidTr="00352417">
        <w:trPr>
          <w:trHeight w:hRule="exact" w:val="1123"/>
          <w:jc w:val="center"/>
        </w:trPr>
        <w:tc>
          <w:tcPr>
            <w:tcW w:w="3740" w:type="dxa"/>
            <w:tcBorders>
              <w:top w:val="single" w:sz="4" w:space="0" w:color="auto"/>
              <w:left w:val="single" w:sz="4" w:space="0" w:color="auto"/>
            </w:tcBorders>
            <w:shd w:val="clear" w:color="auto" w:fill="FFFFFF"/>
          </w:tcPr>
          <w:p w:rsidR="00544133" w:rsidRPr="00544133" w:rsidRDefault="00544133" w:rsidP="00544133">
            <w:pPr>
              <w:framePr w:w="14166" w:wrap="notBeside" w:vAnchor="text" w:hAnchor="text" w:xAlign="center" w:y="1"/>
              <w:widowControl w:val="0"/>
              <w:rPr>
                <w:rFonts w:eastAsia="Courier New"/>
                <w:color w:val="000000"/>
                <w:lang w:bidi="ru-RU"/>
              </w:rPr>
            </w:pPr>
          </w:p>
        </w:tc>
        <w:tc>
          <w:tcPr>
            <w:tcW w:w="4406" w:type="dxa"/>
            <w:tcBorders>
              <w:top w:val="single" w:sz="4" w:space="0" w:color="auto"/>
              <w:left w:val="single" w:sz="4" w:space="0" w:color="auto"/>
            </w:tcBorders>
            <w:shd w:val="clear" w:color="auto" w:fill="FFFFFF"/>
          </w:tcPr>
          <w:p w:rsidR="00544133" w:rsidRPr="00544133" w:rsidRDefault="00544133" w:rsidP="00544133">
            <w:pPr>
              <w:framePr w:w="14166" w:wrap="notBeside" w:vAnchor="text" w:hAnchor="text" w:xAlign="center" w:y="1"/>
              <w:widowControl w:val="0"/>
              <w:rPr>
                <w:rFonts w:eastAsia="Courier New"/>
                <w:color w:val="000000"/>
                <w:lang w:bidi="ru-RU"/>
              </w:rPr>
            </w:pPr>
          </w:p>
        </w:tc>
        <w:tc>
          <w:tcPr>
            <w:tcW w:w="1213" w:type="dxa"/>
            <w:tcBorders>
              <w:top w:val="single" w:sz="4" w:space="0" w:color="auto"/>
              <w:left w:val="single" w:sz="4" w:space="0" w:color="auto"/>
            </w:tcBorders>
            <w:shd w:val="clear" w:color="auto" w:fill="FFFFFF"/>
          </w:tcPr>
          <w:p w:rsidR="00544133" w:rsidRPr="00544133" w:rsidRDefault="00544133" w:rsidP="00544133">
            <w:pPr>
              <w:framePr w:w="14166" w:wrap="notBeside" w:vAnchor="text" w:hAnchor="text" w:xAlign="center" w:y="1"/>
              <w:widowControl w:val="0"/>
              <w:rPr>
                <w:rFonts w:eastAsia="Courier New"/>
                <w:color w:val="000000"/>
                <w:lang w:bidi="ru-RU"/>
              </w:rPr>
            </w:pPr>
          </w:p>
        </w:tc>
        <w:tc>
          <w:tcPr>
            <w:tcW w:w="3982" w:type="dxa"/>
            <w:tcBorders>
              <w:top w:val="single" w:sz="4" w:space="0" w:color="auto"/>
              <w:left w:val="single" w:sz="4" w:space="0" w:color="auto"/>
            </w:tcBorders>
            <w:shd w:val="clear" w:color="auto" w:fill="FFFFFF"/>
            <w:vAlign w:val="bottom"/>
          </w:tcPr>
          <w:p w:rsidR="00544133" w:rsidRPr="00544133" w:rsidRDefault="00544133" w:rsidP="00A000C4">
            <w:pPr>
              <w:framePr w:w="14166" w:wrap="notBeside" w:vAnchor="text" w:hAnchor="text" w:xAlign="center" w:y="1"/>
              <w:widowControl w:val="0"/>
              <w:numPr>
                <w:ilvl w:val="0"/>
                <w:numId w:val="11"/>
              </w:numPr>
              <w:tabs>
                <w:tab w:val="left" w:pos="215"/>
              </w:tabs>
              <w:spacing w:line="252" w:lineRule="exact"/>
              <w:ind w:left="100"/>
              <w:rPr>
                <w:rFonts w:eastAsia="Calibri"/>
                <w:color w:val="000000"/>
                <w:lang w:bidi="ru-RU"/>
              </w:rPr>
            </w:pPr>
            <w:r w:rsidRPr="00544133">
              <w:rPr>
                <w:rFonts w:eastAsia="Calibri"/>
                <w:color w:val="000000"/>
                <w:sz w:val="22"/>
                <w:szCs w:val="22"/>
                <w:lang w:bidi="ru-RU"/>
              </w:rPr>
              <w:t>избыточное давление внутри помещения 10-15 Па</w:t>
            </w:r>
          </w:p>
          <w:p w:rsidR="00352417" w:rsidRPr="00352417" w:rsidRDefault="00544133" w:rsidP="00A000C4">
            <w:pPr>
              <w:framePr w:w="14166" w:wrap="notBeside" w:vAnchor="text" w:hAnchor="text" w:xAlign="center" w:y="1"/>
              <w:widowControl w:val="0"/>
              <w:numPr>
                <w:ilvl w:val="0"/>
                <w:numId w:val="11"/>
              </w:numPr>
              <w:tabs>
                <w:tab w:val="left" w:pos="201"/>
              </w:tabs>
              <w:spacing w:line="252" w:lineRule="exact"/>
              <w:ind w:left="100"/>
              <w:rPr>
                <w:rFonts w:eastAsia="Calibri"/>
                <w:color w:val="000000"/>
                <w:lang w:bidi="ru-RU"/>
              </w:rPr>
            </w:pPr>
            <w:r w:rsidRPr="00544133">
              <w:rPr>
                <w:rFonts w:eastAsia="Calibri"/>
                <w:color w:val="000000"/>
                <w:sz w:val="22"/>
                <w:szCs w:val="22"/>
                <w:lang w:bidi="ru-RU"/>
              </w:rPr>
              <w:t xml:space="preserve">температура 19-25С </w:t>
            </w:r>
          </w:p>
          <w:p w:rsidR="00544133" w:rsidRPr="00544133" w:rsidRDefault="00544133" w:rsidP="00352417">
            <w:pPr>
              <w:framePr w:w="14166" w:wrap="notBeside" w:vAnchor="text" w:hAnchor="text" w:xAlign="center" w:y="1"/>
              <w:widowControl w:val="0"/>
              <w:tabs>
                <w:tab w:val="left" w:pos="201"/>
              </w:tabs>
              <w:spacing w:line="252" w:lineRule="exact"/>
              <w:ind w:left="100"/>
              <w:rPr>
                <w:rFonts w:eastAsia="Calibri"/>
                <w:color w:val="000000"/>
                <w:lang w:bidi="ru-RU"/>
              </w:rPr>
            </w:pPr>
            <w:r w:rsidRPr="00544133">
              <w:rPr>
                <w:rFonts w:eastAsia="Calibri"/>
                <w:color w:val="000000"/>
                <w:sz w:val="22"/>
                <w:szCs w:val="22"/>
                <w:lang w:bidi="ru-RU"/>
              </w:rPr>
              <w:t>-телефония</w:t>
            </w:r>
          </w:p>
        </w:tc>
        <w:tc>
          <w:tcPr>
            <w:tcW w:w="824" w:type="dxa"/>
            <w:tcBorders>
              <w:top w:val="single" w:sz="4" w:space="0" w:color="auto"/>
              <w:left w:val="single" w:sz="4" w:space="0" w:color="auto"/>
              <w:right w:val="single" w:sz="4" w:space="0" w:color="auto"/>
            </w:tcBorders>
            <w:shd w:val="clear" w:color="auto" w:fill="FFFFFF"/>
          </w:tcPr>
          <w:p w:rsidR="00544133" w:rsidRPr="00544133" w:rsidRDefault="00544133" w:rsidP="00544133">
            <w:pPr>
              <w:framePr w:w="14166" w:wrap="notBeside" w:vAnchor="text" w:hAnchor="text" w:xAlign="center" w:y="1"/>
              <w:widowControl w:val="0"/>
              <w:rPr>
                <w:rFonts w:eastAsia="Courier New"/>
                <w:color w:val="000000"/>
                <w:lang w:bidi="ru-RU"/>
              </w:rPr>
            </w:pPr>
          </w:p>
        </w:tc>
      </w:tr>
      <w:tr w:rsidR="00544133" w:rsidRPr="00544133" w:rsidTr="00432B3B">
        <w:trPr>
          <w:trHeight w:hRule="exact" w:val="1788"/>
          <w:jc w:val="center"/>
        </w:trPr>
        <w:tc>
          <w:tcPr>
            <w:tcW w:w="3740" w:type="dxa"/>
            <w:tcBorders>
              <w:top w:val="single" w:sz="4" w:space="0" w:color="auto"/>
              <w:left w:val="single" w:sz="4" w:space="0" w:color="auto"/>
            </w:tcBorders>
            <w:shd w:val="clear" w:color="auto" w:fill="FFFFFF"/>
          </w:tcPr>
          <w:p w:rsidR="00544133" w:rsidRPr="00544133" w:rsidRDefault="00544133" w:rsidP="00544133">
            <w:pPr>
              <w:framePr w:w="14166" w:wrap="notBeside" w:vAnchor="text" w:hAnchor="text" w:xAlign="center" w:y="1"/>
              <w:widowControl w:val="0"/>
              <w:spacing w:line="256" w:lineRule="exact"/>
              <w:jc w:val="both"/>
              <w:rPr>
                <w:rFonts w:eastAsia="Calibri"/>
                <w:color w:val="000000"/>
                <w:lang w:bidi="ru-RU"/>
              </w:rPr>
            </w:pPr>
            <w:r w:rsidRPr="00544133">
              <w:rPr>
                <w:rFonts w:eastAsia="Calibri"/>
                <w:color w:val="000000"/>
                <w:sz w:val="22"/>
                <w:szCs w:val="22"/>
                <w:lang w:bidi="ru-RU"/>
              </w:rPr>
              <w:t>Склад хранения основного и вспомогательного сырья и первичных упаковочных материалов (пленка)</w:t>
            </w:r>
          </w:p>
        </w:tc>
        <w:tc>
          <w:tcPr>
            <w:tcW w:w="4406" w:type="dxa"/>
            <w:tcBorders>
              <w:top w:val="single" w:sz="4" w:space="0" w:color="auto"/>
              <w:left w:val="single" w:sz="4" w:space="0" w:color="auto"/>
            </w:tcBorders>
            <w:shd w:val="clear" w:color="auto" w:fill="FFFFFF"/>
          </w:tcPr>
          <w:p w:rsidR="00544133" w:rsidRPr="00544133" w:rsidRDefault="00544133" w:rsidP="00544133">
            <w:pPr>
              <w:framePr w:w="14166" w:wrap="notBeside" w:vAnchor="text" w:hAnchor="text" w:xAlign="center" w:y="1"/>
              <w:widowControl w:val="0"/>
              <w:spacing w:line="256" w:lineRule="exact"/>
              <w:ind w:left="100"/>
              <w:rPr>
                <w:rFonts w:eastAsia="Calibri"/>
                <w:color w:val="000000"/>
                <w:lang w:bidi="ru-RU"/>
              </w:rPr>
            </w:pPr>
            <w:r w:rsidRPr="00544133">
              <w:rPr>
                <w:rFonts w:eastAsia="Calibri"/>
                <w:color w:val="000000"/>
                <w:sz w:val="22"/>
                <w:szCs w:val="22"/>
                <w:lang w:bidi="ru-RU"/>
              </w:rPr>
              <w:t>Стеллажи, сейф для «списковой» номенклатуры (суточная доза)</w:t>
            </w:r>
          </w:p>
          <w:p w:rsidR="00544133" w:rsidRPr="00544133" w:rsidRDefault="00544133" w:rsidP="00544133">
            <w:pPr>
              <w:framePr w:w="14166" w:wrap="notBeside" w:vAnchor="text" w:hAnchor="text" w:xAlign="center" w:y="1"/>
              <w:widowControl w:val="0"/>
              <w:spacing w:line="256" w:lineRule="exact"/>
              <w:ind w:left="100"/>
              <w:rPr>
                <w:rFonts w:eastAsia="Calibri"/>
                <w:color w:val="000000"/>
                <w:lang w:bidi="ru-RU"/>
              </w:rPr>
            </w:pPr>
            <w:proofErr w:type="spellStart"/>
            <w:r w:rsidRPr="00544133">
              <w:rPr>
                <w:rFonts w:eastAsia="Calibri"/>
                <w:color w:val="000000"/>
                <w:sz w:val="22"/>
                <w:szCs w:val="22"/>
                <w:lang w:bidi="ru-RU"/>
              </w:rPr>
              <w:t>Фентанил</w:t>
            </w:r>
            <w:proofErr w:type="spellEnd"/>
            <w:r w:rsidRPr="00544133">
              <w:rPr>
                <w:rFonts w:eastAsia="Calibri"/>
                <w:color w:val="000000"/>
                <w:sz w:val="22"/>
                <w:szCs w:val="22"/>
                <w:lang w:bidi="ru-RU"/>
              </w:rPr>
              <w:t xml:space="preserve"> (0,7 кг) и этилацетат (7,0 л) - хранение суточной дозы </w:t>
            </w:r>
            <w:proofErr w:type="spellStart"/>
            <w:r w:rsidRPr="00544133">
              <w:rPr>
                <w:rFonts w:eastAsia="Calibri"/>
                <w:color w:val="000000"/>
                <w:sz w:val="22"/>
                <w:szCs w:val="22"/>
                <w:lang w:bidi="ru-RU"/>
              </w:rPr>
              <w:t>Полиакрилат</w:t>
            </w:r>
            <w:proofErr w:type="spellEnd"/>
            <w:r w:rsidRPr="00544133">
              <w:rPr>
                <w:rFonts w:eastAsia="Calibri"/>
                <w:color w:val="000000"/>
                <w:sz w:val="22"/>
                <w:szCs w:val="22"/>
                <w:lang w:bidi="ru-RU"/>
              </w:rPr>
              <w:t xml:space="preserve"> (50 кг) и первичные упаковочные материалы - хранение в соответствии с производственным планом</w:t>
            </w:r>
          </w:p>
        </w:tc>
        <w:tc>
          <w:tcPr>
            <w:tcW w:w="1213" w:type="dxa"/>
            <w:tcBorders>
              <w:top w:val="single" w:sz="4" w:space="0" w:color="auto"/>
              <w:left w:val="single" w:sz="4" w:space="0" w:color="auto"/>
            </w:tcBorders>
            <w:shd w:val="clear" w:color="auto" w:fill="FFFFFF"/>
          </w:tcPr>
          <w:p w:rsidR="00544133" w:rsidRPr="00544133" w:rsidRDefault="00544133" w:rsidP="00544133">
            <w:pPr>
              <w:framePr w:w="14166" w:wrap="notBeside" w:vAnchor="text" w:hAnchor="text" w:xAlign="center" w:y="1"/>
              <w:widowControl w:val="0"/>
              <w:spacing w:line="210" w:lineRule="exact"/>
              <w:jc w:val="center"/>
              <w:rPr>
                <w:rFonts w:eastAsia="Calibri"/>
                <w:color w:val="000000"/>
                <w:lang w:bidi="ru-RU"/>
              </w:rPr>
            </w:pPr>
            <w:r w:rsidRPr="00544133">
              <w:rPr>
                <w:rFonts w:eastAsia="Calibri"/>
                <w:color w:val="000000"/>
                <w:sz w:val="22"/>
                <w:szCs w:val="22"/>
                <w:lang w:bidi="ru-RU"/>
              </w:rPr>
              <w:t>4,6</w:t>
            </w:r>
          </w:p>
        </w:tc>
        <w:tc>
          <w:tcPr>
            <w:tcW w:w="3982" w:type="dxa"/>
            <w:tcBorders>
              <w:top w:val="single" w:sz="4" w:space="0" w:color="auto"/>
              <w:left w:val="single" w:sz="4" w:space="0" w:color="auto"/>
            </w:tcBorders>
            <w:shd w:val="clear" w:color="auto" w:fill="FFFFFF"/>
          </w:tcPr>
          <w:p w:rsidR="00544133" w:rsidRPr="00544133" w:rsidRDefault="00544133" w:rsidP="00544133">
            <w:pPr>
              <w:framePr w:w="14166" w:wrap="notBeside" w:vAnchor="text" w:hAnchor="text" w:xAlign="center" w:y="1"/>
              <w:widowControl w:val="0"/>
              <w:spacing w:line="252" w:lineRule="exact"/>
              <w:jc w:val="both"/>
              <w:rPr>
                <w:rFonts w:eastAsia="Calibri"/>
                <w:color w:val="000000"/>
                <w:lang w:bidi="ru-RU"/>
              </w:rPr>
            </w:pPr>
            <w:r w:rsidRPr="00544133">
              <w:rPr>
                <w:rFonts w:eastAsia="Calibri"/>
                <w:color w:val="000000"/>
                <w:sz w:val="22"/>
                <w:szCs w:val="22"/>
                <w:lang w:bidi="ru-RU"/>
              </w:rPr>
              <w:t>-приточно-вытяжная вентиляция со 100% выбросом</w:t>
            </w:r>
          </w:p>
          <w:p w:rsidR="00544133" w:rsidRPr="00544133" w:rsidRDefault="00544133" w:rsidP="00544133">
            <w:pPr>
              <w:framePr w:w="14166" w:wrap="notBeside" w:vAnchor="text" w:hAnchor="text" w:xAlign="center" w:y="1"/>
              <w:widowControl w:val="0"/>
              <w:spacing w:line="252" w:lineRule="exact"/>
              <w:jc w:val="both"/>
              <w:rPr>
                <w:rFonts w:eastAsia="Calibri"/>
                <w:color w:val="000000"/>
                <w:lang w:bidi="ru-RU"/>
              </w:rPr>
            </w:pPr>
            <w:r w:rsidRPr="00544133">
              <w:rPr>
                <w:rFonts w:eastAsia="Calibri"/>
                <w:color w:val="000000"/>
                <w:sz w:val="22"/>
                <w:szCs w:val="22"/>
                <w:lang w:bidi="ru-RU"/>
              </w:rPr>
              <w:t>-искус</w:t>
            </w:r>
            <w:r w:rsidR="00432B3B">
              <w:rPr>
                <w:rFonts w:eastAsia="Calibri"/>
                <w:color w:val="000000"/>
                <w:sz w:val="22"/>
                <w:szCs w:val="22"/>
                <w:lang w:bidi="ru-RU"/>
              </w:rPr>
              <w:t>с</w:t>
            </w:r>
            <w:r w:rsidRPr="00544133">
              <w:rPr>
                <w:rFonts w:eastAsia="Calibri"/>
                <w:color w:val="000000"/>
                <w:sz w:val="22"/>
                <w:szCs w:val="22"/>
                <w:lang w:bidi="ru-RU"/>
              </w:rPr>
              <w:t>твенное освещение (220 В)</w:t>
            </w:r>
          </w:p>
          <w:p w:rsidR="00544133" w:rsidRPr="00544133" w:rsidRDefault="00544133" w:rsidP="00A000C4">
            <w:pPr>
              <w:framePr w:w="14166" w:wrap="notBeside" w:vAnchor="text" w:hAnchor="text" w:xAlign="center" w:y="1"/>
              <w:widowControl w:val="0"/>
              <w:numPr>
                <w:ilvl w:val="0"/>
                <w:numId w:val="12"/>
              </w:numPr>
              <w:tabs>
                <w:tab w:val="left" w:pos="119"/>
              </w:tabs>
              <w:spacing w:line="252" w:lineRule="exact"/>
              <w:jc w:val="both"/>
              <w:rPr>
                <w:rFonts w:eastAsia="Calibri"/>
                <w:color w:val="000000"/>
                <w:lang w:bidi="ru-RU"/>
              </w:rPr>
            </w:pPr>
            <w:r w:rsidRPr="00544133">
              <w:rPr>
                <w:rFonts w:eastAsia="Calibri"/>
                <w:color w:val="000000"/>
                <w:sz w:val="22"/>
                <w:szCs w:val="22"/>
                <w:lang w:bidi="ru-RU"/>
              </w:rPr>
              <w:t>влажность воздуха от 30 до 65 %</w:t>
            </w:r>
          </w:p>
          <w:p w:rsidR="00432B3B" w:rsidRDefault="00544133" w:rsidP="00432B3B">
            <w:pPr>
              <w:framePr w:w="14166" w:wrap="notBeside" w:vAnchor="text" w:hAnchor="text" w:xAlign="center" w:y="1"/>
              <w:widowControl w:val="0"/>
              <w:numPr>
                <w:ilvl w:val="0"/>
                <w:numId w:val="12"/>
              </w:numPr>
              <w:tabs>
                <w:tab w:val="left" w:pos="101"/>
              </w:tabs>
              <w:spacing w:line="252" w:lineRule="exact"/>
              <w:jc w:val="both"/>
              <w:rPr>
                <w:rFonts w:eastAsia="Calibri"/>
                <w:color w:val="000000"/>
                <w:lang w:bidi="ru-RU"/>
              </w:rPr>
            </w:pPr>
            <w:r w:rsidRPr="00544133">
              <w:rPr>
                <w:rFonts w:eastAsia="Calibri"/>
                <w:color w:val="000000"/>
                <w:sz w:val="22"/>
                <w:szCs w:val="22"/>
                <w:lang w:bidi="ru-RU"/>
              </w:rPr>
              <w:t>температура 19-25</w:t>
            </w:r>
            <w:proofErr w:type="gramStart"/>
            <w:r w:rsidRPr="00544133">
              <w:rPr>
                <w:rFonts w:eastAsia="Calibri"/>
                <w:color w:val="000000"/>
                <w:sz w:val="22"/>
                <w:szCs w:val="22"/>
                <w:lang w:bidi="ru-RU"/>
              </w:rPr>
              <w:t xml:space="preserve"> С</w:t>
            </w:r>
            <w:proofErr w:type="gramEnd"/>
          </w:p>
          <w:p w:rsidR="00544133" w:rsidRPr="00432B3B" w:rsidRDefault="00544133" w:rsidP="00432B3B">
            <w:pPr>
              <w:framePr w:w="14166" w:wrap="notBeside" w:vAnchor="text" w:hAnchor="text" w:xAlign="center" w:y="1"/>
              <w:widowControl w:val="0"/>
              <w:numPr>
                <w:ilvl w:val="0"/>
                <w:numId w:val="12"/>
              </w:numPr>
              <w:tabs>
                <w:tab w:val="left" w:pos="101"/>
              </w:tabs>
              <w:spacing w:line="252" w:lineRule="exact"/>
              <w:jc w:val="both"/>
              <w:rPr>
                <w:rFonts w:eastAsia="Calibri"/>
                <w:color w:val="000000"/>
                <w:lang w:bidi="ru-RU"/>
              </w:rPr>
            </w:pPr>
            <w:r w:rsidRPr="00432B3B">
              <w:rPr>
                <w:rFonts w:eastAsia="Calibri"/>
                <w:color w:val="000000"/>
                <w:sz w:val="22"/>
                <w:szCs w:val="22"/>
                <w:lang w:bidi="ru-RU"/>
              </w:rPr>
              <w:t>избыточное давление внутри помещения 10-15 Па</w:t>
            </w:r>
          </w:p>
        </w:tc>
        <w:tc>
          <w:tcPr>
            <w:tcW w:w="824" w:type="dxa"/>
            <w:tcBorders>
              <w:top w:val="single" w:sz="4" w:space="0" w:color="auto"/>
              <w:left w:val="single" w:sz="4" w:space="0" w:color="auto"/>
              <w:right w:val="single" w:sz="4" w:space="0" w:color="auto"/>
            </w:tcBorders>
            <w:shd w:val="clear" w:color="auto" w:fill="FFFFFF"/>
          </w:tcPr>
          <w:p w:rsidR="00544133" w:rsidRPr="00544133" w:rsidRDefault="00544133" w:rsidP="00544133">
            <w:pPr>
              <w:framePr w:w="14166" w:wrap="notBeside" w:vAnchor="text" w:hAnchor="text" w:xAlign="center" w:y="1"/>
              <w:widowControl w:val="0"/>
              <w:spacing w:line="210" w:lineRule="exact"/>
              <w:jc w:val="center"/>
              <w:rPr>
                <w:rFonts w:eastAsia="Calibri"/>
                <w:color w:val="000000"/>
                <w:lang w:bidi="ru-RU"/>
              </w:rPr>
            </w:pPr>
            <w:r w:rsidRPr="00544133">
              <w:rPr>
                <w:rFonts w:eastAsia="Calibri"/>
                <w:color w:val="000000"/>
                <w:sz w:val="22"/>
                <w:szCs w:val="22"/>
                <w:lang w:val="en-US" w:eastAsia="en-US" w:bidi="en-US"/>
              </w:rPr>
              <w:t>D</w:t>
            </w:r>
          </w:p>
        </w:tc>
      </w:tr>
      <w:tr w:rsidR="00544133" w:rsidRPr="00544133" w:rsidTr="00544133">
        <w:trPr>
          <w:trHeight w:hRule="exact" w:val="223"/>
          <w:jc w:val="center"/>
        </w:trPr>
        <w:tc>
          <w:tcPr>
            <w:tcW w:w="3740" w:type="dxa"/>
            <w:vMerge w:val="restart"/>
            <w:tcBorders>
              <w:top w:val="single" w:sz="4" w:space="0" w:color="auto"/>
              <w:left w:val="single" w:sz="4" w:space="0" w:color="auto"/>
            </w:tcBorders>
            <w:shd w:val="clear" w:color="auto" w:fill="FFFFFF"/>
          </w:tcPr>
          <w:p w:rsidR="00544133" w:rsidRPr="00544133" w:rsidRDefault="00544133" w:rsidP="00544133">
            <w:pPr>
              <w:framePr w:w="14166" w:wrap="notBeside" w:vAnchor="text" w:hAnchor="text" w:xAlign="center" w:y="1"/>
              <w:widowControl w:val="0"/>
              <w:spacing w:line="210" w:lineRule="exact"/>
              <w:jc w:val="center"/>
              <w:rPr>
                <w:rFonts w:eastAsia="Calibri"/>
                <w:color w:val="000000"/>
                <w:lang w:bidi="ru-RU"/>
              </w:rPr>
            </w:pPr>
            <w:r w:rsidRPr="00544133">
              <w:rPr>
                <w:rFonts w:eastAsia="Calibri"/>
                <w:color w:val="000000"/>
                <w:sz w:val="22"/>
                <w:szCs w:val="22"/>
                <w:lang w:bidi="ru-RU"/>
              </w:rPr>
              <w:t>Помещение приготовления массы ТТС</w:t>
            </w:r>
          </w:p>
        </w:tc>
        <w:tc>
          <w:tcPr>
            <w:tcW w:w="4406" w:type="dxa"/>
            <w:tcBorders>
              <w:top w:val="single" w:sz="4" w:space="0" w:color="auto"/>
              <w:left w:val="single" w:sz="4" w:space="0" w:color="auto"/>
            </w:tcBorders>
            <w:shd w:val="clear" w:color="auto" w:fill="FFFFFF"/>
            <w:vAlign w:val="bottom"/>
          </w:tcPr>
          <w:p w:rsidR="00544133" w:rsidRPr="00544133" w:rsidRDefault="00544133" w:rsidP="00544133">
            <w:pPr>
              <w:framePr w:w="14166" w:wrap="notBeside" w:vAnchor="text" w:hAnchor="text" w:xAlign="center" w:y="1"/>
              <w:widowControl w:val="0"/>
              <w:spacing w:line="210" w:lineRule="exact"/>
              <w:jc w:val="center"/>
              <w:rPr>
                <w:rFonts w:eastAsia="Calibri"/>
                <w:color w:val="000000"/>
                <w:lang w:bidi="ru-RU"/>
              </w:rPr>
            </w:pPr>
            <w:r w:rsidRPr="00544133">
              <w:rPr>
                <w:rFonts w:eastAsia="Calibri"/>
                <w:color w:val="000000"/>
                <w:sz w:val="22"/>
                <w:szCs w:val="22"/>
                <w:lang w:bidi="ru-RU"/>
              </w:rPr>
              <w:t>- Реак</w:t>
            </w:r>
            <w:r w:rsidR="00352417">
              <w:rPr>
                <w:rFonts w:eastAsia="Calibri"/>
                <w:color w:val="000000"/>
                <w:sz w:val="22"/>
                <w:szCs w:val="22"/>
                <w:lang w:bidi="ru-RU"/>
              </w:rPr>
              <w:t>тор</w:t>
            </w:r>
            <w:r w:rsidR="00432B3B">
              <w:rPr>
                <w:rFonts w:eastAsia="Calibri"/>
                <w:color w:val="000000"/>
                <w:sz w:val="22"/>
                <w:szCs w:val="22"/>
                <w:lang w:bidi="ru-RU"/>
              </w:rPr>
              <w:t xml:space="preserve"> РВД-20, ООО «</w:t>
            </w:r>
            <w:proofErr w:type="spellStart"/>
            <w:r w:rsidR="00432B3B">
              <w:rPr>
                <w:rFonts w:eastAsia="Calibri"/>
                <w:color w:val="000000"/>
                <w:sz w:val="22"/>
                <w:szCs w:val="22"/>
                <w:lang w:bidi="ru-RU"/>
              </w:rPr>
              <w:t>Ар</w:t>
            </w:r>
            <w:r w:rsidRPr="00544133">
              <w:rPr>
                <w:rFonts w:eastAsia="Calibri"/>
                <w:color w:val="000000"/>
                <w:sz w:val="22"/>
                <w:szCs w:val="22"/>
                <w:lang w:bidi="ru-RU"/>
              </w:rPr>
              <w:t>тлайф-Техно</w:t>
            </w:r>
            <w:proofErr w:type="spellEnd"/>
            <w:r w:rsidRPr="00544133">
              <w:rPr>
                <w:rFonts w:eastAsia="Calibri"/>
                <w:color w:val="000000"/>
                <w:sz w:val="22"/>
                <w:szCs w:val="22"/>
                <w:lang w:bidi="ru-RU"/>
              </w:rPr>
              <w:t>».</w:t>
            </w:r>
          </w:p>
        </w:tc>
        <w:tc>
          <w:tcPr>
            <w:tcW w:w="1213" w:type="dxa"/>
            <w:vMerge w:val="restart"/>
            <w:tcBorders>
              <w:top w:val="single" w:sz="4" w:space="0" w:color="auto"/>
              <w:left w:val="single" w:sz="4" w:space="0" w:color="auto"/>
            </w:tcBorders>
            <w:shd w:val="clear" w:color="auto" w:fill="FFFFFF"/>
          </w:tcPr>
          <w:p w:rsidR="00544133" w:rsidRPr="00544133" w:rsidRDefault="00544133" w:rsidP="00544133">
            <w:pPr>
              <w:framePr w:w="14166" w:wrap="notBeside" w:vAnchor="text" w:hAnchor="text" w:xAlign="center" w:y="1"/>
              <w:widowControl w:val="0"/>
              <w:spacing w:line="210" w:lineRule="exact"/>
              <w:jc w:val="center"/>
              <w:rPr>
                <w:rFonts w:eastAsia="Calibri"/>
                <w:color w:val="000000"/>
                <w:lang w:bidi="ru-RU"/>
              </w:rPr>
            </w:pPr>
            <w:r w:rsidRPr="00544133">
              <w:rPr>
                <w:rFonts w:eastAsia="Calibri"/>
                <w:color w:val="000000"/>
                <w:sz w:val="22"/>
                <w:szCs w:val="22"/>
                <w:lang w:bidi="ru-RU"/>
              </w:rPr>
              <w:t>11,0</w:t>
            </w:r>
          </w:p>
        </w:tc>
        <w:tc>
          <w:tcPr>
            <w:tcW w:w="3982" w:type="dxa"/>
            <w:vMerge w:val="restart"/>
            <w:tcBorders>
              <w:top w:val="single" w:sz="4" w:space="0" w:color="auto"/>
              <w:left w:val="single" w:sz="4" w:space="0" w:color="auto"/>
            </w:tcBorders>
            <w:shd w:val="clear" w:color="auto" w:fill="FFFFFF"/>
            <w:vAlign w:val="bottom"/>
          </w:tcPr>
          <w:p w:rsidR="00544133" w:rsidRPr="00544133" w:rsidRDefault="00544133" w:rsidP="00544133">
            <w:pPr>
              <w:framePr w:w="14166" w:wrap="notBeside" w:vAnchor="text" w:hAnchor="text" w:xAlign="center" w:y="1"/>
              <w:widowControl w:val="0"/>
              <w:spacing w:line="252" w:lineRule="exact"/>
              <w:jc w:val="both"/>
              <w:rPr>
                <w:rFonts w:eastAsia="Calibri"/>
                <w:color w:val="000000"/>
                <w:lang w:bidi="ru-RU"/>
              </w:rPr>
            </w:pPr>
            <w:r w:rsidRPr="00544133">
              <w:rPr>
                <w:rFonts w:eastAsia="Calibri"/>
                <w:color w:val="000000"/>
                <w:sz w:val="22"/>
                <w:szCs w:val="22"/>
                <w:lang w:bidi="ru-RU"/>
              </w:rPr>
              <w:t>-приточно-вытяжная вентиляция со 100% выбросом</w:t>
            </w:r>
          </w:p>
          <w:p w:rsidR="00544133" w:rsidRPr="00544133" w:rsidRDefault="00544133" w:rsidP="00544133">
            <w:pPr>
              <w:framePr w:w="14166" w:wrap="notBeside" w:vAnchor="text" w:hAnchor="text" w:xAlign="center" w:y="1"/>
              <w:widowControl w:val="0"/>
              <w:spacing w:line="252" w:lineRule="exact"/>
              <w:jc w:val="both"/>
              <w:rPr>
                <w:rFonts w:eastAsia="Calibri"/>
                <w:color w:val="000000"/>
                <w:lang w:bidi="ru-RU"/>
              </w:rPr>
            </w:pPr>
            <w:r w:rsidRPr="00544133">
              <w:rPr>
                <w:rFonts w:eastAsia="Calibri"/>
                <w:color w:val="000000"/>
                <w:sz w:val="22"/>
                <w:szCs w:val="22"/>
                <w:lang w:bidi="ru-RU"/>
              </w:rPr>
              <w:t>-искус</w:t>
            </w:r>
            <w:r w:rsidR="00432B3B">
              <w:rPr>
                <w:rFonts w:eastAsia="Calibri"/>
                <w:color w:val="000000"/>
                <w:sz w:val="22"/>
                <w:szCs w:val="22"/>
                <w:lang w:bidi="ru-RU"/>
              </w:rPr>
              <w:t>с</w:t>
            </w:r>
            <w:r w:rsidRPr="00544133">
              <w:rPr>
                <w:rFonts w:eastAsia="Calibri"/>
                <w:color w:val="000000"/>
                <w:sz w:val="22"/>
                <w:szCs w:val="22"/>
                <w:lang w:bidi="ru-RU"/>
              </w:rPr>
              <w:t>твенное освещение (220 В)</w:t>
            </w:r>
          </w:p>
          <w:p w:rsidR="00544133" w:rsidRPr="00544133" w:rsidRDefault="00544133" w:rsidP="00352417">
            <w:pPr>
              <w:framePr w:w="14166" w:wrap="notBeside" w:vAnchor="text" w:hAnchor="text" w:xAlign="center" w:y="1"/>
              <w:widowControl w:val="0"/>
              <w:spacing w:line="210" w:lineRule="exact"/>
              <w:jc w:val="both"/>
              <w:rPr>
                <w:rFonts w:eastAsia="Calibri"/>
                <w:color w:val="000000"/>
                <w:lang w:bidi="ru-RU"/>
              </w:rPr>
            </w:pPr>
            <w:r w:rsidRPr="00544133">
              <w:rPr>
                <w:rFonts w:eastAsia="Calibri"/>
                <w:color w:val="000000"/>
                <w:sz w:val="22"/>
                <w:szCs w:val="22"/>
                <w:lang w:bidi="ru-RU"/>
              </w:rPr>
              <w:t xml:space="preserve">- </w:t>
            </w:r>
            <w:r w:rsidR="00352417" w:rsidRPr="00352417">
              <w:rPr>
                <w:rFonts w:eastAsia="Calibri"/>
                <w:color w:val="000000"/>
                <w:sz w:val="22"/>
                <w:szCs w:val="22"/>
                <w:lang w:bidi="ru-RU"/>
              </w:rPr>
              <w:t>влажность воздуха от 30 до 65 %</w:t>
            </w:r>
          </w:p>
        </w:tc>
        <w:tc>
          <w:tcPr>
            <w:tcW w:w="824" w:type="dxa"/>
            <w:vMerge w:val="restart"/>
            <w:tcBorders>
              <w:top w:val="single" w:sz="4" w:space="0" w:color="auto"/>
              <w:left w:val="single" w:sz="4" w:space="0" w:color="auto"/>
              <w:right w:val="single" w:sz="4" w:space="0" w:color="auto"/>
            </w:tcBorders>
            <w:shd w:val="clear" w:color="auto" w:fill="FFFFFF"/>
          </w:tcPr>
          <w:p w:rsidR="00544133" w:rsidRPr="00544133" w:rsidRDefault="00544133" w:rsidP="00544133">
            <w:pPr>
              <w:framePr w:w="14166" w:wrap="notBeside" w:vAnchor="text" w:hAnchor="text" w:xAlign="center" w:y="1"/>
              <w:widowControl w:val="0"/>
              <w:spacing w:line="210" w:lineRule="exact"/>
              <w:jc w:val="center"/>
              <w:rPr>
                <w:rFonts w:eastAsia="Calibri"/>
                <w:color w:val="000000"/>
                <w:lang w:bidi="ru-RU"/>
              </w:rPr>
            </w:pPr>
            <w:r w:rsidRPr="00544133">
              <w:rPr>
                <w:rFonts w:eastAsia="Calibri"/>
                <w:color w:val="000000"/>
                <w:sz w:val="22"/>
                <w:szCs w:val="22"/>
                <w:lang w:val="en-US" w:eastAsia="en-US" w:bidi="en-US"/>
              </w:rPr>
              <w:t>D</w:t>
            </w:r>
          </w:p>
        </w:tc>
      </w:tr>
      <w:tr w:rsidR="00544133" w:rsidRPr="00544133" w:rsidTr="00352417">
        <w:trPr>
          <w:trHeight w:hRule="exact" w:val="826"/>
          <w:jc w:val="center"/>
        </w:trPr>
        <w:tc>
          <w:tcPr>
            <w:tcW w:w="3740" w:type="dxa"/>
            <w:vMerge/>
            <w:tcBorders>
              <w:left w:val="single" w:sz="4" w:space="0" w:color="auto"/>
            </w:tcBorders>
            <w:shd w:val="clear" w:color="auto" w:fill="FFFFFF"/>
          </w:tcPr>
          <w:p w:rsidR="00544133" w:rsidRPr="00544133" w:rsidRDefault="00544133" w:rsidP="00544133">
            <w:pPr>
              <w:framePr w:w="14166" w:wrap="notBeside" w:vAnchor="text" w:hAnchor="text" w:xAlign="center" w:y="1"/>
              <w:widowControl w:val="0"/>
              <w:rPr>
                <w:rFonts w:eastAsia="Courier New"/>
                <w:color w:val="000000"/>
                <w:lang w:bidi="ru-RU"/>
              </w:rPr>
            </w:pPr>
          </w:p>
        </w:tc>
        <w:tc>
          <w:tcPr>
            <w:tcW w:w="4406" w:type="dxa"/>
            <w:tcBorders>
              <w:top w:val="single" w:sz="4" w:space="0" w:color="auto"/>
              <w:left w:val="single" w:sz="4" w:space="0" w:color="auto"/>
            </w:tcBorders>
            <w:shd w:val="clear" w:color="auto" w:fill="FFFFFF"/>
            <w:vAlign w:val="bottom"/>
          </w:tcPr>
          <w:p w:rsidR="00544133" w:rsidRPr="00544133" w:rsidRDefault="00544133" w:rsidP="00544133">
            <w:pPr>
              <w:framePr w:w="14166" w:wrap="notBeside" w:vAnchor="text" w:hAnchor="text" w:xAlign="center" w:y="1"/>
              <w:widowControl w:val="0"/>
              <w:spacing w:after="300" w:line="210" w:lineRule="exact"/>
              <w:ind w:left="100"/>
              <w:rPr>
                <w:rFonts w:eastAsia="Calibri"/>
                <w:color w:val="000000"/>
                <w:lang w:bidi="ru-RU"/>
              </w:rPr>
            </w:pPr>
            <w:r w:rsidRPr="00544133">
              <w:rPr>
                <w:rFonts w:eastAsia="Calibri"/>
                <w:color w:val="000000"/>
                <w:sz w:val="22"/>
                <w:szCs w:val="22"/>
                <w:lang w:bidi="ru-RU"/>
              </w:rPr>
              <w:t>Россия:</w:t>
            </w:r>
          </w:p>
          <w:p w:rsidR="00544133" w:rsidRPr="00544133" w:rsidRDefault="00544133" w:rsidP="00544133">
            <w:pPr>
              <w:framePr w:w="14166" w:wrap="notBeside" w:vAnchor="text" w:hAnchor="text" w:xAlign="center" w:y="1"/>
              <w:widowControl w:val="0"/>
              <w:spacing w:before="300" w:line="210" w:lineRule="exact"/>
              <w:ind w:left="100"/>
              <w:rPr>
                <w:rFonts w:eastAsia="Calibri"/>
                <w:color w:val="000000"/>
                <w:lang w:bidi="ru-RU"/>
              </w:rPr>
            </w:pPr>
            <w:r w:rsidRPr="00544133">
              <w:rPr>
                <w:rFonts w:eastAsia="Calibri"/>
                <w:color w:val="000000"/>
                <w:sz w:val="22"/>
                <w:szCs w:val="22"/>
                <w:lang w:bidi="ru-RU"/>
              </w:rPr>
              <w:t>- рабочий объем —15 л*</w:t>
            </w:r>
          </w:p>
        </w:tc>
        <w:tc>
          <w:tcPr>
            <w:tcW w:w="1213" w:type="dxa"/>
            <w:vMerge/>
            <w:tcBorders>
              <w:left w:val="single" w:sz="4" w:space="0" w:color="auto"/>
            </w:tcBorders>
            <w:shd w:val="clear" w:color="auto" w:fill="FFFFFF"/>
          </w:tcPr>
          <w:p w:rsidR="00544133" w:rsidRPr="00544133" w:rsidRDefault="00544133" w:rsidP="00544133">
            <w:pPr>
              <w:framePr w:w="14166" w:wrap="notBeside" w:vAnchor="text" w:hAnchor="text" w:xAlign="center" w:y="1"/>
              <w:widowControl w:val="0"/>
              <w:rPr>
                <w:rFonts w:eastAsia="Courier New"/>
                <w:color w:val="000000"/>
                <w:lang w:bidi="ru-RU"/>
              </w:rPr>
            </w:pPr>
          </w:p>
        </w:tc>
        <w:tc>
          <w:tcPr>
            <w:tcW w:w="3982" w:type="dxa"/>
            <w:vMerge/>
            <w:tcBorders>
              <w:left w:val="single" w:sz="4" w:space="0" w:color="auto"/>
            </w:tcBorders>
            <w:shd w:val="clear" w:color="auto" w:fill="FFFFFF"/>
            <w:vAlign w:val="bottom"/>
          </w:tcPr>
          <w:p w:rsidR="00544133" w:rsidRPr="00544133" w:rsidRDefault="00544133" w:rsidP="00544133">
            <w:pPr>
              <w:framePr w:w="14166" w:wrap="notBeside" w:vAnchor="text" w:hAnchor="text" w:xAlign="center" w:y="1"/>
              <w:widowControl w:val="0"/>
              <w:rPr>
                <w:rFonts w:eastAsia="Courier New"/>
                <w:color w:val="000000"/>
                <w:lang w:bidi="ru-RU"/>
              </w:rPr>
            </w:pPr>
          </w:p>
        </w:tc>
        <w:tc>
          <w:tcPr>
            <w:tcW w:w="824" w:type="dxa"/>
            <w:vMerge/>
            <w:tcBorders>
              <w:left w:val="single" w:sz="4" w:space="0" w:color="auto"/>
              <w:right w:val="single" w:sz="4" w:space="0" w:color="auto"/>
            </w:tcBorders>
            <w:shd w:val="clear" w:color="auto" w:fill="FFFFFF"/>
          </w:tcPr>
          <w:p w:rsidR="00544133" w:rsidRPr="00544133" w:rsidRDefault="00544133" w:rsidP="00544133">
            <w:pPr>
              <w:framePr w:w="14166" w:wrap="notBeside" w:vAnchor="text" w:hAnchor="text" w:xAlign="center" w:y="1"/>
              <w:widowControl w:val="0"/>
              <w:rPr>
                <w:rFonts w:eastAsia="Courier New"/>
                <w:color w:val="000000"/>
                <w:lang w:bidi="ru-RU"/>
              </w:rPr>
            </w:pPr>
          </w:p>
        </w:tc>
      </w:tr>
      <w:tr w:rsidR="00544133" w:rsidRPr="00544133" w:rsidTr="00544133">
        <w:trPr>
          <w:trHeight w:hRule="exact" w:val="3348"/>
          <w:jc w:val="center"/>
        </w:trPr>
        <w:tc>
          <w:tcPr>
            <w:tcW w:w="3740" w:type="dxa"/>
            <w:vMerge w:val="restart"/>
            <w:tcBorders>
              <w:left w:val="single" w:sz="4" w:space="0" w:color="auto"/>
            </w:tcBorders>
            <w:shd w:val="clear" w:color="auto" w:fill="FFFFFF"/>
          </w:tcPr>
          <w:p w:rsidR="00544133" w:rsidRPr="00544133" w:rsidRDefault="00544133" w:rsidP="00544133">
            <w:pPr>
              <w:framePr w:w="14166" w:wrap="notBeside" w:vAnchor="text" w:hAnchor="text" w:xAlign="center" w:y="1"/>
              <w:widowControl w:val="0"/>
              <w:rPr>
                <w:rFonts w:eastAsia="Courier New"/>
                <w:color w:val="000000"/>
                <w:lang w:bidi="ru-RU"/>
              </w:rPr>
            </w:pPr>
          </w:p>
        </w:tc>
        <w:tc>
          <w:tcPr>
            <w:tcW w:w="4406" w:type="dxa"/>
            <w:tcBorders>
              <w:top w:val="single" w:sz="4" w:space="0" w:color="auto"/>
              <w:left w:val="single" w:sz="4" w:space="0" w:color="auto"/>
            </w:tcBorders>
            <w:shd w:val="clear" w:color="auto" w:fill="FFFFFF"/>
            <w:vAlign w:val="bottom"/>
          </w:tcPr>
          <w:p w:rsidR="00544133" w:rsidRPr="00544133" w:rsidRDefault="00544133" w:rsidP="00A000C4">
            <w:pPr>
              <w:framePr w:w="14166" w:wrap="notBeside" w:vAnchor="text" w:hAnchor="text" w:xAlign="center" w:y="1"/>
              <w:widowControl w:val="0"/>
              <w:numPr>
                <w:ilvl w:val="0"/>
                <w:numId w:val="13"/>
              </w:numPr>
              <w:tabs>
                <w:tab w:val="left" w:pos="112"/>
              </w:tabs>
              <w:spacing w:line="252" w:lineRule="exact"/>
              <w:jc w:val="both"/>
              <w:rPr>
                <w:rFonts w:eastAsia="Calibri"/>
                <w:color w:val="000000"/>
                <w:lang w:bidi="ru-RU"/>
              </w:rPr>
            </w:pPr>
            <w:r w:rsidRPr="00544133">
              <w:rPr>
                <w:rFonts w:eastAsia="Calibri"/>
                <w:color w:val="000000"/>
                <w:sz w:val="22"/>
                <w:szCs w:val="22"/>
                <w:lang w:bidi="ru-RU"/>
              </w:rPr>
              <w:t>материал в контакте с продуктом</w:t>
            </w:r>
          </w:p>
          <w:p w:rsidR="00544133" w:rsidRPr="00544133" w:rsidRDefault="00544133" w:rsidP="00A000C4">
            <w:pPr>
              <w:framePr w:w="14166" w:wrap="notBeside" w:vAnchor="text" w:hAnchor="text" w:xAlign="center" w:y="1"/>
              <w:widowControl w:val="0"/>
              <w:numPr>
                <w:ilvl w:val="0"/>
                <w:numId w:val="13"/>
              </w:numPr>
              <w:tabs>
                <w:tab w:val="left" w:pos="108"/>
              </w:tabs>
              <w:spacing w:line="252" w:lineRule="exact"/>
              <w:jc w:val="both"/>
              <w:rPr>
                <w:rFonts w:eastAsia="Calibri"/>
                <w:color w:val="000000"/>
                <w:lang w:bidi="ru-RU"/>
              </w:rPr>
            </w:pPr>
            <w:r w:rsidRPr="00544133">
              <w:rPr>
                <w:rFonts w:eastAsia="Calibri"/>
                <w:color w:val="000000"/>
                <w:sz w:val="22"/>
                <w:szCs w:val="22"/>
                <w:lang w:val="en-US" w:eastAsia="en-US" w:bidi="en-US"/>
              </w:rPr>
              <w:t xml:space="preserve">AISI </w:t>
            </w:r>
            <w:r w:rsidRPr="00544133">
              <w:rPr>
                <w:rFonts w:eastAsia="Calibri"/>
                <w:color w:val="000000"/>
                <w:sz w:val="22"/>
                <w:szCs w:val="22"/>
                <w:lang w:bidi="ru-RU"/>
              </w:rPr>
              <w:t xml:space="preserve">316 </w:t>
            </w:r>
            <w:r w:rsidRPr="00544133">
              <w:rPr>
                <w:rFonts w:eastAsia="Calibri"/>
                <w:color w:val="000000"/>
                <w:sz w:val="22"/>
                <w:szCs w:val="22"/>
                <w:lang w:val="en-US" w:eastAsia="en-US" w:bidi="en-US"/>
              </w:rPr>
              <w:t xml:space="preserve">L </w:t>
            </w:r>
            <w:r w:rsidRPr="00544133">
              <w:rPr>
                <w:rFonts w:eastAsia="Calibri"/>
                <w:color w:val="000000"/>
                <w:sz w:val="22"/>
                <w:szCs w:val="22"/>
                <w:lang w:bidi="ru-RU"/>
              </w:rPr>
              <w:t>(полированная);</w:t>
            </w:r>
          </w:p>
          <w:p w:rsidR="00544133" w:rsidRPr="00544133" w:rsidRDefault="00544133" w:rsidP="00A000C4">
            <w:pPr>
              <w:framePr w:w="14166" w:wrap="notBeside" w:vAnchor="text" w:hAnchor="text" w:xAlign="center" w:y="1"/>
              <w:widowControl w:val="0"/>
              <w:numPr>
                <w:ilvl w:val="0"/>
                <w:numId w:val="13"/>
              </w:numPr>
              <w:tabs>
                <w:tab w:val="left" w:pos="97"/>
              </w:tabs>
              <w:spacing w:line="252" w:lineRule="exact"/>
              <w:jc w:val="both"/>
              <w:rPr>
                <w:rFonts w:eastAsia="Calibri"/>
                <w:color w:val="000000"/>
                <w:lang w:bidi="ru-RU"/>
              </w:rPr>
            </w:pPr>
            <w:r w:rsidRPr="00544133">
              <w:rPr>
                <w:rFonts w:eastAsia="Calibri"/>
                <w:color w:val="000000"/>
                <w:sz w:val="22"/>
                <w:szCs w:val="22"/>
                <w:lang w:bidi="ru-RU"/>
              </w:rPr>
              <w:t>теплоизоляция - боковая;</w:t>
            </w:r>
          </w:p>
          <w:p w:rsidR="00544133" w:rsidRPr="00544133" w:rsidRDefault="00544133" w:rsidP="00544133">
            <w:pPr>
              <w:framePr w:w="14166" w:wrap="notBeside" w:vAnchor="text" w:hAnchor="text" w:xAlign="center" w:y="1"/>
              <w:widowControl w:val="0"/>
              <w:spacing w:line="252" w:lineRule="exact"/>
              <w:jc w:val="both"/>
              <w:rPr>
                <w:rFonts w:eastAsia="Calibri"/>
                <w:color w:val="000000"/>
                <w:lang w:bidi="ru-RU"/>
              </w:rPr>
            </w:pPr>
            <w:r w:rsidRPr="00544133">
              <w:rPr>
                <w:rFonts w:eastAsia="Calibri"/>
                <w:color w:val="000000"/>
                <w:sz w:val="22"/>
                <w:szCs w:val="22"/>
                <w:lang w:bidi="ru-RU"/>
              </w:rPr>
              <w:t>-рубашка - боковая;</w:t>
            </w:r>
          </w:p>
          <w:p w:rsidR="00544133" w:rsidRPr="00544133" w:rsidRDefault="00544133" w:rsidP="00A000C4">
            <w:pPr>
              <w:framePr w:w="14166" w:wrap="notBeside" w:vAnchor="text" w:hAnchor="text" w:xAlign="center" w:y="1"/>
              <w:widowControl w:val="0"/>
              <w:numPr>
                <w:ilvl w:val="0"/>
                <w:numId w:val="13"/>
              </w:numPr>
              <w:tabs>
                <w:tab w:val="left" w:pos="108"/>
              </w:tabs>
              <w:spacing w:line="252" w:lineRule="exact"/>
              <w:jc w:val="both"/>
              <w:rPr>
                <w:rFonts w:eastAsia="Calibri"/>
                <w:color w:val="000000"/>
                <w:lang w:bidi="ru-RU"/>
              </w:rPr>
            </w:pPr>
            <w:r w:rsidRPr="00544133">
              <w:rPr>
                <w:rFonts w:eastAsia="Calibri"/>
                <w:color w:val="000000"/>
                <w:sz w:val="22"/>
                <w:szCs w:val="22"/>
                <w:lang w:bidi="ru-RU"/>
              </w:rPr>
              <w:t>теплоноситель - вода;</w:t>
            </w:r>
          </w:p>
          <w:p w:rsidR="00544133" w:rsidRPr="00544133" w:rsidRDefault="00544133" w:rsidP="00544133">
            <w:pPr>
              <w:framePr w:w="14166" w:wrap="notBeside" w:vAnchor="text" w:hAnchor="text" w:xAlign="center" w:y="1"/>
              <w:widowControl w:val="0"/>
              <w:spacing w:line="252" w:lineRule="exact"/>
              <w:ind w:left="100"/>
              <w:rPr>
                <w:rFonts w:eastAsia="Calibri"/>
                <w:color w:val="000000"/>
                <w:lang w:bidi="ru-RU"/>
              </w:rPr>
            </w:pPr>
            <w:r w:rsidRPr="00544133">
              <w:rPr>
                <w:rFonts w:eastAsia="Calibri"/>
                <w:color w:val="000000"/>
                <w:sz w:val="22"/>
                <w:szCs w:val="22"/>
                <w:lang w:bidi="ru-RU"/>
              </w:rPr>
              <w:t xml:space="preserve">-скорость вращения мешалки - от 0 до 56 </w:t>
            </w:r>
            <w:proofErr w:type="gramStart"/>
            <w:r w:rsidRPr="00544133">
              <w:rPr>
                <w:rFonts w:eastAsia="Calibri"/>
                <w:color w:val="000000"/>
                <w:sz w:val="22"/>
                <w:szCs w:val="22"/>
                <w:lang w:bidi="ru-RU"/>
              </w:rPr>
              <w:t>об</w:t>
            </w:r>
            <w:proofErr w:type="gramEnd"/>
            <w:r w:rsidRPr="00544133">
              <w:rPr>
                <w:rFonts w:eastAsia="Calibri"/>
                <w:color w:val="000000"/>
                <w:sz w:val="22"/>
                <w:szCs w:val="22"/>
                <w:lang w:bidi="ru-RU"/>
              </w:rPr>
              <w:t>/мин;</w:t>
            </w:r>
          </w:p>
          <w:p w:rsidR="00352417" w:rsidRPr="00352417" w:rsidRDefault="00544133" w:rsidP="00A000C4">
            <w:pPr>
              <w:framePr w:w="14166" w:wrap="notBeside" w:vAnchor="text" w:hAnchor="text" w:xAlign="center" w:y="1"/>
              <w:widowControl w:val="0"/>
              <w:numPr>
                <w:ilvl w:val="0"/>
                <w:numId w:val="13"/>
              </w:numPr>
              <w:tabs>
                <w:tab w:val="left" w:pos="219"/>
              </w:tabs>
              <w:spacing w:line="252" w:lineRule="exact"/>
              <w:ind w:left="100"/>
              <w:rPr>
                <w:rFonts w:eastAsia="Calibri"/>
                <w:color w:val="000000"/>
                <w:lang w:bidi="ru-RU"/>
              </w:rPr>
            </w:pPr>
            <w:r w:rsidRPr="00544133">
              <w:rPr>
                <w:rFonts w:eastAsia="Calibri"/>
                <w:color w:val="000000"/>
                <w:sz w:val="22"/>
                <w:szCs w:val="22"/>
                <w:lang w:bidi="ru-RU"/>
              </w:rPr>
              <w:t xml:space="preserve">мощность привода мешалки -1,5 кВт; </w:t>
            </w:r>
          </w:p>
          <w:p w:rsidR="00544133" w:rsidRPr="00544133" w:rsidRDefault="00544133" w:rsidP="00A000C4">
            <w:pPr>
              <w:framePr w:w="14166" w:wrap="notBeside" w:vAnchor="text" w:hAnchor="text" w:xAlign="center" w:y="1"/>
              <w:widowControl w:val="0"/>
              <w:numPr>
                <w:ilvl w:val="0"/>
                <w:numId w:val="13"/>
              </w:numPr>
              <w:tabs>
                <w:tab w:val="left" w:pos="219"/>
              </w:tabs>
              <w:spacing w:line="252" w:lineRule="exact"/>
              <w:ind w:left="100"/>
              <w:rPr>
                <w:rFonts w:eastAsia="Calibri"/>
                <w:color w:val="000000"/>
                <w:lang w:bidi="ru-RU"/>
              </w:rPr>
            </w:pPr>
            <w:r w:rsidRPr="00544133">
              <w:rPr>
                <w:rFonts w:eastAsia="Calibri"/>
                <w:color w:val="000000"/>
                <w:sz w:val="22"/>
                <w:szCs w:val="22"/>
                <w:lang w:bidi="ru-RU"/>
              </w:rPr>
              <w:t xml:space="preserve">скорость вращения </w:t>
            </w:r>
            <w:proofErr w:type="spellStart"/>
            <w:r w:rsidRPr="00544133">
              <w:rPr>
                <w:rFonts w:eastAsia="Calibri"/>
                <w:color w:val="000000"/>
                <w:sz w:val="22"/>
                <w:szCs w:val="22"/>
                <w:lang w:bidi="ru-RU"/>
              </w:rPr>
              <w:t>гомогонизатора</w:t>
            </w:r>
            <w:proofErr w:type="spellEnd"/>
            <w:r w:rsidRPr="00544133">
              <w:rPr>
                <w:rFonts w:eastAsia="Calibri"/>
                <w:color w:val="000000"/>
                <w:sz w:val="22"/>
                <w:szCs w:val="22"/>
                <w:lang w:bidi="ru-RU"/>
              </w:rPr>
              <w:t xml:space="preserve"> - от 0 до 3000 </w:t>
            </w:r>
            <w:proofErr w:type="gramStart"/>
            <w:r w:rsidRPr="00544133">
              <w:rPr>
                <w:rFonts w:eastAsia="Calibri"/>
                <w:color w:val="000000"/>
                <w:sz w:val="22"/>
                <w:szCs w:val="22"/>
                <w:lang w:bidi="ru-RU"/>
              </w:rPr>
              <w:t>об</w:t>
            </w:r>
            <w:proofErr w:type="gramEnd"/>
            <w:r w:rsidRPr="00544133">
              <w:rPr>
                <w:rFonts w:eastAsia="Calibri"/>
                <w:color w:val="000000"/>
                <w:sz w:val="22"/>
                <w:szCs w:val="22"/>
                <w:lang w:bidi="ru-RU"/>
              </w:rPr>
              <w:t>/мин;</w:t>
            </w:r>
          </w:p>
          <w:p w:rsidR="00544133" w:rsidRPr="00544133" w:rsidRDefault="00544133" w:rsidP="00A000C4">
            <w:pPr>
              <w:framePr w:w="14166" w:wrap="notBeside" w:vAnchor="text" w:hAnchor="text" w:xAlign="center" w:y="1"/>
              <w:widowControl w:val="0"/>
              <w:numPr>
                <w:ilvl w:val="0"/>
                <w:numId w:val="13"/>
              </w:numPr>
              <w:tabs>
                <w:tab w:val="left" w:pos="115"/>
              </w:tabs>
              <w:spacing w:line="252" w:lineRule="exact"/>
              <w:jc w:val="both"/>
              <w:rPr>
                <w:rFonts w:eastAsia="Calibri"/>
                <w:color w:val="000000"/>
                <w:lang w:bidi="ru-RU"/>
              </w:rPr>
            </w:pPr>
            <w:r w:rsidRPr="00544133">
              <w:rPr>
                <w:rFonts w:eastAsia="Calibri"/>
                <w:color w:val="000000"/>
                <w:sz w:val="22"/>
                <w:szCs w:val="22"/>
                <w:lang w:bidi="ru-RU"/>
              </w:rPr>
              <w:t xml:space="preserve">мощность привода </w:t>
            </w:r>
            <w:proofErr w:type="spellStart"/>
            <w:r w:rsidRPr="00544133">
              <w:rPr>
                <w:rFonts w:eastAsia="Calibri"/>
                <w:color w:val="000000"/>
                <w:sz w:val="22"/>
                <w:szCs w:val="22"/>
                <w:lang w:bidi="ru-RU"/>
              </w:rPr>
              <w:t>гомогонизатора</w:t>
            </w:r>
            <w:proofErr w:type="spellEnd"/>
            <w:r w:rsidRPr="00544133">
              <w:rPr>
                <w:rFonts w:eastAsia="Calibri"/>
                <w:color w:val="000000"/>
                <w:sz w:val="22"/>
                <w:szCs w:val="22"/>
                <w:lang w:bidi="ru-RU"/>
              </w:rPr>
              <w:t xml:space="preserve"> - 3 кВт;</w:t>
            </w:r>
          </w:p>
          <w:p w:rsidR="00544133" w:rsidRPr="00544133" w:rsidRDefault="00544133" w:rsidP="00A000C4">
            <w:pPr>
              <w:framePr w:w="14166" w:wrap="notBeside" w:vAnchor="text" w:hAnchor="text" w:xAlign="center" w:y="1"/>
              <w:widowControl w:val="0"/>
              <w:numPr>
                <w:ilvl w:val="0"/>
                <w:numId w:val="13"/>
              </w:numPr>
              <w:tabs>
                <w:tab w:val="left" w:pos="122"/>
              </w:tabs>
              <w:spacing w:line="252" w:lineRule="exact"/>
              <w:jc w:val="both"/>
              <w:rPr>
                <w:rFonts w:eastAsia="Calibri"/>
                <w:color w:val="000000"/>
                <w:lang w:bidi="ru-RU"/>
              </w:rPr>
            </w:pPr>
            <w:r w:rsidRPr="00544133">
              <w:rPr>
                <w:rFonts w:eastAsia="Calibri"/>
                <w:color w:val="000000"/>
                <w:sz w:val="22"/>
                <w:szCs w:val="22"/>
                <w:lang w:bidi="ru-RU"/>
              </w:rPr>
              <w:t>избыточное давление - до 3 кг/см</w:t>
            </w:r>
            <w:proofErr w:type="gramStart"/>
            <w:r w:rsidRPr="00544133">
              <w:rPr>
                <w:rFonts w:eastAsia="Calibri"/>
                <w:color w:val="000000"/>
                <w:sz w:val="22"/>
                <w:szCs w:val="22"/>
                <w:vertAlign w:val="superscript"/>
                <w:lang w:bidi="ru-RU"/>
              </w:rPr>
              <w:t>2</w:t>
            </w:r>
            <w:proofErr w:type="gramEnd"/>
            <w:r w:rsidRPr="00544133">
              <w:rPr>
                <w:rFonts w:eastAsia="Calibri"/>
                <w:color w:val="000000"/>
                <w:sz w:val="22"/>
                <w:szCs w:val="22"/>
                <w:lang w:bidi="ru-RU"/>
              </w:rPr>
              <w:t>.</w:t>
            </w:r>
          </w:p>
          <w:p w:rsidR="00544133" w:rsidRPr="00544133" w:rsidRDefault="00432B3B" w:rsidP="00A000C4">
            <w:pPr>
              <w:framePr w:w="14166" w:wrap="notBeside" w:vAnchor="text" w:hAnchor="text" w:xAlign="center" w:y="1"/>
              <w:widowControl w:val="0"/>
              <w:numPr>
                <w:ilvl w:val="0"/>
                <w:numId w:val="13"/>
              </w:numPr>
              <w:tabs>
                <w:tab w:val="left" w:pos="256"/>
              </w:tabs>
              <w:spacing w:line="252" w:lineRule="exact"/>
              <w:jc w:val="both"/>
              <w:rPr>
                <w:rFonts w:eastAsia="Calibri"/>
                <w:color w:val="000000"/>
                <w:lang w:bidi="ru-RU"/>
              </w:rPr>
            </w:pPr>
            <w:r>
              <w:rPr>
                <w:rFonts w:eastAsia="Calibri"/>
                <w:color w:val="000000"/>
                <w:sz w:val="22"/>
                <w:szCs w:val="22"/>
                <w:lang w:bidi="ru-RU"/>
              </w:rPr>
              <w:t>Реактор РВД-50. ООО «</w:t>
            </w:r>
            <w:proofErr w:type="spellStart"/>
            <w:r>
              <w:rPr>
                <w:rFonts w:eastAsia="Calibri"/>
                <w:color w:val="000000"/>
                <w:sz w:val="22"/>
                <w:szCs w:val="22"/>
                <w:lang w:bidi="ru-RU"/>
              </w:rPr>
              <w:t>Ар</w:t>
            </w:r>
            <w:r w:rsidR="00544133" w:rsidRPr="00544133">
              <w:rPr>
                <w:rFonts w:eastAsia="Calibri"/>
                <w:color w:val="000000"/>
                <w:sz w:val="22"/>
                <w:szCs w:val="22"/>
                <w:lang w:bidi="ru-RU"/>
              </w:rPr>
              <w:t>тлайф-Техно</w:t>
            </w:r>
            <w:proofErr w:type="spellEnd"/>
            <w:r w:rsidR="00544133" w:rsidRPr="00544133">
              <w:rPr>
                <w:rFonts w:eastAsia="Calibri"/>
                <w:color w:val="000000"/>
                <w:sz w:val="22"/>
                <w:szCs w:val="22"/>
                <w:lang w:bidi="ru-RU"/>
              </w:rPr>
              <w:t>».</w:t>
            </w:r>
          </w:p>
        </w:tc>
        <w:tc>
          <w:tcPr>
            <w:tcW w:w="1213" w:type="dxa"/>
            <w:vMerge w:val="restart"/>
            <w:tcBorders>
              <w:left w:val="single" w:sz="4" w:space="0" w:color="auto"/>
            </w:tcBorders>
            <w:shd w:val="clear" w:color="auto" w:fill="FFFFFF"/>
          </w:tcPr>
          <w:p w:rsidR="00544133" w:rsidRPr="00544133" w:rsidRDefault="00544133" w:rsidP="00544133">
            <w:pPr>
              <w:framePr w:w="14166" w:wrap="notBeside" w:vAnchor="text" w:hAnchor="text" w:xAlign="center" w:y="1"/>
              <w:widowControl w:val="0"/>
              <w:rPr>
                <w:rFonts w:eastAsia="Courier New"/>
                <w:color w:val="000000"/>
                <w:lang w:bidi="ru-RU"/>
              </w:rPr>
            </w:pPr>
          </w:p>
        </w:tc>
        <w:tc>
          <w:tcPr>
            <w:tcW w:w="3982" w:type="dxa"/>
            <w:vMerge w:val="restart"/>
            <w:tcBorders>
              <w:left w:val="single" w:sz="4" w:space="0" w:color="auto"/>
            </w:tcBorders>
            <w:shd w:val="clear" w:color="auto" w:fill="FFFFFF"/>
          </w:tcPr>
          <w:p w:rsidR="00544133" w:rsidRPr="00544133" w:rsidRDefault="00544133" w:rsidP="00A000C4">
            <w:pPr>
              <w:framePr w:w="14166" w:wrap="notBeside" w:vAnchor="text" w:hAnchor="text" w:xAlign="center" w:y="1"/>
              <w:widowControl w:val="0"/>
              <w:numPr>
                <w:ilvl w:val="0"/>
                <w:numId w:val="14"/>
              </w:numPr>
              <w:tabs>
                <w:tab w:val="left" w:pos="104"/>
              </w:tabs>
              <w:spacing w:line="252" w:lineRule="exact"/>
              <w:jc w:val="both"/>
              <w:rPr>
                <w:rFonts w:eastAsia="Calibri"/>
                <w:color w:val="000000"/>
                <w:lang w:bidi="ru-RU"/>
              </w:rPr>
            </w:pPr>
            <w:r w:rsidRPr="00544133">
              <w:rPr>
                <w:rFonts w:eastAsia="Calibri"/>
                <w:color w:val="000000"/>
                <w:sz w:val="22"/>
                <w:szCs w:val="22"/>
                <w:lang w:bidi="ru-RU"/>
              </w:rPr>
              <w:t>температура 19-25'</w:t>
            </w:r>
            <w:proofErr w:type="gramStart"/>
            <w:r w:rsidRPr="00544133">
              <w:rPr>
                <w:rFonts w:eastAsia="Calibri"/>
                <w:color w:val="000000"/>
                <w:sz w:val="22"/>
                <w:szCs w:val="22"/>
                <w:lang w:bidi="ru-RU"/>
              </w:rPr>
              <w:t>С</w:t>
            </w:r>
            <w:proofErr w:type="gramEnd"/>
          </w:p>
          <w:p w:rsidR="00544133" w:rsidRPr="00544133" w:rsidRDefault="00544133" w:rsidP="00544133">
            <w:pPr>
              <w:framePr w:w="14166" w:wrap="notBeside" w:vAnchor="text" w:hAnchor="text" w:xAlign="center" w:y="1"/>
              <w:widowControl w:val="0"/>
              <w:spacing w:line="252" w:lineRule="exact"/>
              <w:jc w:val="center"/>
              <w:rPr>
                <w:rFonts w:eastAsia="Calibri"/>
                <w:color w:val="000000"/>
                <w:lang w:bidi="ru-RU"/>
              </w:rPr>
            </w:pPr>
            <w:r w:rsidRPr="00544133">
              <w:rPr>
                <w:rFonts w:eastAsia="Calibri"/>
                <w:color w:val="000000"/>
                <w:sz w:val="22"/>
                <w:szCs w:val="22"/>
                <w:lang w:bidi="ru-RU"/>
              </w:rPr>
              <w:t>-избыточное давление внутри помещения</w:t>
            </w:r>
          </w:p>
          <w:p w:rsidR="00544133" w:rsidRPr="00544133" w:rsidRDefault="00544133" w:rsidP="00A000C4">
            <w:pPr>
              <w:framePr w:w="14166" w:wrap="notBeside" w:vAnchor="text" w:hAnchor="text" w:xAlign="center" w:y="1"/>
              <w:widowControl w:val="0"/>
              <w:numPr>
                <w:ilvl w:val="0"/>
                <w:numId w:val="14"/>
              </w:numPr>
              <w:tabs>
                <w:tab w:val="left" w:pos="115"/>
              </w:tabs>
              <w:spacing w:line="252" w:lineRule="exact"/>
              <w:jc w:val="both"/>
              <w:rPr>
                <w:rFonts w:eastAsia="Calibri"/>
                <w:color w:val="000000"/>
                <w:lang w:bidi="ru-RU"/>
              </w:rPr>
            </w:pPr>
            <w:r w:rsidRPr="00544133">
              <w:rPr>
                <w:rFonts w:eastAsia="Calibri"/>
                <w:color w:val="000000"/>
                <w:sz w:val="22"/>
                <w:szCs w:val="22"/>
                <w:lang w:bidi="ru-RU"/>
              </w:rPr>
              <w:t>не менее 15 Па</w:t>
            </w:r>
          </w:p>
          <w:p w:rsidR="00352417" w:rsidRPr="00352417" w:rsidRDefault="00544133" w:rsidP="00A000C4">
            <w:pPr>
              <w:framePr w:w="14166" w:wrap="notBeside" w:vAnchor="text" w:hAnchor="text" w:xAlign="center" w:y="1"/>
              <w:widowControl w:val="0"/>
              <w:numPr>
                <w:ilvl w:val="0"/>
                <w:numId w:val="14"/>
              </w:numPr>
              <w:tabs>
                <w:tab w:val="left" w:pos="211"/>
              </w:tabs>
              <w:spacing w:line="252" w:lineRule="exact"/>
              <w:ind w:left="20" w:firstLine="80"/>
              <w:rPr>
                <w:rFonts w:eastAsia="Calibri"/>
                <w:color w:val="000000"/>
                <w:lang w:bidi="ru-RU"/>
              </w:rPr>
            </w:pPr>
            <w:r w:rsidRPr="00544133">
              <w:rPr>
                <w:rFonts w:eastAsia="Calibri"/>
                <w:color w:val="000000"/>
                <w:sz w:val="22"/>
                <w:szCs w:val="22"/>
                <w:lang w:bidi="ru-RU"/>
              </w:rPr>
              <w:t xml:space="preserve">местная вытяжная вентиляция </w:t>
            </w:r>
          </w:p>
          <w:p w:rsidR="00544133" w:rsidRPr="00544133" w:rsidRDefault="00544133" w:rsidP="00A000C4">
            <w:pPr>
              <w:framePr w:w="14166" w:wrap="notBeside" w:vAnchor="text" w:hAnchor="text" w:xAlign="center" w:y="1"/>
              <w:widowControl w:val="0"/>
              <w:numPr>
                <w:ilvl w:val="0"/>
                <w:numId w:val="14"/>
              </w:numPr>
              <w:tabs>
                <w:tab w:val="left" w:pos="211"/>
              </w:tabs>
              <w:spacing w:line="252" w:lineRule="exact"/>
              <w:ind w:left="20" w:firstLine="80"/>
              <w:rPr>
                <w:rFonts w:eastAsia="Calibri"/>
                <w:color w:val="000000"/>
                <w:lang w:bidi="ru-RU"/>
              </w:rPr>
            </w:pPr>
            <w:r w:rsidRPr="00544133">
              <w:rPr>
                <w:rFonts w:eastAsia="Calibri"/>
                <w:color w:val="000000"/>
                <w:sz w:val="22"/>
                <w:szCs w:val="22"/>
                <w:lang w:bidi="ru-RU"/>
              </w:rPr>
              <w:t>электричество (220В, 380 В)</w:t>
            </w:r>
          </w:p>
          <w:p w:rsidR="00544133" w:rsidRPr="00544133" w:rsidRDefault="00544133" w:rsidP="00544133">
            <w:pPr>
              <w:framePr w:w="14166" w:wrap="notBeside" w:vAnchor="text" w:hAnchor="text" w:xAlign="center" w:y="1"/>
              <w:widowControl w:val="0"/>
              <w:spacing w:line="252" w:lineRule="exact"/>
              <w:ind w:left="20"/>
              <w:rPr>
                <w:rFonts w:eastAsia="Calibri"/>
                <w:color w:val="000000"/>
                <w:lang w:bidi="ru-RU"/>
              </w:rPr>
            </w:pPr>
            <w:r w:rsidRPr="00544133">
              <w:rPr>
                <w:rFonts w:eastAsia="Calibri"/>
                <w:color w:val="000000"/>
                <w:sz w:val="22"/>
                <w:szCs w:val="22"/>
                <w:lang w:bidi="ru-RU"/>
              </w:rPr>
              <w:t>- вода водопроводная</w:t>
            </w:r>
          </w:p>
          <w:p w:rsidR="00544133" w:rsidRPr="00544133" w:rsidRDefault="00544133" w:rsidP="00A000C4">
            <w:pPr>
              <w:framePr w:w="14166" w:wrap="notBeside" w:vAnchor="text" w:hAnchor="text" w:xAlign="center" w:y="1"/>
              <w:widowControl w:val="0"/>
              <w:numPr>
                <w:ilvl w:val="0"/>
                <w:numId w:val="14"/>
              </w:numPr>
              <w:tabs>
                <w:tab w:val="left" w:pos="115"/>
              </w:tabs>
              <w:spacing w:line="252" w:lineRule="exact"/>
              <w:jc w:val="both"/>
              <w:rPr>
                <w:rFonts w:eastAsia="Calibri"/>
                <w:color w:val="000000"/>
                <w:lang w:bidi="ru-RU"/>
              </w:rPr>
            </w:pPr>
            <w:r w:rsidRPr="00544133">
              <w:rPr>
                <w:rFonts w:eastAsia="Calibri"/>
                <w:color w:val="000000"/>
                <w:sz w:val="22"/>
                <w:szCs w:val="22"/>
                <w:lang w:bidi="ru-RU"/>
              </w:rPr>
              <w:t>канализация</w:t>
            </w:r>
          </w:p>
          <w:p w:rsidR="00544133" w:rsidRPr="00544133" w:rsidRDefault="00544133" w:rsidP="00A000C4">
            <w:pPr>
              <w:framePr w:w="14166" w:wrap="notBeside" w:vAnchor="text" w:hAnchor="text" w:xAlign="center" w:y="1"/>
              <w:widowControl w:val="0"/>
              <w:numPr>
                <w:ilvl w:val="0"/>
                <w:numId w:val="14"/>
              </w:numPr>
              <w:tabs>
                <w:tab w:val="left" w:pos="108"/>
              </w:tabs>
              <w:spacing w:after="240" w:line="252" w:lineRule="exact"/>
              <w:jc w:val="both"/>
              <w:rPr>
                <w:rFonts w:eastAsia="Calibri"/>
                <w:color w:val="000000"/>
                <w:lang w:bidi="ru-RU"/>
              </w:rPr>
            </w:pPr>
            <w:r w:rsidRPr="00544133">
              <w:rPr>
                <w:rFonts w:eastAsia="Calibri"/>
                <w:color w:val="000000"/>
                <w:sz w:val="22"/>
                <w:szCs w:val="22"/>
                <w:lang w:bidi="ru-RU"/>
              </w:rPr>
              <w:t>сжатый воздух</w:t>
            </w:r>
          </w:p>
          <w:p w:rsidR="00544133" w:rsidRPr="00544133" w:rsidRDefault="00544133" w:rsidP="00544133">
            <w:pPr>
              <w:framePr w:w="14166" w:wrap="notBeside" w:vAnchor="text" w:hAnchor="text" w:xAlign="center" w:y="1"/>
              <w:widowControl w:val="0"/>
              <w:spacing w:before="240" w:line="248" w:lineRule="exact"/>
              <w:jc w:val="both"/>
              <w:rPr>
                <w:rFonts w:eastAsia="Calibri"/>
                <w:color w:val="000000"/>
                <w:lang w:bidi="ru-RU"/>
              </w:rPr>
            </w:pPr>
            <w:r w:rsidRPr="00544133">
              <w:rPr>
                <w:rFonts w:eastAsia="Calibri"/>
                <w:color w:val="000000"/>
                <w:sz w:val="22"/>
                <w:szCs w:val="22"/>
                <w:lang w:bidi="ru-RU"/>
              </w:rPr>
              <w:t>Использование основного сырья и вспомогательных материалов в следующих количествах (из расчета на одну смену):</w:t>
            </w:r>
          </w:p>
          <w:p w:rsidR="00544133" w:rsidRPr="00544133" w:rsidRDefault="00544133" w:rsidP="00A000C4">
            <w:pPr>
              <w:framePr w:w="14166" w:wrap="notBeside" w:vAnchor="text" w:hAnchor="text" w:xAlign="center" w:y="1"/>
              <w:widowControl w:val="0"/>
              <w:numPr>
                <w:ilvl w:val="0"/>
                <w:numId w:val="14"/>
              </w:numPr>
              <w:tabs>
                <w:tab w:val="left" w:pos="115"/>
              </w:tabs>
              <w:spacing w:line="248" w:lineRule="exact"/>
              <w:jc w:val="both"/>
              <w:rPr>
                <w:rFonts w:eastAsia="Calibri"/>
                <w:color w:val="000000"/>
                <w:lang w:bidi="ru-RU"/>
              </w:rPr>
            </w:pPr>
            <w:proofErr w:type="spellStart"/>
            <w:r w:rsidRPr="00544133">
              <w:rPr>
                <w:rFonts w:eastAsia="Calibri"/>
                <w:color w:val="000000"/>
                <w:sz w:val="22"/>
                <w:szCs w:val="22"/>
                <w:lang w:bidi="ru-RU"/>
              </w:rPr>
              <w:t>фентанил</w:t>
            </w:r>
            <w:proofErr w:type="spellEnd"/>
            <w:r w:rsidRPr="00544133">
              <w:rPr>
                <w:rFonts w:eastAsia="Calibri"/>
                <w:color w:val="000000"/>
                <w:sz w:val="22"/>
                <w:szCs w:val="22"/>
                <w:lang w:bidi="ru-RU"/>
              </w:rPr>
              <w:t xml:space="preserve"> -0,7 кг</w:t>
            </w:r>
          </w:p>
          <w:p w:rsidR="00544133" w:rsidRPr="00544133" w:rsidRDefault="00544133" w:rsidP="00A000C4">
            <w:pPr>
              <w:framePr w:w="14166" w:wrap="notBeside" w:vAnchor="text" w:hAnchor="text" w:xAlign="center" w:y="1"/>
              <w:widowControl w:val="0"/>
              <w:numPr>
                <w:ilvl w:val="0"/>
                <w:numId w:val="14"/>
              </w:numPr>
              <w:tabs>
                <w:tab w:val="left" w:pos="112"/>
              </w:tabs>
              <w:spacing w:line="248" w:lineRule="exact"/>
              <w:jc w:val="both"/>
              <w:rPr>
                <w:rFonts w:eastAsia="Calibri"/>
                <w:color w:val="000000"/>
                <w:lang w:bidi="ru-RU"/>
              </w:rPr>
            </w:pPr>
            <w:r w:rsidRPr="00544133">
              <w:rPr>
                <w:rFonts w:eastAsia="Calibri"/>
                <w:color w:val="000000"/>
                <w:sz w:val="22"/>
                <w:szCs w:val="22"/>
                <w:lang w:bidi="ru-RU"/>
              </w:rPr>
              <w:t>этилацетат ~ 3,47 кг</w:t>
            </w:r>
          </w:p>
          <w:p w:rsidR="00544133" w:rsidRPr="00544133" w:rsidRDefault="00544133" w:rsidP="00A000C4">
            <w:pPr>
              <w:framePr w:w="14166" w:wrap="notBeside" w:vAnchor="text" w:hAnchor="text" w:xAlign="center" w:y="1"/>
              <w:widowControl w:val="0"/>
              <w:numPr>
                <w:ilvl w:val="0"/>
                <w:numId w:val="14"/>
              </w:numPr>
              <w:tabs>
                <w:tab w:val="left" w:pos="115"/>
              </w:tabs>
              <w:spacing w:line="248" w:lineRule="exact"/>
              <w:jc w:val="both"/>
              <w:rPr>
                <w:rFonts w:eastAsia="Calibri"/>
                <w:color w:val="000000"/>
                <w:lang w:bidi="ru-RU"/>
              </w:rPr>
            </w:pPr>
            <w:proofErr w:type="spellStart"/>
            <w:r w:rsidRPr="00544133">
              <w:rPr>
                <w:rFonts w:eastAsia="Calibri"/>
                <w:color w:val="000000"/>
                <w:sz w:val="22"/>
                <w:szCs w:val="22"/>
                <w:lang w:bidi="ru-RU"/>
              </w:rPr>
              <w:t>полиакрилат</w:t>
            </w:r>
            <w:proofErr w:type="spellEnd"/>
            <w:r w:rsidRPr="00544133">
              <w:rPr>
                <w:rFonts w:eastAsia="Calibri"/>
                <w:color w:val="000000"/>
                <w:sz w:val="22"/>
                <w:szCs w:val="22"/>
                <w:lang w:bidi="ru-RU"/>
              </w:rPr>
              <w:t xml:space="preserve"> ~ 20,8 кг</w:t>
            </w:r>
          </w:p>
        </w:tc>
        <w:tc>
          <w:tcPr>
            <w:tcW w:w="824" w:type="dxa"/>
            <w:vMerge w:val="restart"/>
            <w:tcBorders>
              <w:left w:val="single" w:sz="4" w:space="0" w:color="auto"/>
              <w:right w:val="single" w:sz="4" w:space="0" w:color="auto"/>
            </w:tcBorders>
            <w:shd w:val="clear" w:color="auto" w:fill="FFFFFF"/>
          </w:tcPr>
          <w:p w:rsidR="00544133" w:rsidRPr="00544133" w:rsidRDefault="00544133" w:rsidP="00544133">
            <w:pPr>
              <w:framePr w:w="14166" w:wrap="notBeside" w:vAnchor="text" w:hAnchor="text" w:xAlign="center" w:y="1"/>
              <w:widowControl w:val="0"/>
              <w:rPr>
                <w:rFonts w:eastAsia="Courier New"/>
                <w:color w:val="000000"/>
                <w:lang w:bidi="ru-RU"/>
              </w:rPr>
            </w:pPr>
          </w:p>
        </w:tc>
      </w:tr>
      <w:tr w:rsidR="00544133" w:rsidRPr="00544133" w:rsidTr="00544133">
        <w:trPr>
          <w:trHeight w:hRule="exact" w:val="1858"/>
          <w:jc w:val="center"/>
        </w:trPr>
        <w:tc>
          <w:tcPr>
            <w:tcW w:w="3740" w:type="dxa"/>
            <w:vMerge/>
            <w:tcBorders>
              <w:left w:val="single" w:sz="4" w:space="0" w:color="auto"/>
              <w:bottom w:val="single" w:sz="4" w:space="0" w:color="auto"/>
            </w:tcBorders>
            <w:shd w:val="clear" w:color="auto" w:fill="FFFFFF"/>
          </w:tcPr>
          <w:p w:rsidR="00544133" w:rsidRPr="00544133" w:rsidRDefault="00544133" w:rsidP="00544133">
            <w:pPr>
              <w:framePr w:w="14166" w:wrap="notBeside" w:vAnchor="text" w:hAnchor="text" w:xAlign="center" w:y="1"/>
              <w:widowControl w:val="0"/>
              <w:rPr>
                <w:rFonts w:eastAsia="Courier New"/>
                <w:color w:val="000000"/>
                <w:lang w:bidi="ru-RU"/>
              </w:rPr>
            </w:pPr>
          </w:p>
        </w:tc>
        <w:tc>
          <w:tcPr>
            <w:tcW w:w="4406" w:type="dxa"/>
            <w:tcBorders>
              <w:top w:val="single" w:sz="4" w:space="0" w:color="auto"/>
              <w:left w:val="single" w:sz="4" w:space="0" w:color="auto"/>
              <w:bottom w:val="single" w:sz="4" w:space="0" w:color="auto"/>
            </w:tcBorders>
            <w:shd w:val="clear" w:color="auto" w:fill="FFFFFF"/>
            <w:vAlign w:val="bottom"/>
          </w:tcPr>
          <w:p w:rsidR="00544133" w:rsidRPr="00544133" w:rsidRDefault="00544133" w:rsidP="00544133">
            <w:pPr>
              <w:framePr w:w="14166" w:wrap="notBeside" w:vAnchor="text" w:hAnchor="text" w:xAlign="center" w:y="1"/>
              <w:widowControl w:val="0"/>
              <w:spacing w:line="252" w:lineRule="exact"/>
              <w:jc w:val="both"/>
              <w:rPr>
                <w:rFonts w:eastAsia="Calibri"/>
                <w:color w:val="000000"/>
                <w:lang w:bidi="ru-RU"/>
              </w:rPr>
            </w:pPr>
            <w:r w:rsidRPr="00544133">
              <w:rPr>
                <w:rFonts w:eastAsia="Calibri"/>
                <w:color w:val="000000"/>
                <w:sz w:val="22"/>
                <w:szCs w:val="22"/>
                <w:lang w:bidi="ru-RU"/>
              </w:rPr>
              <w:t>Россия:</w:t>
            </w:r>
          </w:p>
          <w:p w:rsidR="00544133" w:rsidRPr="00544133" w:rsidRDefault="00544133" w:rsidP="00A000C4">
            <w:pPr>
              <w:framePr w:w="14166" w:wrap="notBeside" w:vAnchor="text" w:hAnchor="text" w:xAlign="center" w:y="1"/>
              <w:widowControl w:val="0"/>
              <w:numPr>
                <w:ilvl w:val="0"/>
                <w:numId w:val="15"/>
              </w:numPr>
              <w:tabs>
                <w:tab w:val="left" w:pos="162"/>
              </w:tabs>
              <w:spacing w:line="252" w:lineRule="exact"/>
              <w:jc w:val="both"/>
              <w:rPr>
                <w:rFonts w:eastAsia="Calibri"/>
                <w:color w:val="000000"/>
                <w:lang w:bidi="ru-RU"/>
              </w:rPr>
            </w:pPr>
            <w:r w:rsidRPr="00544133">
              <w:rPr>
                <w:rFonts w:eastAsia="Calibri"/>
                <w:color w:val="000000"/>
                <w:sz w:val="22"/>
                <w:szCs w:val="22"/>
                <w:lang w:bidi="ru-RU"/>
              </w:rPr>
              <w:t>рабочий объем-35 л;</w:t>
            </w:r>
          </w:p>
          <w:p w:rsidR="00544133" w:rsidRPr="00544133" w:rsidRDefault="00544133" w:rsidP="00A000C4">
            <w:pPr>
              <w:framePr w:w="14166" w:wrap="notBeside" w:vAnchor="text" w:hAnchor="text" w:xAlign="center" w:y="1"/>
              <w:widowControl w:val="0"/>
              <w:numPr>
                <w:ilvl w:val="0"/>
                <w:numId w:val="15"/>
              </w:numPr>
              <w:tabs>
                <w:tab w:val="left" w:pos="115"/>
              </w:tabs>
              <w:spacing w:line="252" w:lineRule="exact"/>
              <w:jc w:val="both"/>
              <w:rPr>
                <w:rFonts w:eastAsia="Calibri"/>
                <w:color w:val="000000"/>
                <w:lang w:bidi="ru-RU"/>
              </w:rPr>
            </w:pPr>
            <w:r w:rsidRPr="00544133">
              <w:rPr>
                <w:rFonts w:eastAsia="Calibri"/>
                <w:color w:val="000000"/>
                <w:sz w:val="22"/>
                <w:szCs w:val="22"/>
                <w:lang w:bidi="ru-RU"/>
              </w:rPr>
              <w:t>материал в контакте с продуктом -</w:t>
            </w:r>
          </w:p>
          <w:p w:rsidR="00544133" w:rsidRPr="00544133" w:rsidRDefault="00544133" w:rsidP="00A000C4">
            <w:pPr>
              <w:framePr w:w="14166" w:wrap="notBeside" w:vAnchor="text" w:hAnchor="text" w:xAlign="center" w:y="1"/>
              <w:widowControl w:val="0"/>
              <w:numPr>
                <w:ilvl w:val="0"/>
                <w:numId w:val="15"/>
              </w:numPr>
              <w:tabs>
                <w:tab w:val="left" w:pos="108"/>
              </w:tabs>
              <w:spacing w:line="252" w:lineRule="exact"/>
              <w:jc w:val="both"/>
              <w:rPr>
                <w:rFonts w:eastAsia="Calibri"/>
                <w:color w:val="000000"/>
                <w:lang w:bidi="ru-RU"/>
              </w:rPr>
            </w:pPr>
            <w:r w:rsidRPr="00544133">
              <w:rPr>
                <w:rFonts w:eastAsia="Calibri"/>
                <w:color w:val="000000"/>
                <w:sz w:val="22"/>
                <w:szCs w:val="22"/>
                <w:lang w:val="en-US" w:eastAsia="en-US" w:bidi="en-US"/>
              </w:rPr>
              <w:t xml:space="preserve">AISI </w:t>
            </w:r>
            <w:r w:rsidRPr="00544133">
              <w:rPr>
                <w:rFonts w:eastAsia="Calibri"/>
                <w:color w:val="000000"/>
                <w:sz w:val="22"/>
                <w:szCs w:val="22"/>
                <w:lang w:bidi="ru-RU"/>
              </w:rPr>
              <w:t xml:space="preserve">316 </w:t>
            </w:r>
            <w:r w:rsidRPr="00544133">
              <w:rPr>
                <w:rFonts w:eastAsia="Calibri"/>
                <w:color w:val="000000"/>
                <w:sz w:val="22"/>
                <w:szCs w:val="22"/>
                <w:lang w:val="en-US" w:eastAsia="en-US" w:bidi="en-US"/>
              </w:rPr>
              <w:t xml:space="preserve">L </w:t>
            </w:r>
            <w:r w:rsidRPr="00544133">
              <w:rPr>
                <w:rFonts w:eastAsia="Calibri"/>
                <w:color w:val="000000"/>
                <w:sz w:val="22"/>
                <w:szCs w:val="22"/>
                <w:lang w:bidi="ru-RU"/>
              </w:rPr>
              <w:t>(полированная);</w:t>
            </w:r>
          </w:p>
          <w:p w:rsidR="00544133" w:rsidRPr="00544133" w:rsidRDefault="00544133" w:rsidP="00A000C4">
            <w:pPr>
              <w:framePr w:w="14166" w:wrap="notBeside" w:vAnchor="text" w:hAnchor="text" w:xAlign="center" w:y="1"/>
              <w:widowControl w:val="0"/>
              <w:numPr>
                <w:ilvl w:val="0"/>
                <w:numId w:val="15"/>
              </w:numPr>
              <w:tabs>
                <w:tab w:val="left" w:pos="204"/>
              </w:tabs>
              <w:spacing w:line="248" w:lineRule="exact"/>
              <w:ind w:left="100"/>
              <w:rPr>
                <w:rFonts w:eastAsia="Calibri"/>
                <w:color w:val="000000"/>
                <w:lang w:bidi="ru-RU"/>
              </w:rPr>
            </w:pPr>
            <w:r w:rsidRPr="00544133">
              <w:rPr>
                <w:rFonts w:eastAsia="Calibri"/>
                <w:color w:val="000000"/>
                <w:sz w:val="22"/>
                <w:szCs w:val="22"/>
                <w:lang w:bidi="ru-RU"/>
              </w:rPr>
              <w:t xml:space="preserve">теплоизоляция - боковая; </w:t>
            </w:r>
            <w:proofErr w:type="gramStart"/>
            <w:r w:rsidRPr="00544133">
              <w:rPr>
                <w:rFonts w:eastAsia="Calibri"/>
                <w:color w:val="000000"/>
                <w:sz w:val="22"/>
                <w:szCs w:val="22"/>
                <w:lang w:bidi="ru-RU"/>
              </w:rPr>
              <w:t>-р</w:t>
            </w:r>
            <w:proofErr w:type="gramEnd"/>
            <w:r w:rsidRPr="00544133">
              <w:rPr>
                <w:rFonts w:eastAsia="Calibri"/>
                <w:color w:val="000000"/>
                <w:sz w:val="22"/>
                <w:szCs w:val="22"/>
                <w:lang w:bidi="ru-RU"/>
              </w:rPr>
              <w:t>убашка - боковая;</w:t>
            </w:r>
          </w:p>
          <w:p w:rsidR="00544133" w:rsidRPr="00544133" w:rsidRDefault="00544133" w:rsidP="00A000C4">
            <w:pPr>
              <w:framePr w:w="14166" w:wrap="notBeside" w:vAnchor="text" w:hAnchor="text" w:xAlign="center" w:y="1"/>
              <w:widowControl w:val="0"/>
              <w:numPr>
                <w:ilvl w:val="0"/>
                <w:numId w:val="15"/>
              </w:numPr>
              <w:tabs>
                <w:tab w:val="left" w:pos="104"/>
              </w:tabs>
              <w:spacing w:line="248" w:lineRule="exact"/>
              <w:jc w:val="both"/>
              <w:rPr>
                <w:rFonts w:eastAsia="Calibri"/>
                <w:color w:val="000000"/>
                <w:lang w:bidi="ru-RU"/>
              </w:rPr>
            </w:pPr>
            <w:r w:rsidRPr="00544133">
              <w:rPr>
                <w:rFonts w:eastAsia="Calibri"/>
                <w:color w:val="000000"/>
                <w:sz w:val="22"/>
                <w:szCs w:val="22"/>
                <w:lang w:bidi="ru-RU"/>
              </w:rPr>
              <w:t>теплоноситель - вода;</w:t>
            </w:r>
          </w:p>
        </w:tc>
        <w:tc>
          <w:tcPr>
            <w:tcW w:w="1213" w:type="dxa"/>
            <w:vMerge/>
            <w:tcBorders>
              <w:left w:val="single" w:sz="4" w:space="0" w:color="auto"/>
              <w:bottom w:val="single" w:sz="4" w:space="0" w:color="auto"/>
            </w:tcBorders>
            <w:shd w:val="clear" w:color="auto" w:fill="FFFFFF"/>
          </w:tcPr>
          <w:p w:rsidR="00544133" w:rsidRPr="00544133" w:rsidRDefault="00544133" w:rsidP="00544133">
            <w:pPr>
              <w:framePr w:w="14166" w:wrap="notBeside" w:vAnchor="text" w:hAnchor="text" w:xAlign="center" w:y="1"/>
              <w:widowControl w:val="0"/>
              <w:rPr>
                <w:rFonts w:eastAsia="Courier New"/>
                <w:color w:val="000000"/>
                <w:lang w:bidi="ru-RU"/>
              </w:rPr>
            </w:pPr>
          </w:p>
        </w:tc>
        <w:tc>
          <w:tcPr>
            <w:tcW w:w="3982" w:type="dxa"/>
            <w:vMerge/>
            <w:tcBorders>
              <w:left w:val="single" w:sz="4" w:space="0" w:color="auto"/>
              <w:bottom w:val="single" w:sz="4" w:space="0" w:color="auto"/>
            </w:tcBorders>
            <w:shd w:val="clear" w:color="auto" w:fill="FFFFFF"/>
          </w:tcPr>
          <w:p w:rsidR="00544133" w:rsidRPr="00544133" w:rsidRDefault="00544133" w:rsidP="00544133">
            <w:pPr>
              <w:framePr w:w="14166" w:wrap="notBeside" w:vAnchor="text" w:hAnchor="text" w:xAlign="center" w:y="1"/>
              <w:widowControl w:val="0"/>
              <w:rPr>
                <w:rFonts w:eastAsia="Courier New"/>
                <w:color w:val="000000"/>
                <w:lang w:bidi="ru-RU"/>
              </w:rPr>
            </w:pPr>
          </w:p>
        </w:tc>
        <w:tc>
          <w:tcPr>
            <w:tcW w:w="824" w:type="dxa"/>
            <w:vMerge/>
            <w:tcBorders>
              <w:left w:val="single" w:sz="4" w:space="0" w:color="auto"/>
              <w:bottom w:val="single" w:sz="4" w:space="0" w:color="auto"/>
              <w:right w:val="single" w:sz="4" w:space="0" w:color="auto"/>
            </w:tcBorders>
            <w:shd w:val="clear" w:color="auto" w:fill="FFFFFF"/>
          </w:tcPr>
          <w:p w:rsidR="00544133" w:rsidRPr="00544133" w:rsidRDefault="00544133" w:rsidP="00544133">
            <w:pPr>
              <w:framePr w:w="14166" w:wrap="notBeside" w:vAnchor="text" w:hAnchor="text" w:xAlign="center" w:y="1"/>
              <w:widowControl w:val="0"/>
              <w:rPr>
                <w:rFonts w:eastAsia="Courier New"/>
                <w:color w:val="000000"/>
                <w:lang w:bidi="ru-RU"/>
              </w:rPr>
            </w:pPr>
          </w:p>
        </w:tc>
      </w:tr>
    </w:tbl>
    <w:p w:rsidR="00544133" w:rsidRPr="00544133" w:rsidRDefault="00544133" w:rsidP="00544133">
      <w:pPr>
        <w:widowControl w:val="0"/>
        <w:rPr>
          <w:rFonts w:eastAsia="Courier New"/>
          <w:color w:val="000000"/>
          <w:sz w:val="22"/>
          <w:szCs w:val="22"/>
          <w:lang w:bidi="ru-RU"/>
        </w:rPr>
      </w:pPr>
    </w:p>
    <w:tbl>
      <w:tblPr>
        <w:tblOverlap w:val="never"/>
        <w:tblW w:w="0" w:type="auto"/>
        <w:jc w:val="center"/>
        <w:tblLayout w:type="fixed"/>
        <w:tblCellMar>
          <w:left w:w="10" w:type="dxa"/>
          <w:right w:w="10" w:type="dxa"/>
        </w:tblCellMar>
        <w:tblLook w:val="04A0"/>
      </w:tblPr>
      <w:tblGrid>
        <w:gridCol w:w="3758"/>
        <w:gridCol w:w="4403"/>
        <w:gridCol w:w="1184"/>
        <w:gridCol w:w="3974"/>
        <w:gridCol w:w="821"/>
      </w:tblGrid>
      <w:tr w:rsidR="00544133" w:rsidRPr="00544133" w:rsidTr="00544133">
        <w:trPr>
          <w:trHeight w:hRule="exact" w:val="288"/>
          <w:jc w:val="center"/>
        </w:trPr>
        <w:tc>
          <w:tcPr>
            <w:tcW w:w="3758" w:type="dxa"/>
            <w:tcBorders>
              <w:top w:val="single" w:sz="4" w:space="0" w:color="auto"/>
              <w:left w:val="single" w:sz="4" w:space="0" w:color="auto"/>
            </w:tcBorders>
            <w:shd w:val="clear" w:color="auto" w:fill="FFFFFF"/>
            <w:vAlign w:val="center"/>
          </w:tcPr>
          <w:p w:rsidR="00544133" w:rsidRPr="00544133" w:rsidRDefault="00544133" w:rsidP="00544133">
            <w:pPr>
              <w:framePr w:w="14141" w:wrap="notBeside" w:vAnchor="text" w:hAnchor="text" w:xAlign="center" w:y="1"/>
              <w:widowControl w:val="0"/>
              <w:spacing w:line="210" w:lineRule="exact"/>
              <w:jc w:val="center"/>
              <w:rPr>
                <w:rFonts w:eastAsia="Calibri"/>
                <w:color w:val="000000"/>
                <w:lang w:bidi="ru-RU"/>
              </w:rPr>
            </w:pPr>
            <w:r w:rsidRPr="00544133">
              <w:rPr>
                <w:rFonts w:eastAsia="Calibri"/>
                <w:color w:val="000000"/>
                <w:sz w:val="22"/>
                <w:szCs w:val="22"/>
                <w:lang w:bidi="ru-RU"/>
              </w:rPr>
              <w:lastRenderedPageBreak/>
              <w:t>1</w:t>
            </w:r>
          </w:p>
        </w:tc>
        <w:tc>
          <w:tcPr>
            <w:tcW w:w="4403" w:type="dxa"/>
            <w:tcBorders>
              <w:top w:val="single" w:sz="4" w:space="0" w:color="auto"/>
              <w:left w:val="single" w:sz="4" w:space="0" w:color="auto"/>
            </w:tcBorders>
            <w:shd w:val="clear" w:color="auto" w:fill="FFFFFF"/>
            <w:vAlign w:val="center"/>
          </w:tcPr>
          <w:p w:rsidR="00544133" w:rsidRPr="00544133" w:rsidRDefault="00544133" w:rsidP="00544133">
            <w:pPr>
              <w:framePr w:w="14141" w:wrap="notBeside" w:vAnchor="text" w:hAnchor="text" w:xAlign="center" w:y="1"/>
              <w:widowControl w:val="0"/>
              <w:spacing w:line="210" w:lineRule="exact"/>
              <w:jc w:val="center"/>
              <w:rPr>
                <w:rFonts w:eastAsia="Calibri"/>
                <w:color w:val="000000"/>
                <w:lang w:bidi="ru-RU"/>
              </w:rPr>
            </w:pPr>
            <w:r w:rsidRPr="00544133">
              <w:rPr>
                <w:rFonts w:eastAsia="Calibri"/>
                <w:color w:val="000000"/>
                <w:sz w:val="22"/>
                <w:szCs w:val="22"/>
                <w:lang w:bidi="ru-RU"/>
              </w:rPr>
              <w:t>2</w:t>
            </w:r>
          </w:p>
        </w:tc>
        <w:tc>
          <w:tcPr>
            <w:tcW w:w="1184" w:type="dxa"/>
            <w:tcBorders>
              <w:top w:val="single" w:sz="4" w:space="0" w:color="auto"/>
              <w:left w:val="single" w:sz="4" w:space="0" w:color="auto"/>
            </w:tcBorders>
            <w:shd w:val="clear" w:color="auto" w:fill="FFFFFF"/>
            <w:vAlign w:val="center"/>
          </w:tcPr>
          <w:p w:rsidR="00544133" w:rsidRPr="00544133" w:rsidRDefault="00544133" w:rsidP="00544133">
            <w:pPr>
              <w:framePr w:w="14141" w:wrap="notBeside" w:vAnchor="text" w:hAnchor="text" w:xAlign="center" w:y="1"/>
              <w:widowControl w:val="0"/>
              <w:spacing w:line="210" w:lineRule="exact"/>
              <w:jc w:val="center"/>
              <w:rPr>
                <w:rFonts w:eastAsia="Calibri"/>
                <w:color w:val="000000"/>
                <w:lang w:bidi="ru-RU"/>
              </w:rPr>
            </w:pPr>
            <w:r w:rsidRPr="00544133">
              <w:rPr>
                <w:rFonts w:eastAsia="Calibri"/>
                <w:color w:val="000000"/>
                <w:sz w:val="22"/>
                <w:szCs w:val="22"/>
                <w:lang w:bidi="ru-RU"/>
              </w:rPr>
              <w:t>3</w:t>
            </w:r>
          </w:p>
        </w:tc>
        <w:tc>
          <w:tcPr>
            <w:tcW w:w="3974" w:type="dxa"/>
            <w:tcBorders>
              <w:top w:val="single" w:sz="4" w:space="0" w:color="auto"/>
              <w:left w:val="single" w:sz="4" w:space="0" w:color="auto"/>
            </w:tcBorders>
            <w:shd w:val="clear" w:color="auto" w:fill="FFFFFF"/>
            <w:vAlign w:val="center"/>
          </w:tcPr>
          <w:p w:rsidR="00544133" w:rsidRPr="00544133" w:rsidRDefault="00544133" w:rsidP="00544133">
            <w:pPr>
              <w:framePr w:w="14141" w:wrap="notBeside" w:vAnchor="text" w:hAnchor="text" w:xAlign="center" w:y="1"/>
              <w:widowControl w:val="0"/>
              <w:spacing w:line="210" w:lineRule="exact"/>
              <w:jc w:val="center"/>
              <w:rPr>
                <w:rFonts w:eastAsia="Calibri"/>
                <w:color w:val="000000"/>
                <w:lang w:bidi="ru-RU"/>
              </w:rPr>
            </w:pPr>
            <w:r w:rsidRPr="00544133">
              <w:rPr>
                <w:rFonts w:eastAsia="Calibri"/>
                <w:color w:val="000000"/>
                <w:sz w:val="22"/>
                <w:szCs w:val="22"/>
                <w:lang w:bidi="ru-RU"/>
              </w:rPr>
              <w:t>4</w:t>
            </w:r>
          </w:p>
        </w:tc>
        <w:tc>
          <w:tcPr>
            <w:tcW w:w="821" w:type="dxa"/>
            <w:tcBorders>
              <w:top w:val="single" w:sz="4" w:space="0" w:color="auto"/>
              <w:left w:val="single" w:sz="4" w:space="0" w:color="auto"/>
              <w:right w:val="single" w:sz="4" w:space="0" w:color="auto"/>
            </w:tcBorders>
            <w:shd w:val="clear" w:color="auto" w:fill="FFFFFF"/>
            <w:vAlign w:val="center"/>
          </w:tcPr>
          <w:p w:rsidR="00544133" w:rsidRPr="00544133" w:rsidRDefault="00544133" w:rsidP="00544133">
            <w:pPr>
              <w:framePr w:w="14141" w:wrap="notBeside" w:vAnchor="text" w:hAnchor="text" w:xAlign="center" w:y="1"/>
              <w:widowControl w:val="0"/>
              <w:spacing w:line="210" w:lineRule="exact"/>
              <w:jc w:val="center"/>
              <w:rPr>
                <w:rFonts w:eastAsia="Calibri"/>
                <w:color w:val="000000"/>
                <w:lang w:bidi="ru-RU"/>
              </w:rPr>
            </w:pPr>
            <w:r w:rsidRPr="00544133">
              <w:rPr>
                <w:rFonts w:eastAsia="Calibri"/>
                <w:color w:val="000000"/>
                <w:sz w:val="22"/>
                <w:szCs w:val="22"/>
                <w:lang w:bidi="ru-RU"/>
              </w:rPr>
              <w:t>5</w:t>
            </w:r>
          </w:p>
        </w:tc>
      </w:tr>
      <w:tr w:rsidR="00544133" w:rsidRPr="00544133" w:rsidTr="00544133">
        <w:trPr>
          <w:trHeight w:hRule="exact" w:val="4288"/>
          <w:jc w:val="center"/>
        </w:trPr>
        <w:tc>
          <w:tcPr>
            <w:tcW w:w="3758" w:type="dxa"/>
            <w:tcBorders>
              <w:top w:val="single" w:sz="4" w:space="0" w:color="auto"/>
              <w:left w:val="single" w:sz="4" w:space="0" w:color="auto"/>
            </w:tcBorders>
            <w:shd w:val="clear" w:color="auto" w:fill="FFFFFF"/>
          </w:tcPr>
          <w:p w:rsidR="00544133" w:rsidRPr="00544133" w:rsidRDefault="00544133" w:rsidP="00544133">
            <w:pPr>
              <w:framePr w:w="14141" w:wrap="notBeside" w:vAnchor="text" w:hAnchor="text" w:xAlign="center" w:y="1"/>
              <w:widowControl w:val="0"/>
              <w:rPr>
                <w:rFonts w:eastAsia="Courier New"/>
                <w:color w:val="000000"/>
                <w:lang w:bidi="ru-RU"/>
              </w:rPr>
            </w:pPr>
          </w:p>
        </w:tc>
        <w:tc>
          <w:tcPr>
            <w:tcW w:w="4403" w:type="dxa"/>
            <w:tcBorders>
              <w:top w:val="single" w:sz="4" w:space="0" w:color="auto"/>
              <w:left w:val="single" w:sz="4" w:space="0" w:color="auto"/>
            </w:tcBorders>
            <w:shd w:val="clear" w:color="auto" w:fill="FFFFFF"/>
            <w:vAlign w:val="bottom"/>
          </w:tcPr>
          <w:p w:rsidR="00544133" w:rsidRPr="00544133" w:rsidRDefault="00544133" w:rsidP="00544133">
            <w:pPr>
              <w:framePr w:w="14141" w:wrap="notBeside" w:vAnchor="text" w:hAnchor="text" w:xAlign="center" w:y="1"/>
              <w:widowControl w:val="0"/>
              <w:spacing w:line="252" w:lineRule="exact"/>
              <w:ind w:left="120"/>
              <w:rPr>
                <w:rFonts w:eastAsia="Calibri"/>
                <w:color w:val="000000"/>
                <w:lang w:bidi="ru-RU"/>
              </w:rPr>
            </w:pPr>
            <w:r w:rsidRPr="00544133">
              <w:rPr>
                <w:rFonts w:eastAsia="Calibri"/>
                <w:color w:val="000000"/>
                <w:sz w:val="22"/>
                <w:szCs w:val="22"/>
                <w:lang w:bidi="ru-RU"/>
              </w:rPr>
              <w:t xml:space="preserve">-скорость вращения </w:t>
            </w:r>
            <w:proofErr w:type="spellStart"/>
            <w:r w:rsidRPr="00544133">
              <w:rPr>
                <w:rFonts w:eastAsia="Calibri"/>
                <w:color w:val="000000"/>
                <w:sz w:val="22"/>
                <w:szCs w:val="22"/>
                <w:lang w:bidi="ru-RU"/>
              </w:rPr>
              <w:t>мешалки-от</w:t>
            </w:r>
            <w:proofErr w:type="spellEnd"/>
            <w:r w:rsidRPr="00544133">
              <w:rPr>
                <w:rFonts w:eastAsia="Calibri"/>
                <w:color w:val="000000"/>
                <w:sz w:val="22"/>
                <w:szCs w:val="22"/>
                <w:lang w:bidi="ru-RU"/>
              </w:rPr>
              <w:t xml:space="preserve"> 0 до 56 </w:t>
            </w:r>
            <w:proofErr w:type="gramStart"/>
            <w:r w:rsidRPr="00544133">
              <w:rPr>
                <w:rFonts w:eastAsia="Calibri"/>
                <w:color w:val="000000"/>
                <w:sz w:val="22"/>
                <w:szCs w:val="22"/>
                <w:lang w:bidi="ru-RU"/>
              </w:rPr>
              <w:t>об</w:t>
            </w:r>
            <w:proofErr w:type="gramEnd"/>
            <w:r w:rsidRPr="00544133">
              <w:rPr>
                <w:rFonts w:eastAsia="Calibri"/>
                <w:color w:val="000000"/>
                <w:sz w:val="22"/>
                <w:szCs w:val="22"/>
                <w:lang w:bidi="ru-RU"/>
              </w:rPr>
              <w:t>/мин;</w:t>
            </w:r>
          </w:p>
          <w:p w:rsidR="00544133" w:rsidRPr="00544133" w:rsidRDefault="00544133" w:rsidP="00A000C4">
            <w:pPr>
              <w:framePr w:w="14141" w:wrap="notBeside" w:vAnchor="text" w:hAnchor="text" w:xAlign="center" w:y="1"/>
              <w:widowControl w:val="0"/>
              <w:numPr>
                <w:ilvl w:val="0"/>
                <w:numId w:val="16"/>
              </w:numPr>
              <w:tabs>
                <w:tab w:val="left" w:pos="235"/>
              </w:tabs>
              <w:spacing w:line="252" w:lineRule="exact"/>
              <w:ind w:left="120"/>
              <w:rPr>
                <w:rFonts w:eastAsia="Calibri"/>
                <w:color w:val="000000"/>
                <w:lang w:bidi="ru-RU"/>
              </w:rPr>
            </w:pPr>
            <w:r w:rsidRPr="00544133">
              <w:rPr>
                <w:rFonts w:eastAsia="Calibri"/>
                <w:color w:val="000000"/>
                <w:sz w:val="22"/>
                <w:szCs w:val="22"/>
                <w:lang w:bidi="ru-RU"/>
              </w:rPr>
              <w:t xml:space="preserve">мощность привода мешалки -1,5 кВт; -скорость вращения </w:t>
            </w:r>
            <w:proofErr w:type="spellStart"/>
            <w:r w:rsidRPr="00544133">
              <w:rPr>
                <w:rFonts w:eastAsia="Calibri"/>
                <w:color w:val="000000"/>
                <w:sz w:val="22"/>
                <w:szCs w:val="22"/>
                <w:lang w:bidi="ru-RU"/>
              </w:rPr>
              <w:t>гомогонизатора</w:t>
            </w:r>
            <w:proofErr w:type="spellEnd"/>
            <w:r w:rsidRPr="00544133">
              <w:rPr>
                <w:rFonts w:eastAsia="Calibri"/>
                <w:color w:val="000000"/>
                <w:sz w:val="22"/>
                <w:szCs w:val="22"/>
                <w:lang w:bidi="ru-RU"/>
              </w:rPr>
              <w:t xml:space="preserve"> </w:t>
            </w:r>
            <w:r w:rsidR="00175E44">
              <w:rPr>
                <w:rFonts w:eastAsia="Calibri"/>
                <w:color w:val="000000"/>
                <w:sz w:val="22"/>
                <w:szCs w:val="22"/>
                <w:lang w:bidi="ru-RU"/>
              </w:rPr>
              <w:t>–</w:t>
            </w:r>
            <w:r w:rsidRPr="00544133">
              <w:rPr>
                <w:rFonts w:eastAsia="Calibri"/>
                <w:color w:val="000000"/>
                <w:sz w:val="22"/>
                <w:szCs w:val="22"/>
                <w:lang w:bidi="ru-RU"/>
              </w:rPr>
              <w:t xml:space="preserve"> от</w:t>
            </w:r>
            <w:proofErr w:type="gramStart"/>
            <w:r w:rsidR="00175E44">
              <w:rPr>
                <w:rFonts w:eastAsia="Calibri"/>
                <w:color w:val="000000"/>
                <w:sz w:val="22"/>
                <w:szCs w:val="22"/>
                <w:lang w:bidi="ru-RU"/>
              </w:rPr>
              <w:t xml:space="preserve"> </w:t>
            </w:r>
            <w:r w:rsidRPr="00544133">
              <w:rPr>
                <w:rFonts w:eastAsia="Calibri"/>
                <w:color w:val="000000"/>
                <w:sz w:val="22"/>
                <w:szCs w:val="22"/>
                <w:lang w:bidi="ru-RU"/>
              </w:rPr>
              <w:t>О</w:t>
            </w:r>
            <w:proofErr w:type="gramEnd"/>
            <w:r w:rsidRPr="00544133">
              <w:rPr>
                <w:rFonts w:eastAsia="Calibri"/>
                <w:color w:val="000000"/>
                <w:sz w:val="22"/>
                <w:szCs w:val="22"/>
                <w:lang w:bidi="ru-RU"/>
              </w:rPr>
              <w:t xml:space="preserve"> до 3000 об/мин;</w:t>
            </w:r>
          </w:p>
          <w:p w:rsidR="00544133" w:rsidRPr="00544133" w:rsidRDefault="00544133" w:rsidP="00A000C4">
            <w:pPr>
              <w:framePr w:w="14141" w:wrap="notBeside" w:vAnchor="text" w:hAnchor="text" w:xAlign="center" w:y="1"/>
              <w:widowControl w:val="0"/>
              <w:numPr>
                <w:ilvl w:val="0"/>
                <w:numId w:val="16"/>
              </w:numPr>
              <w:tabs>
                <w:tab w:val="left" w:pos="119"/>
              </w:tabs>
              <w:spacing w:line="252" w:lineRule="exact"/>
              <w:jc w:val="both"/>
              <w:rPr>
                <w:rFonts w:eastAsia="Calibri"/>
                <w:color w:val="000000"/>
                <w:lang w:bidi="ru-RU"/>
              </w:rPr>
            </w:pPr>
            <w:r w:rsidRPr="00544133">
              <w:rPr>
                <w:rFonts w:eastAsia="Calibri"/>
                <w:color w:val="000000"/>
                <w:sz w:val="22"/>
                <w:szCs w:val="22"/>
                <w:lang w:bidi="ru-RU"/>
              </w:rPr>
              <w:t xml:space="preserve">мощность привода </w:t>
            </w:r>
            <w:proofErr w:type="spellStart"/>
            <w:r w:rsidRPr="00544133">
              <w:rPr>
                <w:rFonts w:eastAsia="Calibri"/>
                <w:color w:val="000000"/>
                <w:sz w:val="22"/>
                <w:szCs w:val="22"/>
                <w:lang w:bidi="ru-RU"/>
              </w:rPr>
              <w:t>гомогонизатора</w:t>
            </w:r>
            <w:proofErr w:type="spellEnd"/>
            <w:r w:rsidRPr="00544133">
              <w:rPr>
                <w:rFonts w:eastAsia="Calibri"/>
                <w:color w:val="000000"/>
                <w:sz w:val="22"/>
                <w:szCs w:val="22"/>
                <w:lang w:bidi="ru-RU"/>
              </w:rPr>
              <w:t xml:space="preserve"> - 3 кВт;</w:t>
            </w:r>
          </w:p>
          <w:p w:rsidR="00544133" w:rsidRPr="00544133" w:rsidRDefault="00544133" w:rsidP="00A000C4">
            <w:pPr>
              <w:framePr w:w="14141" w:wrap="notBeside" w:vAnchor="text" w:hAnchor="text" w:xAlign="center" w:y="1"/>
              <w:widowControl w:val="0"/>
              <w:numPr>
                <w:ilvl w:val="0"/>
                <w:numId w:val="16"/>
              </w:numPr>
              <w:tabs>
                <w:tab w:val="left" w:pos="119"/>
              </w:tabs>
              <w:spacing w:line="252" w:lineRule="exact"/>
              <w:jc w:val="both"/>
              <w:rPr>
                <w:rFonts w:eastAsia="Calibri"/>
                <w:color w:val="000000"/>
                <w:lang w:bidi="ru-RU"/>
              </w:rPr>
            </w:pPr>
            <w:r w:rsidRPr="00544133">
              <w:rPr>
                <w:rFonts w:eastAsia="Calibri"/>
                <w:color w:val="000000"/>
                <w:sz w:val="22"/>
                <w:szCs w:val="22"/>
                <w:lang w:bidi="ru-RU"/>
              </w:rPr>
              <w:t>избыточное давление-до 3 кг/см</w:t>
            </w:r>
            <w:proofErr w:type="gramStart"/>
            <w:r w:rsidRPr="00544133">
              <w:rPr>
                <w:rFonts w:eastAsia="Calibri"/>
                <w:color w:val="000000"/>
                <w:sz w:val="22"/>
                <w:szCs w:val="22"/>
                <w:vertAlign w:val="superscript"/>
                <w:lang w:bidi="ru-RU"/>
              </w:rPr>
              <w:t>2</w:t>
            </w:r>
            <w:proofErr w:type="gramEnd"/>
            <w:r w:rsidRPr="00544133">
              <w:rPr>
                <w:rFonts w:eastAsia="Calibri"/>
                <w:color w:val="000000"/>
                <w:sz w:val="22"/>
                <w:szCs w:val="22"/>
                <w:lang w:bidi="ru-RU"/>
              </w:rPr>
              <w:t>.</w:t>
            </w:r>
          </w:p>
          <w:p w:rsidR="00544133" w:rsidRPr="00544133" w:rsidRDefault="00544133" w:rsidP="00A000C4">
            <w:pPr>
              <w:framePr w:w="14141" w:wrap="notBeside" w:vAnchor="text" w:hAnchor="text" w:xAlign="center" w:y="1"/>
              <w:widowControl w:val="0"/>
              <w:numPr>
                <w:ilvl w:val="0"/>
                <w:numId w:val="16"/>
              </w:numPr>
              <w:tabs>
                <w:tab w:val="left" w:pos="119"/>
              </w:tabs>
              <w:spacing w:line="252" w:lineRule="exact"/>
              <w:jc w:val="both"/>
              <w:rPr>
                <w:rFonts w:eastAsia="Calibri"/>
                <w:color w:val="000000"/>
                <w:lang w:bidi="ru-RU"/>
              </w:rPr>
            </w:pPr>
            <w:r w:rsidRPr="00544133">
              <w:rPr>
                <w:rFonts w:eastAsia="Calibri"/>
                <w:color w:val="000000"/>
                <w:sz w:val="22"/>
                <w:szCs w:val="22"/>
                <w:lang w:bidi="ru-RU"/>
              </w:rPr>
              <w:t>Вытяжной шкаф;</w:t>
            </w:r>
          </w:p>
          <w:p w:rsidR="00544133" w:rsidRPr="00544133" w:rsidRDefault="00544133" w:rsidP="00A000C4">
            <w:pPr>
              <w:framePr w:w="14141" w:wrap="notBeside" w:vAnchor="text" w:hAnchor="text" w:xAlign="center" w:y="1"/>
              <w:widowControl w:val="0"/>
              <w:numPr>
                <w:ilvl w:val="0"/>
                <w:numId w:val="16"/>
              </w:numPr>
              <w:tabs>
                <w:tab w:val="left" w:pos="119"/>
              </w:tabs>
              <w:spacing w:line="252" w:lineRule="exact"/>
              <w:jc w:val="both"/>
              <w:rPr>
                <w:rFonts w:eastAsia="Calibri"/>
                <w:color w:val="000000"/>
                <w:lang w:bidi="ru-RU"/>
              </w:rPr>
            </w:pPr>
            <w:r w:rsidRPr="00544133">
              <w:rPr>
                <w:rFonts w:eastAsia="Calibri"/>
                <w:color w:val="000000"/>
                <w:sz w:val="22"/>
                <w:szCs w:val="22"/>
                <w:lang w:bidi="ru-RU"/>
              </w:rPr>
              <w:t>Весы технические:</w:t>
            </w:r>
          </w:p>
          <w:p w:rsidR="00544133" w:rsidRPr="00544133" w:rsidRDefault="00544133" w:rsidP="00A000C4">
            <w:pPr>
              <w:framePr w:w="14141" w:wrap="notBeside" w:vAnchor="text" w:hAnchor="text" w:xAlign="center" w:y="1"/>
              <w:widowControl w:val="0"/>
              <w:numPr>
                <w:ilvl w:val="0"/>
                <w:numId w:val="16"/>
              </w:numPr>
              <w:tabs>
                <w:tab w:val="left" w:pos="108"/>
              </w:tabs>
              <w:spacing w:line="252" w:lineRule="exact"/>
              <w:jc w:val="both"/>
              <w:rPr>
                <w:rFonts w:eastAsia="Calibri"/>
                <w:color w:val="000000"/>
                <w:lang w:bidi="ru-RU"/>
              </w:rPr>
            </w:pPr>
            <w:r w:rsidRPr="00544133">
              <w:rPr>
                <w:rFonts w:eastAsia="Calibri"/>
                <w:color w:val="000000"/>
                <w:sz w:val="22"/>
                <w:szCs w:val="22"/>
                <w:lang w:bidi="ru-RU"/>
              </w:rPr>
              <w:t>диапазон взвешивания до 50,0 кг;</w:t>
            </w:r>
          </w:p>
          <w:p w:rsidR="00544133" w:rsidRPr="00544133" w:rsidRDefault="00544133" w:rsidP="00544133">
            <w:pPr>
              <w:framePr w:w="14141" w:wrap="notBeside" w:vAnchor="text" w:hAnchor="text" w:xAlign="center" w:y="1"/>
              <w:widowControl w:val="0"/>
              <w:spacing w:line="252" w:lineRule="exact"/>
              <w:jc w:val="both"/>
              <w:rPr>
                <w:rFonts w:eastAsia="Calibri"/>
                <w:color w:val="000000"/>
                <w:lang w:bidi="ru-RU"/>
              </w:rPr>
            </w:pPr>
            <w:r w:rsidRPr="00544133">
              <w:rPr>
                <w:rFonts w:eastAsia="Calibri"/>
                <w:color w:val="000000"/>
                <w:sz w:val="22"/>
                <w:szCs w:val="22"/>
                <w:lang w:bidi="ru-RU"/>
              </w:rPr>
              <w:t>-точность взвешивания 0,01/0,1 г.</w:t>
            </w:r>
          </w:p>
          <w:p w:rsidR="00544133" w:rsidRPr="00544133" w:rsidRDefault="00544133" w:rsidP="00A000C4">
            <w:pPr>
              <w:framePr w:w="14141" w:wrap="notBeside" w:vAnchor="text" w:hAnchor="text" w:xAlign="center" w:y="1"/>
              <w:widowControl w:val="0"/>
              <w:numPr>
                <w:ilvl w:val="0"/>
                <w:numId w:val="16"/>
              </w:numPr>
              <w:tabs>
                <w:tab w:val="left" w:pos="122"/>
              </w:tabs>
              <w:spacing w:line="252" w:lineRule="exact"/>
              <w:jc w:val="both"/>
              <w:rPr>
                <w:rFonts w:eastAsia="Calibri"/>
                <w:color w:val="000000"/>
                <w:lang w:bidi="ru-RU"/>
              </w:rPr>
            </w:pPr>
            <w:r w:rsidRPr="00544133">
              <w:rPr>
                <w:rFonts w:eastAsia="Calibri"/>
                <w:color w:val="000000"/>
                <w:sz w:val="22"/>
                <w:szCs w:val="22"/>
                <w:lang w:bidi="ru-RU"/>
              </w:rPr>
              <w:t>Весы аналитические:</w:t>
            </w:r>
          </w:p>
          <w:p w:rsidR="00544133" w:rsidRPr="00544133" w:rsidRDefault="00544133" w:rsidP="00A000C4">
            <w:pPr>
              <w:framePr w:w="14141" w:wrap="notBeside" w:vAnchor="text" w:hAnchor="text" w:xAlign="center" w:y="1"/>
              <w:widowControl w:val="0"/>
              <w:numPr>
                <w:ilvl w:val="0"/>
                <w:numId w:val="16"/>
              </w:numPr>
              <w:tabs>
                <w:tab w:val="left" w:pos="104"/>
              </w:tabs>
              <w:spacing w:line="252" w:lineRule="exact"/>
              <w:jc w:val="both"/>
              <w:rPr>
                <w:rFonts w:eastAsia="Calibri"/>
                <w:color w:val="000000"/>
                <w:lang w:bidi="ru-RU"/>
              </w:rPr>
            </w:pPr>
            <w:r w:rsidRPr="00544133">
              <w:rPr>
                <w:rFonts w:eastAsia="Calibri"/>
                <w:color w:val="000000"/>
                <w:sz w:val="22"/>
                <w:szCs w:val="22"/>
                <w:lang w:bidi="ru-RU"/>
              </w:rPr>
              <w:t>диапазон взвешивания до 180 г;</w:t>
            </w:r>
          </w:p>
          <w:p w:rsidR="00544133" w:rsidRPr="00544133" w:rsidRDefault="00544133" w:rsidP="00A000C4">
            <w:pPr>
              <w:framePr w:w="14141" w:wrap="notBeside" w:vAnchor="text" w:hAnchor="text" w:xAlign="center" w:y="1"/>
              <w:widowControl w:val="0"/>
              <w:numPr>
                <w:ilvl w:val="0"/>
                <w:numId w:val="16"/>
              </w:numPr>
              <w:tabs>
                <w:tab w:val="left" w:pos="108"/>
              </w:tabs>
              <w:spacing w:line="252" w:lineRule="exact"/>
              <w:jc w:val="both"/>
              <w:rPr>
                <w:rFonts w:eastAsia="Calibri"/>
                <w:color w:val="000000"/>
                <w:lang w:bidi="ru-RU"/>
              </w:rPr>
            </w:pPr>
            <w:r w:rsidRPr="00544133">
              <w:rPr>
                <w:rFonts w:eastAsia="Calibri"/>
                <w:color w:val="000000"/>
                <w:sz w:val="22"/>
                <w:szCs w:val="22"/>
                <w:lang w:bidi="ru-RU"/>
              </w:rPr>
              <w:t>точность взвешивания 0,0001 г.</w:t>
            </w:r>
          </w:p>
          <w:p w:rsidR="00544133" w:rsidRPr="00544133" w:rsidRDefault="00432B3B" w:rsidP="00A000C4">
            <w:pPr>
              <w:framePr w:w="14141" w:wrap="notBeside" w:vAnchor="text" w:hAnchor="text" w:xAlign="center" w:y="1"/>
              <w:widowControl w:val="0"/>
              <w:numPr>
                <w:ilvl w:val="0"/>
                <w:numId w:val="16"/>
              </w:numPr>
              <w:tabs>
                <w:tab w:val="left" w:pos="122"/>
              </w:tabs>
              <w:spacing w:line="252" w:lineRule="exact"/>
              <w:jc w:val="both"/>
              <w:rPr>
                <w:rFonts w:eastAsia="Calibri"/>
                <w:color w:val="000000"/>
                <w:lang w:bidi="ru-RU"/>
              </w:rPr>
            </w:pPr>
            <w:r>
              <w:rPr>
                <w:rFonts w:eastAsia="Calibri"/>
                <w:color w:val="000000"/>
                <w:sz w:val="22"/>
                <w:szCs w:val="22"/>
                <w:lang w:bidi="ru-RU"/>
              </w:rPr>
              <w:t>Мойка с р</w:t>
            </w:r>
            <w:r w:rsidR="00544133" w:rsidRPr="00544133">
              <w:rPr>
                <w:rFonts w:eastAsia="Calibri"/>
                <w:color w:val="000000"/>
                <w:sz w:val="22"/>
                <w:szCs w:val="22"/>
                <w:lang w:bidi="ru-RU"/>
              </w:rPr>
              <w:t>аковиной.</w:t>
            </w:r>
          </w:p>
          <w:p w:rsidR="00544133" w:rsidRPr="00544133" w:rsidRDefault="00544133" w:rsidP="00544133">
            <w:pPr>
              <w:framePr w:w="14141" w:wrap="notBeside" w:vAnchor="text" w:hAnchor="text" w:xAlign="center" w:y="1"/>
              <w:widowControl w:val="0"/>
              <w:spacing w:line="252" w:lineRule="exact"/>
              <w:jc w:val="center"/>
              <w:rPr>
                <w:rFonts w:eastAsia="Calibri"/>
                <w:color w:val="000000"/>
                <w:lang w:bidi="ru-RU"/>
              </w:rPr>
            </w:pPr>
            <w:r w:rsidRPr="00544133">
              <w:rPr>
                <w:rFonts w:eastAsia="Calibri"/>
                <w:color w:val="000000"/>
                <w:sz w:val="22"/>
                <w:szCs w:val="22"/>
                <w:lang w:bidi="ru-RU"/>
              </w:rPr>
              <w:t xml:space="preserve">Дополнительно: передаточное окно </w:t>
            </w:r>
            <w:proofErr w:type="gramStart"/>
            <w:r w:rsidRPr="00544133">
              <w:rPr>
                <w:rFonts w:eastAsia="Calibri"/>
                <w:color w:val="000000"/>
                <w:sz w:val="22"/>
                <w:szCs w:val="22"/>
                <w:lang w:bidi="ru-RU"/>
              </w:rPr>
              <w:t>с</w:t>
            </w:r>
            <w:proofErr w:type="gramEnd"/>
          </w:p>
        </w:tc>
        <w:tc>
          <w:tcPr>
            <w:tcW w:w="1184" w:type="dxa"/>
            <w:tcBorders>
              <w:top w:val="single" w:sz="4" w:space="0" w:color="auto"/>
              <w:left w:val="single" w:sz="4" w:space="0" w:color="auto"/>
            </w:tcBorders>
            <w:shd w:val="clear" w:color="auto" w:fill="FFFFFF"/>
          </w:tcPr>
          <w:p w:rsidR="00544133" w:rsidRPr="00544133" w:rsidRDefault="00544133" w:rsidP="00544133">
            <w:pPr>
              <w:framePr w:w="14141" w:wrap="notBeside" w:vAnchor="text" w:hAnchor="text" w:xAlign="center" w:y="1"/>
              <w:widowControl w:val="0"/>
              <w:rPr>
                <w:rFonts w:eastAsia="Courier New"/>
                <w:color w:val="000000"/>
                <w:lang w:bidi="ru-RU"/>
              </w:rPr>
            </w:pPr>
          </w:p>
        </w:tc>
        <w:tc>
          <w:tcPr>
            <w:tcW w:w="3974" w:type="dxa"/>
            <w:tcBorders>
              <w:top w:val="single" w:sz="4" w:space="0" w:color="auto"/>
              <w:left w:val="single" w:sz="4" w:space="0" w:color="auto"/>
            </w:tcBorders>
            <w:shd w:val="clear" w:color="auto" w:fill="FFFFFF"/>
          </w:tcPr>
          <w:p w:rsidR="00544133" w:rsidRPr="00544133" w:rsidRDefault="00544133" w:rsidP="00544133">
            <w:pPr>
              <w:framePr w:w="14141" w:wrap="notBeside" w:vAnchor="text" w:hAnchor="text" w:xAlign="center" w:y="1"/>
              <w:widowControl w:val="0"/>
              <w:rPr>
                <w:rFonts w:eastAsia="Courier New"/>
                <w:color w:val="000000"/>
                <w:lang w:bidi="ru-RU"/>
              </w:rPr>
            </w:pPr>
          </w:p>
        </w:tc>
        <w:tc>
          <w:tcPr>
            <w:tcW w:w="821" w:type="dxa"/>
            <w:tcBorders>
              <w:top w:val="single" w:sz="4" w:space="0" w:color="auto"/>
              <w:left w:val="single" w:sz="4" w:space="0" w:color="auto"/>
              <w:right w:val="single" w:sz="4" w:space="0" w:color="auto"/>
            </w:tcBorders>
            <w:shd w:val="clear" w:color="auto" w:fill="FFFFFF"/>
          </w:tcPr>
          <w:p w:rsidR="00544133" w:rsidRPr="00544133" w:rsidRDefault="00544133" w:rsidP="00544133">
            <w:pPr>
              <w:framePr w:w="14141" w:wrap="notBeside" w:vAnchor="text" w:hAnchor="text" w:xAlign="center" w:y="1"/>
              <w:widowControl w:val="0"/>
              <w:rPr>
                <w:rFonts w:eastAsia="Courier New"/>
                <w:color w:val="000000"/>
                <w:lang w:bidi="ru-RU"/>
              </w:rPr>
            </w:pPr>
          </w:p>
        </w:tc>
      </w:tr>
      <w:tr w:rsidR="00544133" w:rsidRPr="00544133" w:rsidTr="00352417">
        <w:trPr>
          <w:trHeight w:hRule="exact" w:val="1112"/>
          <w:jc w:val="center"/>
        </w:trPr>
        <w:tc>
          <w:tcPr>
            <w:tcW w:w="3758" w:type="dxa"/>
            <w:tcBorders>
              <w:top w:val="single" w:sz="4" w:space="0" w:color="auto"/>
              <w:left w:val="single" w:sz="4" w:space="0" w:color="auto"/>
            </w:tcBorders>
            <w:shd w:val="clear" w:color="auto" w:fill="FFFFFF"/>
          </w:tcPr>
          <w:p w:rsidR="00544133" w:rsidRPr="00544133" w:rsidRDefault="00544133" w:rsidP="00544133">
            <w:pPr>
              <w:framePr w:w="14141" w:wrap="notBeside" w:vAnchor="text" w:hAnchor="text" w:xAlign="center" w:y="1"/>
              <w:widowControl w:val="0"/>
              <w:rPr>
                <w:rFonts w:eastAsia="Courier New"/>
                <w:color w:val="000000"/>
                <w:lang w:bidi="ru-RU"/>
              </w:rPr>
            </w:pPr>
          </w:p>
        </w:tc>
        <w:tc>
          <w:tcPr>
            <w:tcW w:w="4403" w:type="dxa"/>
            <w:tcBorders>
              <w:left w:val="single" w:sz="4" w:space="0" w:color="auto"/>
            </w:tcBorders>
            <w:shd w:val="clear" w:color="auto" w:fill="FFFFFF"/>
            <w:vAlign w:val="bottom"/>
          </w:tcPr>
          <w:p w:rsidR="00544133" w:rsidRPr="00544133" w:rsidRDefault="00544133" w:rsidP="00544133">
            <w:pPr>
              <w:framePr w:w="14141" w:wrap="notBeside" w:vAnchor="text" w:hAnchor="text" w:xAlign="center" w:y="1"/>
              <w:widowControl w:val="0"/>
              <w:spacing w:line="256" w:lineRule="exact"/>
              <w:jc w:val="both"/>
              <w:rPr>
                <w:rFonts w:eastAsia="Calibri"/>
                <w:color w:val="000000"/>
                <w:lang w:bidi="ru-RU"/>
              </w:rPr>
            </w:pPr>
            <w:r w:rsidRPr="00544133">
              <w:rPr>
                <w:rFonts w:eastAsia="Calibri"/>
                <w:color w:val="000000"/>
                <w:sz w:val="22"/>
                <w:szCs w:val="22"/>
                <w:lang w:bidi="ru-RU"/>
              </w:rPr>
              <w:t>блокировкой второй двери при открытии первой для передачи реактора из помещения приготов</w:t>
            </w:r>
            <w:r w:rsidRPr="00544133">
              <w:rPr>
                <w:rFonts w:eastAsia="Calibri"/>
                <w:color w:val="000000"/>
                <w:sz w:val="22"/>
                <w:szCs w:val="22"/>
                <w:lang w:bidi="ru-RU"/>
              </w:rPr>
              <w:softHyphen/>
              <w:t>ления в помещение нанесения покрытия.</w:t>
            </w:r>
          </w:p>
        </w:tc>
        <w:tc>
          <w:tcPr>
            <w:tcW w:w="1184" w:type="dxa"/>
            <w:tcBorders>
              <w:left w:val="single" w:sz="4" w:space="0" w:color="auto"/>
            </w:tcBorders>
            <w:shd w:val="clear" w:color="auto" w:fill="FFFFFF"/>
          </w:tcPr>
          <w:p w:rsidR="00544133" w:rsidRPr="00544133" w:rsidRDefault="00544133" w:rsidP="00544133">
            <w:pPr>
              <w:framePr w:w="14141" w:wrap="notBeside" w:vAnchor="text" w:hAnchor="text" w:xAlign="center" w:y="1"/>
              <w:widowControl w:val="0"/>
              <w:rPr>
                <w:rFonts w:eastAsia="Courier New"/>
                <w:color w:val="000000"/>
                <w:lang w:bidi="ru-RU"/>
              </w:rPr>
            </w:pPr>
          </w:p>
        </w:tc>
        <w:tc>
          <w:tcPr>
            <w:tcW w:w="3974" w:type="dxa"/>
            <w:tcBorders>
              <w:left w:val="single" w:sz="4" w:space="0" w:color="auto"/>
            </w:tcBorders>
            <w:shd w:val="clear" w:color="auto" w:fill="FFFFFF"/>
          </w:tcPr>
          <w:p w:rsidR="00544133" w:rsidRPr="00544133" w:rsidRDefault="00544133" w:rsidP="00544133">
            <w:pPr>
              <w:framePr w:w="14141" w:wrap="notBeside" w:vAnchor="text" w:hAnchor="text" w:xAlign="center" w:y="1"/>
              <w:widowControl w:val="0"/>
              <w:rPr>
                <w:rFonts w:eastAsia="Courier New"/>
                <w:color w:val="000000"/>
                <w:lang w:bidi="ru-RU"/>
              </w:rPr>
            </w:pPr>
          </w:p>
        </w:tc>
        <w:tc>
          <w:tcPr>
            <w:tcW w:w="821" w:type="dxa"/>
            <w:tcBorders>
              <w:left w:val="single" w:sz="4" w:space="0" w:color="auto"/>
              <w:right w:val="single" w:sz="4" w:space="0" w:color="auto"/>
            </w:tcBorders>
            <w:shd w:val="clear" w:color="auto" w:fill="FFFFFF"/>
          </w:tcPr>
          <w:p w:rsidR="00544133" w:rsidRPr="00544133" w:rsidRDefault="00544133" w:rsidP="00544133">
            <w:pPr>
              <w:framePr w:w="14141" w:wrap="notBeside" w:vAnchor="text" w:hAnchor="text" w:xAlign="center" w:y="1"/>
              <w:widowControl w:val="0"/>
              <w:rPr>
                <w:rFonts w:eastAsia="Courier New"/>
                <w:color w:val="000000"/>
                <w:lang w:bidi="ru-RU"/>
              </w:rPr>
            </w:pPr>
          </w:p>
        </w:tc>
      </w:tr>
      <w:tr w:rsidR="00544133" w:rsidRPr="00544133" w:rsidTr="00544133">
        <w:trPr>
          <w:trHeight w:hRule="exact" w:val="227"/>
          <w:jc w:val="center"/>
        </w:trPr>
        <w:tc>
          <w:tcPr>
            <w:tcW w:w="3758" w:type="dxa"/>
            <w:vMerge w:val="restart"/>
            <w:tcBorders>
              <w:top w:val="single" w:sz="4" w:space="0" w:color="auto"/>
              <w:left w:val="single" w:sz="4" w:space="0" w:color="auto"/>
            </w:tcBorders>
            <w:shd w:val="clear" w:color="auto" w:fill="FFFFFF"/>
          </w:tcPr>
          <w:p w:rsidR="00544133" w:rsidRPr="00544133" w:rsidRDefault="00544133" w:rsidP="00544133">
            <w:pPr>
              <w:framePr w:w="14141" w:wrap="notBeside" w:vAnchor="text" w:hAnchor="text" w:xAlign="center" w:y="1"/>
              <w:widowControl w:val="0"/>
              <w:spacing w:line="259" w:lineRule="exact"/>
              <w:jc w:val="both"/>
              <w:rPr>
                <w:rFonts w:eastAsia="Calibri"/>
                <w:color w:val="000000"/>
                <w:lang w:bidi="ru-RU"/>
              </w:rPr>
            </w:pPr>
            <w:r w:rsidRPr="00544133">
              <w:rPr>
                <w:rFonts w:eastAsia="Calibri"/>
                <w:color w:val="000000"/>
                <w:sz w:val="22"/>
                <w:szCs w:val="22"/>
                <w:lang w:bidi="ru-RU"/>
              </w:rPr>
              <w:t xml:space="preserve">Помещение нанесения покрытия и </w:t>
            </w:r>
            <w:proofErr w:type="spellStart"/>
            <w:r w:rsidRPr="00544133">
              <w:rPr>
                <w:rFonts w:eastAsia="Calibri"/>
                <w:color w:val="000000"/>
                <w:sz w:val="22"/>
                <w:szCs w:val="22"/>
                <w:lang w:bidi="ru-RU"/>
              </w:rPr>
              <w:t>ламинирования</w:t>
            </w:r>
            <w:proofErr w:type="spellEnd"/>
          </w:p>
        </w:tc>
        <w:tc>
          <w:tcPr>
            <w:tcW w:w="4403" w:type="dxa"/>
            <w:tcBorders>
              <w:top w:val="single" w:sz="4" w:space="0" w:color="auto"/>
              <w:left w:val="single" w:sz="4" w:space="0" w:color="auto"/>
            </w:tcBorders>
            <w:shd w:val="clear" w:color="auto" w:fill="FFFFFF"/>
            <w:vAlign w:val="bottom"/>
          </w:tcPr>
          <w:p w:rsidR="00544133" w:rsidRPr="00544133" w:rsidRDefault="00432B3B" w:rsidP="00544133">
            <w:pPr>
              <w:framePr w:w="14141" w:wrap="notBeside" w:vAnchor="text" w:hAnchor="text" w:xAlign="center" w:y="1"/>
              <w:widowControl w:val="0"/>
              <w:spacing w:line="210" w:lineRule="exact"/>
              <w:ind w:right="120"/>
              <w:jc w:val="right"/>
              <w:rPr>
                <w:rFonts w:eastAsia="Calibri"/>
                <w:color w:val="000000"/>
                <w:lang w:bidi="ru-RU"/>
              </w:rPr>
            </w:pPr>
            <w:r>
              <w:rPr>
                <w:rFonts w:eastAsia="Calibri"/>
                <w:color w:val="000000"/>
                <w:sz w:val="22"/>
                <w:szCs w:val="22"/>
                <w:lang w:bidi="ru-RU"/>
              </w:rPr>
              <w:t>Машина нанесения покр</w:t>
            </w:r>
            <w:r w:rsidR="00544133" w:rsidRPr="00544133">
              <w:rPr>
                <w:rFonts w:eastAsia="Calibri"/>
                <w:color w:val="000000"/>
                <w:sz w:val="22"/>
                <w:szCs w:val="22"/>
                <w:lang w:bidi="ru-RU"/>
              </w:rPr>
              <w:t>ытия и</w:t>
            </w:r>
          </w:p>
        </w:tc>
        <w:tc>
          <w:tcPr>
            <w:tcW w:w="1184" w:type="dxa"/>
            <w:vMerge w:val="restart"/>
            <w:tcBorders>
              <w:top w:val="single" w:sz="4" w:space="0" w:color="auto"/>
              <w:left w:val="single" w:sz="4" w:space="0" w:color="auto"/>
            </w:tcBorders>
            <w:shd w:val="clear" w:color="auto" w:fill="FFFFFF"/>
          </w:tcPr>
          <w:p w:rsidR="00544133" w:rsidRPr="00544133" w:rsidRDefault="00544133" w:rsidP="00544133">
            <w:pPr>
              <w:framePr w:w="14141" w:wrap="notBeside" w:vAnchor="text" w:hAnchor="text" w:xAlign="center" w:y="1"/>
              <w:widowControl w:val="0"/>
              <w:spacing w:line="210" w:lineRule="exact"/>
              <w:jc w:val="center"/>
              <w:rPr>
                <w:rFonts w:eastAsia="Calibri"/>
                <w:color w:val="000000"/>
                <w:lang w:bidi="ru-RU"/>
              </w:rPr>
            </w:pPr>
            <w:r w:rsidRPr="00544133">
              <w:rPr>
                <w:rFonts w:eastAsia="Calibri"/>
                <w:color w:val="000000"/>
                <w:sz w:val="22"/>
                <w:szCs w:val="22"/>
                <w:lang w:bidi="ru-RU"/>
              </w:rPr>
              <w:t>24,0</w:t>
            </w:r>
          </w:p>
        </w:tc>
        <w:tc>
          <w:tcPr>
            <w:tcW w:w="3974" w:type="dxa"/>
            <w:vMerge w:val="restart"/>
            <w:tcBorders>
              <w:top w:val="single" w:sz="4" w:space="0" w:color="auto"/>
              <w:left w:val="single" w:sz="4" w:space="0" w:color="auto"/>
            </w:tcBorders>
            <w:shd w:val="clear" w:color="auto" w:fill="FFFFFF"/>
            <w:vAlign w:val="bottom"/>
          </w:tcPr>
          <w:p w:rsidR="00544133" w:rsidRPr="00544133" w:rsidRDefault="00544133" w:rsidP="00544133">
            <w:pPr>
              <w:framePr w:w="14141" w:wrap="notBeside" w:vAnchor="text" w:hAnchor="text" w:xAlign="center" w:y="1"/>
              <w:widowControl w:val="0"/>
              <w:spacing w:line="252" w:lineRule="exact"/>
              <w:jc w:val="both"/>
              <w:rPr>
                <w:rFonts w:eastAsia="Calibri"/>
                <w:color w:val="000000"/>
                <w:lang w:bidi="ru-RU"/>
              </w:rPr>
            </w:pPr>
            <w:r w:rsidRPr="00544133">
              <w:rPr>
                <w:rFonts w:eastAsia="Calibri"/>
                <w:color w:val="000000"/>
                <w:sz w:val="22"/>
                <w:szCs w:val="22"/>
                <w:lang w:bidi="ru-RU"/>
              </w:rPr>
              <w:t>-приточно-вытяжная вентиляция со 100% выбросом</w:t>
            </w:r>
          </w:p>
          <w:p w:rsidR="00544133" w:rsidRPr="00544133" w:rsidRDefault="00544133" w:rsidP="00544133">
            <w:pPr>
              <w:framePr w:w="14141" w:wrap="notBeside" w:vAnchor="text" w:hAnchor="text" w:xAlign="center" w:y="1"/>
              <w:widowControl w:val="0"/>
              <w:spacing w:line="252" w:lineRule="exact"/>
              <w:jc w:val="both"/>
              <w:rPr>
                <w:rFonts w:eastAsia="Calibri"/>
                <w:color w:val="000000"/>
                <w:lang w:bidi="ru-RU"/>
              </w:rPr>
            </w:pPr>
            <w:r w:rsidRPr="00544133">
              <w:rPr>
                <w:rFonts w:eastAsia="Calibri"/>
                <w:color w:val="000000"/>
                <w:sz w:val="22"/>
                <w:szCs w:val="22"/>
                <w:lang w:bidi="ru-RU"/>
              </w:rPr>
              <w:t>-искус</w:t>
            </w:r>
            <w:r w:rsidR="00432B3B">
              <w:rPr>
                <w:rFonts w:eastAsia="Calibri"/>
                <w:color w:val="000000"/>
                <w:sz w:val="22"/>
                <w:szCs w:val="22"/>
                <w:lang w:bidi="ru-RU"/>
              </w:rPr>
              <w:t>с</w:t>
            </w:r>
            <w:r w:rsidRPr="00544133">
              <w:rPr>
                <w:rFonts w:eastAsia="Calibri"/>
                <w:color w:val="000000"/>
                <w:sz w:val="22"/>
                <w:szCs w:val="22"/>
                <w:lang w:bidi="ru-RU"/>
              </w:rPr>
              <w:t>твенное освещение (220 В)</w:t>
            </w:r>
          </w:p>
          <w:p w:rsidR="00544133" w:rsidRPr="00544133" w:rsidRDefault="00544133" w:rsidP="00A000C4">
            <w:pPr>
              <w:framePr w:w="14141" w:wrap="notBeside" w:vAnchor="text" w:hAnchor="text" w:xAlign="center" w:y="1"/>
              <w:widowControl w:val="0"/>
              <w:numPr>
                <w:ilvl w:val="0"/>
                <w:numId w:val="17"/>
              </w:numPr>
              <w:tabs>
                <w:tab w:val="left" w:pos="219"/>
              </w:tabs>
              <w:spacing w:line="252" w:lineRule="exact"/>
              <w:ind w:left="100"/>
              <w:rPr>
                <w:rFonts w:eastAsia="Calibri"/>
                <w:color w:val="000000"/>
                <w:lang w:bidi="ru-RU"/>
              </w:rPr>
            </w:pPr>
            <w:r w:rsidRPr="00544133">
              <w:rPr>
                <w:rFonts w:eastAsia="Calibri"/>
                <w:color w:val="000000"/>
                <w:sz w:val="22"/>
                <w:szCs w:val="22"/>
                <w:lang w:bidi="ru-RU"/>
              </w:rPr>
              <w:t>влажность воздуха от 30 до 65 % -температура 19-25С</w:t>
            </w:r>
          </w:p>
          <w:p w:rsidR="00544133" w:rsidRPr="00544133" w:rsidRDefault="00544133" w:rsidP="00544133">
            <w:pPr>
              <w:framePr w:w="14141" w:wrap="notBeside" w:vAnchor="text" w:hAnchor="text" w:xAlign="center" w:y="1"/>
              <w:widowControl w:val="0"/>
              <w:spacing w:line="252" w:lineRule="exact"/>
              <w:jc w:val="center"/>
              <w:rPr>
                <w:rFonts w:eastAsia="Calibri"/>
                <w:color w:val="000000"/>
                <w:lang w:bidi="ru-RU"/>
              </w:rPr>
            </w:pPr>
            <w:r w:rsidRPr="00544133">
              <w:rPr>
                <w:rFonts w:eastAsia="Calibri"/>
                <w:color w:val="000000"/>
                <w:sz w:val="22"/>
                <w:szCs w:val="22"/>
                <w:lang w:bidi="ru-RU"/>
              </w:rPr>
              <w:t>-избыточное давление внутри помещения</w:t>
            </w:r>
          </w:p>
          <w:p w:rsidR="00544133" w:rsidRPr="00544133" w:rsidRDefault="00544133" w:rsidP="00A000C4">
            <w:pPr>
              <w:framePr w:w="14141" w:wrap="notBeside" w:vAnchor="text" w:hAnchor="text" w:xAlign="center" w:y="1"/>
              <w:widowControl w:val="0"/>
              <w:numPr>
                <w:ilvl w:val="0"/>
                <w:numId w:val="17"/>
              </w:numPr>
              <w:tabs>
                <w:tab w:val="left" w:pos="115"/>
              </w:tabs>
              <w:spacing w:line="252" w:lineRule="exact"/>
              <w:jc w:val="both"/>
              <w:rPr>
                <w:rFonts w:eastAsia="Calibri"/>
                <w:color w:val="000000"/>
                <w:lang w:bidi="ru-RU"/>
              </w:rPr>
            </w:pPr>
            <w:r w:rsidRPr="00544133">
              <w:rPr>
                <w:rFonts w:eastAsia="Calibri"/>
                <w:color w:val="000000"/>
                <w:sz w:val="22"/>
                <w:szCs w:val="22"/>
                <w:lang w:bidi="ru-RU"/>
              </w:rPr>
              <w:t>не менее 15 Па</w:t>
            </w:r>
          </w:p>
          <w:p w:rsidR="00352417" w:rsidRPr="00352417" w:rsidRDefault="00352417" w:rsidP="00A000C4">
            <w:pPr>
              <w:framePr w:w="14141" w:wrap="notBeside" w:vAnchor="text" w:hAnchor="text" w:xAlign="center" w:y="1"/>
              <w:widowControl w:val="0"/>
              <w:numPr>
                <w:ilvl w:val="0"/>
                <w:numId w:val="17"/>
              </w:numPr>
              <w:tabs>
                <w:tab w:val="left" w:pos="215"/>
              </w:tabs>
              <w:spacing w:line="252" w:lineRule="exact"/>
              <w:ind w:left="100"/>
              <w:rPr>
                <w:rFonts w:eastAsia="Calibri"/>
                <w:color w:val="000000"/>
                <w:lang w:bidi="ru-RU"/>
              </w:rPr>
            </w:pPr>
            <w:r>
              <w:rPr>
                <w:rFonts w:eastAsia="Calibri"/>
                <w:color w:val="000000"/>
                <w:sz w:val="22"/>
                <w:szCs w:val="22"/>
                <w:lang w:bidi="ru-RU"/>
              </w:rPr>
              <w:t xml:space="preserve">местная вытяжная вентиляция </w:t>
            </w:r>
          </w:p>
          <w:p w:rsidR="00544133" w:rsidRPr="00544133" w:rsidRDefault="00544133" w:rsidP="00A000C4">
            <w:pPr>
              <w:framePr w:w="14141" w:wrap="notBeside" w:vAnchor="text" w:hAnchor="text" w:xAlign="center" w:y="1"/>
              <w:widowControl w:val="0"/>
              <w:numPr>
                <w:ilvl w:val="0"/>
                <w:numId w:val="17"/>
              </w:numPr>
              <w:tabs>
                <w:tab w:val="left" w:pos="215"/>
              </w:tabs>
              <w:spacing w:line="252" w:lineRule="exact"/>
              <w:ind w:left="100"/>
              <w:rPr>
                <w:rFonts w:eastAsia="Calibri"/>
                <w:color w:val="000000"/>
                <w:lang w:bidi="ru-RU"/>
              </w:rPr>
            </w:pPr>
            <w:r w:rsidRPr="00544133">
              <w:rPr>
                <w:rFonts w:eastAsia="Calibri"/>
                <w:color w:val="000000"/>
                <w:sz w:val="22"/>
                <w:szCs w:val="22"/>
                <w:lang w:bidi="ru-RU"/>
              </w:rPr>
              <w:t>электричество (220В, 380 В)</w:t>
            </w:r>
          </w:p>
          <w:p w:rsidR="00544133" w:rsidRPr="00544133" w:rsidRDefault="00544133" w:rsidP="00A000C4">
            <w:pPr>
              <w:framePr w:w="14141" w:wrap="notBeside" w:vAnchor="text" w:hAnchor="text" w:xAlign="center" w:y="1"/>
              <w:widowControl w:val="0"/>
              <w:numPr>
                <w:ilvl w:val="0"/>
                <w:numId w:val="17"/>
              </w:numPr>
              <w:tabs>
                <w:tab w:val="left" w:pos="115"/>
              </w:tabs>
              <w:spacing w:line="252" w:lineRule="exact"/>
              <w:jc w:val="both"/>
              <w:rPr>
                <w:rFonts w:eastAsia="Calibri"/>
                <w:color w:val="000000"/>
                <w:lang w:bidi="ru-RU"/>
              </w:rPr>
            </w:pPr>
            <w:r w:rsidRPr="00544133">
              <w:rPr>
                <w:rFonts w:eastAsia="Calibri"/>
                <w:color w:val="000000"/>
                <w:sz w:val="22"/>
                <w:szCs w:val="22"/>
                <w:lang w:bidi="ru-RU"/>
              </w:rPr>
              <w:t>сжатый воздух (6 кгс/см</w:t>
            </w:r>
            <w:proofErr w:type="gramStart"/>
            <w:r w:rsidRPr="00544133">
              <w:rPr>
                <w:rFonts w:eastAsia="Calibri"/>
                <w:color w:val="000000"/>
                <w:sz w:val="22"/>
                <w:szCs w:val="22"/>
                <w:vertAlign w:val="superscript"/>
                <w:lang w:bidi="ru-RU"/>
              </w:rPr>
              <w:t>2</w:t>
            </w:r>
            <w:proofErr w:type="gramEnd"/>
            <w:r w:rsidRPr="00544133">
              <w:rPr>
                <w:rFonts w:eastAsia="Calibri"/>
                <w:color w:val="000000"/>
                <w:sz w:val="22"/>
                <w:szCs w:val="22"/>
                <w:lang w:bidi="ru-RU"/>
              </w:rPr>
              <w:t>)</w:t>
            </w:r>
          </w:p>
          <w:p w:rsidR="00544133" w:rsidRPr="00544133" w:rsidRDefault="00544133" w:rsidP="00544133">
            <w:pPr>
              <w:framePr w:w="14141" w:wrap="notBeside" w:vAnchor="text" w:hAnchor="text" w:xAlign="center" w:y="1"/>
              <w:widowControl w:val="0"/>
              <w:spacing w:line="252" w:lineRule="exact"/>
              <w:jc w:val="both"/>
              <w:rPr>
                <w:rFonts w:eastAsia="Calibri"/>
                <w:color w:val="000000"/>
                <w:lang w:bidi="ru-RU"/>
              </w:rPr>
            </w:pPr>
            <w:r w:rsidRPr="00544133">
              <w:rPr>
                <w:rFonts w:eastAsia="Calibri"/>
                <w:color w:val="000000"/>
                <w:sz w:val="22"/>
                <w:szCs w:val="22"/>
                <w:lang w:bidi="ru-RU"/>
              </w:rPr>
              <w:t>Наличие основного сырья и вспомогательных материалов в следующих количествах (из расчета на одну смену):</w:t>
            </w:r>
          </w:p>
          <w:p w:rsidR="00544133" w:rsidRPr="00544133" w:rsidRDefault="00544133" w:rsidP="00A000C4">
            <w:pPr>
              <w:framePr w:w="14141" w:wrap="notBeside" w:vAnchor="text" w:hAnchor="text" w:xAlign="center" w:y="1"/>
              <w:widowControl w:val="0"/>
              <w:numPr>
                <w:ilvl w:val="0"/>
                <w:numId w:val="17"/>
              </w:numPr>
              <w:tabs>
                <w:tab w:val="left" w:pos="115"/>
              </w:tabs>
              <w:spacing w:line="252" w:lineRule="exact"/>
              <w:jc w:val="both"/>
              <w:rPr>
                <w:rFonts w:eastAsia="Calibri"/>
                <w:color w:val="000000"/>
                <w:lang w:bidi="ru-RU"/>
              </w:rPr>
            </w:pPr>
            <w:proofErr w:type="spellStart"/>
            <w:r w:rsidRPr="00544133">
              <w:rPr>
                <w:rFonts w:eastAsia="Calibri"/>
                <w:color w:val="000000"/>
                <w:sz w:val="22"/>
                <w:szCs w:val="22"/>
                <w:lang w:bidi="ru-RU"/>
              </w:rPr>
              <w:t>фентанил</w:t>
            </w:r>
            <w:proofErr w:type="spellEnd"/>
            <w:r w:rsidRPr="00544133">
              <w:rPr>
                <w:rFonts w:eastAsia="Calibri"/>
                <w:color w:val="000000"/>
                <w:sz w:val="22"/>
                <w:szCs w:val="22"/>
                <w:lang w:bidi="ru-RU"/>
              </w:rPr>
              <w:t xml:space="preserve"> -0,27 кг</w:t>
            </w:r>
          </w:p>
          <w:p w:rsidR="00544133" w:rsidRPr="00544133" w:rsidRDefault="00544133" w:rsidP="00A000C4">
            <w:pPr>
              <w:framePr w:w="14141" w:wrap="notBeside" w:vAnchor="text" w:hAnchor="text" w:xAlign="center" w:y="1"/>
              <w:widowControl w:val="0"/>
              <w:numPr>
                <w:ilvl w:val="0"/>
                <w:numId w:val="17"/>
              </w:numPr>
              <w:tabs>
                <w:tab w:val="left" w:pos="112"/>
              </w:tabs>
              <w:spacing w:line="252" w:lineRule="exact"/>
              <w:jc w:val="both"/>
              <w:rPr>
                <w:rFonts w:eastAsia="Calibri"/>
                <w:color w:val="000000"/>
                <w:lang w:bidi="ru-RU"/>
              </w:rPr>
            </w:pPr>
            <w:r w:rsidRPr="00544133">
              <w:rPr>
                <w:rFonts w:eastAsia="Calibri"/>
                <w:color w:val="000000"/>
                <w:sz w:val="22"/>
                <w:szCs w:val="22"/>
                <w:lang w:bidi="ru-RU"/>
              </w:rPr>
              <w:t>этил ацетат ~ 1,34 кг</w:t>
            </w:r>
          </w:p>
          <w:p w:rsidR="00544133" w:rsidRPr="00544133" w:rsidRDefault="00544133" w:rsidP="00A000C4">
            <w:pPr>
              <w:framePr w:w="14141" w:wrap="notBeside" w:vAnchor="text" w:hAnchor="text" w:xAlign="center" w:y="1"/>
              <w:widowControl w:val="0"/>
              <w:numPr>
                <w:ilvl w:val="0"/>
                <w:numId w:val="17"/>
              </w:numPr>
              <w:tabs>
                <w:tab w:val="left" w:pos="119"/>
              </w:tabs>
              <w:spacing w:line="252" w:lineRule="exact"/>
              <w:jc w:val="both"/>
              <w:rPr>
                <w:rFonts w:eastAsia="Calibri"/>
                <w:color w:val="000000"/>
                <w:lang w:bidi="ru-RU"/>
              </w:rPr>
            </w:pPr>
            <w:proofErr w:type="spellStart"/>
            <w:r w:rsidRPr="00544133">
              <w:rPr>
                <w:rFonts w:eastAsia="Calibri"/>
                <w:color w:val="000000"/>
                <w:sz w:val="22"/>
                <w:szCs w:val="22"/>
                <w:lang w:bidi="ru-RU"/>
              </w:rPr>
              <w:t>полиакрилат</w:t>
            </w:r>
            <w:proofErr w:type="spellEnd"/>
            <w:r w:rsidRPr="00544133">
              <w:rPr>
                <w:rFonts w:eastAsia="Calibri"/>
                <w:color w:val="000000"/>
                <w:sz w:val="22"/>
                <w:szCs w:val="22"/>
                <w:lang w:bidi="ru-RU"/>
              </w:rPr>
              <w:t xml:space="preserve"> ~ 8,0 кг</w:t>
            </w:r>
          </w:p>
        </w:tc>
        <w:tc>
          <w:tcPr>
            <w:tcW w:w="821" w:type="dxa"/>
            <w:vMerge w:val="restart"/>
            <w:tcBorders>
              <w:top w:val="single" w:sz="4" w:space="0" w:color="auto"/>
              <w:left w:val="single" w:sz="4" w:space="0" w:color="auto"/>
              <w:right w:val="single" w:sz="4" w:space="0" w:color="auto"/>
            </w:tcBorders>
            <w:shd w:val="clear" w:color="auto" w:fill="FFFFFF"/>
          </w:tcPr>
          <w:p w:rsidR="00544133" w:rsidRPr="00544133" w:rsidRDefault="00544133" w:rsidP="00544133">
            <w:pPr>
              <w:framePr w:w="14141" w:wrap="notBeside" w:vAnchor="text" w:hAnchor="text" w:xAlign="center" w:y="1"/>
              <w:widowControl w:val="0"/>
              <w:spacing w:line="210" w:lineRule="exact"/>
              <w:jc w:val="center"/>
              <w:rPr>
                <w:rFonts w:eastAsia="Calibri"/>
                <w:color w:val="000000"/>
                <w:lang w:bidi="ru-RU"/>
              </w:rPr>
            </w:pPr>
            <w:r w:rsidRPr="00544133">
              <w:rPr>
                <w:rFonts w:eastAsia="Calibri"/>
                <w:color w:val="000000"/>
                <w:sz w:val="22"/>
                <w:szCs w:val="22"/>
                <w:lang w:val="en-US" w:eastAsia="en-US" w:bidi="en-US"/>
              </w:rPr>
              <w:t>D</w:t>
            </w:r>
          </w:p>
        </w:tc>
      </w:tr>
      <w:tr w:rsidR="00544133" w:rsidRPr="00544133" w:rsidTr="00544133">
        <w:trPr>
          <w:trHeight w:hRule="exact" w:val="511"/>
          <w:jc w:val="center"/>
        </w:trPr>
        <w:tc>
          <w:tcPr>
            <w:tcW w:w="3758" w:type="dxa"/>
            <w:vMerge/>
            <w:tcBorders>
              <w:left w:val="single" w:sz="4" w:space="0" w:color="auto"/>
            </w:tcBorders>
            <w:shd w:val="clear" w:color="auto" w:fill="FFFFFF"/>
          </w:tcPr>
          <w:p w:rsidR="00544133" w:rsidRPr="00544133" w:rsidRDefault="00544133" w:rsidP="00544133">
            <w:pPr>
              <w:framePr w:w="14141" w:wrap="notBeside" w:vAnchor="text" w:hAnchor="text" w:xAlign="center" w:y="1"/>
              <w:widowControl w:val="0"/>
              <w:rPr>
                <w:rFonts w:eastAsia="Courier New"/>
                <w:color w:val="000000"/>
                <w:lang w:bidi="ru-RU"/>
              </w:rPr>
            </w:pPr>
          </w:p>
        </w:tc>
        <w:tc>
          <w:tcPr>
            <w:tcW w:w="4403" w:type="dxa"/>
            <w:tcBorders>
              <w:top w:val="single" w:sz="4" w:space="0" w:color="auto"/>
              <w:left w:val="single" w:sz="4" w:space="0" w:color="auto"/>
            </w:tcBorders>
            <w:shd w:val="clear" w:color="auto" w:fill="FFFFFF"/>
            <w:vAlign w:val="bottom"/>
          </w:tcPr>
          <w:p w:rsidR="00544133" w:rsidRPr="00544133" w:rsidRDefault="00544133" w:rsidP="00544133">
            <w:pPr>
              <w:framePr w:w="14141" w:wrap="notBeside" w:vAnchor="text" w:hAnchor="text" w:xAlign="center" w:y="1"/>
              <w:widowControl w:val="0"/>
              <w:spacing w:line="252" w:lineRule="exact"/>
              <w:jc w:val="both"/>
              <w:rPr>
                <w:rFonts w:eastAsia="Calibri"/>
                <w:color w:val="000000"/>
                <w:lang w:bidi="ru-RU"/>
              </w:rPr>
            </w:pPr>
            <w:proofErr w:type="spellStart"/>
            <w:r w:rsidRPr="00544133">
              <w:rPr>
                <w:rFonts w:eastAsia="Calibri"/>
                <w:color w:val="000000"/>
                <w:sz w:val="22"/>
                <w:szCs w:val="22"/>
                <w:lang w:bidi="ru-RU"/>
              </w:rPr>
              <w:t>ламинирования</w:t>
            </w:r>
            <w:proofErr w:type="spellEnd"/>
            <w:r w:rsidRPr="00544133">
              <w:rPr>
                <w:rFonts w:eastAsia="Calibri"/>
                <w:color w:val="000000"/>
                <w:sz w:val="22"/>
                <w:szCs w:val="22"/>
                <w:lang w:bidi="ru-RU"/>
              </w:rPr>
              <w:t xml:space="preserve"> медицинского назначения для изготовления Фармацевтических пластырей.</w:t>
            </w:r>
          </w:p>
        </w:tc>
        <w:tc>
          <w:tcPr>
            <w:tcW w:w="1184" w:type="dxa"/>
            <w:vMerge/>
            <w:tcBorders>
              <w:left w:val="single" w:sz="4" w:space="0" w:color="auto"/>
            </w:tcBorders>
            <w:shd w:val="clear" w:color="auto" w:fill="FFFFFF"/>
          </w:tcPr>
          <w:p w:rsidR="00544133" w:rsidRPr="00544133" w:rsidRDefault="00544133" w:rsidP="00544133">
            <w:pPr>
              <w:framePr w:w="14141" w:wrap="notBeside" w:vAnchor="text" w:hAnchor="text" w:xAlign="center" w:y="1"/>
              <w:widowControl w:val="0"/>
              <w:rPr>
                <w:rFonts w:eastAsia="Courier New"/>
                <w:color w:val="000000"/>
                <w:lang w:bidi="ru-RU"/>
              </w:rPr>
            </w:pPr>
          </w:p>
        </w:tc>
        <w:tc>
          <w:tcPr>
            <w:tcW w:w="3974" w:type="dxa"/>
            <w:vMerge/>
            <w:tcBorders>
              <w:left w:val="single" w:sz="4" w:space="0" w:color="auto"/>
            </w:tcBorders>
            <w:shd w:val="clear" w:color="auto" w:fill="FFFFFF"/>
            <w:vAlign w:val="bottom"/>
          </w:tcPr>
          <w:p w:rsidR="00544133" w:rsidRPr="00544133" w:rsidRDefault="00544133" w:rsidP="00544133">
            <w:pPr>
              <w:framePr w:w="14141" w:wrap="notBeside" w:vAnchor="text" w:hAnchor="text" w:xAlign="center" w:y="1"/>
              <w:widowControl w:val="0"/>
              <w:rPr>
                <w:rFonts w:eastAsia="Courier New"/>
                <w:color w:val="000000"/>
                <w:lang w:bidi="ru-RU"/>
              </w:rPr>
            </w:pPr>
          </w:p>
        </w:tc>
        <w:tc>
          <w:tcPr>
            <w:tcW w:w="821" w:type="dxa"/>
            <w:vMerge/>
            <w:tcBorders>
              <w:left w:val="single" w:sz="4" w:space="0" w:color="auto"/>
              <w:right w:val="single" w:sz="4" w:space="0" w:color="auto"/>
            </w:tcBorders>
            <w:shd w:val="clear" w:color="auto" w:fill="FFFFFF"/>
          </w:tcPr>
          <w:p w:rsidR="00544133" w:rsidRPr="00544133" w:rsidRDefault="00544133" w:rsidP="00544133">
            <w:pPr>
              <w:framePr w:w="14141" w:wrap="notBeside" w:vAnchor="text" w:hAnchor="text" w:xAlign="center" w:y="1"/>
              <w:widowControl w:val="0"/>
              <w:rPr>
                <w:rFonts w:eastAsia="Courier New"/>
                <w:color w:val="000000"/>
                <w:lang w:bidi="ru-RU"/>
              </w:rPr>
            </w:pPr>
          </w:p>
        </w:tc>
      </w:tr>
      <w:tr w:rsidR="00544133" w:rsidRPr="00544133" w:rsidTr="00544133">
        <w:trPr>
          <w:trHeight w:hRule="exact" w:val="3629"/>
          <w:jc w:val="center"/>
        </w:trPr>
        <w:tc>
          <w:tcPr>
            <w:tcW w:w="3758" w:type="dxa"/>
            <w:vMerge/>
            <w:tcBorders>
              <w:left w:val="single" w:sz="4" w:space="0" w:color="auto"/>
              <w:bottom w:val="single" w:sz="4" w:space="0" w:color="auto"/>
            </w:tcBorders>
            <w:shd w:val="clear" w:color="auto" w:fill="FFFFFF"/>
          </w:tcPr>
          <w:p w:rsidR="00544133" w:rsidRPr="00544133" w:rsidRDefault="00544133" w:rsidP="00544133">
            <w:pPr>
              <w:framePr w:w="14141" w:wrap="notBeside" w:vAnchor="text" w:hAnchor="text" w:xAlign="center" w:y="1"/>
              <w:widowControl w:val="0"/>
              <w:rPr>
                <w:rFonts w:eastAsia="Courier New"/>
                <w:color w:val="000000"/>
                <w:lang w:bidi="ru-RU"/>
              </w:rPr>
            </w:pPr>
          </w:p>
        </w:tc>
        <w:tc>
          <w:tcPr>
            <w:tcW w:w="4403" w:type="dxa"/>
            <w:tcBorders>
              <w:top w:val="single" w:sz="4" w:space="0" w:color="auto"/>
              <w:left w:val="single" w:sz="4" w:space="0" w:color="auto"/>
              <w:bottom w:val="single" w:sz="4" w:space="0" w:color="auto"/>
            </w:tcBorders>
            <w:shd w:val="clear" w:color="auto" w:fill="FFFFFF"/>
          </w:tcPr>
          <w:p w:rsidR="00544133" w:rsidRPr="00544133" w:rsidRDefault="00544133" w:rsidP="00544133">
            <w:pPr>
              <w:framePr w:w="14141" w:wrap="notBeside" w:vAnchor="text" w:hAnchor="text" w:xAlign="center" w:y="1"/>
              <w:widowControl w:val="0"/>
              <w:spacing w:line="252" w:lineRule="exact"/>
              <w:jc w:val="both"/>
              <w:rPr>
                <w:rFonts w:eastAsia="Calibri"/>
                <w:color w:val="000000"/>
                <w:lang w:bidi="ru-RU"/>
              </w:rPr>
            </w:pPr>
            <w:r w:rsidRPr="00544133">
              <w:rPr>
                <w:rFonts w:eastAsia="Calibri"/>
                <w:color w:val="000000"/>
                <w:sz w:val="22"/>
                <w:szCs w:val="22"/>
                <w:lang w:bidi="ru-RU"/>
              </w:rPr>
              <w:t xml:space="preserve">ОЛЬБРИХ </w:t>
            </w:r>
            <w:proofErr w:type="spellStart"/>
            <w:r w:rsidRPr="00544133">
              <w:rPr>
                <w:rFonts w:eastAsia="Calibri"/>
                <w:color w:val="000000"/>
                <w:sz w:val="22"/>
                <w:szCs w:val="22"/>
                <w:lang w:bidi="ru-RU"/>
              </w:rPr>
              <w:t>Гмбх</w:t>
            </w:r>
            <w:proofErr w:type="spellEnd"/>
            <w:r w:rsidRPr="00544133">
              <w:rPr>
                <w:rFonts w:eastAsia="Calibri"/>
                <w:color w:val="000000"/>
                <w:sz w:val="22"/>
                <w:szCs w:val="22"/>
                <w:lang w:bidi="ru-RU"/>
              </w:rPr>
              <w:t>. Германия:</w:t>
            </w:r>
          </w:p>
          <w:p w:rsidR="00544133" w:rsidRPr="00544133" w:rsidRDefault="00544133" w:rsidP="00A000C4">
            <w:pPr>
              <w:framePr w:w="14141" w:wrap="notBeside" w:vAnchor="text" w:hAnchor="text" w:xAlign="center" w:y="1"/>
              <w:widowControl w:val="0"/>
              <w:numPr>
                <w:ilvl w:val="0"/>
                <w:numId w:val="18"/>
              </w:numPr>
              <w:tabs>
                <w:tab w:val="left" w:pos="126"/>
              </w:tabs>
              <w:spacing w:line="252" w:lineRule="exact"/>
              <w:jc w:val="both"/>
              <w:rPr>
                <w:rFonts w:eastAsia="Calibri"/>
                <w:color w:val="000000"/>
                <w:lang w:bidi="ru-RU"/>
              </w:rPr>
            </w:pPr>
            <w:r w:rsidRPr="00544133">
              <w:rPr>
                <w:rFonts w:eastAsia="Calibri"/>
                <w:color w:val="000000"/>
                <w:sz w:val="22"/>
                <w:szCs w:val="22"/>
                <w:lang w:bidi="ru-RU"/>
              </w:rPr>
              <w:t>ширина поверхности вала -400 мм;</w:t>
            </w:r>
          </w:p>
          <w:p w:rsidR="00352417" w:rsidRPr="00352417" w:rsidRDefault="00544133" w:rsidP="00A000C4">
            <w:pPr>
              <w:framePr w:w="14141" w:wrap="notBeside" w:vAnchor="text" w:hAnchor="text" w:xAlign="center" w:y="1"/>
              <w:widowControl w:val="0"/>
              <w:numPr>
                <w:ilvl w:val="0"/>
                <w:numId w:val="18"/>
              </w:numPr>
              <w:tabs>
                <w:tab w:val="left" w:pos="242"/>
              </w:tabs>
              <w:spacing w:line="252" w:lineRule="exact"/>
              <w:ind w:left="120"/>
              <w:rPr>
                <w:rFonts w:eastAsia="Calibri"/>
                <w:color w:val="000000"/>
                <w:lang w:bidi="ru-RU"/>
              </w:rPr>
            </w:pPr>
            <w:r w:rsidRPr="00544133">
              <w:rPr>
                <w:rFonts w:eastAsia="Calibri"/>
                <w:color w:val="000000"/>
                <w:sz w:val="22"/>
                <w:szCs w:val="22"/>
                <w:lang w:bidi="ru-RU"/>
              </w:rPr>
              <w:t>рабочая ширина - макс. 250 мм;</w:t>
            </w:r>
          </w:p>
          <w:p w:rsidR="00544133" w:rsidRPr="00544133" w:rsidRDefault="00544133" w:rsidP="00A000C4">
            <w:pPr>
              <w:framePr w:w="14141" w:wrap="notBeside" w:vAnchor="text" w:hAnchor="text" w:xAlign="center" w:y="1"/>
              <w:widowControl w:val="0"/>
              <w:numPr>
                <w:ilvl w:val="0"/>
                <w:numId w:val="18"/>
              </w:numPr>
              <w:tabs>
                <w:tab w:val="left" w:pos="242"/>
              </w:tabs>
              <w:spacing w:line="252" w:lineRule="exact"/>
              <w:ind w:left="120"/>
              <w:rPr>
                <w:rFonts w:eastAsia="Calibri"/>
                <w:color w:val="000000"/>
                <w:lang w:bidi="ru-RU"/>
              </w:rPr>
            </w:pPr>
            <w:proofErr w:type="gramStart"/>
            <w:r w:rsidRPr="00544133">
              <w:rPr>
                <w:rFonts w:eastAsia="Calibri"/>
                <w:color w:val="000000"/>
                <w:sz w:val="22"/>
                <w:szCs w:val="22"/>
                <w:lang w:bidi="ru-RU"/>
              </w:rPr>
              <w:t>механическая</w:t>
            </w:r>
            <w:proofErr w:type="gramEnd"/>
            <w:r w:rsidRPr="00544133">
              <w:rPr>
                <w:rFonts w:eastAsia="Calibri"/>
                <w:color w:val="000000"/>
                <w:sz w:val="22"/>
                <w:szCs w:val="22"/>
                <w:lang w:bidi="ru-RU"/>
              </w:rPr>
              <w:t xml:space="preserve"> скорость-0,5-10 м/мин;</w:t>
            </w:r>
          </w:p>
          <w:p w:rsidR="00544133" w:rsidRPr="00544133" w:rsidRDefault="00544133" w:rsidP="00A000C4">
            <w:pPr>
              <w:framePr w:w="14141" w:wrap="notBeside" w:vAnchor="text" w:hAnchor="text" w:xAlign="center" w:y="1"/>
              <w:widowControl w:val="0"/>
              <w:numPr>
                <w:ilvl w:val="0"/>
                <w:numId w:val="18"/>
              </w:numPr>
              <w:tabs>
                <w:tab w:val="left" w:pos="119"/>
              </w:tabs>
              <w:spacing w:line="252" w:lineRule="exact"/>
              <w:jc w:val="both"/>
              <w:rPr>
                <w:rFonts w:eastAsia="Calibri"/>
                <w:color w:val="000000"/>
                <w:lang w:bidi="ru-RU"/>
              </w:rPr>
            </w:pPr>
            <w:r w:rsidRPr="00544133">
              <w:rPr>
                <w:rFonts w:eastAsia="Calibri"/>
                <w:color w:val="000000"/>
                <w:sz w:val="22"/>
                <w:szCs w:val="22"/>
                <w:lang w:bidi="ru-RU"/>
              </w:rPr>
              <w:t xml:space="preserve">натяжение полотна - макс. 100 </w:t>
            </w:r>
            <w:r w:rsidRPr="00544133">
              <w:rPr>
                <w:rFonts w:eastAsia="Calibri"/>
                <w:color w:val="000000"/>
                <w:sz w:val="22"/>
                <w:szCs w:val="22"/>
                <w:lang w:val="en-US" w:eastAsia="en-US" w:bidi="en-US"/>
              </w:rPr>
              <w:t>N;</w:t>
            </w:r>
          </w:p>
          <w:p w:rsidR="00544133" w:rsidRPr="00544133" w:rsidRDefault="00544133" w:rsidP="00A000C4">
            <w:pPr>
              <w:framePr w:w="14141" w:wrap="notBeside" w:vAnchor="text" w:hAnchor="text" w:xAlign="center" w:y="1"/>
              <w:widowControl w:val="0"/>
              <w:numPr>
                <w:ilvl w:val="0"/>
                <w:numId w:val="18"/>
              </w:numPr>
              <w:tabs>
                <w:tab w:val="left" w:pos="112"/>
              </w:tabs>
              <w:spacing w:line="252" w:lineRule="exact"/>
              <w:jc w:val="both"/>
              <w:rPr>
                <w:rFonts w:eastAsia="Calibri"/>
                <w:color w:val="000000"/>
                <w:lang w:bidi="ru-RU"/>
              </w:rPr>
            </w:pPr>
            <w:r w:rsidRPr="00544133">
              <w:rPr>
                <w:rFonts w:eastAsia="Calibri"/>
                <w:color w:val="000000"/>
                <w:sz w:val="22"/>
                <w:szCs w:val="22"/>
                <w:lang w:bidi="ru-RU"/>
              </w:rPr>
              <w:t>частота 50 Гц +/- 1 %;</w:t>
            </w:r>
          </w:p>
          <w:p w:rsidR="00544133" w:rsidRPr="00544133" w:rsidRDefault="00544133" w:rsidP="00A000C4">
            <w:pPr>
              <w:framePr w:w="14141" w:wrap="notBeside" w:vAnchor="text" w:hAnchor="text" w:xAlign="center" w:y="1"/>
              <w:widowControl w:val="0"/>
              <w:numPr>
                <w:ilvl w:val="0"/>
                <w:numId w:val="18"/>
              </w:numPr>
              <w:tabs>
                <w:tab w:val="left" w:pos="209"/>
              </w:tabs>
              <w:spacing w:line="252" w:lineRule="exact"/>
              <w:jc w:val="both"/>
              <w:rPr>
                <w:rFonts w:eastAsia="Calibri"/>
                <w:color w:val="000000"/>
                <w:lang w:bidi="ru-RU"/>
              </w:rPr>
            </w:pPr>
            <w:r w:rsidRPr="00544133">
              <w:rPr>
                <w:rFonts w:eastAsia="Calibri"/>
                <w:color w:val="000000"/>
                <w:sz w:val="22"/>
                <w:szCs w:val="22"/>
                <w:lang w:bidi="ru-RU"/>
              </w:rPr>
              <w:t>температура сушильной камеры - макс. 200</w:t>
            </w:r>
            <w:proofErr w:type="gramStart"/>
            <w:r w:rsidRPr="00544133">
              <w:rPr>
                <w:rFonts w:eastAsia="Calibri"/>
                <w:color w:val="000000"/>
                <w:sz w:val="22"/>
                <w:szCs w:val="22"/>
                <w:lang w:bidi="ru-RU"/>
              </w:rPr>
              <w:t>°С</w:t>
            </w:r>
            <w:proofErr w:type="gramEnd"/>
            <w:r w:rsidRPr="00544133">
              <w:rPr>
                <w:rFonts w:eastAsia="Calibri"/>
                <w:color w:val="000000"/>
                <w:sz w:val="22"/>
                <w:szCs w:val="22"/>
                <w:lang w:bidi="ru-RU"/>
              </w:rPr>
              <w:t>, точность измерения +/- 1,5°С;</w:t>
            </w:r>
          </w:p>
          <w:p w:rsidR="00544133" w:rsidRPr="00544133" w:rsidRDefault="00544133" w:rsidP="00A000C4">
            <w:pPr>
              <w:framePr w:w="14141" w:wrap="notBeside" w:vAnchor="text" w:hAnchor="text" w:xAlign="center" w:y="1"/>
              <w:widowControl w:val="0"/>
              <w:numPr>
                <w:ilvl w:val="0"/>
                <w:numId w:val="18"/>
              </w:numPr>
              <w:tabs>
                <w:tab w:val="left" w:pos="119"/>
              </w:tabs>
              <w:spacing w:line="252" w:lineRule="exact"/>
              <w:jc w:val="both"/>
              <w:rPr>
                <w:rFonts w:eastAsia="Calibri"/>
                <w:color w:val="000000"/>
                <w:lang w:bidi="ru-RU"/>
              </w:rPr>
            </w:pPr>
            <w:r w:rsidRPr="00544133">
              <w:rPr>
                <w:rFonts w:eastAsia="Calibri"/>
                <w:color w:val="000000"/>
                <w:sz w:val="22"/>
                <w:szCs w:val="22"/>
                <w:lang w:bidi="ru-RU"/>
              </w:rPr>
              <w:t>количество зон сушильной камеры -3;</w:t>
            </w:r>
          </w:p>
          <w:p w:rsidR="00544133" w:rsidRPr="00544133" w:rsidRDefault="00544133" w:rsidP="00A000C4">
            <w:pPr>
              <w:framePr w:w="14141" w:wrap="notBeside" w:vAnchor="text" w:hAnchor="text" w:xAlign="center" w:y="1"/>
              <w:widowControl w:val="0"/>
              <w:numPr>
                <w:ilvl w:val="0"/>
                <w:numId w:val="18"/>
              </w:numPr>
              <w:tabs>
                <w:tab w:val="left" w:pos="108"/>
              </w:tabs>
              <w:spacing w:line="252" w:lineRule="exact"/>
              <w:jc w:val="both"/>
              <w:rPr>
                <w:rFonts w:eastAsia="Calibri"/>
                <w:color w:val="000000"/>
                <w:lang w:bidi="ru-RU"/>
              </w:rPr>
            </w:pPr>
            <w:r w:rsidRPr="00544133">
              <w:rPr>
                <w:rFonts w:eastAsia="Calibri"/>
                <w:color w:val="000000"/>
                <w:sz w:val="22"/>
                <w:szCs w:val="22"/>
                <w:lang w:bidi="ru-RU"/>
              </w:rPr>
              <w:t>длина сушильной камеры -1,5 м;</w:t>
            </w:r>
          </w:p>
          <w:p w:rsidR="00544133" w:rsidRPr="00544133" w:rsidRDefault="00544133" w:rsidP="00544133">
            <w:pPr>
              <w:framePr w:w="14141" w:wrap="notBeside" w:vAnchor="text" w:hAnchor="text" w:xAlign="center" w:y="1"/>
              <w:widowControl w:val="0"/>
              <w:spacing w:line="252" w:lineRule="exact"/>
              <w:jc w:val="both"/>
              <w:rPr>
                <w:rFonts w:eastAsia="Calibri"/>
                <w:color w:val="000000"/>
                <w:lang w:bidi="ru-RU"/>
              </w:rPr>
            </w:pPr>
            <w:r w:rsidRPr="00544133">
              <w:rPr>
                <w:rFonts w:eastAsia="Calibri"/>
                <w:color w:val="000000"/>
                <w:sz w:val="22"/>
                <w:szCs w:val="22"/>
                <w:lang w:bidi="ru-RU"/>
              </w:rPr>
              <w:t>- материал в контакте с продуктом -</w:t>
            </w:r>
          </w:p>
          <w:p w:rsidR="00544133" w:rsidRPr="00544133" w:rsidRDefault="00544133" w:rsidP="00A000C4">
            <w:pPr>
              <w:framePr w:w="14141" w:wrap="notBeside" w:vAnchor="text" w:hAnchor="text" w:xAlign="center" w:y="1"/>
              <w:widowControl w:val="0"/>
              <w:numPr>
                <w:ilvl w:val="0"/>
                <w:numId w:val="18"/>
              </w:numPr>
              <w:tabs>
                <w:tab w:val="left" w:pos="108"/>
              </w:tabs>
              <w:spacing w:line="252" w:lineRule="exact"/>
              <w:jc w:val="both"/>
              <w:rPr>
                <w:rFonts w:eastAsia="Calibri"/>
                <w:color w:val="000000"/>
                <w:lang w:bidi="ru-RU"/>
              </w:rPr>
            </w:pPr>
            <w:r w:rsidRPr="00544133">
              <w:rPr>
                <w:rFonts w:eastAsia="Calibri"/>
                <w:color w:val="000000"/>
                <w:sz w:val="22"/>
                <w:szCs w:val="22"/>
                <w:lang w:val="en-US" w:eastAsia="en-US" w:bidi="en-US"/>
              </w:rPr>
              <w:t xml:space="preserve">AISI </w:t>
            </w:r>
            <w:r w:rsidRPr="00544133">
              <w:rPr>
                <w:rFonts w:eastAsia="Calibri"/>
                <w:color w:val="000000"/>
                <w:sz w:val="22"/>
                <w:szCs w:val="22"/>
                <w:lang w:bidi="ru-RU"/>
              </w:rPr>
              <w:t xml:space="preserve">316 </w:t>
            </w:r>
            <w:r w:rsidRPr="00544133">
              <w:rPr>
                <w:rFonts w:eastAsia="Calibri"/>
                <w:color w:val="000000"/>
                <w:sz w:val="22"/>
                <w:szCs w:val="22"/>
                <w:lang w:val="en-US" w:eastAsia="en-US" w:bidi="en-US"/>
              </w:rPr>
              <w:t>L (V4A);</w:t>
            </w:r>
          </w:p>
          <w:p w:rsidR="00544133" w:rsidRPr="00544133" w:rsidRDefault="00544133" w:rsidP="00A000C4">
            <w:pPr>
              <w:framePr w:w="14141" w:wrap="notBeside" w:vAnchor="text" w:hAnchor="text" w:xAlign="center" w:y="1"/>
              <w:widowControl w:val="0"/>
              <w:numPr>
                <w:ilvl w:val="0"/>
                <w:numId w:val="18"/>
              </w:numPr>
              <w:tabs>
                <w:tab w:val="left" w:pos="122"/>
              </w:tabs>
              <w:spacing w:line="252" w:lineRule="exact"/>
              <w:jc w:val="both"/>
              <w:rPr>
                <w:rFonts w:eastAsia="Calibri"/>
                <w:color w:val="000000"/>
                <w:lang w:bidi="ru-RU"/>
              </w:rPr>
            </w:pPr>
            <w:r w:rsidRPr="00544133">
              <w:rPr>
                <w:rFonts w:eastAsia="Calibri"/>
                <w:color w:val="000000"/>
                <w:sz w:val="22"/>
                <w:szCs w:val="22"/>
                <w:lang w:bidi="ru-RU"/>
              </w:rPr>
              <w:t>Вытяжной шкаф.</w:t>
            </w:r>
          </w:p>
          <w:p w:rsidR="00544133" w:rsidRPr="00544133" w:rsidRDefault="00544133" w:rsidP="00544133">
            <w:pPr>
              <w:framePr w:w="14141" w:wrap="notBeside" w:vAnchor="text" w:hAnchor="text" w:xAlign="center" w:y="1"/>
              <w:widowControl w:val="0"/>
              <w:spacing w:line="252" w:lineRule="exact"/>
              <w:jc w:val="center"/>
              <w:rPr>
                <w:rFonts w:eastAsia="Calibri"/>
                <w:color w:val="000000"/>
                <w:lang w:bidi="ru-RU"/>
              </w:rPr>
            </w:pPr>
            <w:r w:rsidRPr="00544133">
              <w:rPr>
                <w:rFonts w:eastAsia="Calibri"/>
                <w:color w:val="000000"/>
                <w:sz w:val="22"/>
                <w:szCs w:val="22"/>
                <w:lang w:bidi="ru-RU"/>
              </w:rPr>
              <w:t>Дополнительно: передаточное окно с блоки-</w:t>
            </w:r>
          </w:p>
        </w:tc>
        <w:tc>
          <w:tcPr>
            <w:tcW w:w="1184" w:type="dxa"/>
            <w:vMerge/>
            <w:tcBorders>
              <w:left w:val="single" w:sz="4" w:space="0" w:color="auto"/>
              <w:bottom w:val="single" w:sz="4" w:space="0" w:color="auto"/>
            </w:tcBorders>
            <w:shd w:val="clear" w:color="auto" w:fill="FFFFFF"/>
          </w:tcPr>
          <w:p w:rsidR="00544133" w:rsidRPr="00544133" w:rsidRDefault="00544133" w:rsidP="00544133">
            <w:pPr>
              <w:framePr w:w="14141" w:wrap="notBeside" w:vAnchor="text" w:hAnchor="text" w:xAlign="center" w:y="1"/>
              <w:widowControl w:val="0"/>
              <w:rPr>
                <w:rFonts w:eastAsia="Courier New"/>
                <w:color w:val="000000"/>
                <w:lang w:bidi="ru-RU"/>
              </w:rPr>
            </w:pPr>
          </w:p>
        </w:tc>
        <w:tc>
          <w:tcPr>
            <w:tcW w:w="3974" w:type="dxa"/>
            <w:vMerge/>
            <w:tcBorders>
              <w:left w:val="single" w:sz="4" w:space="0" w:color="auto"/>
              <w:bottom w:val="single" w:sz="4" w:space="0" w:color="auto"/>
            </w:tcBorders>
            <w:shd w:val="clear" w:color="auto" w:fill="FFFFFF"/>
            <w:vAlign w:val="bottom"/>
          </w:tcPr>
          <w:p w:rsidR="00544133" w:rsidRPr="00544133" w:rsidRDefault="00544133" w:rsidP="00544133">
            <w:pPr>
              <w:framePr w:w="14141" w:wrap="notBeside" w:vAnchor="text" w:hAnchor="text" w:xAlign="center" w:y="1"/>
              <w:widowControl w:val="0"/>
              <w:rPr>
                <w:rFonts w:eastAsia="Courier New"/>
                <w:color w:val="000000"/>
                <w:lang w:bidi="ru-RU"/>
              </w:rPr>
            </w:pPr>
          </w:p>
        </w:tc>
        <w:tc>
          <w:tcPr>
            <w:tcW w:w="821" w:type="dxa"/>
            <w:vMerge/>
            <w:tcBorders>
              <w:left w:val="single" w:sz="4" w:space="0" w:color="auto"/>
              <w:bottom w:val="single" w:sz="4" w:space="0" w:color="auto"/>
              <w:right w:val="single" w:sz="4" w:space="0" w:color="auto"/>
            </w:tcBorders>
            <w:shd w:val="clear" w:color="auto" w:fill="FFFFFF"/>
          </w:tcPr>
          <w:p w:rsidR="00544133" w:rsidRPr="00544133" w:rsidRDefault="00544133" w:rsidP="00544133">
            <w:pPr>
              <w:framePr w:w="14141" w:wrap="notBeside" w:vAnchor="text" w:hAnchor="text" w:xAlign="center" w:y="1"/>
              <w:widowControl w:val="0"/>
              <w:rPr>
                <w:rFonts w:eastAsia="Courier New"/>
                <w:color w:val="000000"/>
                <w:lang w:bidi="ru-RU"/>
              </w:rPr>
            </w:pPr>
          </w:p>
        </w:tc>
      </w:tr>
    </w:tbl>
    <w:p w:rsidR="00544133" w:rsidRPr="00544133" w:rsidRDefault="00544133" w:rsidP="00544133">
      <w:pPr>
        <w:widowControl w:val="0"/>
        <w:rPr>
          <w:rFonts w:eastAsia="Courier New"/>
          <w:color w:val="000000"/>
          <w:sz w:val="22"/>
          <w:szCs w:val="22"/>
          <w:lang w:bidi="ru-RU"/>
        </w:rPr>
      </w:pPr>
    </w:p>
    <w:tbl>
      <w:tblPr>
        <w:tblOverlap w:val="never"/>
        <w:tblW w:w="0" w:type="auto"/>
        <w:jc w:val="center"/>
        <w:tblLayout w:type="fixed"/>
        <w:tblCellMar>
          <w:left w:w="10" w:type="dxa"/>
          <w:right w:w="10" w:type="dxa"/>
        </w:tblCellMar>
        <w:tblLook w:val="04A0"/>
      </w:tblPr>
      <w:tblGrid>
        <w:gridCol w:w="3740"/>
        <w:gridCol w:w="4406"/>
        <w:gridCol w:w="1206"/>
        <w:gridCol w:w="3964"/>
        <w:gridCol w:w="806"/>
      </w:tblGrid>
      <w:tr w:rsidR="00544133" w:rsidRPr="00544133" w:rsidTr="00544133">
        <w:trPr>
          <w:trHeight w:hRule="exact" w:val="288"/>
          <w:jc w:val="center"/>
        </w:trPr>
        <w:tc>
          <w:tcPr>
            <w:tcW w:w="3740" w:type="dxa"/>
            <w:tcBorders>
              <w:top w:val="single" w:sz="4" w:space="0" w:color="auto"/>
              <w:left w:val="single" w:sz="4" w:space="0" w:color="auto"/>
            </w:tcBorders>
            <w:shd w:val="clear" w:color="auto" w:fill="FFFFFF"/>
            <w:vAlign w:val="center"/>
          </w:tcPr>
          <w:p w:rsidR="00544133" w:rsidRPr="00544133" w:rsidRDefault="00544133" w:rsidP="00544133">
            <w:pPr>
              <w:framePr w:w="14123" w:wrap="notBeside" w:vAnchor="text" w:hAnchor="text" w:xAlign="center" w:y="1"/>
              <w:widowControl w:val="0"/>
              <w:spacing w:line="210" w:lineRule="exact"/>
              <w:jc w:val="center"/>
              <w:rPr>
                <w:rFonts w:eastAsia="Calibri"/>
                <w:color w:val="000000"/>
                <w:lang w:bidi="ru-RU"/>
              </w:rPr>
            </w:pPr>
            <w:r w:rsidRPr="00544133">
              <w:rPr>
                <w:rFonts w:eastAsia="Calibri"/>
                <w:b/>
                <w:bCs/>
                <w:color w:val="000000"/>
                <w:sz w:val="22"/>
                <w:szCs w:val="22"/>
                <w:lang w:bidi="ru-RU"/>
              </w:rPr>
              <w:lastRenderedPageBreak/>
              <w:t>1</w:t>
            </w:r>
          </w:p>
        </w:tc>
        <w:tc>
          <w:tcPr>
            <w:tcW w:w="4406" w:type="dxa"/>
            <w:tcBorders>
              <w:top w:val="single" w:sz="4" w:space="0" w:color="auto"/>
              <w:left w:val="single" w:sz="4" w:space="0" w:color="auto"/>
            </w:tcBorders>
            <w:shd w:val="clear" w:color="auto" w:fill="FFFFFF"/>
            <w:vAlign w:val="center"/>
          </w:tcPr>
          <w:p w:rsidR="00544133" w:rsidRPr="00544133" w:rsidRDefault="00544133" w:rsidP="00544133">
            <w:pPr>
              <w:framePr w:w="14123" w:wrap="notBeside" w:vAnchor="text" w:hAnchor="text" w:xAlign="center" w:y="1"/>
              <w:widowControl w:val="0"/>
              <w:spacing w:line="210" w:lineRule="exact"/>
              <w:jc w:val="center"/>
              <w:rPr>
                <w:rFonts w:eastAsia="Calibri"/>
                <w:color w:val="000000"/>
                <w:lang w:bidi="ru-RU"/>
              </w:rPr>
            </w:pPr>
            <w:r w:rsidRPr="00544133">
              <w:rPr>
                <w:rFonts w:eastAsia="Calibri"/>
                <w:b/>
                <w:bCs/>
                <w:color w:val="000000"/>
                <w:sz w:val="22"/>
                <w:szCs w:val="22"/>
                <w:lang w:bidi="ru-RU"/>
              </w:rPr>
              <w:t>2</w:t>
            </w:r>
          </w:p>
        </w:tc>
        <w:tc>
          <w:tcPr>
            <w:tcW w:w="1206" w:type="dxa"/>
            <w:tcBorders>
              <w:top w:val="single" w:sz="4" w:space="0" w:color="auto"/>
              <w:left w:val="single" w:sz="4" w:space="0" w:color="auto"/>
            </w:tcBorders>
            <w:shd w:val="clear" w:color="auto" w:fill="FFFFFF"/>
            <w:vAlign w:val="center"/>
          </w:tcPr>
          <w:p w:rsidR="00544133" w:rsidRPr="00544133" w:rsidRDefault="00544133" w:rsidP="00544133">
            <w:pPr>
              <w:framePr w:w="14123" w:wrap="notBeside" w:vAnchor="text" w:hAnchor="text" w:xAlign="center" w:y="1"/>
              <w:widowControl w:val="0"/>
              <w:spacing w:line="210" w:lineRule="exact"/>
              <w:jc w:val="center"/>
              <w:rPr>
                <w:rFonts w:eastAsia="Calibri"/>
                <w:color w:val="000000"/>
                <w:lang w:bidi="ru-RU"/>
              </w:rPr>
            </w:pPr>
            <w:r w:rsidRPr="00544133">
              <w:rPr>
                <w:rFonts w:eastAsia="Calibri"/>
                <w:color w:val="000000"/>
                <w:sz w:val="22"/>
                <w:szCs w:val="22"/>
                <w:lang w:bidi="ru-RU"/>
              </w:rPr>
              <w:t>3</w:t>
            </w:r>
          </w:p>
        </w:tc>
        <w:tc>
          <w:tcPr>
            <w:tcW w:w="3964" w:type="dxa"/>
            <w:tcBorders>
              <w:top w:val="single" w:sz="4" w:space="0" w:color="auto"/>
              <w:left w:val="single" w:sz="4" w:space="0" w:color="auto"/>
            </w:tcBorders>
            <w:shd w:val="clear" w:color="auto" w:fill="FFFFFF"/>
            <w:vAlign w:val="center"/>
          </w:tcPr>
          <w:p w:rsidR="00544133" w:rsidRPr="00544133" w:rsidRDefault="00544133" w:rsidP="00544133">
            <w:pPr>
              <w:framePr w:w="14123" w:wrap="notBeside" w:vAnchor="text" w:hAnchor="text" w:xAlign="center" w:y="1"/>
              <w:widowControl w:val="0"/>
              <w:spacing w:line="210" w:lineRule="exact"/>
              <w:jc w:val="center"/>
              <w:rPr>
                <w:rFonts w:eastAsia="Calibri"/>
                <w:color w:val="000000"/>
                <w:lang w:bidi="ru-RU"/>
              </w:rPr>
            </w:pPr>
            <w:r w:rsidRPr="00544133">
              <w:rPr>
                <w:rFonts w:eastAsia="Calibri"/>
                <w:b/>
                <w:bCs/>
                <w:color w:val="000000"/>
                <w:sz w:val="22"/>
                <w:szCs w:val="22"/>
                <w:lang w:bidi="ru-RU"/>
              </w:rPr>
              <w:t>4</w:t>
            </w:r>
          </w:p>
        </w:tc>
        <w:tc>
          <w:tcPr>
            <w:tcW w:w="806" w:type="dxa"/>
            <w:tcBorders>
              <w:top w:val="single" w:sz="4" w:space="0" w:color="auto"/>
              <w:left w:val="single" w:sz="4" w:space="0" w:color="auto"/>
              <w:right w:val="single" w:sz="4" w:space="0" w:color="auto"/>
            </w:tcBorders>
            <w:shd w:val="clear" w:color="auto" w:fill="FFFFFF"/>
            <w:vAlign w:val="center"/>
          </w:tcPr>
          <w:p w:rsidR="00544133" w:rsidRPr="00544133" w:rsidRDefault="00544133" w:rsidP="00544133">
            <w:pPr>
              <w:framePr w:w="14123" w:wrap="notBeside" w:vAnchor="text" w:hAnchor="text" w:xAlign="center" w:y="1"/>
              <w:widowControl w:val="0"/>
              <w:spacing w:line="210" w:lineRule="exact"/>
              <w:jc w:val="center"/>
              <w:rPr>
                <w:rFonts w:eastAsia="Calibri"/>
                <w:color w:val="000000"/>
                <w:lang w:bidi="ru-RU"/>
              </w:rPr>
            </w:pPr>
            <w:r w:rsidRPr="00544133">
              <w:rPr>
                <w:rFonts w:eastAsia="Calibri"/>
                <w:color w:val="000000"/>
                <w:sz w:val="22"/>
                <w:szCs w:val="22"/>
                <w:lang w:bidi="ru-RU"/>
              </w:rPr>
              <w:t>5</w:t>
            </w:r>
          </w:p>
        </w:tc>
      </w:tr>
      <w:tr w:rsidR="00544133" w:rsidRPr="00544133" w:rsidTr="00544133">
        <w:trPr>
          <w:trHeight w:hRule="exact" w:val="767"/>
          <w:jc w:val="center"/>
        </w:trPr>
        <w:tc>
          <w:tcPr>
            <w:tcW w:w="3740" w:type="dxa"/>
            <w:tcBorders>
              <w:top w:val="single" w:sz="4" w:space="0" w:color="auto"/>
              <w:left w:val="single" w:sz="4" w:space="0" w:color="auto"/>
            </w:tcBorders>
            <w:shd w:val="clear" w:color="auto" w:fill="FFFFFF"/>
          </w:tcPr>
          <w:p w:rsidR="00544133" w:rsidRPr="00544133" w:rsidRDefault="00544133" w:rsidP="00544133">
            <w:pPr>
              <w:framePr w:w="14123" w:wrap="notBeside" w:vAnchor="text" w:hAnchor="text" w:xAlign="center" w:y="1"/>
              <w:widowControl w:val="0"/>
              <w:spacing w:line="210" w:lineRule="exact"/>
              <w:ind w:left="120"/>
              <w:rPr>
                <w:rFonts w:eastAsia="Calibri"/>
                <w:color w:val="000000"/>
                <w:lang w:bidi="ru-RU"/>
              </w:rPr>
            </w:pPr>
            <w:r w:rsidRPr="00544133">
              <w:rPr>
                <w:rFonts w:eastAsia="Calibri"/>
                <w:color w:val="000000"/>
                <w:sz w:val="22"/>
                <w:szCs w:val="22"/>
                <w:lang w:bidi="ru-RU"/>
              </w:rPr>
              <w:t>Помещение упаковки</w:t>
            </w:r>
          </w:p>
        </w:tc>
        <w:tc>
          <w:tcPr>
            <w:tcW w:w="4406" w:type="dxa"/>
            <w:tcBorders>
              <w:top w:val="single" w:sz="4" w:space="0" w:color="auto"/>
              <w:left w:val="single" w:sz="4" w:space="0" w:color="auto"/>
            </w:tcBorders>
            <w:shd w:val="clear" w:color="auto" w:fill="FFFFFF"/>
            <w:vAlign w:val="bottom"/>
          </w:tcPr>
          <w:p w:rsidR="00544133" w:rsidRPr="00544133" w:rsidRDefault="00544133" w:rsidP="00544133">
            <w:pPr>
              <w:framePr w:w="14123" w:wrap="notBeside" w:vAnchor="text" w:hAnchor="text" w:xAlign="center" w:y="1"/>
              <w:widowControl w:val="0"/>
              <w:spacing w:line="252" w:lineRule="exact"/>
              <w:ind w:left="20"/>
              <w:rPr>
                <w:rFonts w:eastAsia="Calibri"/>
                <w:color w:val="000000"/>
                <w:lang w:bidi="ru-RU"/>
              </w:rPr>
            </w:pPr>
            <w:proofErr w:type="spellStart"/>
            <w:r w:rsidRPr="00544133">
              <w:rPr>
                <w:rFonts w:eastAsia="Calibri"/>
                <w:color w:val="000000"/>
                <w:sz w:val="22"/>
                <w:szCs w:val="22"/>
                <w:lang w:bidi="ru-RU"/>
              </w:rPr>
              <w:t>ровкой</w:t>
            </w:r>
            <w:proofErr w:type="spellEnd"/>
            <w:r w:rsidRPr="00544133">
              <w:rPr>
                <w:rFonts w:eastAsia="Calibri"/>
                <w:color w:val="000000"/>
                <w:sz w:val="22"/>
                <w:szCs w:val="22"/>
                <w:lang w:bidi="ru-RU"/>
              </w:rPr>
              <w:t xml:space="preserve"> второй двери при открытии первой для передачи реактора из помещения нанесения покрытия в помещение упаковки.</w:t>
            </w:r>
          </w:p>
        </w:tc>
        <w:tc>
          <w:tcPr>
            <w:tcW w:w="1206" w:type="dxa"/>
            <w:tcBorders>
              <w:top w:val="single" w:sz="4" w:space="0" w:color="auto"/>
              <w:left w:val="single" w:sz="4" w:space="0" w:color="auto"/>
            </w:tcBorders>
            <w:shd w:val="clear" w:color="auto" w:fill="FFFFFF"/>
          </w:tcPr>
          <w:p w:rsidR="00544133" w:rsidRPr="00544133" w:rsidRDefault="00544133" w:rsidP="00544133">
            <w:pPr>
              <w:framePr w:w="14123" w:wrap="notBeside" w:vAnchor="text" w:hAnchor="text" w:xAlign="center" w:y="1"/>
              <w:widowControl w:val="0"/>
              <w:spacing w:line="210" w:lineRule="exact"/>
              <w:jc w:val="center"/>
              <w:rPr>
                <w:rFonts w:eastAsia="Calibri"/>
                <w:color w:val="000000"/>
                <w:lang w:bidi="ru-RU"/>
              </w:rPr>
            </w:pPr>
            <w:r w:rsidRPr="00544133">
              <w:rPr>
                <w:rFonts w:eastAsia="Calibri"/>
                <w:color w:val="000000"/>
                <w:sz w:val="22"/>
                <w:szCs w:val="22"/>
                <w:lang w:bidi="ru-RU"/>
              </w:rPr>
              <w:t>20,7</w:t>
            </w:r>
          </w:p>
        </w:tc>
        <w:tc>
          <w:tcPr>
            <w:tcW w:w="3964" w:type="dxa"/>
            <w:tcBorders>
              <w:top w:val="single" w:sz="4" w:space="0" w:color="auto"/>
              <w:left w:val="single" w:sz="4" w:space="0" w:color="auto"/>
            </w:tcBorders>
            <w:shd w:val="clear" w:color="auto" w:fill="FFFFFF"/>
          </w:tcPr>
          <w:p w:rsidR="00544133" w:rsidRPr="00544133" w:rsidRDefault="00544133" w:rsidP="00544133">
            <w:pPr>
              <w:framePr w:w="14123" w:wrap="notBeside" w:vAnchor="text" w:hAnchor="text" w:xAlign="center" w:y="1"/>
              <w:widowControl w:val="0"/>
              <w:rPr>
                <w:rFonts w:eastAsia="Courier New"/>
                <w:color w:val="000000"/>
                <w:lang w:bidi="ru-RU"/>
              </w:rPr>
            </w:pPr>
          </w:p>
        </w:tc>
        <w:tc>
          <w:tcPr>
            <w:tcW w:w="806" w:type="dxa"/>
            <w:tcBorders>
              <w:top w:val="single" w:sz="4" w:space="0" w:color="auto"/>
              <w:left w:val="single" w:sz="4" w:space="0" w:color="auto"/>
              <w:right w:val="single" w:sz="4" w:space="0" w:color="auto"/>
            </w:tcBorders>
            <w:shd w:val="clear" w:color="auto" w:fill="FFFFFF"/>
          </w:tcPr>
          <w:p w:rsidR="00544133" w:rsidRPr="00544133" w:rsidRDefault="00544133" w:rsidP="00544133">
            <w:pPr>
              <w:framePr w:w="14123" w:wrap="notBeside" w:vAnchor="text" w:hAnchor="text" w:xAlign="center" w:y="1"/>
              <w:widowControl w:val="0"/>
              <w:spacing w:line="210" w:lineRule="exact"/>
              <w:jc w:val="center"/>
              <w:rPr>
                <w:rFonts w:eastAsia="Calibri"/>
                <w:color w:val="000000"/>
                <w:lang w:bidi="ru-RU"/>
              </w:rPr>
            </w:pPr>
            <w:r w:rsidRPr="00544133">
              <w:rPr>
                <w:rFonts w:eastAsia="Calibri"/>
                <w:b/>
                <w:bCs/>
                <w:color w:val="000000"/>
                <w:sz w:val="22"/>
                <w:szCs w:val="22"/>
                <w:lang w:val="en-US" w:eastAsia="en-US" w:bidi="en-US"/>
              </w:rPr>
              <w:t>D</w:t>
            </w:r>
          </w:p>
        </w:tc>
      </w:tr>
      <w:tr w:rsidR="00544133" w:rsidRPr="00544133" w:rsidTr="00544133">
        <w:trPr>
          <w:trHeight w:hRule="exact" w:val="223"/>
          <w:jc w:val="center"/>
        </w:trPr>
        <w:tc>
          <w:tcPr>
            <w:tcW w:w="3740" w:type="dxa"/>
            <w:vMerge w:val="restart"/>
            <w:tcBorders>
              <w:top w:val="single" w:sz="4" w:space="0" w:color="auto"/>
              <w:left w:val="single" w:sz="4" w:space="0" w:color="auto"/>
            </w:tcBorders>
            <w:shd w:val="clear" w:color="auto" w:fill="FFFFFF"/>
          </w:tcPr>
          <w:p w:rsidR="00544133" w:rsidRPr="00544133" w:rsidRDefault="00544133" w:rsidP="00544133">
            <w:pPr>
              <w:framePr w:w="14123" w:wrap="notBeside" w:vAnchor="text" w:hAnchor="text" w:xAlign="center" w:y="1"/>
              <w:widowControl w:val="0"/>
              <w:rPr>
                <w:rFonts w:eastAsia="Courier New"/>
                <w:color w:val="000000"/>
                <w:lang w:bidi="ru-RU"/>
              </w:rPr>
            </w:pPr>
          </w:p>
        </w:tc>
        <w:tc>
          <w:tcPr>
            <w:tcW w:w="4406" w:type="dxa"/>
            <w:tcBorders>
              <w:top w:val="single" w:sz="4" w:space="0" w:color="auto"/>
              <w:left w:val="single" w:sz="4" w:space="0" w:color="auto"/>
            </w:tcBorders>
            <w:shd w:val="clear" w:color="auto" w:fill="FFFFFF"/>
            <w:vAlign w:val="bottom"/>
          </w:tcPr>
          <w:p w:rsidR="00544133" w:rsidRPr="00544133" w:rsidRDefault="00544133" w:rsidP="00544133">
            <w:pPr>
              <w:framePr w:w="14123" w:wrap="notBeside" w:vAnchor="text" w:hAnchor="text" w:xAlign="center" w:y="1"/>
              <w:widowControl w:val="0"/>
              <w:spacing w:line="210" w:lineRule="exact"/>
              <w:jc w:val="center"/>
              <w:rPr>
                <w:rFonts w:eastAsia="Calibri"/>
                <w:color w:val="000000"/>
                <w:lang w:bidi="ru-RU"/>
              </w:rPr>
            </w:pPr>
            <w:r w:rsidRPr="00544133">
              <w:rPr>
                <w:rFonts w:eastAsia="Calibri"/>
                <w:b/>
                <w:bCs/>
                <w:color w:val="000000"/>
                <w:sz w:val="22"/>
                <w:szCs w:val="22"/>
                <w:lang w:bidi="ru-RU"/>
              </w:rPr>
              <w:t xml:space="preserve">- </w:t>
            </w:r>
            <w:r w:rsidR="00352417">
              <w:rPr>
                <w:rFonts w:eastAsia="Calibri"/>
                <w:color w:val="000000"/>
                <w:sz w:val="22"/>
                <w:szCs w:val="22"/>
                <w:lang w:bidi="ru-RU"/>
              </w:rPr>
              <w:t>Машина для выр</w:t>
            </w:r>
            <w:r w:rsidRPr="00544133">
              <w:rPr>
                <w:rFonts w:eastAsia="Calibri"/>
                <w:color w:val="000000"/>
                <w:sz w:val="22"/>
                <w:szCs w:val="22"/>
                <w:lang w:bidi="ru-RU"/>
              </w:rPr>
              <w:t>убки и упаковки в саше</w:t>
            </w:r>
          </w:p>
        </w:tc>
        <w:tc>
          <w:tcPr>
            <w:tcW w:w="1206" w:type="dxa"/>
            <w:vMerge w:val="restart"/>
            <w:tcBorders>
              <w:top w:val="single" w:sz="4" w:space="0" w:color="auto"/>
              <w:left w:val="single" w:sz="4" w:space="0" w:color="auto"/>
            </w:tcBorders>
            <w:shd w:val="clear" w:color="auto" w:fill="FFFFFF"/>
          </w:tcPr>
          <w:p w:rsidR="00544133" w:rsidRPr="00544133" w:rsidRDefault="00544133" w:rsidP="00544133">
            <w:pPr>
              <w:framePr w:w="14123" w:wrap="notBeside" w:vAnchor="text" w:hAnchor="text" w:xAlign="center" w:y="1"/>
              <w:widowControl w:val="0"/>
              <w:rPr>
                <w:rFonts w:eastAsia="Courier New"/>
                <w:color w:val="000000"/>
                <w:lang w:bidi="ru-RU"/>
              </w:rPr>
            </w:pPr>
          </w:p>
        </w:tc>
        <w:tc>
          <w:tcPr>
            <w:tcW w:w="3964" w:type="dxa"/>
            <w:vMerge w:val="restart"/>
            <w:tcBorders>
              <w:top w:val="single" w:sz="4" w:space="0" w:color="auto"/>
              <w:left w:val="single" w:sz="4" w:space="0" w:color="auto"/>
            </w:tcBorders>
            <w:shd w:val="clear" w:color="auto" w:fill="FFFFFF"/>
            <w:vAlign w:val="bottom"/>
          </w:tcPr>
          <w:p w:rsidR="00544133" w:rsidRPr="00544133" w:rsidRDefault="00544133" w:rsidP="00544133">
            <w:pPr>
              <w:framePr w:w="14123" w:wrap="notBeside" w:vAnchor="text" w:hAnchor="text" w:xAlign="center" w:y="1"/>
              <w:widowControl w:val="0"/>
              <w:spacing w:line="252" w:lineRule="exact"/>
              <w:jc w:val="both"/>
              <w:rPr>
                <w:rFonts w:eastAsia="Calibri"/>
                <w:color w:val="000000"/>
                <w:lang w:bidi="ru-RU"/>
              </w:rPr>
            </w:pPr>
            <w:r w:rsidRPr="00544133">
              <w:rPr>
                <w:rFonts w:eastAsia="Calibri"/>
                <w:color w:val="000000"/>
                <w:sz w:val="22"/>
                <w:szCs w:val="22"/>
                <w:lang w:bidi="ru-RU"/>
              </w:rPr>
              <w:t>-приточно-вытяжная вентиляция со 100% выбросом</w:t>
            </w:r>
          </w:p>
          <w:p w:rsidR="00544133" w:rsidRPr="00544133" w:rsidRDefault="00544133" w:rsidP="00544133">
            <w:pPr>
              <w:framePr w:w="14123" w:wrap="notBeside" w:vAnchor="text" w:hAnchor="text" w:xAlign="center" w:y="1"/>
              <w:widowControl w:val="0"/>
              <w:spacing w:line="252" w:lineRule="exact"/>
              <w:jc w:val="both"/>
              <w:rPr>
                <w:rFonts w:eastAsia="Calibri"/>
                <w:color w:val="000000"/>
                <w:lang w:bidi="ru-RU"/>
              </w:rPr>
            </w:pPr>
            <w:r w:rsidRPr="00544133">
              <w:rPr>
                <w:rFonts w:eastAsia="Calibri"/>
                <w:color w:val="000000"/>
                <w:sz w:val="22"/>
                <w:szCs w:val="22"/>
                <w:lang w:bidi="ru-RU"/>
              </w:rPr>
              <w:t>-искус</w:t>
            </w:r>
            <w:r w:rsidR="00352417">
              <w:rPr>
                <w:rFonts w:eastAsia="Calibri"/>
                <w:color w:val="000000"/>
                <w:sz w:val="22"/>
                <w:szCs w:val="22"/>
                <w:lang w:bidi="ru-RU"/>
              </w:rPr>
              <w:t>с</w:t>
            </w:r>
            <w:r w:rsidRPr="00544133">
              <w:rPr>
                <w:rFonts w:eastAsia="Calibri"/>
                <w:color w:val="000000"/>
                <w:sz w:val="22"/>
                <w:szCs w:val="22"/>
                <w:lang w:bidi="ru-RU"/>
              </w:rPr>
              <w:t>твенное освещение (220 В)</w:t>
            </w:r>
          </w:p>
          <w:p w:rsidR="00544133" w:rsidRPr="00544133" w:rsidRDefault="00544133" w:rsidP="00A000C4">
            <w:pPr>
              <w:framePr w:w="14123" w:wrap="notBeside" w:vAnchor="text" w:hAnchor="text" w:xAlign="center" w:y="1"/>
              <w:widowControl w:val="0"/>
              <w:numPr>
                <w:ilvl w:val="0"/>
                <w:numId w:val="19"/>
              </w:numPr>
              <w:tabs>
                <w:tab w:val="left" w:pos="222"/>
              </w:tabs>
              <w:spacing w:line="252" w:lineRule="exact"/>
              <w:ind w:left="100"/>
              <w:rPr>
                <w:rFonts w:eastAsia="Calibri"/>
                <w:color w:val="000000"/>
                <w:lang w:bidi="ru-RU"/>
              </w:rPr>
            </w:pPr>
            <w:r w:rsidRPr="00544133">
              <w:rPr>
                <w:rFonts w:eastAsia="Calibri"/>
                <w:color w:val="000000"/>
                <w:sz w:val="22"/>
                <w:szCs w:val="22"/>
                <w:lang w:bidi="ru-RU"/>
              </w:rPr>
              <w:t xml:space="preserve">влажность воздуха от 30 до 65 </w:t>
            </w:r>
            <w:r w:rsidRPr="00544133">
              <w:rPr>
                <w:rFonts w:eastAsia="Calibri"/>
                <w:i/>
                <w:iCs/>
                <w:color w:val="000000"/>
                <w:sz w:val="22"/>
                <w:szCs w:val="22"/>
                <w:lang w:bidi="ru-RU"/>
              </w:rPr>
              <w:t xml:space="preserve">% </w:t>
            </w:r>
            <w:r w:rsidRPr="00544133">
              <w:rPr>
                <w:rFonts w:eastAsia="Calibri"/>
                <w:color w:val="000000"/>
                <w:sz w:val="22"/>
                <w:szCs w:val="22"/>
                <w:lang w:bidi="ru-RU"/>
              </w:rPr>
              <w:t>-температура 19-25</w:t>
            </w:r>
            <w:proofErr w:type="gramStart"/>
            <w:r w:rsidRPr="00544133">
              <w:rPr>
                <w:rFonts w:eastAsia="Calibri"/>
                <w:color w:val="000000"/>
                <w:sz w:val="22"/>
                <w:szCs w:val="22"/>
                <w:lang w:bidi="ru-RU"/>
              </w:rPr>
              <w:t>*С</w:t>
            </w:r>
            <w:proofErr w:type="gramEnd"/>
          </w:p>
          <w:p w:rsidR="00544133" w:rsidRPr="00544133" w:rsidRDefault="00544133" w:rsidP="00544133">
            <w:pPr>
              <w:framePr w:w="14123" w:wrap="notBeside" w:vAnchor="text" w:hAnchor="text" w:xAlign="center" w:y="1"/>
              <w:widowControl w:val="0"/>
              <w:spacing w:line="252" w:lineRule="exact"/>
              <w:jc w:val="both"/>
              <w:rPr>
                <w:rFonts w:eastAsia="Calibri"/>
                <w:color w:val="000000"/>
                <w:lang w:bidi="ru-RU"/>
              </w:rPr>
            </w:pPr>
            <w:r w:rsidRPr="00544133">
              <w:rPr>
                <w:rFonts w:eastAsia="Calibri"/>
                <w:color w:val="000000"/>
                <w:sz w:val="22"/>
                <w:szCs w:val="22"/>
                <w:lang w:bidi="ru-RU"/>
              </w:rPr>
              <w:t>-избыточное давление внутри помещения 10-15 Па</w:t>
            </w:r>
          </w:p>
          <w:p w:rsidR="00352417" w:rsidRPr="00352417" w:rsidRDefault="00544133" w:rsidP="00A000C4">
            <w:pPr>
              <w:framePr w:w="14123" w:wrap="notBeside" w:vAnchor="text" w:hAnchor="text" w:xAlign="center" w:y="1"/>
              <w:widowControl w:val="0"/>
              <w:numPr>
                <w:ilvl w:val="0"/>
                <w:numId w:val="19"/>
              </w:numPr>
              <w:tabs>
                <w:tab w:val="left" w:pos="219"/>
              </w:tabs>
              <w:spacing w:line="252" w:lineRule="exact"/>
              <w:ind w:left="100"/>
              <w:rPr>
                <w:rFonts w:eastAsia="Calibri"/>
                <w:color w:val="000000"/>
                <w:lang w:bidi="ru-RU"/>
              </w:rPr>
            </w:pPr>
            <w:r w:rsidRPr="00544133">
              <w:rPr>
                <w:rFonts w:eastAsia="Calibri"/>
                <w:color w:val="000000"/>
                <w:sz w:val="22"/>
                <w:szCs w:val="22"/>
                <w:lang w:bidi="ru-RU"/>
              </w:rPr>
              <w:t xml:space="preserve">местная вытяжная вентиляция </w:t>
            </w:r>
          </w:p>
          <w:p w:rsidR="00544133" w:rsidRPr="00544133" w:rsidRDefault="00544133" w:rsidP="00A000C4">
            <w:pPr>
              <w:framePr w:w="14123" w:wrap="notBeside" w:vAnchor="text" w:hAnchor="text" w:xAlign="center" w:y="1"/>
              <w:widowControl w:val="0"/>
              <w:numPr>
                <w:ilvl w:val="0"/>
                <w:numId w:val="19"/>
              </w:numPr>
              <w:tabs>
                <w:tab w:val="left" w:pos="219"/>
              </w:tabs>
              <w:spacing w:line="252" w:lineRule="exact"/>
              <w:ind w:left="100"/>
              <w:rPr>
                <w:rFonts w:eastAsia="Calibri"/>
                <w:color w:val="000000"/>
                <w:lang w:bidi="ru-RU"/>
              </w:rPr>
            </w:pPr>
            <w:r w:rsidRPr="00544133">
              <w:rPr>
                <w:rFonts w:eastAsia="Calibri"/>
                <w:color w:val="000000"/>
                <w:sz w:val="22"/>
                <w:szCs w:val="22"/>
                <w:lang w:bidi="ru-RU"/>
              </w:rPr>
              <w:t>электричество (220В, 380 В)</w:t>
            </w:r>
          </w:p>
          <w:p w:rsidR="00544133" w:rsidRPr="00544133" w:rsidRDefault="00544133" w:rsidP="00A000C4">
            <w:pPr>
              <w:framePr w:w="14123" w:wrap="notBeside" w:vAnchor="text" w:hAnchor="text" w:xAlign="center" w:y="1"/>
              <w:widowControl w:val="0"/>
              <w:numPr>
                <w:ilvl w:val="0"/>
                <w:numId w:val="19"/>
              </w:numPr>
              <w:tabs>
                <w:tab w:val="left" w:pos="112"/>
              </w:tabs>
              <w:spacing w:line="252" w:lineRule="exact"/>
              <w:jc w:val="both"/>
              <w:rPr>
                <w:rFonts w:eastAsia="Calibri"/>
                <w:color w:val="000000"/>
                <w:lang w:bidi="ru-RU"/>
              </w:rPr>
            </w:pPr>
            <w:r w:rsidRPr="00544133">
              <w:rPr>
                <w:rFonts w:eastAsia="Calibri"/>
                <w:color w:val="000000"/>
                <w:sz w:val="22"/>
                <w:szCs w:val="22"/>
                <w:lang w:bidi="ru-RU"/>
              </w:rPr>
              <w:t>сжатый воздух (6 кгс/см</w:t>
            </w:r>
            <w:proofErr w:type="gramStart"/>
            <w:r w:rsidRPr="00544133">
              <w:rPr>
                <w:rFonts w:eastAsia="Calibri"/>
                <w:color w:val="000000"/>
                <w:sz w:val="22"/>
                <w:szCs w:val="22"/>
                <w:vertAlign w:val="superscript"/>
                <w:lang w:bidi="ru-RU"/>
              </w:rPr>
              <w:t>2</w:t>
            </w:r>
            <w:proofErr w:type="gramEnd"/>
            <w:r w:rsidRPr="00544133">
              <w:rPr>
                <w:rFonts w:eastAsia="Calibri"/>
                <w:color w:val="000000"/>
                <w:sz w:val="22"/>
                <w:szCs w:val="22"/>
                <w:lang w:bidi="ru-RU"/>
              </w:rPr>
              <w:t>)</w:t>
            </w:r>
          </w:p>
          <w:p w:rsidR="00544133" w:rsidRPr="00544133" w:rsidRDefault="00544133" w:rsidP="00544133">
            <w:pPr>
              <w:framePr w:w="14123" w:wrap="notBeside" w:vAnchor="text" w:hAnchor="text" w:xAlign="center" w:y="1"/>
              <w:widowControl w:val="0"/>
              <w:spacing w:line="252" w:lineRule="exact"/>
              <w:jc w:val="both"/>
              <w:rPr>
                <w:rFonts w:eastAsia="Calibri"/>
                <w:color w:val="000000"/>
                <w:lang w:bidi="ru-RU"/>
              </w:rPr>
            </w:pPr>
            <w:proofErr w:type="gramStart"/>
            <w:r w:rsidRPr="00544133">
              <w:rPr>
                <w:rFonts w:eastAsia="Calibri"/>
                <w:color w:val="000000"/>
                <w:sz w:val="22"/>
                <w:szCs w:val="22"/>
                <w:lang w:bidi="ru-RU"/>
              </w:rPr>
              <w:t>Наличие основного сырья и вспомогательных материалов в следующих количествах (из расчета на одну смену::</w:t>
            </w:r>
            <w:proofErr w:type="gramEnd"/>
          </w:p>
        </w:tc>
        <w:tc>
          <w:tcPr>
            <w:tcW w:w="806" w:type="dxa"/>
            <w:vMerge w:val="restart"/>
            <w:tcBorders>
              <w:top w:val="single" w:sz="4" w:space="0" w:color="auto"/>
              <w:left w:val="single" w:sz="4" w:space="0" w:color="auto"/>
              <w:right w:val="single" w:sz="4" w:space="0" w:color="auto"/>
            </w:tcBorders>
            <w:shd w:val="clear" w:color="auto" w:fill="FFFFFF"/>
          </w:tcPr>
          <w:p w:rsidR="00544133" w:rsidRPr="00544133" w:rsidRDefault="00544133" w:rsidP="00544133">
            <w:pPr>
              <w:framePr w:w="14123" w:wrap="notBeside" w:vAnchor="text" w:hAnchor="text" w:xAlign="center" w:y="1"/>
              <w:widowControl w:val="0"/>
              <w:rPr>
                <w:rFonts w:eastAsia="Courier New"/>
                <w:color w:val="000000"/>
                <w:lang w:bidi="ru-RU"/>
              </w:rPr>
            </w:pPr>
          </w:p>
        </w:tc>
      </w:tr>
      <w:tr w:rsidR="00544133" w:rsidRPr="00851196" w:rsidTr="00544133">
        <w:trPr>
          <w:trHeight w:hRule="exact" w:val="763"/>
          <w:jc w:val="center"/>
        </w:trPr>
        <w:tc>
          <w:tcPr>
            <w:tcW w:w="3740" w:type="dxa"/>
            <w:vMerge/>
            <w:tcBorders>
              <w:left w:val="single" w:sz="4" w:space="0" w:color="auto"/>
            </w:tcBorders>
            <w:shd w:val="clear" w:color="auto" w:fill="FFFFFF"/>
          </w:tcPr>
          <w:p w:rsidR="00544133" w:rsidRPr="00544133" w:rsidRDefault="00544133" w:rsidP="00544133">
            <w:pPr>
              <w:framePr w:w="14123" w:wrap="notBeside" w:vAnchor="text" w:hAnchor="text" w:xAlign="center" w:y="1"/>
              <w:widowControl w:val="0"/>
              <w:rPr>
                <w:rFonts w:eastAsia="Courier New"/>
                <w:color w:val="000000"/>
                <w:lang w:bidi="ru-RU"/>
              </w:rPr>
            </w:pPr>
          </w:p>
        </w:tc>
        <w:tc>
          <w:tcPr>
            <w:tcW w:w="4406" w:type="dxa"/>
            <w:tcBorders>
              <w:top w:val="single" w:sz="4" w:space="0" w:color="auto"/>
              <w:left w:val="single" w:sz="4" w:space="0" w:color="auto"/>
            </w:tcBorders>
            <w:shd w:val="clear" w:color="auto" w:fill="FFFFFF"/>
            <w:vAlign w:val="bottom"/>
          </w:tcPr>
          <w:p w:rsidR="00544133" w:rsidRPr="00544133" w:rsidRDefault="00352417" w:rsidP="00544133">
            <w:pPr>
              <w:framePr w:w="14123" w:wrap="notBeside" w:vAnchor="text" w:hAnchor="text" w:xAlign="center" w:y="1"/>
              <w:widowControl w:val="0"/>
              <w:spacing w:line="256" w:lineRule="exact"/>
              <w:ind w:left="120"/>
              <w:rPr>
                <w:rFonts w:eastAsia="Calibri"/>
                <w:color w:val="000000"/>
                <w:lang w:bidi="ru-RU"/>
              </w:rPr>
            </w:pPr>
            <w:r>
              <w:rPr>
                <w:rFonts w:eastAsia="Calibri"/>
                <w:color w:val="000000"/>
                <w:sz w:val="22"/>
                <w:szCs w:val="22"/>
                <w:lang w:bidi="ru-RU"/>
              </w:rPr>
              <w:t xml:space="preserve">пластырей </w:t>
            </w:r>
            <w:proofErr w:type="spellStart"/>
            <w:r>
              <w:rPr>
                <w:rFonts w:eastAsia="Calibri"/>
                <w:color w:val="000000"/>
                <w:sz w:val="22"/>
                <w:szCs w:val="22"/>
                <w:lang w:bidi="ru-RU"/>
              </w:rPr>
              <w:t>трансдермальной</w:t>
            </w:r>
            <w:proofErr w:type="spellEnd"/>
            <w:r>
              <w:rPr>
                <w:rFonts w:eastAsia="Calibri"/>
                <w:color w:val="000000"/>
                <w:sz w:val="22"/>
                <w:szCs w:val="22"/>
                <w:lang w:bidi="ru-RU"/>
              </w:rPr>
              <w:t xml:space="preserve"> тер</w:t>
            </w:r>
            <w:r w:rsidR="00544133" w:rsidRPr="00544133">
              <w:rPr>
                <w:rFonts w:eastAsia="Calibri"/>
                <w:color w:val="000000"/>
                <w:sz w:val="22"/>
                <w:szCs w:val="22"/>
                <w:lang w:bidi="ru-RU"/>
              </w:rPr>
              <w:t xml:space="preserve">апевтической системы (ТТС) </w:t>
            </w:r>
            <w:r w:rsidR="00544133" w:rsidRPr="00544133">
              <w:rPr>
                <w:rFonts w:eastAsia="Calibri"/>
                <w:color w:val="000000"/>
                <w:sz w:val="22"/>
                <w:szCs w:val="22"/>
                <w:lang w:val="en-US" w:eastAsia="en-US" w:bidi="en-US"/>
              </w:rPr>
              <w:t>OPTIMA</w:t>
            </w:r>
          </w:p>
          <w:p w:rsidR="00544133" w:rsidRPr="00544133" w:rsidRDefault="00544133" w:rsidP="00544133">
            <w:pPr>
              <w:framePr w:w="14123" w:wrap="notBeside" w:vAnchor="text" w:hAnchor="text" w:xAlign="center" w:y="1"/>
              <w:widowControl w:val="0"/>
              <w:spacing w:line="256" w:lineRule="exact"/>
              <w:jc w:val="center"/>
              <w:rPr>
                <w:rFonts w:eastAsia="Calibri"/>
                <w:color w:val="000000"/>
                <w:lang w:val="en-US" w:bidi="ru-RU"/>
              </w:rPr>
            </w:pPr>
            <w:r w:rsidRPr="00544133">
              <w:rPr>
                <w:rFonts w:eastAsia="Calibri"/>
                <w:color w:val="000000"/>
                <w:sz w:val="22"/>
                <w:szCs w:val="22"/>
                <w:lang w:val="en-US" w:eastAsia="en-US" w:bidi="en-US"/>
              </w:rPr>
              <w:t xml:space="preserve">TDC </w:t>
            </w:r>
            <w:r w:rsidRPr="00544133">
              <w:rPr>
                <w:rFonts w:eastAsia="Calibri"/>
                <w:color w:val="000000"/>
                <w:sz w:val="22"/>
                <w:szCs w:val="22"/>
                <w:lang w:val="en-US" w:bidi="ru-RU"/>
              </w:rPr>
              <w:t xml:space="preserve">125 - </w:t>
            </w:r>
            <w:r w:rsidRPr="00544133">
              <w:rPr>
                <w:rFonts w:eastAsia="Calibri"/>
                <w:color w:val="000000"/>
                <w:sz w:val="22"/>
                <w:szCs w:val="22"/>
                <w:lang w:val="en-US" w:eastAsia="en-US" w:bidi="en-US"/>
              </w:rPr>
              <w:t xml:space="preserve">Lab. </w:t>
            </w:r>
            <w:r w:rsidR="00175E44" w:rsidRPr="00175E44">
              <w:rPr>
                <w:rFonts w:eastAsia="Calibri"/>
                <w:color w:val="000000"/>
                <w:sz w:val="22"/>
                <w:szCs w:val="22"/>
                <w:lang w:val="en-US" w:eastAsia="en-US" w:bidi="en-US"/>
              </w:rPr>
              <w:t>Op</w:t>
            </w:r>
            <w:r w:rsidRPr="00175E44">
              <w:rPr>
                <w:rFonts w:eastAsia="Calibri"/>
                <w:color w:val="000000"/>
                <w:sz w:val="22"/>
                <w:szCs w:val="22"/>
                <w:lang w:val="en-US" w:eastAsia="en-US" w:bidi="en-US"/>
              </w:rPr>
              <w:t>tima</w:t>
            </w:r>
            <w:r w:rsidRPr="00544133">
              <w:rPr>
                <w:rFonts w:eastAsia="Calibri"/>
                <w:color w:val="000000"/>
                <w:sz w:val="22"/>
                <w:szCs w:val="22"/>
                <w:lang w:val="en-US" w:eastAsia="en-US" w:bidi="en-US"/>
              </w:rPr>
              <w:t xml:space="preserve"> Life Science </w:t>
            </w:r>
            <w:proofErr w:type="spellStart"/>
            <w:r w:rsidRPr="00544133">
              <w:rPr>
                <w:rFonts w:eastAsia="Calibri"/>
                <w:color w:val="000000"/>
                <w:sz w:val="22"/>
                <w:szCs w:val="22"/>
                <w:lang w:val="en-US" w:eastAsia="en-US" w:bidi="en-US"/>
              </w:rPr>
              <w:t>Gmbh</w:t>
            </w:r>
            <w:proofErr w:type="spellEnd"/>
            <w:r w:rsidRPr="00544133">
              <w:rPr>
                <w:rFonts w:eastAsia="Calibri"/>
                <w:color w:val="000000"/>
                <w:sz w:val="22"/>
                <w:szCs w:val="22"/>
                <w:lang w:val="en-US" w:eastAsia="en-US" w:bidi="en-US"/>
              </w:rPr>
              <w:t>.</w:t>
            </w:r>
          </w:p>
        </w:tc>
        <w:tc>
          <w:tcPr>
            <w:tcW w:w="1206" w:type="dxa"/>
            <w:vMerge/>
            <w:tcBorders>
              <w:left w:val="single" w:sz="4" w:space="0" w:color="auto"/>
            </w:tcBorders>
            <w:shd w:val="clear" w:color="auto" w:fill="FFFFFF"/>
          </w:tcPr>
          <w:p w:rsidR="00544133" w:rsidRPr="00544133" w:rsidRDefault="00544133" w:rsidP="00544133">
            <w:pPr>
              <w:framePr w:w="14123" w:wrap="notBeside" w:vAnchor="text" w:hAnchor="text" w:xAlign="center" w:y="1"/>
              <w:widowControl w:val="0"/>
              <w:rPr>
                <w:rFonts w:eastAsia="Courier New"/>
                <w:color w:val="000000"/>
                <w:lang w:val="en-US" w:bidi="ru-RU"/>
              </w:rPr>
            </w:pPr>
          </w:p>
        </w:tc>
        <w:tc>
          <w:tcPr>
            <w:tcW w:w="3964" w:type="dxa"/>
            <w:vMerge/>
            <w:tcBorders>
              <w:left w:val="single" w:sz="4" w:space="0" w:color="auto"/>
            </w:tcBorders>
            <w:shd w:val="clear" w:color="auto" w:fill="FFFFFF"/>
            <w:vAlign w:val="bottom"/>
          </w:tcPr>
          <w:p w:rsidR="00544133" w:rsidRPr="00544133" w:rsidRDefault="00544133" w:rsidP="00544133">
            <w:pPr>
              <w:framePr w:w="14123" w:wrap="notBeside" w:vAnchor="text" w:hAnchor="text" w:xAlign="center" w:y="1"/>
              <w:widowControl w:val="0"/>
              <w:rPr>
                <w:rFonts w:eastAsia="Courier New"/>
                <w:color w:val="000000"/>
                <w:lang w:val="en-US" w:bidi="ru-RU"/>
              </w:rPr>
            </w:pPr>
          </w:p>
        </w:tc>
        <w:tc>
          <w:tcPr>
            <w:tcW w:w="806" w:type="dxa"/>
            <w:vMerge/>
            <w:tcBorders>
              <w:left w:val="single" w:sz="4" w:space="0" w:color="auto"/>
              <w:right w:val="single" w:sz="4" w:space="0" w:color="auto"/>
            </w:tcBorders>
            <w:shd w:val="clear" w:color="auto" w:fill="FFFFFF"/>
          </w:tcPr>
          <w:p w:rsidR="00544133" w:rsidRPr="00544133" w:rsidRDefault="00544133" w:rsidP="00544133">
            <w:pPr>
              <w:framePr w:w="14123" w:wrap="notBeside" w:vAnchor="text" w:hAnchor="text" w:xAlign="center" w:y="1"/>
              <w:widowControl w:val="0"/>
              <w:rPr>
                <w:rFonts w:eastAsia="Courier New"/>
                <w:color w:val="000000"/>
                <w:lang w:val="en-US" w:bidi="ru-RU"/>
              </w:rPr>
            </w:pPr>
          </w:p>
        </w:tc>
      </w:tr>
      <w:tr w:rsidR="00544133" w:rsidRPr="00544133" w:rsidTr="00544133">
        <w:trPr>
          <w:trHeight w:hRule="exact" w:val="2524"/>
          <w:jc w:val="center"/>
        </w:trPr>
        <w:tc>
          <w:tcPr>
            <w:tcW w:w="3740" w:type="dxa"/>
            <w:vMerge/>
            <w:tcBorders>
              <w:left w:val="single" w:sz="4" w:space="0" w:color="auto"/>
            </w:tcBorders>
            <w:shd w:val="clear" w:color="auto" w:fill="FFFFFF"/>
          </w:tcPr>
          <w:p w:rsidR="00544133" w:rsidRPr="00544133" w:rsidRDefault="00544133" w:rsidP="00544133">
            <w:pPr>
              <w:framePr w:w="14123" w:wrap="notBeside" w:vAnchor="text" w:hAnchor="text" w:xAlign="center" w:y="1"/>
              <w:widowControl w:val="0"/>
              <w:rPr>
                <w:rFonts w:eastAsia="Courier New"/>
                <w:color w:val="000000"/>
                <w:lang w:val="en-US" w:bidi="ru-RU"/>
              </w:rPr>
            </w:pPr>
          </w:p>
        </w:tc>
        <w:tc>
          <w:tcPr>
            <w:tcW w:w="4406" w:type="dxa"/>
            <w:tcBorders>
              <w:top w:val="single" w:sz="4" w:space="0" w:color="auto"/>
              <w:left w:val="single" w:sz="4" w:space="0" w:color="auto"/>
            </w:tcBorders>
            <w:shd w:val="clear" w:color="auto" w:fill="FFFFFF"/>
            <w:vAlign w:val="bottom"/>
          </w:tcPr>
          <w:p w:rsidR="00544133" w:rsidRPr="00544133" w:rsidRDefault="00352417" w:rsidP="00544133">
            <w:pPr>
              <w:framePr w:w="14123" w:wrap="notBeside" w:vAnchor="text" w:hAnchor="text" w:xAlign="center" w:y="1"/>
              <w:widowControl w:val="0"/>
              <w:spacing w:line="252" w:lineRule="exact"/>
              <w:ind w:left="120"/>
              <w:rPr>
                <w:rFonts w:eastAsia="Calibri"/>
                <w:color w:val="000000"/>
                <w:lang w:bidi="ru-RU"/>
              </w:rPr>
            </w:pPr>
            <w:r>
              <w:rPr>
                <w:rFonts w:eastAsia="Calibri"/>
                <w:color w:val="000000"/>
                <w:sz w:val="22"/>
                <w:szCs w:val="22"/>
                <w:lang w:bidi="ru-RU"/>
              </w:rPr>
              <w:t>Гер</w:t>
            </w:r>
            <w:r w:rsidR="00544133" w:rsidRPr="00544133">
              <w:rPr>
                <w:rFonts w:eastAsia="Calibri"/>
                <w:color w:val="000000"/>
                <w:sz w:val="22"/>
                <w:szCs w:val="22"/>
                <w:lang w:bidi="ru-RU"/>
              </w:rPr>
              <w:t>мания:</w:t>
            </w:r>
          </w:p>
          <w:p w:rsidR="00544133" w:rsidRPr="00544133" w:rsidRDefault="00544133" w:rsidP="00A000C4">
            <w:pPr>
              <w:framePr w:w="14123" w:wrap="notBeside" w:vAnchor="text" w:hAnchor="text" w:xAlign="center" w:y="1"/>
              <w:widowControl w:val="0"/>
              <w:numPr>
                <w:ilvl w:val="0"/>
                <w:numId w:val="20"/>
              </w:numPr>
              <w:tabs>
                <w:tab w:val="left" w:pos="242"/>
              </w:tabs>
              <w:spacing w:line="252" w:lineRule="exact"/>
              <w:ind w:left="120"/>
              <w:rPr>
                <w:rFonts w:eastAsia="Calibri"/>
                <w:color w:val="000000"/>
                <w:lang w:bidi="ru-RU"/>
              </w:rPr>
            </w:pPr>
            <w:r w:rsidRPr="00544133">
              <w:rPr>
                <w:rFonts w:eastAsia="Calibri"/>
                <w:color w:val="000000"/>
                <w:sz w:val="22"/>
                <w:szCs w:val="22"/>
                <w:lang w:bidi="ru-RU"/>
              </w:rPr>
              <w:t xml:space="preserve">габаритные размеры: </w:t>
            </w:r>
            <w:r w:rsidRPr="00544133">
              <w:rPr>
                <w:rFonts w:eastAsia="Calibri"/>
                <w:color w:val="000000"/>
                <w:sz w:val="22"/>
                <w:szCs w:val="22"/>
                <w:lang w:eastAsia="en-US" w:bidi="en-US"/>
              </w:rPr>
              <w:t>5000</w:t>
            </w:r>
            <w:r w:rsidRPr="00544133">
              <w:rPr>
                <w:rFonts w:eastAsia="Calibri"/>
                <w:color w:val="000000"/>
                <w:sz w:val="22"/>
                <w:szCs w:val="22"/>
                <w:lang w:val="en-US" w:eastAsia="en-US" w:bidi="en-US"/>
              </w:rPr>
              <w:t>x</w:t>
            </w:r>
            <w:r w:rsidRPr="00544133">
              <w:rPr>
                <w:rFonts w:eastAsia="Calibri"/>
                <w:color w:val="000000"/>
                <w:sz w:val="22"/>
                <w:szCs w:val="22"/>
                <w:lang w:eastAsia="en-US" w:bidi="en-US"/>
              </w:rPr>
              <w:t>2000</w:t>
            </w:r>
            <w:r w:rsidRPr="00544133">
              <w:rPr>
                <w:rFonts w:eastAsia="Calibri"/>
                <w:color w:val="000000"/>
                <w:sz w:val="22"/>
                <w:szCs w:val="22"/>
                <w:lang w:val="en-US" w:eastAsia="en-US" w:bidi="en-US"/>
              </w:rPr>
              <w:t>x</w:t>
            </w:r>
            <w:r w:rsidRPr="00544133">
              <w:rPr>
                <w:rFonts w:eastAsia="Calibri"/>
                <w:color w:val="000000"/>
                <w:sz w:val="22"/>
                <w:szCs w:val="22"/>
                <w:lang w:eastAsia="en-US" w:bidi="en-US"/>
              </w:rPr>
              <w:t xml:space="preserve">2000; </w:t>
            </w:r>
            <w:r w:rsidRPr="00544133">
              <w:rPr>
                <w:rFonts w:eastAsia="Calibri"/>
                <w:color w:val="000000"/>
                <w:sz w:val="22"/>
                <w:szCs w:val="22"/>
                <w:lang w:bidi="ru-RU"/>
              </w:rPr>
              <w:t>-частота 50/60 Гц;</w:t>
            </w:r>
          </w:p>
          <w:p w:rsidR="00544133" w:rsidRPr="00544133" w:rsidRDefault="00544133" w:rsidP="00544133">
            <w:pPr>
              <w:framePr w:w="14123" w:wrap="notBeside" w:vAnchor="text" w:hAnchor="text" w:xAlign="center" w:y="1"/>
              <w:widowControl w:val="0"/>
              <w:spacing w:line="252" w:lineRule="exact"/>
              <w:jc w:val="both"/>
              <w:rPr>
                <w:rFonts w:eastAsia="Calibri"/>
                <w:color w:val="000000"/>
                <w:lang w:bidi="ru-RU"/>
              </w:rPr>
            </w:pPr>
            <w:r w:rsidRPr="00544133">
              <w:rPr>
                <w:rFonts w:eastAsia="Calibri"/>
                <w:color w:val="000000"/>
                <w:sz w:val="22"/>
                <w:szCs w:val="22"/>
                <w:lang w:bidi="ru-RU"/>
              </w:rPr>
              <w:t xml:space="preserve">-характеристика продукта: </w:t>
            </w:r>
            <w:r w:rsidRPr="00544133">
              <w:rPr>
                <w:rFonts w:eastAsia="Calibri"/>
                <w:color w:val="000000"/>
                <w:sz w:val="22"/>
                <w:szCs w:val="22"/>
                <w:lang w:eastAsia="en-US" w:bidi="en-US"/>
              </w:rPr>
              <w:t>20,0</w:t>
            </w:r>
            <w:r w:rsidRPr="00544133">
              <w:rPr>
                <w:rFonts w:eastAsia="Calibri"/>
                <w:color w:val="000000"/>
                <w:sz w:val="22"/>
                <w:szCs w:val="22"/>
                <w:lang w:val="en-US" w:eastAsia="en-US" w:bidi="en-US"/>
              </w:rPr>
              <w:t>x</w:t>
            </w:r>
            <w:r w:rsidRPr="00544133">
              <w:rPr>
                <w:rFonts w:eastAsia="Calibri"/>
                <w:color w:val="000000"/>
                <w:sz w:val="22"/>
                <w:szCs w:val="22"/>
                <w:lang w:eastAsia="en-US" w:bidi="en-US"/>
              </w:rPr>
              <w:t xml:space="preserve">27,3 </w:t>
            </w:r>
            <w:r w:rsidRPr="00544133">
              <w:rPr>
                <w:rFonts w:eastAsia="Calibri"/>
                <w:color w:val="000000"/>
                <w:sz w:val="22"/>
                <w:szCs w:val="22"/>
                <w:lang w:bidi="ru-RU"/>
              </w:rPr>
              <w:t xml:space="preserve">мм; 25,0x42,9мм; </w:t>
            </w:r>
            <w:r w:rsidRPr="00544133">
              <w:rPr>
                <w:rFonts w:eastAsia="Calibri"/>
                <w:color w:val="000000"/>
                <w:sz w:val="22"/>
                <w:szCs w:val="22"/>
                <w:lang w:eastAsia="en-US" w:bidi="en-US"/>
              </w:rPr>
              <w:t>53,6</w:t>
            </w:r>
            <w:r w:rsidRPr="00544133">
              <w:rPr>
                <w:rFonts w:eastAsia="Calibri"/>
                <w:color w:val="000000"/>
                <w:sz w:val="22"/>
                <w:szCs w:val="22"/>
                <w:lang w:val="en-US" w:eastAsia="en-US" w:bidi="en-US"/>
              </w:rPr>
              <w:t>x</w:t>
            </w:r>
            <w:r w:rsidRPr="00544133">
              <w:rPr>
                <w:rFonts w:eastAsia="Calibri"/>
                <w:color w:val="000000"/>
                <w:sz w:val="22"/>
                <w:szCs w:val="22"/>
                <w:lang w:eastAsia="en-US" w:bidi="en-US"/>
              </w:rPr>
              <w:t xml:space="preserve">40,8 </w:t>
            </w:r>
            <w:r w:rsidRPr="00544133">
              <w:rPr>
                <w:rFonts w:eastAsia="Calibri"/>
                <w:color w:val="000000"/>
                <w:sz w:val="22"/>
                <w:szCs w:val="22"/>
                <w:lang w:bidi="ru-RU"/>
              </w:rPr>
              <w:t>мм; 53,</w:t>
            </w:r>
            <w:r w:rsidRPr="00544133">
              <w:rPr>
                <w:rFonts w:eastAsia="Calibri"/>
                <w:color w:val="000000"/>
                <w:sz w:val="22"/>
                <w:szCs w:val="22"/>
                <w:lang w:eastAsia="en-US" w:bidi="en-US"/>
              </w:rPr>
              <w:t>6</w:t>
            </w:r>
            <w:r w:rsidRPr="00544133">
              <w:rPr>
                <w:rFonts w:eastAsia="Calibri"/>
                <w:color w:val="000000"/>
                <w:sz w:val="22"/>
                <w:szCs w:val="22"/>
                <w:lang w:val="en-US" w:eastAsia="en-US" w:bidi="en-US"/>
              </w:rPr>
              <w:t>x</w:t>
            </w:r>
            <w:r w:rsidRPr="00544133">
              <w:rPr>
                <w:rFonts w:eastAsia="Calibri"/>
                <w:color w:val="000000"/>
                <w:sz w:val="22"/>
                <w:szCs w:val="22"/>
                <w:lang w:eastAsia="en-US" w:bidi="en-US"/>
              </w:rPr>
              <w:t>60,</w:t>
            </w:r>
            <w:r w:rsidRPr="00544133">
              <w:rPr>
                <w:rFonts w:eastAsia="Calibri"/>
                <w:color w:val="000000"/>
                <w:sz w:val="22"/>
                <w:szCs w:val="22"/>
                <w:lang w:bidi="ru-RU"/>
              </w:rPr>
              <w:t xml:space="preserve">4мм; </w:t>
            </w:r>
            <w:r w:rsidRPr="00544133">
              <w:rPr>
                <w:rFonts w:eastAsia="Calibri"/>
                <w:color w:val="000000"/>
                <w:sz w:val="22"/>
                <w:szCs w:val="22"/>
                <w:lang w:eastAsia="en-US" w:bidi="en-US"/>
              </w:rPr>
              <w:t>53,6</w:t>
            </w:r>
            <w:r w:rsidRPr="00544133">
              <w:rPr>
                <w:rFonts w:eastAsia="Calibri"/>
                <w:color w:val="000000"/>
                <w:sz w:val="22"/>
                <w:szCs w:val="22"/>
                <w:lang w:val="en-US" w:eastAsia="en-US" w:bidi="en-US"/>
              </w:rPr>
              <w:t>x</w:t>
            </w:r>
            <w:r w:rsidRPr="00544133">
              <w:rPr>
                <w:rFonts w:eastAsia="Calibri"/>
                <w:color w:val="000000"/>
                <w:sz w:val="22"/>
                <w:szCs w:val="22"/>
                <w:lang w:eastAsia="en-US" w:bidi="en-US"/>
              </w:rPr>
              <w:t xml:space="preserve">80,0 </w:t>
            </w:r>
            <w:r w:rsidRPr="00544133">
              <w:rPr>
                <w:rFonts w:eastAsia="Calibri"/>
                <w:color w:val="000000"/>
                <w:sz w:val="22"/>
                <w:szCs w:val="22"/>
                <w:lang w:bidi="ru-RU"/>
              </w:rPr>
              <w:t>мм;</w:t>
            </w:r>
          </w:p>
          <w:p w:rsidR="00544133" w:rsidRPr="00544133" w:rsidRDefault="00544133" w:rsidP="00A000C4">
            <w:pPr>
              <w:framePr w:w="14123" w:wrap="notBeside" w:vAnchor="text" w:hAnchor="text" w:xAlign="center" w:y="1"/>
              <w:widowControl w:val="0"/>
              <w:numPr>
                <w:ilvl w:val="0"/>
                <w:numId w:val="20"/>
              </w:numPr>
              <w:tabs>
                <w:tab w:val="left" w:pos="426"/>
              </w:tabs>
              <w:spacing w:line="252" w:lineRule="exact"/>
              <w:ind w:left="120"/>
              <w:rPr>
                <w:rFonts w:eastAsia="Calibri"/>
                <w:color w:val="000000"/>
                <w:lang w:bidi="ru-RU"/>
              </w:rPr>
            </w:pPr>
            <w:r w:rsidRPr="00544133">
              <w:rPr>
                <w:rFonts w:eastAsia="Calibri"/>
                <w:color w:val="000000"/>
                <w:sz w:val="22"/>
                <w:szCs w:val="22"/>
                <w:lang w:bidi="ru-RU"/>
              </w:rPr>
              <w:t>форма пластыря - прямоугольная с закругленными углами;</w:t>
            </w:r>
          </w:p>
          <w:p w:rsidR="00544133" w:rsidRPr="00544133" w:rsidRDefault="00544133" w:rsidP="00A000C4">
            <w:pPr>
              <w:framePr w:w="14123" w:wrap="notBeside" w:vAnchor="text" w:hAnchor="text" w:xAlign="center" w:y="1"/>
              <w:widowControl w:val="0"/>
              <w:numPr>
                <w:ilvl w:val="0"/>
                <w:numId w:val="20"/>
              </w:numPr>
              <w:tabs>
                <w:tab w:val="left" w:pos="275"/>
              </w:tabs>
              <w:spacing w:line="252" w:lineRule="exact"/>
              <w:ind w:left="120"/>
              <w:rPr>
                <w:rFonts w:eastAsia="Calibri"/>
                <w:color w:val="000000"/>
                <w:lang w:bidi="ru-RU"/>
              </w:rPr>
            </w:pPr>
            <w:r w:rsidRPr="00544133">
              <w:rPr>
                <w:rFonts w:eastAsia="Calibri"/>
                <w:color w:val="000000"/>
                <w:sz w:val="22"/>
                <w:szCs w:val="22"/>
                <w:lang w:bidi="ru-RU"/>
              </w:rPr>
              <w:t>вырубка: отсутствие обрезков между прямыми сторонами, за исключением</w:t>
            </w:r>
          </w:p>
        </w:tc>
        <w:tc>
          <w:tcPr>
            <w:tcW w:w="1206" w:type="dxa"/>
            <w:vMerge/>
            <w:tcBorders>
              <w:left w:val="single" w:sz="4" w:space="0" w:color="auto"/>
            </w:tcBorders>
            <w:shd w:val="clear" w:color="auto" w:fill="FFFFFF"/>
          </w:tcPr>
          <w:p w:rsidR="00544133" w:rsidRPr="00544133" w:rsidRDefault="00544133" w:rsidP="00544133">
            <w:pPr>
              <w:framePr w:w="14123" w:wrap="notBeside" w:vAnchor="text" w:hAnchor="text" w:xAlign="center" w:y="1"/>
              <w:widowControl w:val="0"/>
              <w:rPr>
                <w:rFonts w:eastAsia="Courier New"/>
                <w:color w:val="000000"/>
                <w:lang w:bidi="ru-RU"/>
              </w:rPr>
            </w:pPr>
          </w:p>
        </w:tc>
        <w:tc>
          <w:tcPr>
            <w:tcW w:w="3964" w:type="dxa"/>
            <w:vMerge/>
            <w:tcBorders>
              <w:left w:val="single" w:sz="4" w:space="0" w:color="auto"/>
            </w:tcBorders>
            <w:shd w:val="clear" w:color="auto" w:fill="FFFFFF"/>
            <w:vAlign w:val="bottom"/>
          </w:tcPr>
          <w:p w:rsidR="00544133" w:rsidRPr="00544133" w:rsidRDefault="00544133" w:rsidP="00544133">
            <w:pPr>
              <w:framePr w:w="14123" w:wrap="notBeside" w:vAnchor="text" w:hAnchor="text" w:xAlign="center" w:y="1"/>
              <w:widowControl w:val="0"/>
              <w:rPr>
                <w:rFonts w:eastAsia="Courier New"/>
                <w:color w:val="000000"/>
                <w:lang w:bidi="ru-RU"/>
              </w:rPr>
            </w:pPr>
          </w:p>
        </w:tc>
        <w:tc>
          <w:tcPr>
            <w:tcW w:w="806" w:type="dxa"/>
            <w:vMerge/>
            <w:tcBorders>
              <w:left w:val="single" w:sz="4" w:space="0" w:color="auto"/>
              <w:right w:val="single" w:sz="4" w:space="0" w:color="auto"/>
            </w:tcBorders>
            <w:shd w:val="clear" w:color="auto" w:fill="FFFFFF"/>
          </w:tcPr>
          <w:p w:rsidR="00544133" w:rsidRPr="00544133" w:rsidRDefault="00544133" w:rsidP="00544133">
            <w:pPr>
              <w:framePr w:w="14123" w:wrap="notBeside" w:vAnchor="text" w:hAnchor="text" w:xAlign="center" w:y="1"/>
              <w:widowControl w:val="0"/>
              <w:rPr>
                <w:rFonts w:eastAsia="Courier New"/>
                <w:color w:val="000000"/>
                <w:lang w:bidi="ru-RU"/>
              </w:rPr>
            </w:pPr>
          </w:p>
        </w:tc>
      </w:tr>
      <w:tr w:rsidR="00544133" w:rsidRPr="00544133" w:rsidTr="00544133">
        <w:trPr>
          <w:trHeight w:hRule="exact" w:val="3866"/>
          <w:jc w:val="center"/>
        </w:trPr>
        <w:tc>
          <w:tcPr>
            <w:tcW w:w="3740" w:type="dxa"/>
            <w:tcBorders>
              <w:top w:val="single" w:sz="4" w:space="0" w:color="auto"/>
              <w:left w:val="single" w:sz="4" w:space="0" w:color="auto"/>
            </w:tcBorders>
            <w:shd w:val="clear" w:color="auto" w:fill="FFFFFF"/>
          </w:tcPr>
          <w:p w:rsidR="00544133" w:rsidRPr="00544133" w:rsidRDefault="00544133" w:rsidP="00544133">
            <w:pPr>
              <w:framePr w:w="14123" w:wrap="notBeside" w:vAnchor="text" w:hAnchor="text" w:xAlign="center" w:y="1"/>
              <w:widowControl w:val="0"/>
              <w:rPr>
                <w:rFonts w:eastAsia="Courier New"/>
                <w:color w:val="000000"/>
                <w:lang w:bidi="ru-RU"/>
              </w:rPr>
            </w:pPr>
          </w:p>
        </w:tc>
        <w:tc>
          <w:tcPr>
            <w:tcW w:w="4406" w:type="dxa"/>
            <w:tcBorders>
              <w:left w:val="single" w:sz="4" w:space="0" w:color="auto"/>
            </w:tcBorders>
            <w:shd w:val="clear" w:color="auto" w:fill="FFFFFF"/>
            <w:vAlign w:val="center"/>
          </w:tcPr>
          <w:p w:rsidR="00544133" w:rsidRPr="00544133" w:rsidRDefault="00544133" w:rsidP="00544133">
            <w:pPr>
              <w:framePr w:w="14123" w:wrap="notBeside" w:vAnchor="text" w:hAnchor="text" w:xAlign="center" w:y="1"/>
              <w:widowControl w:val="0"/>
              <w:spacing w:line="252" w:lineRule="exact"/>
              <w:ind w:left="120"/>
              <w:rPr>
                <w:rFonts w:eastAsia="Calibri"/>
                <w:color w:val="000000"/>
                <w:lang w:bidi="ru-RU"/>
              </w:rPr>
            </w:pPr>
            <w:r w:rsidRPr="00544133">
              <w:rPr>
                <w:rFonts w:eastAsia="Calibri"/>
                <w:color w:val="000000"/>
                <w:sz w:val="22"/>
                <w:szCs w:val="22"/>
                <w:lang w:bidi="ru-RU"/>
              </w:rPr>
              <w:t>кромочных;</w:t>
            </w:r>
          </w:p>
          <w:p w:rsidR="00544133" w:rsidRPr="00544133" w:rsidRDefault="00544133" w:rsidP="00A000C4">
            <w:pPr>
              <w:framePr w:w="14123" w:wrap="notBeside" w:vAnchor="text" w:hAnchor="text" w:xAlign="center" w:y="1"/>
              <w:widowControl w:val="0"/>
              <w:numPr>
                <w:ilvl w:val="0"/>
                <w:numId w:val="21"/>
              </w:numPr>
              <w:tabs>
                <w:tab w:val="left" w:pos="219"/>
              </w:tabs>
              <w:spacing w:line="252" w:lineRule="exact"/>
              <w:ind w:firstLine="100"/>
              <w:jc w:val="both"/>
              <w:rPr>
                <w:rFonts w:eastAsia="Calibri"/>
                <w:color w:val="000000"/>
                <w:lang w:bidi="ru-RU"/>
              </w:rPr>
            </w:pPr>
            <w:r w:rsidRPr="00544133">
              <w:rPr>
                <w:rFonts w:eastAsia="Calibri"/>
                <w:color w:val="000000"/>
                <w:sz w:val="22"/>
                <w:szCs w:val="22"/>
                <w:lang w:bidi="ru-RU"/>
              </w:rPr>
              <w:t xml:space="preserve">ширина кромочных обрезков </w:t>
            </w:r>
            <w:r w:rsidRPr="00544133">
              <w:rPr>
                <w:rFonts w:eastAsia="Calibri"/>
                <w:b/>
                <w:bCs/>
                <w:color w:val="000000"/>
                <w:sz w:val="22"/>
                <w:szCs w:val="22"/>
                <w:lang w:bidi="ru-RU"/>
              </w:rPr>
              <w:t xml:space="preserve">- </w:t>
            </w:r>
            <w:r w:rsidRPr="00544133">
              <w:rPr>
                <w:rFonts w:eastAsia="Calibri"/>
                <w:color w:val="000000"/>
                <w:sz w:val="22"/>
                <w:szCs w:val="22"/>
                <w:lang w:bidi="ru-RU"/>
              </w:rPr>
              <w:t>не более 3 мм</w:t>
            </w:r>
          </w:p>
          <w:p w:rsidR="00544133" w:rsidRPr="00544133" w:rsidRDefault="00544133" w:rsidP="00A000C4">
            <w:pPr>
              <w:framePr w:w="14123" w:wrap="notBeside" w:vAnchor="text" w:hAnchor="text" w:xAlign="center" w:y="1"/>
              <w:widowControl w:val="0"/>
              <w:numPr>
                <w:ilvl w:val="0"/>
                <w:numId w:val="21"/>
              </w:numPr>
              <w:tabs>
                <w:tab w:val="left" w:pos="246"/>
              </w:tabs>
              <w:spacing w:line="252" w:lineRule="exact"/>
              <w:ind w:left="120"/>
              <w:rPr>
                <w:rFonts w:eastAsia="Calibri"/>
                <w:color w:val="000000"/>
                <w:lang w:bidi="ru-RU"/>
              </w:rPr>
            </w:pPr>
            <w:r w:rsidRPr="00544133">
              <w:rPr>
                <w:rFonts w:eastAsia="Calibri"/>
                <w:color w:val="000000"/>
                <w:sz w:val="22"/>
                <w:szCs w:val="22"/>
                <w:lang w:bidi="ru-RU"/>
              </w:rPr>
              <w:t>инспекционная система для контроля продук</w:t>
            </w:r>
            <w:r w:rsidRPr="00544133">
              <w:rPr>
                <w:rFonts w:eastAsia="Calibri"/>
                <w:color w:val="000000"/>
                <w:sz w:val="22"/>
                <w:szCs w:val="22"/>
                <w:lang w:bidi="ru-RU"/>
              </w:rPr>
              <w:softHyphen/>
              <w:t xml:space="preserve">тов на упаковочной пленке; обнаруживает критические дефекты: 1.продукт не 8 позиции/ продукт в </w:t>
            </w:r>
            <w:proofErr w:type="spellStart"/>
            <w:r w:rsidRPr="00544133">
              <w:rPr>
                <w:rFonts w:eastAsia="Calibri"/>
                <w:color w:val="000000"/>
                <w:sz w:val="22"/>
                <w:szCs w:val="22"/>
                <w:lang w:bidi="ru-RU"/>
              </w:rPr>
              <w:t>запаечном</w:t>
            </w:r>
            <w:proofErr w:type="spellEnd"/>
            <w:r w:rsidRPr="00544133">
              <w:rPr>
                <w:rFonts w:eastAsia="Calibri"/>
                <w:color w:val="000000"/>
                <w:sz w:val="22"/>
                <w:szCs w:val="22"/>
                <w:lang w:bidi="ru-RU"/>
              </w:rPr>
              <w:t xml:space="preserve"> шве 2. Пустой пакетик;</w:t>
            </w:r>
          </w:p>
          <w:p w:rsidR="00544133" w:rsidRPr="00544133" w:rsidRDefault="00544133" w:rsidP="00A000C4">
            <w:pPr>
              <w:framePr w:w="14123" w:wrap="notBeside" w:vAnchor="text" w:hAnchor="text" w:xAlign="center" w:y="1"/>
              <w:widowControl w:val="0"/>
              <w:numPr>
                <w:ilvl w:val="0"/>
                <w:numId w:val="21"/>
              </w:numPr>
              <w:tabs>
                <w:tab w:val="left" w:pos="115"/>
              </w:tabs>
              <w:spacing w:line="252" w:lineRule="exact"/>
              <w:jc w:val="both"/>
              <w:rPr>
                <w:rFonts w:eastAsia="Calibri"/>
                <w:color w:val="000000"/>
                <w:lang w:bidi="ru-RU"/>
              </w:rPr>
            </w:pPr>
            <w:r w:rsidRPr="00544133">
              <w:rPr>
                <w:rFonts w:eastAsia="Calibri"/>
                <w:color w:val="000000"/>
                <w:sz w:val="22"/>
                <w:szCs w:val="22"/>
                <w:lang w:bidi="ru-RU"/>
              </w:rPr>
              <w:t>система нанесения печати: струйный принтер; система проверки печати (датчик для проверки наличия печати);</w:t>
            </w:r>
          </w:p>
          <w:p w:rsidR="00544133" w:rsidRPr="00544133" w:rsidRDefault="00544133" w:rsidP="00A000C4">
            <w:pPr>
              <w:framePr w:w="14123" w:wrap="notBeside" w:vAnchor="text" w:hAnchor="text" w:xAlign="center" w:y="1"/>
              <w:widowControl w:val="0"/>
              <w:numPr>
                <w:ilvl w:val="0"/>
                <w:numId w:val="21"/>
              </w:numPr>
              <w:tabs>
                <w:tab w:val="left" w:pos="263"/>
              </w:tabs>
              <w:spacing w:line="252" w:lineRule="exact"/>
              <w:ind w:firstLine="100"/>
              <w:jc w:val="both"/>
              <w:rPr>
                <w:rFonts w:eastAsia="Calibri"/>
                <w:color w:val="000000"/>
                <w:lang w:bidi="ru-RU"/>
              </w:rPr>
            </w:pPr>
            <w:r w:rsidRPr="00544133">
              <w:rPr>
                <w:rFonts w:eastAsia="Calibri"/>
                <w:color w:val="000000"/>
                <w:sz w:val="22"/>
                <w:szCs w:val="22"/>
                <w:lang w:bidi="ru-RU"/>
              </w:rPr>
              <w:t>система отбраковки готового саше (склейка пленки, параметр запайки вне допустимых пределов);</w:t>
            </w:r>
          </w:p>
          <w:p w:rsidR="00544133" w:rsidRPr="00544133" w:rsidRDefault="00544133" w:rsidP="00A000C4">
            <w:pPr>
              <w:framePr w:w="14123" w:wrap="notBeside" w:vAnchor="text" w:hAnchor="text" w:xAlign="center" w:y="1"/>
              <w:widowControl w:val="0"/>
              <w:numPr>
                <w:ilvl w:val="0"/>
                <w:numId w:val="21"/>
              </w:numPr>
              <w:tabs>
                <w:tab w:val="left" w:pos="379"/>
              </w:tabs>
              <w:spacing w:line="252" w:lineRule="exact"/>
              <w:ind w:left="120"/>
              <w:rPr>
                <w:rFonts w:eastAsia="Calibri"/>
                <w:color w:val="000000"/>
                <w:lang w:bidi="ru-RU"/>
              </w:rPr>
            </w:pPr>
            <w:r w:rsidRPr="00544133">
              <w:rPr>
                <w:rFonts w:eastAsia="Calibri"/>
                <w:color w:val="000000"/>
                <w:sz w:val="22"/>
                <w:szCs w:val="22"/>
                <w:lang w:bidi="ru-RU"/>
              </w:rPr>
              <w:t>устройство считывания штрих-кода для исходного материала пакетиков</w:t>
            </w:r>
          </w:p>
        </w:tc>
        <w:tc>
          <w:tcPr>
            <w:tcW w:w="1206" w:type="dxa"/>
            <w:tcBorders>
              <w:left w:val="single" w:sz="4" w:space="0" w:color="auto"/>
            </w:tcBorders>
            <w:shd w:val="clear" w:color="auto" w:fill="FFFFFF"/>
          </w:tcPr>
          <w:p w:rsidR="00544133" w:rsidRPr="00544133" w:rsidRDefault="00544133" w:rsidP="00544133">
            <w:pPr>
              <w:framePr w:w="14123" w:wrap="notBeside" w:vAnchor="text" w:hAnchor="text" w:xAlign="center" w:y="1"/>
              <w:widowControl w:val="0"/>
              <w:rPr>
                <w:rFonts w:eastAsia="Courier New"/>
                <w:color w:val="000000"/>
                <w:lang w:bidi="ru-RU"/>
              </w:rPr>
            </w:pPr>
          </w:p>
        </w:tc>
        <w:tc>
          <w:tcPr>
            <w:tcW w:w="3964" w:type="dxa"/>
            <w:tcBorders>
              <w:top w:val="single" w:sz="4" w:space="0" w:color="auto"/>
              <w:left w:val="single" w:sz="4" w:space="0" w:color="auto"/>
            </w:tcBorders>
            <w:shd w:val="clear" w:color="auto" w:fill="FFFFFF"/>
          </w:tcPr>
          <w:p w:rsidR="00544133" w:rsidRPr="00544133" w:rsidRDefault="00544133" w:rsidP="00A000C4">
            <w:pPr>
              <w:framePr w:w="14123" w:wrap="notBeside" w:vAnchor="text" w:hAnchor="text" w:xAlign="center" w:y="1"/>
              <w:widowControl w:val="0"/>
              <w:numPr>
                <w:ilvl w:val="0"/>
                <w:numId w:val="22"/>
              </w:numPr>
              <w:tabs>
                <w:tab w:val="left" w:pos="108"/>
              </w:tabs>
              <w:spacing w:after="60" w:line="210" w:lineRule="exact"/>
              <w:jc w:val="both"/>
              <w:rPr>
                <w:rFonts w:eastAsia="Calibri"/>
                <w:color w:val="000000"/>
                <w:lang w:bidi="ru-RU"/>
              </w:rPr>
            </w:pPr>
            <w:proofErr w:type="spellStart"/>
            <w:r w:rsidRPr="00544133">
              <w:rPr>
                <w:rFonts w:eastAsia="Calibri"/>
                <w:color w:val="000000"/>
                <w:sz w:val="22"/>
                <w:szCs w:val="22"/>
                <w:lang w:bidi="ru-RU"/>
              </w:rPr>
              <w:t>фентанил</w:t>
            </w:r>
            <w:proofErr w:type="spellEnd"/>
            <w:r w:rsidRPr="00544133">
              <w:rPr>
                <w:rFonts w:eastAsia="Calibri"/>
                <w:color w:val="000000"/>
                <w:sz w:val="22"/>
                <w:szCs w:val="22"/>
                <w:lang w:bidi="ru-RU"/>
              </w:rPr>
              <w:t xml:space="preserve"> -0,27 кг</w:t>
            </w:r>
          </w:p>
          <w:p w:rsidR="00544133" w:rsidRPr="00544133" w:rsidRDefault="00544133" w:rsidP="00A000C4">
            <w:pPr>
              <w:framePr w:w="14123" w:wrap="notBeside" w:vAnchor="text" w:hAnchor="text" w:xAlign="center" w:y="1"/>
              <w:widowControl w:val="0"/>
              <w:numPr>
                <w:ilvl w:val="0"/>
                <w:numId w:val="22"/>
              </w:numPr>
              <w:tabs>
                <w:tab w:val="left" w:pos="162"/>
              </w:tabs>
              <w:spacing w:before="60" w:line="210" w:lineRule="exact"/>
              <w:jc w:val="both"/>
              <w:rPr>
                <w:rFonts w:eastAsia="Calibri"/>
                <w:color w:val="000000"/>
                <w:lang w:bidi="ru-RU"/>
              </w:rPr>
            </w:pPr>
            <w:proofErr w:type="spellStart"/>
            <w:r w:rsidRPr="00544133">
              <w:rPr>
                <w:rFonts w:eastAsia="Calibri"/>
                <w:color w:val="000000"/>
                <w:sz w:val="22"/>
                <w:szCs w:val="22"/>
                <w:lang w:bidi="ru-RU"/>
              </w:rPr>
              <w:t>полиакрилат</w:t>
            </w:r>
            <w:proofErr w:type="spellEnd"/>
            <w:r w:rsidRPr="00544133">
              <w:rPr>
                <w:rFonts w:eastAsia="Calibri"/>
                <w:color w:val="000000"/>
                <w:sz w:val="22"/>
                <w:szCs w:val="22"/>
                <w:lang w:bidi="ru-RU"/>
              </w:rPr>
              <w:t xml:space="preserve"> </w:t>
            </w:r>
            <w:r w:rsidRPr="00544133">
              <w:rPr>
                <w:rFonts w:eastAsia="Calibri"/>
                <w:b/>
                <w:bCs/>
                <w:color w:val="000000"/>
                <w:sz w:val="22"/>
                <w:szCs w:val="22"/>
                <w:lang w:bidi="ru-RU"/>
              </w:rPr>
              <w:t xml:space="preserve">~ </w:t>
            </w:r>
            <w:r w:rsidRPr="00544133">
              <w:rPr>
                <w:rFonts w:eastAsia="Calibri"/>
                <w:color w:val="000000"/>
                <w:sz w:val="22"/>
                <w:szCs w:val="22"/>
                <w:lang w:bidi="ru-RU"/>
              </w:rPr>
              <w:t>8,0 кг</w:t>
            </w:r>
          </w:p>
        </w:tc>
        <w:tc>
          <w:tcPr>
            <w:tcW w:w="806" w:type="dxa"/>
            <w:tcBorders>
              <w:left w:val="single" w:sz="4" w:space="0" w:color="auto"/>
              <w:right w:val="single" w:sz="4" w:space="0" w:color="auto"/>
            </w:tcBorders>
            <w:shd w:val="clear" w:color="auto" w:fill="FFFFFF"/>
          </w:tcPr>
          <w:p w:rsidR="00544133" w:rsidRPr="00544133" w:rsidRDefault="00544133" w:rsidP="00544133">
            <w:pPr>
              <w:framePr w:w="14123" w:wrap="notBeside" w:vAnchor="text" w:hAnchor="text" w:xAlign="center" w:y="1"/>
              <w:widowControl w:val="0"/>
              <w:rPr>
                <w:rFonts w:eastAsia="Courier New"/>
                <w:color w:val="000000"/>
                <w:lang w:bidi="ru-RU"/>
              </w:rPr>
            </w:pPr>
          </w:p>
        </w:tc>
      </w:tr>
      <w:tr w:rsidR="00544133" w:rsidRPr="00544133" w:rsidTr="00544133">
        <w:trPr>
          <w:trHeight w:hRule="exact" w:val="1066"/>
          <w:jc w:val="center"/>
        </w:trPr>
        <w:tc>
          <w:tcPr>
            <w:tcW w:w="3740" w:type="dxa"/>
            <w:tcBorders>
              <w:top w:val="single" w:sz="4" w:space="0" w:color="auto"/>
              <w:left w:val="single" w:sz="4" w:space="0" w:color="auto"/>
              <w:bottom w:val="single" w:sz="4" w:space="0" w:color="auto"/>
            </w:tcBorders>
            <w:shd w:val="clear" w:color="auto" w:fill="FFFFFF"/>
          </w:tcPr>
          <w:p w:rsidR="00544133" w:rsidRPr="00544133" w:rsidRDefault="00544133" w:rsidP="00544133">
            <w:pPr>
              <w:framePr w:w="14123" w:wrap="notBeside" w:vAnchor="text" w:hAnchor="text" w:xAlign="center" w:y="1"/>
              <w:widowControl w:val="0"/>
              <w:spacing w:line="210" w:lineRule="exact"/>
              <w:jc w:val="center"/>
              <w:rPr>
                <w:rFonts w:eastAsia="Calibri"/>
                <w:color w:val="000000"/>
                <w:lang w:bidi="ru-RU"/>
              </w:rPr>
            </w:pPr>
            <w:r w:rsidRPr="00544133">
              <w:rPr>
                <w:rFonts w:eastAsia="Calibri"/>
                <w:color w:val="000000"/>
                <w:sz w:val="22"/>
                <w:szCs w:val="22"/>
                <w:lang w:bidi="ru-RU"/>
              </w:rPr>
              <w:t>Итого:</w:t>
            </w:r>
          </w:p>
        </w:tc>
        <w:tc>
          <w:tcPr>
            <w:tcW w:w="4406" w:type="dxa"/>
            <w:tcBorders>
              <w:top w:val="single" w:sz="4" w:space="0" w:color="auto"/>
              <w:left w:val="single" w:sz="4" w:space="0" w:color="auto"/>
              <w:bottom w:val="single" w:sz="4" w:space="0" w:color="auto"/>
            </w:tcBorders>
            <w:shd w:val="clear" w:color="auto" w:fill="FFFFFF"/>
          </w:tcPr>
          <w:p w:rsidR="00544133" w:rsidRPr="00544133" w:rsidRDefault="00544133" w:rsidP="00544133">
            <w:pPr>
              <w:framePr w:w="14123" w:wrap="notBeside" w:vAnchor="text" w:hAnchor="text" w:xAlign="center" w:y="1"/>
              <w:widowControl w:val="0"/>
              <w:rPr>
                <w:rFonts w:eastAsia="Courier New"/>
                <w:color w:val="000000"/>
                <w:lang w:bidi="ru-RU"/>
              </w:rPr>
            </w:pPr>
          </w:p>
        </w:tc>
        <w:tc>
          <w:tcPr>
            <w:tcW w:w="1206" w:type="dxa"/>
            <w:tcBorders>
              <w:top w:val="single" w:sz="4" w:space="0" w:color="auto"/>
              <w:left w:val="single" w:sz="4" w:space="0" w:color="auto"/>
              <w:bottom w:val="single" w:sz="4" w:space="0" w:color="auto"/>
            </w:tcBorders>
            <w:shd w:val="clear" w:color="auto" w:fill="FFFFFF"/>
          </w:tcPr>
          <w:p w:rsidR="00544133" w:rsidRPr="00544133" w:rsidRDefault="00544133" w:rsidP="00544133">
            <w:pPr>
              <w:framePr w:w="14123" w:wrap="notBeside" w:vAnchor="text" w:hAnchor="text" w:xAlign="center" w:y="1"/>
              <w:widowControl w:val="0"/>
              <w:spacing w:line="210" w:lineRule="exact"/>
              <w:jc w:val="center"/>
              <w:rPr>
                <w:rFonts w:eastAsia="Calibri"/>
                <w:color w:val="000000"/>
                <w:lang w:bidi="ru-RU"/>
              </w:rPr>
            </w:pPr>
            <w:r w:rsidRPr="00544133">
              <w:rPr>
                <w:rFonts w:eastAsia="Calibri"/>
                <w:color w:val="000000"/>
                <w:sz w:val="22"/>
                <w:szCs w:val="22"/>
                <w:lang w:bidi="ru-RU"/>
              </w:rPr>
              <w:t>80,0+42,2</w:t>
            </w:r>
          </w:p>
        </w:tc>
        <w:tc>
          <w:tcPr>
            <w:tcW w:w="3964" w:type="dxa"/>
            <w:tcBorders>
              <w:top w:val="single" w:sz="4" w:space="0" w:color="auto"/>
              <w:left w:val="single" w:sz="4" w:space="0" w:color="auto"/>
              <w:bottom w:val="single" w:sz="4" w:space="0" w:color="auto"/>
            </w:tcBorders>
            <w:shd w:val="clear" w:color="auto" w:fill="FFFFFF"/>
          </w:tcPr>
          <w:p w:rsidR="00544133" w:rsidRPr="00544133" w:rsidRDefault="00544133" w:rsidP="00544133">
            <w:pPr>
              <w:framePr w:w="14123" w:wrap="notBeside" w:vAnchor="text" w:hAnchor="text" w:xAlign="center" w:y="1"/>
              <w:widowControl w:val="0"/>
              <w:rPr>
                <w:rFonts w:eastAsia="Courier New"/>
                <w:color w:val="000000"/>
                <w:lang w:bidi="ru-RU"/>
              </w:rPr>
            </w:pP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544133" w:rsidRPr="00544133" w:rsidRDefault="00544133" w:rsidP="00544133">
            <w:pPr>
              <w:framePr w:w="14123" w:wrap="notBeside" w:vAnchor="text" w:hAnchor="text" w:xAlign="center" w:y="1"/>
              <w:widowControl w:val="0"/>
              <w:rPr>
                <w:rFonts w:eastAsia="Courier New"/>
                <w:color w:val="000000"/>
                <w:lang w:bidi="ru-RU"/>
              </w:rPr>
            </w:pPr>
          </w:p>
        </w:tc>
      </w:tr>
    </w:tbl>
    <w:p w:rsidR="00544133" w:rsidRPr="00544133" w:rsidRDefault="00544133" w:rsidP="00544133">
      <w:pPr>
        <w:widowControl w:val="0"/>
        <w:rPr>
          <w:rFonts w:eastAsia="Courier New"/>
          <w:color w:val="000000"/>
          <w:sz w:val="22"/>
          <w:szCs w:val="22"/>
          <w:lang w:bidi="ru-RU"/>
        </w:rPr>
      </w:pPr>
    </w:p>
    <w:p w:rsidR="00544133" w:rsidRPr="00544133" w:rsidRDefault="00544133" w:rsidP="00544133">
      <w:pPr>
        <w:widowControl w:val="0"/>
        <w:spacing w:line="252" w:lineRule="exact"/>
        <w:ind w:left="20"/>
        <w:rPr>
          <w:rFonts w:eastAsia="Calibri"/>
          <w:b/>
          <w:bCs/>
          <w:color w:val="000000"/>
          <w:sz w:val="22"/>
          <w:szCs w:val="22"/>
          <w:lang w:bidi="ru-RU"/>
        </w:rPr>
      </w:pPr>
      <w:r w:rsidRPr="00544133">
        <w:rPr>
          <w:rFonts w:eastAsia="Calibri"/>
          <w:b/>
          <w:bCs/>
          <w:color w:val="000000"/>
          <w:sz w:val="22"/>
          <w:szCs w:val="22"/>
          <w:lang w:bidi="ru-RU"/>
        </w:rPr>
        <w:t xml:space="preserve">Микробиологические анализы готовой продукции, воздуха рабочей зоны, микробной обсемененности стен и оборудования </w:t>
      </w:r>
      <w:r w:rsidRPr="00544133">
        <w:rPr>
          <w:rFonts w:eastAsia="Calibri"/>
          <w:color w:val="000000"/>
          <w:sz w:val="22"/>
          <w:szCs w:val="22"/>
          <w:lang w:bidi="ru-RU"/>
        </w:rPr>
        <w:t xml:space="preserve">осуществлять </w:t>
      </w:r>
      <w:proofErr w:type="gramStart"/>
      <w:r w:rsidRPr="00544133">
        <w:rPr>
          <w:rFonts w:eastAsia="Calibri"/>
          <w:color w:val="000000"/>
          <w:sz w:val="22"/>
          <w:szCs w:val="22"/>
          <w:lang w:bidi="ru-RU"/>
        </w:rPr>
        <w:t>в</w:t>
      </w:r>
      <w:proofErr w:type="gramEnd"/>
    </w:p>
    <w:p w:rsidR="00544133" w:rsidRPr="00544133" w:rsidRDefault="00544133" w:rsidP="00544133">
      <w:pPr>
        <w:widowControl w:val="0"/>
        <w:spacing w:line="252" w:lineRule="exact"/>
        <w:ind w:left="20"/>
        <w:rPr>
          <w:rFonts w:eastAsia="Calibri"/>
          <w:color w:val="000000"/>
          <w:sz w:val="22"/>
          <w:szCs w:val="22"/>
          <w:lang w:bidi="ru-RU"/>
        </w:rPr>
      </w:pPr>
      <w:r w:rsidRPr="00544133">
        <w:rPr>
          <w:rFonts w:eastAsia="Calibri"/>
          <w:color w:val="000000"/>
          <w:sz w:val="22"/>
          <w:szCs w:val="22"/>
          <w:lang w:bidi="ru-RU"/>
        </w:rPr>
        <w:t>микробиологической лаборатории ОКК завода</w:t>
      </w:r>
    </w:p>
    <w:p w:rsidR="00544133" w:rsidRPr="00544133" w:rsidRDefault="00544133" w:rsidP="00544133">
      <w:pPr>
        <w:widowControl w:val="0"/>
        <w:spacing w:line="252" w:lineRule="exact"/>
        <w:ind w:left="20"/>
        <w:rPr>
          <w:rFonts w:eastAsia="Calibri"/>
          <w:b/>
          <w:bCs/>
          <w:color w:val="000000"/>
          <w:sz w:val="22"/>
          <w:szCs w:val="22"/>
          <w:lang w:bidi="ru-RU"/>
        </w:rPr>
      </w:pPr>
      <w:r w:rsidRPr="00544133">
        <w:rPr>
          <w:rFonts w:eastAsia="Calibri"/>
          <w:b/>
          <w:bCs/>
          <w:color w:val="000000"/>
          <w:sz w:val="22"/>
          <w:szCs w:val="22"/>
          <w:lang w:bidi="ru-RU"/>
        </w:rPr>
        <w:lastRenderedPageBreak/>
        <w:t xml:space="preserve">Контроль качества готовой продукции </w:t>
      </w:r>
      <w:r w:rsidRPr="00544133">
        <w:rPr>
          <w:rFonts w:eastAsia="Calibri"/>
          <w:color w:val="000000"/>
          <w:sz w:val="22"/>
          <w:szCs w:val="22"/>
          <w:lang w:bidi="ru-RU"/>
        </w:rPr>
        <w:t xml:space="preserve">осуществлять </w:t>
      </w:r>
      <w:r w:rsidRPr="00544133">
        <w:rPr>
          <w:rFonts w:eastAsia="Calibri"/>
          <w:b/>
          <w:bCs/>
          <w:color w:val="000000"/>
          <w:sz w:val="22"/>
          <w:szCs w:val="22"/>
          <w:lang w:bidi="ru-RU"/>
        </w:rPr>
        <w:t xml:space="preserve">в </w:t>
      </w:r>
      <w:r w:rsidRPr="00544133">
        <w:rPr>
          <w:rFonts w:eastAsia="Calibri"/>
          <w:color w:val="000000"/>
          <w:sz w:val="22"/>
          <w:szCs w:val="22"/>
          <w:lang w:bidi="ru-RU"/>
        </w:rPr>
        <w:t>ОКК завода</w:t>
      </w:r>
    </w:p>
    <w:p w:rsidR="00544133" w:rsidRPr="00544133" w:rsidRDefault="00544133" w:rsidP="00544133">
      <w:pPr>
        <w:widowControl w:val="0"/>
        <w:spacing w:line="252" w:lineRule="exact"/>
        <w:ind w:left="20" w:right="20"/>
        <w:rPr>
          <w:rFonts w:eastAsia="Calibri"/>
          <w:color w:val="000000"/>
          <w:sz w:val="22"/>
          <w:szCs w:val="22"/>
          <w:lang w:bidi="ru-RU"/>
        </w:rPr>
      </w:pPr>
      <w:r w:rsidRPr="00544133">
        <w:rPr>
          <w:rFonts w:eastAsia="Calibri"/>
          <w:b/>
          <w:bCs/>
          <w:color w:val="000000"/>
          <w:sz w:val="22"/>
          <w:szCs w:val="22"/>
          <w:lang w:bidi="ru-RU"/>
        </w:rPr>
        <w:t xml:space="preserve">Исследование воздуха рабочей зоны производственных помещений </w:t>
      </w:r>
      <w:r w:rsidRPr="00544133">
        <w:rPr>
          <w:rFonts w:eastAsia="Calibri"/>
          <w:color w:val="000000"/>
          <w:sz w:val="22"/>
          <w:szCs w:val="22"/>
          <w:lang w:bidi="ru-RU"/>
        </w:rPr>
        <w:t>осуществляется с привлечением аккредитованной испытательной лаборатории по договору с ООО «</w:t>
      </w:r>
      <w:proofErr w:type="spellStart"/>
      <w:r w:rsidRPr="00544133">
        <w:rPr>
          <w:rFonts w:eastAsia="Calibri"/>
          <w:color w:val="000000"/>
          <w:sz w:val="22"/>
          <w:szCs w:val="22"/>
          <w:lang w:bidi="ru-RU"/>
        </w:rPr>
        <w:t>СтройЭксперт</w:t>
      </w:r>
      <w:proofErr w:type="spellEnd"/>
      <w:r w:rsidRPr="00544133">
        <w:rPr>
          <w:rFonts w:eastAsia="Calibri"/>
          <w:color w:val="000000"/>
          <w:sz w:val="22"/>
          <w:szCs w:val="22"/>
          <w:lang w:bidi="ru-RU"/>
        </w:rPr>
        <w:t>»</w:t>
      </w:r>
    </w:p>
    <w:p w:rsidR="00544133" w:rsidRPr="00544133" w:rsidRDefault="00544133" w:rsidP="00544133">
      <w:pPr>
        <w:widowControl w:val="0"/>
        <w:spacing w:line="252" w:lineRule="exact"/>
        <w:ind w:left="20" w:right="20"/>
        <w:rPr>
          <w:rFonts w:eastAsia="Calibri"/>
          <w:color w:val="000000"/>
          <w:sz w:val="22"/>
          <w:szCs w:val="22"/>
          <w:lang w:bidi="ru-RU"/>
        </w:rPr>
      </w:pPr>
      <w:r w:rsidRPr="00544133">
        <w:rPr>
          <w:rFonts w:eastAsia="Calibri"/>
          <w:b/>
          <w:bCs/>
          <w:color w:val="000000"/>
          <w:sz w:val="22"/>
          <w:szCs w:val="22"/>
          <w:lang w:bidi="ru-RU"/>
        </w:rPr>
        <w:t xml:space="preserve">Контроль сбросов в сточные воды </w:t>
      </w:r>
      <w:r w:rsidRPr="00544133">
        <w:rPr>
          <w:rFonts w:eastAsia="Calibri"/>
          <w:color w:val="000000"/>
          <w:sz w:val="22"/>
          <w:szCs w:val="22"/>
          <w:lang w:bidi="ru-RU"/>
        </w:rPr>
        <w:t>осуществляется с привлечением аккредитованной испытательной лаборатории по договору с ЗАО «Главный контрольно-испытательный центр питьевой воды»</w:t>
      </w:r>
    </w:p>
    <w:p w:rsidR="00544133" w:rsidRPr="00544133" w:rsidRDefault="00544133" w:rsidP="00544133">
      <w:pPr>
        <w:widowControl w:val="0"/>
        <w:spacing w:line="252" w:lineRule="exact"/>
        <w:ind w:left="20"/>
        <w:rPr>
          <w:rFonts w:eastAsia="Calibri"/>
          <w:color w:val="000000"/>
          <w:sz w:val="22"/>
          <w:szCs w:val="22"/>
          <w:lang w:bidi="ru-RU"/>
        </w:rPr>
      </w:pPr>
      <w:r w:rsidRPr="00544133">
        <w:rPr>
          <w:rFonts w:eastAsia="Calibri"/>
          <w:b/>
          <w:bCs/>
          <w:color w:val="000000"/>
          <w:sz w:val="22"/>
          <w:szCs w:val="22"/>
          <w:lang w:bidi="ru-RU"/>
        </w:rPr>
        <w:t xml:space="preserve">Питание персонала </w:t>
      </w:r>
      <w:r w:rsidRPr="00544133">
        <w:rPr>
          <w:rFonts w:eastAsia="Calibri"/>
          <w:color w:val="000000"/>
          <w:sz w:val="22"/>
          <w:szCs w:val="22"/>
          <w:lang w:bidi="ru-RU"/>
        </w:rPr>
        <w:t>предусмотреть в заводской столовой</w:t>
      </w:r>
    </w:p>
    <w:p w:rsidR="00544133" w:rsidRPr="00544133" w:rsidRDefault="00544133" w:rsidP="00544133">
      <w:pPr>
        <w:widowControl w:val="0"/>
        <w:spacing w:line="252" w:lineRule="exact"/>
        <w:ind w:left="20"/>
        <w:rPr>
          <w:rFonts w:eastAsia="Calibri"/>
          <w:color w:val="000000"/>
          <w:sz w:val="22"/>
          <w:szCs w:val="22"/>
          <w:lang w:bidi="ru-RU"/>
        </w:rPr>
      </w:pPr>
      <w:r w:rsidRPr="00544133">
        <w:rPr>
          <w:rFonts w:eastAsia="Calibri"/>
          <w:b/>
          <w:bCs/>
          <w:color w:val="000000"/>
          <w:sz w:val="22"/>
          <w:szCs w:val="22"/>
          <w:lang w:bidi="ru-RU"/>
        </w:rPr>
        <w:t xml:space="preserve">Медицинское обслуживание: </w:t>
      </w:r>
      <w:r w:rsidRPr="00544133">
        <w:rPr>
          <w:rFonts w:eastAsia="Calibri"/>
          <w:color w:val="000000"/>
          <w:sz w:val="22"/>
          <w:szCs w:val="22"/>
          <w:lang w:bidi="ru-RU"/>
        </w:rPr>
        <w:t>ежегодный медицинский осмотр в поликлинике (по договору)</w:t>
      </w:r>
    </w:p>
    <w:p w:rsidR="00544133" w:rsidRPr="00544133" w:rsidRDefault="00544133" w:rsidP="00544133">
      <w:pPr>
        <w:widowControl w:val="0"/>
        <w:spacing w:line="252" w:lineRule="exact"/>
        <w:ind w:left="20"/>
        <w:rPr>
          <w:rFonts w:eastAsia="Calibri"/>
          <w:b/>
          <w:bCs/>
          <w:color w:val="000000"/>
          <w:sz w:val="22"/>
          <w:szCs w:val="22"/>
          <w:lang w:bidi="ru-RU"/>
        </w:rPr>
      </w:pPr>
      <w:r w:rsidRPr="00544133">
        <w:rPr>
          <w:rFonts w:eastAsia="Calibri"/>
          <w:b/>
          <w:bCs/>
          <w:color w:val="000000"/>
          <w:sz w:val="22"/>
          <w:szCs w:val="22"/>
          <w:lang w:bidi="ru-RU"/>
        </w:rPr>
        <w:t xml:space="preserve">Подготовка спецодежды: </w:t>
      </w:r>
      <w:r w:rsidRPr="00544133">
        <w:rPr>
          <w:rFonts w:eastAsia="Calibri"/>
          <w:color w:val="000000"/>
          <w:sz w:val="22"/>
          <w:szCs w:val="22"/>
          <w:lang w:bidi="ru-RU"/>
        </w:rPr>
        <w:t>заводская прачечная</w:t>
      </w:r>
    </w:p>
    <w:p w:rsidR="00544133" w:rsidRPr="00544133" w:rsidRDefault="00544133" w:rsidP="00544133">
      <w:pPr>
        <w:widowControl w:val="0"/>
        <w:spacing w:line="252" w:lineRule="exact"/>
        <w:ind w:left="20"/>
        <w:rPr>
          <w:rFonts w:eastAsia="Calibri"/>
          <w:color w:val="000000"/>
          <w:sz w:val="22"/>
          <w:szCs w:val="22"/>
          <w:lang w:bidi="ru-RU"/>
        </w:rPr>
      </w:pPr>
      <w:r w:rsidRPr="00544133">
        <w:rPr>
          <w:rFonts w:eastAsia="Calibri"/>
          <w:b/>
          <w:bCs/>
          <w:color w:val="000000"/>
          <w:sz w:val="22"/>
          <w:szCs w:val="22"/>
          <w:lang w:bidi="ru-RU"/>
        </w:rPr>
        <w:t xml:space="preserve">Ремонт оборудования: </w:t>
      </w:r>
      <w:r w:rsidRPr="00544133">
        <w:rPr>
          <w:rFonts w:eastAsia="Calibri"/>
          <w:color w:val="000000"/>
          <w:sz w:val="22"/>
          <w:szCs w:val="22"/>
          <w:lang w:bidi="ru-RU"/>
        </w:rPr>
        <w:t>проведение ППР, по договору с фирмами-поставщиками</w:t>
      </w:r>
    </w:p>
    <w:p w:rsidR="00544133" w:rsidRPr="00544133" w:rsidRDefault="00544133" w:rsidP="00544133">
      <w:pPr>
        <w:widowControl w:val="0"/>
        <w:spacing w:line="252" w:lineRule="exact"/>
        <w:ind w:left="20" w:right="20"/>
        <w:rPr>
          <w:rFonts w:eastAsia="Calibri"/>
          <w:color w:val="000000"/>
          <w:sz w:val="22"/>
          <w:szCs w:val="22"/>
          <w:lang w:bidi="ru-RU"/>
        </w:rPr>
      </w:pPr>
      <w:r w:rsidRPr="00544133">
        <w:rPr>
          <w:rFonts w:eastAsia="Calibri"/>
          <w:b/>
          <w:bCs/>
          <w:color w:val="000000"/>
          <w:sz w:val="22"/>
          <w:szCs w:val="22"/>
          <w:lang w:bidi="ru-RU"/>
        </w:rPr>
        <w:t xml:space="preserve">Организация складского хозяйства: </w:t>
      </w:r>
      <w:r w:rsidRPr="00544133">
        <w:rPr>
          <w:rFonts w:eastAsia="Calibri"/>
          <w:color w:val="000000"/>
          <w:sz w:val="22"/>
          <w:szCs w:val="22"/>
          <w:lang w:bidi="ru-RU"/>
        </w:rPr>
        <w:t>хранение основного сырья (</w:t>
      </w:r>
      <w:proofErr w:type="spellStart"/>
      <w:r w:rsidRPr="00544133">
        <w:rPr>
          <w:rFonts w:eastAsia="Calibri"/>
          <w:color w:val="000000"/>
          <w:sz w:val="22"/>
          <w:szCs w:val="22"/>
          <w:lang w:bidi="ru-RU"/>
        </w:rPr>
        <w:t>фентанила</w:t>
      </w:r>
      <w:proofErr w:type="spellEnd"/>
      <w:r w:rsidRPr="00544133">
        <w:rPr>
          <w:rFonts w:eastAsia="Calibri"/>
          <w:color w:val="000000"/>
          <w:sz w:val="22"/>
          <w:szCs w:val="22"/>
          <w:lang w:bidi="ru-RU"/>
        </w:rPr>
        <w:t xml:space="preserve">) и этилацетата - суточная норма; хранение других вспомогательных веществ и упаковочных материалов - </w:t>
      </w:r>
      <w:r w:rsidRPr="00544133">
        <w:rPr>
          <w:rFonts w:eastAsia="Calibri"/>
          <w:b/>
          <w:bCs/>
          <w:color w:val="000000"/>
          <w:sz w:val="22"/>
          <w:szCs w:val="22"/>
          <w:lang w:bidi="ru-RU"/>
        </w:rPr>
        <w:t xml:space="preserve">в </w:t>
      </w:r>
      <w:r w:rsidRPr="00544133">
        <w:rPr>
          <w:rFonts w:eastAsia="Calibri"/>
          <w:color w:val="000000"/>
          <w:sz w:val="22"/>
          <w:szCs w:val="22"/>
          <w:lang w:bidi="ru-RU"/>
        </w:rPr>
        <w:t xml:space="preserve">соответствии с производственным планом </w:t>
      </w:r>
      <w:r w:rsidRPr="00544133">
        <w:rPr>
          <w:rFonts w:eastAsia="Calibri"/>
          <w:b/>
          <w:bCs/>
          <w:color w:val="000000"/>
          <w:sz w:val="22"/>
          <w:szCs w:val="22"/>
          <w:lang w:bidi="ru-RU"/>
        </w:rPr>
        <w:t xml:space="preserve">Хранение вторичных упаковочных материалов: </w:t>
      </w:r>
      <w:r w:rsidRPr="00544133">
        <w:rPr>
          <w:rFonts w:eastAsia="Calibri"/>
          <w:color w:val="000000"/>
          <w:sz w:val="22"/>
          <w:szCs w:val="22"/>
          <w:lang w:bidi="ru-RU"/>
        </w:rPr>
        <w:t xml:space="preserve">на складе цеха № 4 </w:t>
      </w:r>
      <w:r w:rsidRPr="00544133">
        <w:rPr>
          <w:rFonts w:eastAsia="Calibri"/>
          <w:b/>
          <w:bCs/>
          <w:color w:val="000000"/>
          <w:sz w:val="22"/>
          <w:szCs w:val="22"/>
          <w:lang w:bidi="ru-RU"/>
        </w:rPr>
        <w:t xml:space="preserve">Карантинное хранение готовой продукции: </w:t>
      </w:r>
      <w:r w:rsidRPr="00544133">
        <w:rPr>
          <w:rFonts w:eastAsia="Calibri"/>
          <w:color w:val="000000"/>
          <w:sz w:val="22"/>
          <w:szCs w:val="22"/>
          <w:lang w:bidi="ru-RU"/>
        </w:rPr>
        <w:t>склад готовой продукции цеха № 4</w:t>
      </w:r>
    </w:p>
    <w:p w:rsidR="00544133" w:rsidRPr="00544133" w:rsidRDefault="00544133" w:rsidP="00544133">
      <w:pPr>
        <w:widowControl w:val="0"/>
        <w:spacing w:line="252" w:lineRule="exact"/>
        <w:ind w:left="20" w:right="20"/>
        <w:rPr>
          <w:rFonts w:eastAsia="Calibri"/>
          <w:color w:val="000000"/>
          <w:sz w:val="22"/>
          <w:szCs w:val="22"/>
          <w:lang w:bidi="ru-RU"/>
        </w:rPr>
      </w:pPr>
      <w:r w:rsidRPr="00544133">
        <w:rPr>
          <w:rFonts w:eastAsia="Calibri"/>
          <w:b/>
          <w:bCs/>
          <w:color w:val="000000"/>
          <w:sz w:val="22"/>
          <w:szCs w:val="22"/>
          <w:lang w:bidi="ru-RU"/>
        </w:rPr>
        <w:t xml:space="preserve">Требования к основному оборудованию: </w:t>
      </w:r>
      <w:r w:rsidRPr="00544133">
        <w:rPr>
          <w:rFonts w:eastAsia="Calibri"/>
          <w:color w:val="000000"/>
          <w:sz w:val="22"/>
          <w:szCs w:val="22"/>
          <w:lang w:bidi="ru-RU"/>
        </w:rPr>
        <w:t xml:space="preserve">оборудование должно быть сконструировано в соответствии с принципами </w:t>
      </w:r>
      <w:r w:rsidRPr="00544133">
        <w:rPr>
          <w:rFonts w:eastAsia="Calibri"/>
          <w:color w:val="000000"/>
          <w:sz w:val="22"/>
          <w:szCs w:val="22"/>
          <w:lang w:val="en-US" w:eastAsia="en-US" w:bidi="en-US"/>
        </w:rPr>
        <w:t>GMP</w:t>
      </w:r>
      <w:r w:rsidRPr="00544133">
        <w:rPr>
          <w:rFonts w:eastAsia="Calibri"/>
          <w:color w:val="000000"/>
          <w:sz w:val="22"/>
          <w:szCs w:val="22"/>
          <w:lang w:eastAsia="en-US" w:bidi="en-US"/>
        </w:rPr>
        <w:t xml:space="preserve"> </w:t>
      </w:r>
      <w:r w:rsidRPr="00544133">
        <w:rPr>
          <w:rFonts w:eastAsia="Calibri"/>
          <w:color w:val="000000"/>
          <w:sz w:val="22"/>
          <w:szCs w:val="22"/>
          <w:lang w:bidi="ru-RU"/>
        </w:rPr>
        <w:t xml:space="preserve">Европейского Союза, класс чистоты помещений - </w:t>
      </w:r>
      <w:r w:rsidRPr="00544133">
        <w:rPr>
          <w:rFonts w:eastAsia="Calibri"/>
          <w:color w:val="000000"/>
          <w:sz w:val="22"/>
          <w:szCs w:val="22"/>
          <w:lang w:val="en-US" w:eastAsia="en-US" w:bidi="en-US"/>
        </w:rPr>
        <w:t>D</w:t>
      </w:r>
      <w:r w:rsidRPr="00544133">
        <w:rPr>
          <w:rFonts w:eastAsia="Calibri"/>
          <w:color w:val="000000"/>
          <w:sz w:val="22"/>
          <w:szCs w:val="22"/>
          <w:lang w:eastAsia="en-US" w:bidi="en-US"/>
        </w:rPr>
        <w:t xml:space="preserve"> </w:t>
      </w:r>
      <w:r w:rsidRPr="00544133">
        <w:rPr>
          <w:rFonts w:eastAsia="Calibri"/>
          <w:b/>
          <w:bCs/>
          <w:color w:val="000000"/>
          <w:sz w:val="22"/>
          <w:szCs w:val="22"/>
          <w:lang w:bidi="ru-RU"/>
        </w:rPr>
        <w:t>Характеристика сырья и материалов:</w:t>
      </w:r>
    </w:p>
    <w:p w:rsidR="00544133" w:rsidRPr="00544133" w:rsidRDefault="00544133" w:rsidP="00A000C4">
      <w:pPr>
        <w:widowControl w:val="0"/>
        <w:numPr>
          <w:ilvl w:val="0"/>
          <w:numId w:val="23"/>
        </w:numPr>
        <w:spacing w:line="252" w:lineRule="exact"/>
        <w:ind w:right="20"/>
        <w:jc w:val="both"/>
        <w:rPr>
          <w:rFonts w:eastAsia="Calibri"/>
          <w:color w:val="000000"/>
          <w:sz w:val="22"/>
          <w:szCs w:val="22"/>
          <w:lang w:bidi="ru-RU"/>
        </w:rPr>
      </w:pPr>
      <w:proofErr w:type="spellStart"/>
      <w:r w:rsidRPr="00544133">
        <w:rPr>
          <w:rFonts w:eastAsia="Calibri"/>
          <w:i/>
          <w:iCs/>
          <w:color w:val="000000"/>
          <w:sz w:val="22"/>
          <w:szCs w:val="22"/>
          <w:lang w:bidi="ru-RU"/>
        </w:rPr>
        <w:t>Фентанил</w:t>
      </w:r>
      <w:proofErr w:type="spellEnd"/>
      <w:r w:rsidRPr="00544133">
        <w:rPr>
          <w:rFonts w:eastAsia="Calibri"/>
          <w:i/>
          <w:iCs/>
          <w:color w:val="000000"/>
          <w:sz w:val="22"/>
          <w:szCs w:val="22"/>
          <w:lang w:bidi="ru-RU"/>
        </w:rPr>
        <w:t xml:space="preserve"> -</w:t>
      </w:r>
      <w:r w:rsidRPr="00544133">
        <w:rPr>
          <w:rFonts w:eastAsia="Calibri"/>
          <w:color w:val="000000"/>
          <w:sz w:val="22"/>
          <w:szCs w:val="22"/>
          <w:lang w:bidi="ru-RU"/>
        </w:rPr>
        <w:t xml:space="preserve"> белый кристаллический порошок, легко растворим в спирте 95 %, эфире и хлороформе, практически нерастворим в воде. Потеря в массе при высушивани</w:t>
      </w:r>
      <w:proofErr w:type="gramStart"/>
      <w:r w:rsidRPr="00544133">
        <w:rPr>
          <w:rFonts w:eastAsia="Calibri"/>
          <w:color w:val="000000"/>
          <w:sz w:val="22"/>
          <w:szCs w:val="22"/>
          <w:lang w:bidi="ru-RU"/>
        </w:rPr>
        <w:t>и-</w:t>
      </w:r>
      <w:proofErr w:type="gramEnd"/>
      <w:r w:rsidRPr="00544133">
        <w:rPr>
          <w:rFonts w:eastAsia="Calibri"/>
          <w:color w:val="000000"/>
          <w:sz w:val="22"/>
          <w:szCs w:val="22"/>
          <w:lang w:bidi="ru-RU"/>
        </w:rPr>
        <w:t xml:space="preserve"> не более 0,5 %, содержание хлоридов не более 0,01 </w:t>
      </w:r>
      <w:r w:rsidRPr="00544133">
        <w:rPr>
          <w:rFonts w:eastAsia="Calibri"/>
          <w:i/>
          <w:iCs/>
          <w:color w:val="000000"/>
          <w:sz w:val="22"/>
          <w:szCs w:val="22"/>
          <w:lang w:bidi="ru-RU"/>
        </w:rPr>
        <w:t>%,</w:t>
      </w:r>
      <w:r w:rsidRPr="00544133">
        <w:rPr>
          <w:rFonts w:eastAsia="Calibri"/>
          <w:color w:val="000000"/>
          <w:sz w:val="22"/>
          <w:szCs w:val="22"/>
          <w:lang w:bidi="ru-RU"/>
        </w:rPr>
        <w:t xml:space="preserve"> сульфатной золы - не более ОД %, тяжелых металлов - не более 0,001 %, бактериальных эндотоксинов - не более 50 ЕЭ на 1 мг </w:t>
      </w:r>
      <w:proofErr w:type="spellStart"/>
      <w:r w:rsidRPr="00544133">
        <w:rPr>
          <w:rFonts w:eastAsia="Calibri"/>
          <w:color w:val="000000"/>
          <w:sz w:val="22"/>
          <w:szCs w:val="22"/>
          <w:lang w:bidi="ru-RU"/>
        </w:rPr>
        <w:t>фентанила</w:t>
      </w:r>
      <w:proofErr w:type="spellEnd"/>
      <w:r w:rsidRPr="00544133">
        <w:rPr>
          <w:rFonts w:eastAsia="Calibri"/>
          <w:color w:val="000000"/>
          <w:sz w:val="22"/>
          <w:szCs w:val="22"/>
          <w:lang w:bidi="ru-RU"/>
        </w:rPr>
        <w:t xml:space="preserve">. Количественное содержание - не менее 99,0 % и не более 100,5 </w:t>
      </w:r>
      <w:r w:rsidRPr="00544133">
        <w:rPr>
          <w:rFonts w:eastAsia="Calibri"/>
          <w:i/>
          <w:iCs/>
          <w:color w:val="000000"/>
          <w:sz w:val="22"/>
          <w:szCs w:val="22"/>
          <w:lang w:bidi="ru-RU"/>
        </w:rPr>
        <w:t>%</w:t>
      </w:r>
      <w:r w:rsidRPr="00544133">
        <w:rPr>
          <w:rFonts w:eastAsia="Calibri"/>
          <w:color w:val="000000"/>
          <w:sz w:val="22"/>
          <w:szCs w:val="22"/>
          <w:lang w:bidi="ru-RU"/>
        </w:rPr>
        <w:t xml:space="preserve"> в пересчете на сухое вещество. Микробиологическая чистота - категория 1.2.Б. Хранение - в сухом защищенном от света месте при температуре не выше 25°.</w:t>
      </w:r>
    </w:p>
    <w:p w:rsidR="00544133" w:rsidRPr="00544133" w:rsidRDefault="00544133" w:rsidP="00A000C4">
      <w:pPr>
        <w:widowControl w:val="0"/>
        <w:numPr>
          <w:ilvl w:val="0"/>
          <w:numId w:val="23"/>
        </w:numPr>
        <w:spacing w:line="252" w:lineRule="exact"/>
        <w:ind w:right="20"/>
        <w:jc w:val="both"/>
        <w:rPr>
          <w:rFonts w:eastAsia="Calibri"/>
          <w:color w:val="000000"/>
          <w:sz w:val="22"/>
          <w:szCs w:val="22"/>
          <w:lang w:bidi="ru-RU"/>
        </w:rPr>
      </w:pPr>
      <w:r w:rsidRPr="00544133">
        <w:rPr>
          <w:rFonts w:eastAsia="Calibri"/>
          <w:color w:val="000000"/>
          <w:sz w:val="22"/>
          <w:szCs w:val="22"/>
          <w:lang w:bidi="ru-RU"/>
        </w:rPr>
        <w:t xml:space="preserve"> </w:t>
      </w:r>
      <w:proofErr w:type="spellStart"/>
      <w:r w:rsidRPr="00544133">
        <w:rPr>
          <w:rFonts w:eastAsia="Calibri"/>
          <w:i/>
          <w:iCs/>
          <w:color w:val="000000"/>
          <w:sz w:val="22"/>
          <w:szCs w:val="22"/>
          <w:lang w:bidi="ru-RU"/>
        </w:rPr>
        <w:t>Полиэтилакрилат</w:t>
      </w:r>
      <w:proofErr w:type="spellEnd"/>
      <w:r w:rsidRPr="00544133">
        <w:rPr>
          <w:rFonts w:eastAsia="Calibri"/>
          <w:color w:val="000000"/>
          <w:sz w:val="22"/>
          <w:szCs w:val="22"/>
          <w:lang w:bidi="ru-RU"/>
        </w:rPr>
        <w:t xml:space="preserve"> - прозрачный полимер, вязкость от 4000 до 12000 мПа/с, относительная вязкость от 4,0 до 5,0; количественное содержание сухого вещества от 37,0 до 41 %. Содержание винилацетата </w:t>
      </w:r>
      <w:proofErr w:type="gramStart"/>
      <w:r w:rsidRPr="00544133">
        <w:rPr>
          <w:rFonts w:eastAsia="Calibri"/>
          <w:color w:val="000000"/>
          <w:sz w:val="22"/>
          <w:szCs w:val="22"/>
          <w:lang w:bidi="ru-RU"/>
        </w:rPr>
        <w:t>от</w:t>
      </w:r>
      <w:proofErr w:type="gramEnd"/>
      <w:r w:rsidRPr="00544133">
        <w:rPr>
          <w:rFonts w:eastAsia="Calibri"/>
          <w:color w:val="000000"/>
          <w:sz w:val="22"/>
          <w:szCs w:val="22"/>
          <w:lang w:bidi="ru-RU"/>
        </w:rPr>
        <w:t xml:space="preserve"> 0 до 2 %, содержание </w:t>
      </w:r>
      <w:proofErr w:type="spellStart"/>
      <w:r w:rsidRPr="00544133">
        <w:rPr>
          <w:rFonts w:eastAsia="Calibri"/>
          <w:color w:val="000000"/>
          <w:sz w:val="22"/>
          <w:szCs w:val="22"/>
          <w:lang w:bidi="ru-RU"/>
        </w:rPr>
        <w:t>гидроксиэтилакрилата</w:t>
      </w:r>
      <w:proofErr w:type="spellEnd"/>
      <w:r w:rsidRPr="00544133">
        <w:rPr>
          <w:rFonts w:eastAsia="Calibri"/>
          <w:color w:val="000000"/>
          <w:sz w:val="22"/>
          <w:szCs w:val="22"/>
          <w:lang w:bidi="ru-RU"/>
        </w:rPr>
        <w:t xml:space="preserve"> от 0 до 0,01 %, содержание ЭДГА от 0 до 3,7 </w:t>
      </w:r>
      <w:proofErr w:type="spellStart"/>
      <w:r w:rsidRPr="00544133">
        <w:rPr>
          <w:rFonts w:eastAsia="Calibri"/>
          <w:b/>
          <w:bCs/>
          <w:color w:val="000000"/>
          <w:sz w:val="22"/>
          <w:szCs w:val="22"/>
          <w:lang w:val="en-US" w:eastAsia="en-US" w:bidi="en-US"/>
        </w:rPr>
        <w:t>ppm</w:t>
      </w:r>
      <w:proofErr w:type="spellEnd"/>
      <w:r w:rsidRPr="00544133">
        <w:rPr>
          <w:rFonts w:eastAsia="Calibri"/>
          <w:b/>
          <w:bCs/>
          <w:color w:val="000000"/>
          <w:sz w:val="22"/>
          <w:szCs w:val="22"/>
          <w:lang w:eastAsia="en-US" w:bidi="en-US"/>
        </w:rPr>
        <w:t xml:space="preserve">. </w:t>
      </w:r>
      <w:r w:rsidRPr="00544133">
        <w:rPr>
          <w:rFonts w:eastAsia="Calibri"/>
          <w:color w:val="000000"/>
          <w:sz w:val="22"/>
          <w:szCs w:val="22"/>
          <w:lang w:bidi="ru-RU"/>
        </w:rPr>
        <w:t xml:space="preserve">- </w:t>
      </w:r>
      <w:r w:rsidRPr="00544133">
        <w:rPr>
          <w:rFonts w:eastAsia="Calibri"/>
          <w:i/>
          <w:iCs/>
          <w:color w:val="000000"/>
          <w:sz w:val="22"/>
          <w:szCs w:val="22"/>
          <w:lang w:bidi="ru-RU"/>
        </w:rPr>
        <w:t>Этилацетат</w:t>
      </w:r>
      <w:r w:rsidRPr="00544133">
        <w:rPr>
          <w:rFonts w:eastAsia="Calibri"/>
          <w:color w:val="000000"/>
          <w:sz w:val="22"/>
          <w:szCs w:val="22"/>
          <w:lang w:bidi="ru-RU"/>
        </w:rPr>
        <w:t xml:space="preserve"> (этиловый эфир уксусной кислоты) - бесцветная подвижная жидкость с характерным запахом. Молярная масса - 88,11 </w:t>
      </w:r>
      <w:r w:rsidRPr="00544133">
        <w:rPr>
          <w:rFonts w:eastAsia="Calibri"/>
          <w:color w:val="000000"/>
          <w:sz w:val="22"/>
          <w:szCs w:val="22"/>
          <w:lang w:val="en-US" w:eastAsia="en-US" w:bidi="en-US"/>
        </w:rPr>
        <w:t>r</w:t>
      </w:r>
      <w:r w:rsidRPr="00544133">
        <w:rPr>
          <w:rFonts w:eastAsia="Calibri"/>
          <w:color w:val="000000"/>
          <w:sz w:val="22"/>
          <w:szCs w:val="22"/>
          <w:lang w:bidi="ru-RU"/>
        </w:rPr>
        <w:t>/моль; температура плавления - 83,6</w:t>
      </w:r>
      <w:proofErr w:type="gramStart"/>
      <w:r w:rsidRPr="00544133">
        <w:rPr>
          <w:rFonts w:eastAsia="Calibri"/>
          <w:color w:val="000000"/>
          <w:sz w:val="22"/>
          <w:szCs w:val="22"/>
          <w:lang w:bidi="ru-RU"/>
        </w:rPr>
        <w:t>°С</w:t>
      </w:r>
      <w:proofErr w:type="gramEnd"/>
      <w:r w:rsidRPr="00544133">
        <w:rPr>
          <w:rFonts w:eastAsia="Calibri"/>
          <w:color w:val="000000"/>
          <w:sz w:val="22"/>
          <w:szCs w:val="22"/>
          <w:lang w:bidi="ru-RU"/>
        </w:rPr>
        <w:t>, температура кипения - 77,1°С, плотность 0,9001 г/см</w:t>
      </w:r>
      <w:r w:rsidRPr="00544133">
        <w:rPr>
          <w:rFonts w:eastAsia="Calibri"/>
          <w:color w:val="000000"/>
          <w:sz w:val="22"/>
          <w:szCs w:val="22"/>
          <w:vertAlign w:val="superscript"/>
          <w:lang w:bidi="ru-RU"/>
        </w:rPr>
        <w:t>3</w:t>
      </w:r>
      <w:r w:rsidRPr="00544133">
        <w:rPr>
          <w:rFonts w:eastAsia="Calibri"/>
          <w:color w:val="000000"/>
          <w:sz w:val="22"/>
          <w:szCs w:val="22"/>
          <w:lang w:bidi="ru-RU"/>
        </w:rPr>
        <w:t xml:space="preserve">. Растворяется в воде, этаноле, </w:t>
      </w:r>
      <w:proofErr w:type="spellStart"/>
      <w:r w:rsidRPr="00544133">
        <w:rPr>
          <w:rFonts w:eastAsia="Calibri"/>
          <w:color w:val="000000"/>
          <w:sz w:val="22"/>
          <w:szCs w:val="22"/>
          <w:lang w:bidi="ru-RU"/>
        </w:rPr>
        <w:t>диэтиловом</w:t>
      </w:r>
      <w:proofErr w:type="spellEnd"/>
      <w:r w:rsidRPr="00544133">
        <w:rPr>
          <w:rFonts w:eastAsia="Calibri"/>
          <w:color w:val="000000"/>
          <w:sz w:val="22"/>
          <w:szCs w:val="22"/>
          <w:lang w:bidi="ru-RU"/>
        </w:rPr>
        <w:t xml:space="preserve"> эфире, бензоле, хлороформе. Массовая доля основного вещества -99,0%, массовая доля уксусной кислоты- 0,004 %, массовая доля воды не более 0,1 </w:t>
      </w:r>
      <w:r w:rsidRPr="00544133">
        <w:rPr>
          <w:rFonts w:eastAsia="Calibri"/>
          <w:i/>
          <w:iCs/>
          <w:color w:val="000000"/>
          <w:sz w:val="22"/>
          <w:szCs w:val="22"/>
          <w:lang w:bidi="ru-RU"/>
        </w:rPr>
        <w:t>%.</w:t>
      </w:r>
      <w:r w:rsidRPr="00544133">
        <w:rPr>
          <w:rFonts w:eastAsia="Calibri"/>
          <w:color w:val="000000"/>
          <w:sz w:val="22"/>
          <w:szCs w:val="22"/>
          <w:lang w:bidi="ru-RU"/>
        </w:rPr>
        <w:t xml:space="preserve"> Относительная летучесть 2-3. Хранение в герметично закрытой таре, вдали от нагревательных приборов, в сухом хорошо проветриваемом помещении, предохраняя от прямых солнечных лучей и влаги. Беречь от огня!</w:t>
      </w:r>
    </w:p>
    <w:p w:rsidR="00544133" w:rsidRPr="00544133" w:rsidRDefault="00544133" w:rsidP="00544133">
      <w:pPr>
        <w:widowControl w:val="0"/>
        <w:spacing w:line="252" w:lineRule="exact"/>
        <w:ind w:left="20"/>
        <w:rPr>
          <w:rFonts w:eastAsia="Calibri"/>
          <w:b/>
          <w:bCs/>
          <w:color w:val="000000"/>
          <w:sz w:val="22"/>
          <w:szCs w:val="22"/>
          <w:lang w:bidi="ru-RU"/>
        </w:rPr>
      </w:pPr>
      <w:r w:rsidRPr="00544133">
        <w:rPr>
          <w:rFonts w:eastAsia="Calibri"/>
          <w:b/>
          <w:bCs/>
          <w:color w:val="000000"/>
          <w:sz w:val="22"/>
          <w:szCs w:val="22"/>
          <w:lang w:bidi="ru-RU"/>
        </w:rPr>
        <w:t>Характеристика вспомогательных материалов:</w:t>
      </w:r>
    </w:p>
    <w:p w:rsidR="00544133" w:rsidRPr="00544133" w:rsidRDefault="00544133" w:rsidP="00A000C4">
      <w:pPr>
        <w:widowControl w:val="0"/>
        <w:numPr>
          <w:ilvl w:val="0"/>
          <w:numId w:val="23"/>
        </w:numPr>
        <w:spacing w:line="252" w:lineRule="exact"/>
        <w:rPr>
          <w:rFonts w:eastAsia="Calibri"/>
          <w:color w:val="000000"/>
          <w:sz w:val="22"/>
          <w:szCs w:val="22"/>
          <w:lang w:bidi="ru-RU"/>
        </w:rPr>
      </w:pPr>
      <w:r w:rsidRPr="00544133">
        <w:rPr>
          <w:rFonts w:eastAsia="Calibri"/>
          <w:i/>
          <w:iCs/>
          <w:color w:val="000000"/>
          <w:sz w:val="22"/>
          <w:szCs w:val="22"/>
          <w:lang w:bidi="ru-RU"/>
        </w:rPr>
        <w:t>Основа</w:t>
      </w:r>
      <w:r w:rsidRPr="00544133">
        <w:rPr>
          <w:rFonts w:eastAsia="Calibri"/>
          <w:color w:val="000000"/>
          <w:sz w:val="22"/>
          <w:szCs w:val="22"/>
          <w:lang w:bidi="ru-RU"/>
        </w:rPr>
        <w:t xml:space="preserve"> (сополимер полиэтилентерефталата и </w:t>
      </w:r>
      <w:proofErr w:type="spellStart"/>
      <w:r w:rsidRPr="00544133">
        <w:rPr>
          <w:rFonts w:eastAsia="Calibri"/>
          <w:color w:val="000000"/>
          <w:sz w:val="22"/>
          <w:szCs w:val="22"/>
          <w:lang w:bidi="ru-RU"/>
        </w:rPr>
        <w:t>этиленвинилацетата</w:t>
      </w:r>
      <w:proofErr w:type="spellEnd"/>
      <w:r w:rsidRPr="00544133">
        <w:rPr>
          <w:rFonts w:eastAsia="Calibri"/>
          <w:color w:val="000000"/>
          <w:sz w:val="22"/>
          <w:szCs w:val="22"/>
          <w:lang w:bidi="ru-RU"/>
        </w:rPr>
        <w:t>);</w:t>
      </w:r>
    </w:p>
    <w:p w:rsidR="00544133" w:rsidRPr="00544133" w:rsidRDefault="00544133" w:rsidP="00544133">
      <w:pPr>
        <w:widowControl w:val="0"/>
        <w:spacing w:line="252" w:lineRule="exact"/>
        <w:ind w:left="20"/>
        <w:rPr>
          <w:rFonts w:eastAsia="Calibri"/>
          <w:color w:val="000000"/>
          <w:sz w:val="22"/>
          <w:szCs w:val="22"/>
          <w:lang w:bidi="ru-RU"/>
        </w:rPr>
      </w:pPr>
      <w:r w:rsidRPr="00544133">
        <w:rPr>
          <w:rFonts w:eastAsia="Calibri"/>
          <w:i/>
          <w:iCs/>
          <w:color w:val="000000"/>
          <w:sz w:val="22"/>
          <w:szCs w:val="22"/>
          <w:lang w:bidi="ru-RU"/>
        </w:rPr>
        <w:t>-Защитная пленка</w:t>
      </w:r>
      <w:r w:rsidRPr="00544133">
        <w:rPr>
          <w:rFonts w:eastAsia="Calibri"/>
          <w:color w:val="000000"/>
          <w:sz w:val="22"/>
          <w:szCs w:val="22"/>
          <w:lang w:bidi="ru-RU"/>
        </w:rPr>
        <w:t xml:space="preserve"> из полиэтилентерефталата толщиной 75 мкм с </w:t>
      </w:r>
      <w:proofErr w:type="spellStart"/>
      <w:r w:rsidRPr="00544133">
        <w:rPr>
          <w:rFonts w:eastAsia="Calibri"/>
          <w:color w:val="000000"/>
          <w:sz w:val="22"/>
          <w:szCs w:val="22"/>
          <w:lang w:bidi="ru-RU"/>
        </w:rPr>
        <w:t>силиконизированным</w:t>
      </w:r>
      <w:proofErr w:type="spellEnd"/>
      <w:r w:rsidRPr="00544133">
        <w:rPr>
          <w:rFonts w:eastAsia="Calibri"/>
          <w:color w:val="000000"/>
          <w:sz w:val="22"/>
          <w:szCs w:val="22"/>
          <w:lang w:bidi="ru-RU"/>
        </w:rPr>
        <w:t xml:space="preserve"> покрытием;</w:t>
      </w:r>
    </w:p>
    <w:p w:rsidR="00544133" w:rsidRPr="00544133" w:rsidRDefault="00544133" w:rsidP="00A000C4">
      <w:pPr>
        <w:widowControl w:val="0"/>
        <w:numPr>
          <w:ilvl w:val="0"/>
          <w:numId w:val="23"/>
        </w:numPr>
        <w:spacing w:line="252" w:lineRule="exact"/>
        <w:rPr>
          <w:rFonts w:eastAsia="Calibri"/>
          <w:color w:val="000000"/>
          <w:sz w:val="22"/>
          <w:szCs w:val="22"/>
          <w:lang w:bidi="ru-RU"/>
        </w:rPr>
      </w:pPr>
      <w:r w:rsidRPr="00544133">
        <w:rPr>
          <w:rFonts w:eastAsia="Calibri"/>
          <w:color w:val="000000"/>
          <w:sz w:val="22"/>
          <w:szCs w:val="22"/>
          <w:lang w:bidi="ru-RU"/>
        </w:rPr>
        <w:t xml:space="preserve"> </w:t>
      </w:r>
      <w:r w:rsidRPr="00544133">
        <w:rPr>
          <w:rFonts w:eastAsia="Calibri"/>
          <w:i/>
          <w:iCs/>
          <w:color w:val="000000"/>
          <w:sz w:val="22"/>
          <w:szCs w:val="22"/>
          <w:lang w:bidi="ru-RU"/>
        </w:rPr>
        <w:t>Комбинированный материал для упаковки</w:t>
      </w:r>
      <w:r w:rsidRPr="00544133">
        <w:rPr>
          <w:rFonts w:eastAsia="Calibri"/>
          <w:color w:val="000000"/>
          <w:sz w:val="22"/>
          <w:szCs w:val="22"/>
          <w:lang w:bidi="ru-RU"/>
        </w:rPr>
        <w:t xml:space="preserve"> «</w:t>
      </w:r>
      <w:proofErr w:type="spellStart"/>
      <w:r w:rsidRPr="00544133">
        <w:rPr>
          <w:rFonts w:eastAsia="Calibri"/>
          <w:color w:val="000000"/>
          <w:sz w:val="22"/>
          <w:szCs w:val="22"/>
          <w:lang w:bidi="ru-RU"/>
        </w:rPr>
        <w:t>Упласт</w:t>
      </w:r>
      <w:proofErr w:type="spellEnd"/>
      <w:r w:rsidRPr="00544133">
        <w:rPr>
          <w:rFonts w:eastAsia="Calibri"/>
          <w:color w:val="000000"/>
          <w:sz w:val="22"/>
          <w:szCs w:val="22"/>
          <w:lang w:bidi="ru-RU"/>
        </w:rPr>
        <w:t>» по ТУ-5453-009-34911995-2012.</w:t>
      </w:r>
    </w:p>
    <w:p w:rsidR="00544133" w:rsidRPr="00544133" w:rsidRDefault="00544133" w:rsidP="00544133">
      <w:pPr>
        <w:widowControl w:val="0"/>
        <w:spacing w:line="252" w:lineRule="exact"/>
        <w:ind w:left="20"/>
        <w:rPr>
          <w:rFonts w:eastAsia="Calibri"/>
          <w:b/>
          <w:bCs/>
          <w:color w:val="000000"/>
          <w:sz w:val="22"/>
          <w:szCs w:val="22"/>
          <w:lang w:bidi="ru-RU"/>
        </w:rPr>
      </w:pPr>
      <w:r w:rsidRPr="00544133">
        <w:rPr>
          <w:rFonts w:eastAsia="Calibri"/>
          <w:b/>
          <w:bCs/>
          <w:color w:val="000000"/>
          <w:sz w:val="22"/>
          <w:szCs w:val="22"/>
          <w:lang w:bidi="ru-RU"/>
        </w:rPr>
        <w:t>Меры безопасности:</w:t>
      </w:r>
    </w:p>
    <w:p w:rsidR="00544133" w:rsidRPr="00544133" w:rsidRDefault="00544133" w:rsidP="00A000C4">
      <w:pPr>
        <w:widowControl w:val="0"/>
        <w:numPr>
          <w:ilvl w:val="0"/>
          <w:numId w:val="23"/>
        </w:numPr>
        <w:spacing w:after="60" w:line="252" w:lineRule="exact"/>
        <w:ind w:right="20"/>
        <w:jc w:val="both"/>
        <w:rPr>
          <w:rFonts w:eastAsia="Calibri"/>
          <w:color w:val="000000"/>
          <w:sz w:val="22"/>
          <w:szCs w:val="22"/>
          <w:lang w:bidi="ru-RU"/>
        </w:rPr>
      </w:pPr>
      <w:r w:rsidRPr="00544133">
        <w:rPr>
          <w:rFonts w:eastAsia="Calibri"/>
          <w:color w:val="000000"/>
          <w:sz w:val="22"/>
          <w:szCs w:val="22"/>
          <w:lang w:bidi="ru-RU"/>
        </w:rPr>
        <w:t xml:space="preserve"> </w:t>
      </w:r>
      <w:proofErr w:type="spellStart"/>
      <w:r w:rsidRPr="00544133">
        <w:rPr>
          <w:rFonts w:eastAsia="Calibri"/>
          <w:i/>
          <w:iCs/>
          <w:color w:val="000000"/>
          <w:sz w:val="22"/>
          <w:szCs w:val="22"/>
          <w:lang w:bidi="ru-RU"/>
        </w:rPr>
        <w:t>Фентанил</w:t>
      </w:r>
      <w:proofErr w:type="spellEnd"/>
      <w:r w:rsidRPr="00544133">
        <w:rPr>
          <w:rFonts w:eastAsia="Calibri"/>
          <w:i/>
          <w:iCs/>
          <w:color w:val="000000"/>
          <w:sz w:val="22"/>
          <w:szCs w:val="22"/>
          <w:lang w:bidi="ru-RU"/>
        </w:rPr>
        <w:t>.</w:t>
      </w:r>
      <w:r w:rsidRPr="00544133">
        <w:rPr>
          <w:rFonts w:eastAsia="Calibri"/>
          <w:color w:val="000000"/>
          <w:sz w:val="22"/>
          <w:szCs w:val="22"/>
          <w:lang w:bidi="ru-RU"/>
        </w:rPr>
        <w:t xml:space="preserve"> Быстро всасывается, оказывает сильное, быстрое, но короткое анальгезирующее действие. Возможно угнетение дыхания, двигательное возбуждение, спазм и </w:t>
      </w:r>
      <w:proofErr w:type="spellStart"/>
      <w:r w:rsidRPr="00544133">
        <w:rPr>
          <w:rFonts w:eastAsia="Calibri"/>
          <w:color w:val="000000"/>
          <w:sz w:val="22"/>
          <w:szCs w:val="22"/>
          <w:lang w:bidi="ru-RU"/>
        </w:rPr>
        <w:t>регидность</w:t>
      </w:r>
      <w:proofErr w:type="spellEnd"/>
      <w:r w:rsidRPr="00544133">
        <w:rPr>
          <w:rFonts w:eastAsia="Calibri"/>
          <w:color w:val="000000"/>
          <w:sz w:val="22"/>
          <w:szCs w:val="22"/>
          <w:lang w:bidi="ru-RU"/>
        </w:rPr>
        <w:t xml:space="preserve"> мышц грудной клетки и конечностей, </w:t>
      </w:r>
      <w:proofErr w:type="spellStart"/>
      <w:r w:rsidRPr="00544133">
        <w:rPr>
          <w:rFonts w:eastAsia="Calibri"/>
          <w:color w:val="000000"/>
          <w:sz w:val="22"/>
          <w:szCs w:val="22"/>
          <w:lang w:bidi="ru-RU"/>
        </w:rPr>
        <w:t>бронхиспазм</w:t>
      </w:r>
      <w:proofErr w:type="spellEnd"/>
      <w:r w:rsidRPr="00544133">
        <w:rPr>
          <w:rFonts w:eastAsia="Calibri"/>
          <w:color w:val="000000"/>
          <w:sz w:val="22"/>
          <w:szCs w:val="22"/>
          <w:lang w:bidi="ru-RU"/>
        </w:rPr>
        <w:t xml:space="preserve">, гипотония, </w:t>
      </w:r>
      <w:proofErr w:type="spellStart"/>
      <w:r w:rsidRPr="00544133">
        <w:rPr>
          <w:rFonts w:eastAsia="Calibri"/>
          <w:color w:val="000000"/>
          <w:sz w:val="22"/>
          <w:szCs w:val="22"/>
          <w:lang w:bidi="ru-RU"/>
        </w:rPr>
        <w:t>синусовая</w:t>
      </w:r>
      <w:proofErr w:type="spellEnd"/>
      <w:r w:rsidRPr="00544133">
        <w:rPr>
          <w:rFonts w:eastAsia="Calibri"/>
          <w:color w:val="000000"/>
          <w:sz w:val="22"/>
          <w:szCs w:val="22"/>
          <w:lang w:bidi="ru-RU"/>
        </w:rPr>
        <w:t xml:space="preserve"> брадикардия. Может вызывать привыкание и болезненное пристрастие. Первая помощь: при попадании на кожу и слизистые оболочки - обработать их 3 % раствором уксусной кислоты с последующим промыванием водой. При отравлении - вынести пострадавшего в чистое теплое помещение, не дать уснуть. Класс опасности -1. Все работы проводить</w:t>
      </w:r>
      <w:r w:rsidRPr="00544133">
        <w:rPr>
          <w:rFonts w:eastAsia="Calibri"/>
          <w:color w:val="000000"/>
          <w:sz w:val="22"/>
          <w:szCs w:val="22"/>
          <w:lang w:bidi="ru-RU"/>
        </w:rPr>
        <w:br w:type="page"/>
      </w:r>
      <w:r w:rsidRPr="00544133">
        <w:rPr>
          <w:rFonts w:eastAsia="Calibri"/>
          <w:color w:val="000000"/>
          <w:sz w:val="22"/>
          <w:szCs w:val="22"/>
          <w:lang w:bidi="ru-RU"/>
        </w:rPr>
        <w:lastRenderedPageBreak/>
        <w:t>при включенной вентиляции, спецодежде, масках ЗМ или респираторах с клапаном выдоха, перчатках.</w:t>
      </w:r>
    </w:p>
    <w:p w:rsidR="00544133" w:rsidRPr="00544133" w:rsidRDefault="00544133" w:rsidP="00544133">
      <w:pPr>
        <w:widowControl w:val="0"/>
        <w:spacing w:line="252" w:lineRule="exact"/>
        <w:ind w:left="20" w:right="20"/>
        <w:jc w:val="both"/>
        <w:rPr>
          <w:rFonts w:eastAsia="Calibri"/>
          <w:color w:val="000000"/>
          <w:sz w:val="22"/>
          <w:szCs w:val="22"/>
          <w:lang w:bidi="ru-RU"/>
        </w:rPr>
      </w:pPr>
      <w:proofErr w:type="spellStart"/>
      <w:r w:rsidRPr="00544133">
        <w:rPr>
          <w:rFonts w:eastAsia="Calibri"/>
          <w:i/>
          <w:iCs/>
          <w:color w:val="000000"/>
          <w:sz w:val="22"/>
          <w:szCs w:val="22"/>
          <w:lang w:bidi="ru-RU"/>
        </w:rPr>
        <w:t>Полиакрилат</w:t>
      </w:r>
      <w:proofErr w:type="spellEnd"/>
      <w:r w:rsidRPr="00544133">
        <w:rPr>
          <w:rFonts w:eastAsia="Calibri"/>
          <w:i/>
          <w:iCs/>
          <w:color w:val="000000"/>
          <w:sz w:val="22"/>
          <w:szCs w:val="22"/>
          <w:lang w:bidi="ru-RU"/>
        </w:rPr>
        <w:t>.</w:t>
      </w:r>
      <w:r w:rsidRPr="00544133">
        <w:rPr>
          <w:rFonts w:eastAsia="Calibri"/>
          <w:color w:val="000000"/>
          <w:sz w:val="22"/>
          <w:szCs w:val="22"/>
          <w:lang w:bidi="ru-RU"/>
        </w:rPr>
        <w:t xml:space="preserve"> При неоднократном длительном контакте</w:t>
      </w:r>
      <w:r w:rsidR="00857DA3">
        <w:rPr>
          <w:rFonts w:eastAsia="Calibri"/>
          <w:color w:val="000000"/>
          <w:sz w:val="22"/>
          <w:szCs w:val="22"/>
          <w:lang w:bidi="ru-RU"/>
        </w:rPr>
        <w:t xml:space="preserve"> </w:t>
      </w:r>
      <w:r w:rsidRPr="00544133">
        <w:rPr>
          <w:rFonts w:eastAsia="Calibri"/>
          <w:color w:val="000000"/>
          <w:sz w:val="22"/>
          <w:szCs w:val="22"/>
          <w:lang w:bidi="ru-RU"/>
        </w:rPr>
        <w:t xml:space="preserve">может вызвать сухость, появление трещин, дерматиты. Пары </w:t>
      </w:r>
      <w:proofErr w:type="spellStart"/>
      <w:r w:rsidRPr="00544133">
        <w:rPr>
          <w:rFonts w:eastAsia="Calibri"/>
          <w:color w:val="000000"/>
          <w:sz w:val="22"/>
          <w:szCs w:val="22"/>
          <w:lang w:bidi="ru-RU"/>
        </w:rPr>
        <w:t>полиакрилата</w:t>
      </w:r>
      <w:proofErr w:type="spellEnd"/>
      <w:r w:rsidRPr="00544133">
        <w:rPr>
          <w:rFonts w:eastAsia="Calibri"/>
          <w:color w:val="000000"/>
          <w:sz w:val="22"/>
          <w:szCs w:val="22"/>
          <w:lang w:bidi="ru-RU"/>
        </w:rPr>
        <w:t xml:space="preserve"> вызывают сонливость и головокружение. Раздражающе действует на органы зрения. При попадании в глаза промыть их чистой водой, при контакте с кожей - промыть водой с мылом. При воздействии на дыхательные пути вынести пострадавшего на свежий воздух, при необходимости сделать искусственное дыхание и вызвать медицинскую помощь. Все работы проводить при включенной вентиляции, спецодежде, масках, перчатках. Температура вспышки - 3</w:t>
      </w:r>
      <w:proofErr w:type="gramStart"/>
      <w:r w:rsidRPr="00544133">
        <w:rPr>
          <w:rFonts w:eastAsia="Calibri"/>
          <w:color w:val="000000"/>
          <w:sz w:val="22"/>
          <w:szCs w:val="22"/>
          <w:lang w:bidi="ru-RU"/>
        </w:rPr>
        <w:t>°С</w:t>
      </w:r>
      <w:proofErr w:type="gramEnd"/>
      <w:r w:rsidRPr="00544133">
        <w:rPr>
          <w:rFonts w:eastAsia="Calibri"/>
          <w:color w:val="000000"/>
          <w:sz w:val="22"/>
          <w:szCs w:val="22"/>
          <w:lang w:bidi="ru-RU"/>
        </w:rPr>
        <w:t>, температура самовоспламенения &gt;260°С.</w:t>
      </w:r>
    </w:p>
    <w:p w:rsidR="00544133" w:rsidRPr="00544133" w:rsidRDefault="00544133" w:rsidP="00544133">
      <w:pPr>
        <w:widowControl w:val="0"/>
        <w:spacing w:after="180" w:line="252" w:lineRule="exact"/>
        <w:ind w:left="20" w:right="20"/>
        <w:jc w:val="both"/>
        <w:rPr>
          <w:rFonts w:eastAsia="Calibri"/>
          <w:color w:val="000000"/>
          <w:sz w:val="22"/>
          <w:szCs w:val="22"/>
          <w:lang w:bidi="ru-RU"/>
        </w:rPr>
      </w:pPr>
      <w:r w:rsidRPr="00544133">
        <w:rPr>
          <w:rFonts w:eastAsia="Calibri"/>
          <w:i/>
          <w:iCs/>
          <w:color w:val="000000"/>
          <w:sz w:val="22"/>
          <w:szCs w:val="22"/>
          <w:lang w:bidi="ru-RU"/>
        </w:rPr>
        <w:t>Этилацетат.</w:t>
      </w:r>
      <w:r w:rsidRPr="00544133">
        <w:rPr>
          <w:rFonts w:eastAsia="Calibri"/>
          <w:color w:val="000000"/>
          <w:sz w:val="22"/>
          <w:szCs w:val="22"/>
          <w:lang w:bidi="ru-RU"/>
        </w:rPr>
        <w:t xml:space="preserve"> Пары этилацетата раздражают слизистые оболочки глаз и дыхательных путей, при действии на кожу вызывают дерматиты и экземы. При отравлении удалить пострадавшего из опасной зоны на свежий воздух, при необходимости сделать искусственное дыхание и вызвать медицинскую помощь. При попадании на кожу промыть водой, работы проводить при включенной вентиляции, спецодежде, масках ЗМ или респираторах с клапаном выдоха, очках, перчатках. ПДК в воздухе рабочей зоны 200 мг/м</w:t>
      </w:r>
      <w:r w:rsidRPr="00544133">
        <w:rPr>
          <w:rFonts w:eastAsia="Calibri"/>
          <w:color w:val="000000"/>
          <w:sz w:val="22"/>
          <w:szCs w:val="22"/>
          <w:vertAlign w:val="superscript"/>
          <w:lang w:bidi="ru-RU"/>
        </w:rPr>
        <w:t>3</w:t>
      </w:r>
      <w:r w:rsidRPr="00544133">
        <w:rPr>
          <w:rFonts w:eastAsia="Calibri"/>
          <w:color w:val="000000"/>
          <w:sz w:val="22"/>
          <w:szCs w:val="22"/>
          <w:lang w:bidi="ru-RU"/>
        </w:rPr>
        <w:t>, температура вспышки 2</w:t>
      </w:r>
      <w:proofErr w:type="gramStart"/>
      <w:r w:rsidRPr="00544133">
        <w:rPr>
          <w:rFonts w:eastAsia="Calibri"/>
          <w:color w:val="000000"/>
          <w:sz w:val="22"/>
          <w:szCs w:val="22"/>
          <w:lang w:bidi="ru-RU"/>
        </w:rPr>
        <w:t>°С</w:t>
      </w:r>
      <w:proofErr w:type="gramEnd"/>
      <w:r w:rsidRPr="00544133">
        <w:rPr>
          <w:rFonts w:eastAsia="Calibri"/>
          <w:color w:val="000000"/>
          <w:sz w:val="22"/>
          <w:szCs w:val="22"/>
          <w:lang w:bidi="ru-RU"/>
        </w:rPr>
        <w:t xml:space="preserve">, температура самовоспламенения 400°С, концентрированные пределы взрыва паров в воздухе 2,1 -16,8 </w:t>
      </w:r>
      <w:r w:rsidRPr="00544133">
        <w:rPr>
          <w:rFonts w:eastAsia="Calibri"/>
          <w:i/>
          <w:iCs/>
          <w:color w:val="000000"/>
          <w:sz w:val="22"/>
          <w:szCs w:val="22"/>
          <w:lang w:bidi="ru-RU"/>
        </w:rPr>
        <w:t>%</w:t>
      </w:r>
      <w:r w:rsidRPr="00544133">
        <w:rPr>
          <w:rFonts w:eastAsia="Calibri"/>
          <w:color w:val="000000"/>
          <w:sz w:val="22"/>
          <w:szCs w:val="22"/>
          <w:lang w:bidi="ru-RU"/>
        </w:rPr>
        <w:t xml:space="preserve"> (по объему).</w:t>
      </w:r>
    </w:p>
    <w:p w:rsidR="00544133" w:rsidRPr="00544133" w:rsidRDefault="00544133" w:rsidP="00544133">
      <w:pPr>
        <w:widowControl w:val="0"/>
        <w:spacing w:line="252" w:lineRule="exact"/>
        <w:ind w:left="20" w:right="20"/>
        <w:jc w:val="both"/>
        <w:rPr>
          <w:rFonts w:eastAsia="Calibri"/>
          <w:color w:val="000000"/>
          <w:sz w:val="22"/>
          <w:szCs w:val="22"/>
          <w:lang w:bidi="ru-RU"/>
        </w:rPr>
      </w:pPr>
      <w:r w:rsidRPr="00544133">
        <w:rPr>
          <w:rFonts w:eastAsia="Calibri"/>
          <w:b/>
          <w:bCs/>
          <w:color w:val="000000"/>
          <w:sz w:val="22"/>
          <w:szCs w:val="22"/>
          <w:lang w:bidi="ru-RU"/>
        </w:rPr>
        <w:t xml:space="preserve">Примечание: </w:t>
      </w:r>
      <w:r w:rsidRPr="00544133">
        <w:rPr>
          <w:rFonts w:eastAsia="Calibri"/>
          <w:color w:val="000000"/>
          <w:sz w:val="22"/>
          <w:szCs w:val="22"/>
          <w:lang w:bidi="ru-RU"/>
        </w:rPr>
        <w:t xml:space="preserve">необходимо предусмотреть на территории предприятия склад хранения отходов производства (этилацетат и </w:t>
      </w:r>
      <w:proofErr w:type="spellStart"/>
      <w:r w:rsidRPr="00544133">
        <w:rPr>
          <w:rFonts w:eastAsia="Calibri"/>
          <w:color w:val="000000"/>
          <w:sz w:val="22"/>
          <w:szCs w:val="22"/>
          <w:lang w:bidi="ru-RU"/>
        </w:rPr>
        <w:t>обрезь</w:t>
      </w:r>
      <w:proofErr w:type="spellEnd"/>
      <w:r w:rsidRPr="00544133">
        <w:rPr>
          <w:rFonts w:eastAsia="Calibri"/>
          <w:color w:val="000000"/>
          <w:sz w:val="22"/>
          <w:szCs w:val="22"/>
          <w:lang w:bidi="ru-RU"/>
        </w:rPr>
        <w:t xml:space="preserve"> </w:t>
      </w:r>
      <w:proofErr w:type="spellStart"/>
      <w:r w:rsidRPr="00544133">
        <w:rPr>
          <w:rFonts w:eastAsia="Calibri"/>
          <w:color w:val="000000"/>
          <w:sz w:val="22"/>
          <w:szCs w:val="22"/>
          <w:lang w:bidi="ru-RU"/>
        </w:rPr>
        <w:t>фентанила</w:t>
      </w:r>
      <w:proofErr w:type="spellEnd"/>
      <w:r w:rsidRPr="00544133">
        <w:rPr>
          <w:rFonts w:eastAsia="Calibri"/>
          <w:color w:val="000000"/>
          <w:sz w:val="22"/>
          <w:szCs w:val="22"/>
          <w:lang w:bidi="ru-RU"/>
        </w:rPr>
        <w:t>) до вывоза на утилизацию. Вывоз отходов планируется проводить поквартально по договору с филиалом Государственного</w:t>
      </w:r>
      <w:r w:rsidR="00857DA3">
        <w:rPr>
          <w:rFonts w:eastAsia="Calibri"/>
          <w:color w:val="000000"/>
          <w:sz w:val="22"/>
          <w:szCs w:val="22"/>
          <w:lang w:bidi="ru-RU"/>
        </w:rPr>
        <w:t xml:space="preserve"> </w:t>
      </w:r>
      <w:r w:rsidRPr="00544133">
        <w:rPr>
          <w:rFonts w:eastAsia="Calibri"/>
          <w:color w:val="000000"/>
          <w:sz w:val="22"/>
          <w:szCs w:val="22"/>
          <w:lang w:bidi="ru-RU"/>
        </w:rPr>
        <w:t>унитарного предприятия «Государственный научно-исследовательский институт органической химии и технологии». Планируется хранение следующих отходов:</w:t>
      </w:r>
    </w:p>
    <w:p w:rsidR="00544133" w:rsidRPr="00544133" w:rsidRDefault="00544133" w:rsidP="00A000C4">
      <w:pPr>
        <w:widowControl w:val="0"/>
        <w:numPr>
          <w:ilvl w:val="0"/>
          <w:numId w:val="23"/>
        </w:numPr>
        <w:spacing w:line="256" w:lineRule="exact"/>
        <w:jc w:val="both"/>
        <w:rPr>
          <w:rFonts w:eastAsia="Calibri"/>
          <w:color w:val="000000"/>
          <w:sz w:val="22"/>
          <w:szCs w:val="22"/>
          <w:lang w:bidi="ru-RU"/>
        </w:rPr>
      </w:pPr>
      <w:r w:rsidRPr="00544133">
        <w:rPr>
          <w:rFonts w:eastAsia="Calibri"/>
          <w:color w:val="000000"/>
          <w:sz w:val="22"/>
          <w:szCs w:val="22"/>
          <w:lang w:bidi="ru-RU"/>
        </w:rPr>
        <w:t xml:space="preserve"> </w:t>
      </w:r>
      <w:proofErr w:type="gramStart"/>
      <w:r w:rsidRPr="00544133">
        <w:rPr>
          <w:rFonts w:eastAsia="Calibri"/>
          <w:color w:val="000000"/>
          <w:sz w:val="22"/>
          <w:szCs w:val="22"/>
          <w:lang w:bidi="ru-RU"/>
        </w:rPr>
        <w:t>отходы ТТС (</w:t>
      </w:r>
      <w:proofErr w:type="spellStart"/>
      <w:r w:rsidRPr="00544133">
        <w:rPr>
          <w:rFonts w:eastAsia="Calibri"/>
          <w:color w:val="000000"/>
          <w:sz w:val="22"/>
          <w:szCs w:val="22"/>
          <w:lang w:bidi="ru-RU"/>
        </w:rPr>
        <w:t>обрезь</w:t>
      </w:r>
      <w:proofErr w:type="spellEnd"/>
      <w:r w:rsidRPr="00544133">
        <w:rPr>
          <w:rFonts w:eastAsia="Calibri"/>
          <w:color w:val="000000"/>
          <w:sz w:val="22"/>
          <w:szCs w:val="22"/>
          <w:lang w:bidi="ru-RU"/>
        </w:rPr>
        <w:t xml:space="preserve">) ~ 20,8 кг (вт.ч. </w:t>
      </w:r>
      <w:proofErr w:type="spellStart"/>
      <w:r w:rsidRPr="00544133">
        <w:rPr>
          <w:rFonts w:eastAsia="Calibri"/>
          <w:color w:val="000000"/>
          <w:sz w:val="22"/>
          <w:szCs w:val="22"/>
          <w:lang w:bidi="ru-RU"/>
        </w:rPr>
        <w:t>фентанила</w:t>
      </w:r>
      <w:proofErr w:type="spellEnd"/>
      <w:r w:rsidRPr="00544133">
        <w:rPr>
          <w:rFonts w:eastAsia="Calibri"/>
          <w:color w:val="000000"/>
          <w:sz w:val="22"/>
          <w:szCs w:val="22"/>
          <w:lang w:bidi="ru-RU"/>
        </w:rPr>
        <w:t xml:space="preserve"> ~ 0,68 кг и </w:t>
      </w:r>
      <w:proofErr w:type="spellStart"/>
      <w:r w:rsidRPr="00544133">
        <w:rPr>
          <w:rFonts w:eastAsia="Calibri"/>
          <w:color w:val="000000"/>
          <w:sz w:val="22"/>
          <w:szCs w:val="22"/>
          <w:lang w:bidi="ru-RU"/>
        </w:rPr>
        <w:t>полиакрилата</w:t>
      </w:r>
      <w:proofErr w:type="spellEnd"/>
      <w:r w:rsidRPr="00544133">
        <w:rPr>
          <w:rFonts w:eastAsia="Calibri"/>
          <w:color w:val="000000"/>
          <w:sz w:val="22"/>
          <w:szCs w:val="22"/>
          <w:lang w:bidi="ru-RU"/>
        </w:rPr>
        <w:t xml:space="preserve"> ~ 20,12 кг);</w:t>
      </w:r>
      <w:proofErr w:type="gramEnd"/>
    </w:p>
    <w:p w:rsidR="00544133" w:rsidRPr="00544133" w:rsidRDefault="00544133" w:rsidP="00A000C4">
      <w:pPr>
        <w:widowControl w:val="0"/>
        <w:numPr>
          <w:ilvl w:val="0"/>
          <w:numId w:val="23"/>
        </w:numPr>
        <w:spacing w:line="256" w:lineRule="exact"/>
        <w:jc w:val="both"/>
        <w:rPr>
          <w:rFonts w:eastAsia="Calibri"/>
          <w:color w:val="000000"/>
          <w:sz w:val="22"/>
          <w:szCs w:val="22"/>
          <w:lang w:bidi="ru-RU"/>
        </w:rPr>
      </w:pPr>
      <w:r w:rsidRPr="00544133">
        <w:rPr>
          <w:rFonts w:eastAsia="Calibri"/>
          <w:color w:val="000000"/>
          <w:sz w:val="22"/>
          <w:szCs w:val="22"/>
          <w:lang w:bidi="ru-RU"/>
        </w:rPr>
        <w:t xml:space="preserve"> остатки раствора в системе ~ 48,0 кг (вт.ч. </w:t>
      </w:r>
      <w:proofErr w:type="spellStart"/>
      <w:r w:rsidRPr="00544133">
        <w:rPr>
          <w:rFonts w:eastAsia="Calibri"/>
          <w:color w:val="000000"/>
          <w:sz w:val="22"/>
          <w:szCs w:val="22"/>
          <w:lang w:bidi="ru-RU"/>
        </w:rPr>
        <w:t>фентанила</w:t>
      </w:r>
      <w:proofErr w:type="spellEnd"/>
      <w:r w:rsidRPr="00544133">
        <w:rPr>
          <w:rFonts w:eastAsia="Calibri"/>
          <w:color w:val="000000"/>
          <w:sz w:val="22"/>
          <w:szCs w:val="22"/>
          <w:lang w:bidi="ru-RU"/>
        </w:rPr>
        <w:t xml:space="preserve"> ~ 1,35 кг; этилацетата ~ 6,7 кг; </w:t>
      </w:r>
      <w:proofErr w:type="spellStart"/>
      <w:r w:rsidRPr="00544133">
        <w:rPr>
          <w:rFonts w:eastAsia="Calibri"/>
          <w:color w:val="000000"/>
          <w:sz w:val="22"/>
          <w:szCs w:val="22"/>
          <w:lang w:bidi="ru-RU"/>
        </w:rPr>
        <w:t>полиакрилата</w:t>
      </w:r>
      <w:proofErr w:type="spellEnd"/>
      <w:r w:rsidRPr="00544133">
        <w:rPr>
          <w:rFonts w:eastAsia="Calibri"/>
          <w:color w:val="000000"/>
          <w:sz w:val="22"/>
          <w:szCs w:val="22"/>
          <w:lang w:bidi="ru-RU"/>
        </w:rPr>
        <w:t xml:space="preserve"> ~ 39,95 кг);</w:t>
      </w:r>
    </w:p>
    <w:p w:rsidR="00544133" w:rsidRPr="00544133" w:rsidRDefault="00544133" w:rsidP="00A000C4">
      <w:pPr>
        <w:widowControl w:val="0"/>
        <w:numPr>
          <w:ilvl w:val="0"/>
          <w:numId w:val="23"/>
        </w:numPr>
        <w:spacing w:after="195" w:line="256" w:lineRule="exact"/>
        <w:jc w:val="both"/>
        <w:rPr>
          <w:rFonts w:eastAsia="Calibri"/>
          <w:color w:val="000000"/>
          <w:sz w:val="22"/>
          <w:szCs w:val="22"/>
          <w:lang w:bidi="ru-RU"/>
        </w:rPr>
      </w:pPr>
      <w:r w:rsidRPr="00544133">
        <w:rPr>
          <w:rFonts w:eastAsia="Calibri"/>
          <w:color w:val="000000"/>
          <w:sz w:val="22"/>
          <w:szCs w:val="22"/>
          <w:lang w:bidi="ru-RU"/>
        </w:rPr>
        <w:t xml:space="preserve"> сливы этилацетата (после подготовки оборудования и очистки) - 280 л.</w:t>
      </w:r>
    </w:p>
    <w:p w:rsidR="00544133" w:rsidRPr="00544133" w:rsidRDefault="00544133" w:rsidP="00544133">
      <w:pPr>
        <w:widowControl w:val="0"/>
        <w:spacing w:line="238" w:lineRule="exact"/>
        <w:ind w:left="20"/>
        <w:jc w:val="both"/>
        <w:rPr>
          <w:b/>
          <w:bCs/>
          <w:color w:val="000000"/>
          <w:sz w:val="22"/>
          <w:szCs w:val="22"/>
          <w:lang w:bidi="ru-RU"/>
        </w:rPr>
      </w:pPr>
      <w:r w:rsidRPr="00544133">
        <w:rPr>
          <w:b/>
          <w:bCs/>
          <w:color w:val="000000"/>
          <w:sz w:val="22"/>
          <w:szCs w:val="22"/>
          <w:lang w:bidi="ru-RU"/>
        </w:rPr>
        <w:t>Система автоматизации должна включать:</w:t>
      </w:r>
    </w:p>
    <w:p w:rsidR="00544133" w:rsidRPr="00544133" w:rsidRDefault="00544133" w:rsidP="00A000C4">
      <w:pPr>
        <w:widowControl w:val="0"/>
        <w:numPr>
          <w:ilvl w:val="0"/>
          <w:numId w:val="23"/>
        </w:numPr>
        <w:spacing w:line="238" w:lineRule="exact"/>
        <w:jc w:val="both"/>
        <w:rPr>
          <w:color w:val="000000"/>
          <w:sz w:val="22"/>
          <w:szCs w:val="22"/>
          <w:lang w:bidi="ru-RU"/>
        </w:rPr>
      </w:pPr>
      <w:r w:rsidRPr="00544133">
        <w:rPr>
          <w:color w:val="000000"/>
          <w:sz w:val="22"/>
          <w:szCs w:val="22"/>
          <w:lang w:bidi="ru-RU"/>
        </w:rPr>
        <w:t xml:space="preserve"> Систему мониторинга по температуре и влажности с передачей данных на компьютеризированную систему</w:t>
      </w:r>
    </w:p>
    <w:p w:rsidR="00544133" w:rsidRPr="00544133" w:rsidRDefault="00544133" w:rsidP="00A000C4">
      <w:pPr>
        <w:widowControl w:val="0"/>
        <w:numPr>
          <w:ilvl w:val="0"/>
          <w:numId w:val="23"/>
        </w:numPr>
        <w:spacing w:after="502" w:line="238" w:lineRule="exact"/>
        <w:jc w:val="both"/>
        <w:rPr>
          <w:color w:val="000000"/>
          <w:sz w:val="22"/>
          <w:szCs w:val="22"/>
          <w:lang w:bidi="ru-RU"/>
        </w:rPr>
      </w:pPr>
      <w:r w:rsidRPr="00544133">
        <w:rPr>
          <w:color w:val="000000"/>
          <w:sz w:val="22"/>
          <w:szCs w:val="22"/>
          <w:lang w:bidi="ru-RU"/>
        </w:rPr>
        <w:t xml:space="preserve"> Систему звуковой и световой сигнализации при открытии обеих дверей шлюзов</w:t>
      </w:r>
    </w:p>
    <w:p w:rsidR="00544133" w:rsidRDefault="00544133" w:rsidP="00952429">
      <w:pPr>
        <w:contextualSpacing/>
        <w:jc w:val="center"/>
        <w:rPr>
          <w:b/>
          <w:bCs/>
        </w:rPr>
      </w:pPr>
    </w:p>
    <w:p w:rsidR="00544133" w:rsidRDefault="00544133" w:rsidP="00952429">
      <w:pPr>
        <w:contextualSpacing/>
        <w:jc w:val="center"/>
        <w:rPr>
          <w:b/>
          <w:bCs/>
        </w:rPr>
      </w:pPr>
    </w:p>
    <w:p w:rsidR="00544133" w:rsidRDefault="00544133" w:rsidP="00952429">
      <w:pPr>
        <w:contextualSpacing/>
        <w:jc w:val="center"/>
        <w:rPr>
          <w:b/>
          <w:bCs/>
        </w:rPr>
      </w:pPr>
    </w:p>
    <w:p w:rsidR="00544133" w:rsidRDefault="00544133" w:rsidP="00952429">
      <w:pPr>
        <w:contextualSpacing/>
        <w:jc w:val="center"/>
        <w:rPr>
          <w:b/>
          <w:bCs/>
        </w:rPr>
      </w:pPr>
    </w:p>
    <w:p w:rsidR="00544133" w:rsidRDefault="00544133" w:rsidP="00952429">
      <w:pPr>
        <w:contextualSpacing/>
        <w:jc w:val="center"/>
        <w:rPr>
          <w:b/>
          <w:bCs/>
        </w:rPr>
      </w:pPr>
    </w:p>
    <w:p w:rsidR="00544133" w:rsidRDefault="00544133" w:rsidP="00952429">
      <w:pPr>
        <w:contextualSpacing/>
        <w:jc w:val="center"/>
        <w:rPr>
          <w:b/>
          <w:bCs/>
        </w:rPr>
      </w:pPr>
    </w:p>
    <w:p w:rsidR="00544133" w:rsidRDefault="00544133" w:rsidP="00952429">
      <w:pPr>
        <w:contextualSpacing/>
        <w:jc w:val="center"/>
        <w:rPr>
          <w:b/>
          <w:bCs/>
        </w:rPr>
      </w:pPr>
    </w:p>
    <w:p w:rsidR="00544133" w:rsidRDefault="00544133" w:rsidP="00952429">
      <w:pPr>
        <w:contextualSpacing/>
        <w:jc w:val="center"/>
        <w:rPr>
          <w:b/>
          <w:bCs/>
        </w:rPr>
      </w:pPr>
    </w:p>
    <w:p w:rsidR="00544133" w:rsidRDefault="00544133" w:rsidP="00952429">
      <w:pPr>
        <w:contextualSpacing/>
        <w:jc w:val="center"/>
        <w:rPr>
          <w:b/>
          <w:bCs/>
        </w:rPr>
      </w:pPr>
    </w:p>
    <w:p w:rsidR="00544133" w:rsidRDefault="00544133" w:rsidP="00952429">
      <w:pPr>
        <w:contextualSpacing/>
        <w:jc w:val="center"/>
        <w:rPr>
          <w:b/>
          <w:bCs/>
        </w:rPr>
      </w:pPr>
    </w:p>
    <w:p w:rsidR="00544133" w:rsidRDefault="00544133" w:rsidP="00952429">
      <w:pPr>
        <w:contextualSpacing/>
        <w:jc w:val="center"/>
        <w:rPr>
          <w:b/>
          <w:bCs/>
        </w:rPr>
      </w:pPr>
    </w:p>
    <w:p w:rsidR="00544133" w:rsidRDefault="00544133" w:rsidP="00952429">
      <w:pPr>
        <w:contextualSpacing/>
        <w:jc w:val="center"/>
        <w:rPr>
          <w:b/>
          <w:bCs/>
        </w:rPr>
      </w:pPr>
    </w:p>
    <w:p w:rsidR="00544133" w:rsidRDefault="00544133" w:rsidP="00952429">
      <w:pPr>
        <w:contextualSpacing/>
        <w:jc w:val="center"/>
        <w:rPr>
          <w:b/>
          <w:bCs/>
        </w:rPr>
      </w:pPr>
    </w:p>
    <w:p w:rsidR="00544133" w:rsidRDefault="00544133" w:rsidP="00952429">
      <w:pPr>
        <w:contextualSpacing/>
        <w:jc w:val="center"/>
        <w:rPr>
          <w:b/>
          <w:bCs/>
        </w:rPr>
      </w:pPr>
    </w:p>
    <w:p w:rsidR="00544133" w:rsidRDefault="00544133" w:rsidP="00952429">
      <w:pPr>
        <w:contextualSpacing/>
        <w:jc w:val="center"/>
        <w:rPr>
          <w:b/>
          <w:bCs/>
        </w:rPr>
      </w:pPr>
    </w:p>
    <w:p w:rsidR="00544133" w:rsidRPr="00544133" w:rsidRDefault="00544133" w:rsidP="00544133">
      <w:pPr>
        <w:rPr>
          <w:b/>
          <w:bCs/>
          <w:lang w:bidi="ru-RU"/>
        </w:rPr>
      </w:pPr>
      <w:r w:rsidRPr="00544133">
        <w:rPr>
          <w:b/>
          <w:bCs/>
          <w:lang w:bidi="ru-RU"/>
        </w:rPr>
        <w:lastRenderedPageBreak/>
        <w:t>Технологическая схема производства</w:t>
      </w:r>
    </w:p>
    <w:p w:rsidR="00544133" w:rsidRPr="00544133" w:rsidRDefault="00544133" w:rsidP="00544133">
      <w:pPr>
        <w:rPr>
          <w:b/>
          <w:lang w:bidi="ru-RU"/>
        </w:rPr>
      </w:pPr>
      <w:r w:rsidRPr="00544133">
        <w:rPr>
          <w:b/>
          <w:noProof/>
        </w:rPr>
        <w:drawing>
          <wp:inline distT="0" distB="0" distL="0" distR="0">
            <wp:extent cx="9505950" cy="5943600"/>
            <wp:effectExtent l="19050" t="0" r="0" b="0"/>
            <wp:docPr id="14" name="Рисунок 14" descr="\\srvmez3\SharaTender\asu900\AppData\Local\Temp\FineReader11.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rvmez3\SharaTender\asu900\AppData\Local\Temp\FineReader11.00\media\image3.jpeg"/>
                    <pic:cNvPicPr>
                      <a:picLocks noChangeAspect="1" noChangeArrowheads="1"/>
                    </pic:cNvPicPr>
                  </pic:nvPicPr>
                  <pic:blipFill>
                    <a:blip r:embed="rId16" cstate="print"/>
                    <a:srcRect/>
                    <a:stretch>
                      <a:fillRect/>
                    </a:stretch>
                  </pic:blipFill>
                  <pic:spPr bwMode="auto">
                    <a:xfrm>
                      <a:off x="0" y="0"/>
                      <a:ext cx="9505950" cy="5943600"/>
                    </a:xfrm>
                    <a:prstGeom prst="rect">
                      <a:avLst/>
                    </a:prstGeom>
                    <a:noFill/>
                    <a:ln w="9525">
                      <a:noFill/>
                      <a:miter lim="800000"/>
                      <a:headEnd/>
                      <a:tailEnd/>
                    </a:ln>
                  </pic:spPr>
                </pic:pic>
              </a:graphicData>
            </a:graphic>
          </wp:inline>
        </w:drawing>
      </w:r>
    </w:p>
    <w:p w:rsidR="00544133" w:rsidRPr="00544133" w:rsidRDefault="00544133" w:rsidP="00544133">
      <w:pPr>
        <w:rPr>
          <w:b/>
          <w:lang w:bidi="ru-RU"/>
        </w:rPr>
      </w:pPr>
    </w:p>
    <w:p w:rsidR="00544133" w:rsidRPr="00544133" w:rsidRDefault="00544133" w:rsidP="00544133">
      <w:pPr>
        <w:rPr>
          <w:b/>
          <w:lang w:bidi="ru-RU"/>
        </w:rPr>
        <w:sectPr w:rsidR="00544133" w:rsidRPr="00544133">
          <w:pgSz w:w="16838" w:h="11909" w:orient="landscape"/>
          <w:pgMar w:top="797" w:right="929" w:bottom="768" w:left="929" w:header="0" w:footer="3" w:gutter="0"/>
          <w:cols w:space="720"/>
          <w:noEndnote/>
          <w:docGrid w:linePitch="360"/>
        </w:sectPr>
      </w:pPr>
    </w:p>
    <w:p w:rsidR="00544133" w:rsidRPr="00544133" w:rsidRDefault="00544133" w:rsidP="00544133">
      <w:pPr>
        <w:rPr>
          <w:b/>
          <w:highlight w:val="yellow"/>
          <w:lang w:bidi="ru-RU"/>
        </w:rPr>
      </w:pPr>
      <w:r w:rsidRPr="00544133">
        <w:rPr>
          <w:b/>
          <w:noProof/>
        </w:rPr>
        <w:lastRenderedPageBreak/>
        <w:drawing>
          <wp:inline distT="0" distB="0" distL="0" distR="0">
            <wp:extent cx="6305550" cy="9763125"/>
            <wp:effectExtent l="19050" t="0" r="0" b="0"/>
            <wp:docPr id="15" name="Рисунок 15" descr="\\srvmez3\SharaTender\asu900\AppData\Local\Temp\FineReader11.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rvmez3\SharaTender\asu900\AppData\Local\Temp\FineReader11.00\media\image4.jpeg"/>
                    <pic:cNvPicPr>
                      <a:picLocks noChangeAspect="1" noChangeArrowheads="1"/>
                    </pic:cNvPicPr>
                  </pic:nvPicPr>
                  <pic:blipFill>
                    <a:blip r:embed="rId17" cstate="print"/>
                    <a:srcRect/>
                    <a:stretch>
                      <a:fillRect/>
                    </a:stretch>
                  </pic:blipFill>
                  <pic:spPr bwMode="auto">
                    <a:xfrm>
                      <a:off x="0" y="0"/>
                      <a:ext cx="6305550" cy="9763125"/>
                    </a:xfrm>
                    <a:prstGeom prst="rect">
                      <a:avLst/>
                    </a:prstGeom>
                    <a:noFill/>
                    <a:ln w="9525">
                      <a:noFill/>
                      <a:miter lim="800000"/>
                      <a:headEnd/>
                      <a:tailEnd/>
                    </a:ln>
                  </pic:spPr>
                </pic:pic>
              </a:graphicData>
            </a:graphic>
          </wp:inline>
        </w:drawing>
      </w:r>
    </w:p>
    <w:p w:rsidR="00E8215B" w:rsidRPr="00E63FBD" w:rsidRDefault="00E8215B" w:rsidP="00E63FBD">
      <w:pPr>
        <w:rPr>
          <w:b/>
          <w:highlight w:val="yellow"/>
        </w:rPr>
        <w:sectPr w:rsidR="00E8215B" w:rsidRPr="00E63FBD" w:rsidSect="00C63316">
          <w:pgSz w:w="11906" w:h="16838"/>
          <w:pgMar w:top="567" w:right="567" w:bottom="567" w:left="1134" w:header="709" w:footer="709" w:gutter="0"/>
          <w:cols w:space="708"/>
          <w:docGrid w:linePitch="360"/>
        </w:sect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3780"/>
        <w:gridCol w:w="5400"/>
      </w:tblGrid>
      <w:tr w:rsidR="00175E44" w:rsidRPr="001E6F00" w:rsidTr="00175E44">
        <w:trPr>
          <w:cantSplit/>
          <w:trHeight w:val="501"/>
        </w:trPr>
        <w:tc>
          <w:tcPr>
            <w:tcW w:w="10080" w:type="dxa"/>
            <w:gridSpan w:val="3"/>
            <w:tcBorders>
              <w:top w:val="single" w:sz="4" w:space="0" w:color="auto"/>
              <w:left w:val="single" w:sz="4" w:space="0" w:color="auto"/>
              <w:bottom w:val="single" w:sz="4" w:space="0" w:color="auto"/>
              <w:right w:val="single" w:sz="4" w:space="0" w:color="auto"/>
            </w:tcBorders>
            <w:vAlign w:val="center"/>
          </w:tcPr>
          <w:p w:rsidR="00175E44" w:rsidRPr="001E6F00" w:rsidRDefault="00AF05BF" w:rsidP="00175E44">
            <w:pPr>
              <w:jc w:val="center"/>
              <w:rPr>
                <w:b/>
                <w:bCs/>
              </w:rPr>
            </w:pPr>
            <w:r>
              <w:rPr>
                <w:b/>
                <w:bCs/>
              </w:rPr>
              <w:lastRenderedPageBreak/>
              <w:t>1</w:t>
            </w:r>
            <w:r w:rsidR="00175E44" w:rsidRPr="001E6F00">
              <w:rPr>
                <w:b/>
                <w:bCs/>
              </w:rPr>
              <w:t>. Основные требования к Проектной документации</w:t>
            </w:r>
          </w:p>
          <w:p w:rsidR="00175E44" w:rsidRPr="001E6F00" w:rsidRDefault="00175E44" w:rsidP="00175E44">
            <w:pPr>
              <w:jc w:val="both"/>
              <w:rPr>
                <w:b/>
                <w:bCs/>
              </w:rPr>
            </w:pPr>
          </w:p>
        </w:tc>
      </w:tr>
      <w:tr w:rsidR="00175E44" w:rsidRPr="001E6F00" w:rsidTr="00175E44">
        <w:tc>
          <w:tcPr>
            <w:tcW w:w="900" w:type="dxa"/>
            <w:tcBorders>
              <w:top w:val="single" w:sz="4" w:space="0" w:color="auto"/>
              <w:left w:val="single" w:sz="4" w:space="0" w:color="auto"/>
              <w:bottom w:val="single" w:sz="4" w:space="0" w:color="auto"/>
              <w:right w:val="single" w:sz="4" w:space="0" w:color="auto"/>
            </w:tcBorders>
            <w:hideMark/>
          </w:tcPr>
          <w:p w:rsidR="00175E44" w:rsidRPr="001E6F00" w:rsidRDefault="00175E44" w:rsidP="00175E44">
            <w:pPr>
              <w:jc w:val="center"/>
              <w:rPr>
                <w:b/>
              </w:rPr>
            </w:pPr>
            <w:r w:rsidRPr="001E6F00">
              <w:rPr>
                <w:b/>
              </w:rPr>
              <w:t>№№ п.п.</w:t>
            </w:r>
          </w:p>
        </w:tc>
        <w:tc>
          <w:tcPr>
            <w:tcW w:w="3780" w:type="dxa"/>
            <w:tcBorders>
              <w:top w:val="single" w:sz="4" w:space="0" w:color="auto"/>
              <w:left w:val="single" w:sz="4" w:space="0" w:color="auto"/>
              <w:bottom w:val="single" w:sz="4" w:space="0" w:color="auto"/>
              <w:right w:val="single" w:sz="4" w:space="0" w:color="auto"/>
            </w:tcBorders>
            <w:hideMark/>
          </w:tcPr>
          <w:p w:rsidR="00175E44" w:rsidRPr="001E6F00" w:rsidRDefault="00175E44" w:rsidP="00175E44">
            <w:pPr>
              <w:jc w:val="center"/>
              <w:rPr>
                <w:b/>
              </w:rPr>
            </w:pPr>
            <w:r w:rsidRPr="001E6F00">
              <w:rPr>
                <w:b/>
              </w:rPr>
              <w:t>Перечень основных требований</w:t>
            </w:r>
          </w:p>
        </w:tc>
        <w:tc>
          <w:tcPr>
            <w:tcW w:w="5400" w:type="dxa"/>
            <w:tcBorders>
              <w:top w:val="single" w:sz="4" w:space="0" w:color="auto"/>
              <w:left w:val="single" w:sz="4" w:space="0" w:color="auto"/>
              <w:bottom w:val="single" w:sz="4" w:space="0" w:color="auto"/>
              <w:right w:val="single" w:sz="4" w:space="0" w:color="auto"/>
            </w:tcBorders>
            <w:hideMark/>
          </w:tcPr>
          <w:p w:rsidR="00175E44" w:rsidRPr="001E6F00" w:rsidRDefault="00175E44" w:rsidP="00175E44">
            <w:pPr>
              <w:jc w:val="center"/>
              <w:rPr>
                <w:b/>
              </w:rPr>
            </w:pPr>
            <w:r w:rsidRPr="001E6F00">
              <w:rPr>
                <w:b/>
              </w:rPr>
              <w:t>Содержание требований</w:t>
            </w:r>
          </w:p>
        </w:tc>
      </w:tr>
      <w:tr w:rsidR="00175E44" w:rsidRPr="001E6F00" w:rsidTr="00175E44">
        <w:tc>
          <w:tcPr>
            <w:tcW w:w="900" w:type="dxa"/>
            <w:tcBorders>
              <w:top w:val="single" w:sz="4" w:space="0" w:color="auto"/>
              <w:left w:val="single" w:sz="4" w:space="0" w:color="auto"/>
              <w:bottom w:val="single" w:sz="4" w:space="0" w:color="auto"/>
              <w:right w:val="single" w:sz="4" w:space="0" w:color="auto"/>
            </w:tcBorders>
          </w:tcPr>
          <w:p w:rsidR="00175E44" w:rsidRPr="001E6F00" w:rsidRDefault="00175E44" w:rsidP="00175E44">
            <w:pPr>
              <w:jc w:val="center"/>
              <w:rPr>
                <w:b/>
              </w:rPr>
            </w:pPr>
          </w:p>
        </w:tc>
        <w:tc>
          <w:tcPr>
            <w:tcW w:w="3780" w:type="dxa"/>
            <w:tcBorders>
              <w:top w:val="single" w:sz="4" w:space="0" w:color="auto"/>
              <w:left w:val="single" w:sz="4" w:space="0" w:color="auto"/>
              <w:bottom w:val="single" w:sz="4" w:space="0" w:color="auto"/>
              <w:right w:val="single" w:sz="4" w:space="0" w:color="auto"/>
            </w:tcBorders>
          </w:tcPr>
          <w:p w:rsidR="00175E44" w:rsidRPr="001E6F00" w:rsidRDefault="00175E44" w:rsidP="00175E44">
            <w:pPr>
              <w:jc w:val="both"/>
            </w:pPr>
            <w:r w:rsidRPr="001E6F00">
              <w:t>Градостроительные решения, генплан, благоустройство, озеленение.</w:t>
            </w:r>
          </w:p>
        </w:tc>
        <w:tc>
          <w:tcPr>
            <w:tcW w:w="5400" w:type="dxa"/>
            <w:tcBorders>
              <w:top w:val="single" w:sz="4" w:space="0" w:color="auto"/>
              <w:left w:val="single" w:sz="4" w:space="0" w:color="auto"/>
              <w:bottom w:val="single" w:sz="4" w:space="0" w:color="auto"/>
              <w:right w:val="single" w:sz="4" w:space="0" w:color="auto"/>
            </w:tcBorders>
          </w:tcPr>
          <w:p w:rsidR="00175E44" w:rsidRPr="001E6F00" w:rsidRDefault="00175E44" w:rsidP="00175E44">
            <w:pPr>
              <w:jc w:val="both"/>
            </w:pPr>
            <w:r w:rsidRPr="001E6F00">
              <w:t>Не требуется</w:t>
            </w:r>
          </w:p>
        </w:tc>
      </w:tr>
      <w:tr w:rsidR="00175E44" w:rsidRPr="001E6F00" w:rsidTr="00175E44">
        <w:trPr>
          <w:trHeight w:val="95"/>
        </w:trPr>
        <w:tc>
          <w:tcPr>
            <w:tcW w:w="900" w:type="dxa"/>
            <w:tcBorders>
              <w:top w:val="single" w:sz="4" w:space="0" w:color="auto"/>
              <w:left w:val="single" w:sz="4" w:space="0" w:color="auto"/>
              <w:bottom w:val="single" w:sz="4" w:space="0" w:color="auto"/>
              <w:right w:val="single" w:sz="4" w:space="0" w:color="auto"/>
            </w:tcBorders>
            <w:hideMark/>
          </w:tcPr>
          <w:p w:rsidR="00175E44" w:rsidRPr="001E6F00" w:rsidRDefault="00AF05BF" w:rsidP="00175E44">
            <w:pPr>
              <w:jc w:val="center"/>
            </w:pPr>
            <w:r>
              <w:t>1</w:t>
            </w:r>
            <w:r w:rsidR="00175E44" w:rsidRPr="001E6F00">
              <w:t>.1</w:t>
            </w:r>
          </w:p>
        </w:tc>
        <w:tc>
          <w:tcPr>
            <w:tcW w:w="3780" w:type="dxa"/>
            <w:tcBorders>
              <w:top w:val="single" w:sz="4" w:space="0" w:color="auto"/>
              <w:left w:val="single" w:sz="4" w:space="0" w:color="auto"/>
              <w:bottom w:val="single" w:sz="4" w:space="0" w:color="auto"/>
              <w:right w:val="single" w:sz="4" w:space="0" w:color="auto"/>
            </w:tcBorders>
            <w:hideMark/>
          </w:tcPr>
          <w:p w:rsidR="00175E44" w:rsidRPr="001E6F00" w:rsidRDefault="00175E44" w:rsidP="00175E44">
            <w:pPr>
              <w:jc w:val="both"/>
            </w:pPr>
            <w:r w:rsidRPr="001E6F00">
              <w:t>Архитектурно-строительные решения</w:t>
            </w:r>
          </w:p>
        </w:tc>
        <w:tc>
          <w:tcPr>
            <w:tcW w:w="5400" w:type="dxa"/>
            <w:tcBorders>
              <w:top w:val="single" w:sz="4" w:space="0" w:color="auto"/>
              <w:left w:val="single" w:sz="4" w:space="0" w:color="auto"/>
              <w:bottom w:val="single" w:sz="4" w:space="0" w:color="auto"/>
              <w:right w:val="single" w:sz="4" w:space="0" w:color="auto"/>
            </w:tcBorders>
            <w:hideMark/>
          </w:tcPr>
          <w:p w:rsidR="00175E44" w:rsidRPr="001E6F00" w:rsidRDefault="00175E44" w:rsidP="00175E44">
            <w:pPr>
              <w:jc w:val="both"/>
            </w:pPr>
            <w:r w:rsidRPr="001E6F00">
              <w:t xml:space="preserve">Принимаются в соответствии с технологическими решениями. </w:t>
            </w:r>
          </w:p>
          <w:p w:rsidR="00175E44" w:rsidRPr="001E6F00" w:rsidRDefault="00175E44" w:rsidP="00175E44">
            <w:pPr>
              <w:jc w:val="both"/>
            </w:pPr>
            <w:proofErr w:type="spellStart"/>
            <w:r w:rsidRPr="001E6F00">
              <w:t>Конструктив</w:t>
            </w:r>
            <w:proofErr w:type="spellEnd"/>
            <w:r w:rsidRPr="001E6F00">
              <w:t xml:space="preserve"> чистых помещений (ЧП), производителя конструкций ЧП согласовать с Заказчиком</w:t>
            </w:r>
          </w:p>
        </w:tc>
      </w:tr>
      <w:tr w:rsidR="00175E44" w:rsidRPr="001E6F00" w:rsidTr="00175E44">
        <w:tc>
          <w:tcPr>
            <w:tcW w:w="900" w:type="dxa"/>
            <w:tcBorders>
              <w:top w:val="single" w:sz="4" w:space="0" w:color="auto"/>
              <w:left w:val="single" w:sz="4" w:space="0" w:color="auto"/>
              <w:bottom w:val="single" w:sz="4" w:space="0" w:color="auto"/>
              <w:right w:val="single" w:sz="4" w:space="0" w:color="auto"/>
            </w:tcBorders>
            <w:hideMark/>
          </w:tcPr>
          <w:p w:rsidR="00175E44" w:rsidRPr="001E6F00" w:rsidRDefault="00AF05BF" w:rsidP="00175E44">
            <w:pPr>
              <w:jc w:val="center"/>
            </w:pPr>
            <w:r>
              <w:t>1</w:t>
            </w:r>
            <w:r w:rsidR="00175E44" w:rsidRPr="001E6F00">
              <w:t>.2</w:t>
            </w:r>
          </w:p>
        </w:tc>
        <w:tc>
          <w:tcPr>
            <w:tcW w:w="3780" w:type="dxa"/>
            <w:tcBorders>
              <w:top w:val="single" w:sz="4" w:space="0" w:color="auto"/>
              <w:left w:val="single" w:sz="4" w:space="0" w:color="auto"/>
              <w:bottom w:val="single" w:sz="4" w:space="0" w:color="auto"/>
              <w:right w:val="single" w:sz="4" w:space="0" w:color="auto"/>
            </w:tcBorders>
            <w:hideMark/>
          </w:tcPr>
          <w:p w:rsidR="00175E44" w:rsidRPr="001E6F00" w:rsidRDefault="00175E44" w:rsidP="00175E44">
            <w:pPr>
              <w:jc w:val="both"/>
            </w:pPr>
            <w:r w:rsidRPr="001E6F00">
              <w:t>Технологические решения</w:t>
            </w:r>
          </w:p>
        </w:tc>
        <w:tc>
          <w:tcPr>
            <w:tcW w:w="5400" w:type="dxa"/>
            <w:tcBorders>
              <w:top w:val="single" w:sz="4" w:space="0" w:color="auto"/>
              <w:left w:val="single" w:sz="4" w:space="0" w:color="auto"/>
              <w:bottom w:val="single" w:sz="4" w:space="0" w:color="auto"/>
              <w:right w:val="single" w:sz="4" w:space="0" w:color="auto"/>
            </w:tcBorders>
            <w:hideMark/>
          </w:tcPr>
          <w:p w:rsidR="00175E44" w:rsidRPr="001E6F00" w:rsidRDefault="00175E44" w:rsidP="00175E44">
            <w:pPr>
              <w:jc w:val="both"/>
            </w:pPr>
            <w:r w:rsidRPr="001E6F00">
              <w:t>Технологические решения должны быть разработаны в соответствии с действующими техническими регламентами, нормами и правилами, на основании технического задания и перечня оборудования, согласованными с Заказчиком.</w:t>
            </w:r>
          </w:p>
          <w:p w:rsidR="00175E44" w:rsidRPr="001E6F00" w:rsidRDefault="00175E44" w:rsidP="00175E44">
            <w:pPr>
              <w:jc w:val="both"/>
            </w:pPr>
            <w:r w:rsidRPr="001E6F00">
              <w:t xml:space="preserve">Основное технологическое оборудование, характеристики, описание предоставляются Заказчиком. </w:t>
            </w:r>
          </w:p>
          <w:p w:rsidR="00175E44" w:rsidRPr="001E6F00" w:rsidRDefault="00175E44" w:rsidP="00175E44">
            <w:pPr>
              <w:jc w:val="both"/>
            </w:pPr>
            <w:r w:rsidRPr="001E6F00">
              <w:t xml:space="preserve">Выполнить присоединение технологического оборудования к энергоносителям до границ, указанных в графических или текстовых описательных частях документации, предоставленной Заказчиком. </w:t>
            </w:r>
          </w:p>
          <w:p w:rsidR="00175E44" w:rsidRPr="001E6F00" w:rsidRDefault="00175E44" w:rsidP="00175E44">
            <w:pPr>
              <w:jc w:val="both"/>
            </w:pPr>
            <w:r w:rsidRPr="001E6F00">
              <w:t>Размещение оборудования согласовать с Заказчиком.</w:t>
            </w:r>
          </w:p>
        </w:tc>
      </w:tr>
      <w:tr w:rsidR="00175E44" w:rsidRPr="001E6F00" w:rsidTr="00175E44">
        <w:tc>
          <w:tcPr>
            <w:tcW w:w="900" w:type="dxa"/>
            <w:tcBorders>
              <w:top w:val="single" w:sz="4" w:space="0" w:color="auto"/>
              <w:left w:val="single" w:sz="4" w:space="0" w:color="auto"/>
              <w:bottom w:val="single" w:sz="4" w:space="0" w:color="auto"/>
              <w:right w:val="single" w:sz="4" w:space="0" w:color="auto"/>
            </w:tcBorders>
            <w:hideMark/>
          </w:tcPr>
          <w:p w:rsidR="00175E44" w:rsidRPr="001E6F00" w:rsidRDefault="00AF05BF" w:rsidP="00175E44">
            <w:pPr>
              <w:jc w:val="center"/>
            </w:pPr>
            <w:r>
              <w:t>1</w:t>
            </w:r>
            <w:r w:rsidR="00175E44" w:rsidRPr="001E6F00">
              <w:t>.3</w:t>
            </w:r>
          </w:p>
        </w:tc>
        <w:tc>
          <w:tcPr>
            <w:tcW w:w="3780" w:type="dxa"/>
            <w:tcBorders>
              <w:top w:val="single" w:sz="4" w:space="0" w:color="auto"/>
              <w:left w:val="single" w:sz="4" w:space="0" w:color="auto"/>
              <w:bottom w:val="single" w:sz="4" w:space="0" w:color="auto"/>
              <w:right w:val="single" w:sz="4" w:space="0" w:color="auto"/>
            </w:tcBorders>
            <w:hideMark/>
          </w:tcPr>
          <w:p w:rsidR="00175E44" w:rsidRPr="001E6F00" w:rsidRDefault="00175E44" w:rsidP="00175E44">
            <w:pPr>
              <w:jc w:val="both"/>
            </w:pPr>
            <w:r w:rsidRPr="001E6F00">
              <w:t>Инженерные решения</w:t>
            </w:r>
          </w:p>
        </w:tc>
        <w:tc>
          <w:tcPr>
            <w:tcW w:w="5400" w:type="dxa"/>
            <w:tcBorders>
              <w:top w:val="single" w:sz="4" w:space="0" w:color="auto"/>
              <w:left w:val="single" w:sz="4" w:space="0" w:color="auto"/>
              <w:bottom w:val="single" w:sz="4" w:space="0" w:color="auto"/>
              <w:right w:val="single" w:sz="4" w:space="0" w:color="auto"/>
            </w:tcBorders>
            <w:hideMark/>
          </w:tcPr>
          <w:p w:rsidR="00175E44" w:rsidRPr="001E6F00" w:rsidRDefault="00175E44" w:rsidP="00175E44">
            <w:pPr>
              <w:jc w:val="both"/>
            </w:pPr>
            <w:r w:rsidRPr="001E6F00">
              <w:t>Инженерные решения предусмотреть исходя из условий обеспечения производственных процессов согласно.</w:t>
            </w:r>
          </w:p>
        </w:tc>
      </w:tr>
      <w:tr w:rsidR="00175E44" w:rsidRPr="001E6F00" w:rsidTr="00175E44">
        <w:tc>
          <w:tcPr>
            <w:tcW w:w="900" w:type="dxa"/>
            <w:tcBorders>
              <w:top w:val="single" w:sz="4" w:space="0" w:color="auto"/>
              <w:left w:val="single" w:sz="4" w:space="0" w:color="auto"/>
              <w:bottom w:val="single" w:sz="4" w:space="0" w:color="auto"/>
              <w:right w:val="single" w:sz="4" w:space="0" w:color="auto"/>
            </w:tcBorders>
          </w:tcPr>
          <w:p w:rsidR="00175E44" w:rsidRPr="001E6F00" w:rsidRDefault="00AF05BF" w:rsidP="00175E44">
            <w:pPr>
              <w:jc w:val="center"/>
            </w:pPr>
            <w:r>
              <w:t>1</w:t>
            </w:r>
            <w:r w:rsidR="00175E44" w:rsidRPr="001E6F00">
              <w:t>.4</w:t>
            </w:r>
          </w:p>
        </w:tc>
        <w:tc>
          <w:tcPr>
            <w:tcW w:w="3780" w:type="dxa"/>
          </w:tcPr>
          <w:p w:rsidR="00175E44" w:rsidRPr="001E6F00" w:rsidRDefault="00175E44" w:rsidP="00175E44">
            <w:pPr>
              <w:suppressLineNumbers/>
              <w:suppressAutoHyphens/>
              <w:snapToGrid w:val="0"/>
              <w:rPr>
                <w:color w:val="000000"/>
                <w:lang w:eastAsia="hi-IN" w:bidi="hi-IN"/>
              </w:rPr>
            </w:pPr>
            <w:r w:rsidRPr="001E6F00">
              <w:rPr>
                <w:color w:val="000000"/>
                <w:lang w:eastAsia="hi-IN" w:bidi="hi-IN"/>
              </w:rPr>
              <w:t>Требования к инженерным сетям и системам</w:t>
            </w:r>
          </w:p>
        </w:tc>
        <w:tc>
          <w:tcPr>
            <w:tcW w:w="5400" w:type="dxa"/>
            <w:vAlign w:val="center"/>
          </w:tcPr>
          <w:p w:rsidR="00175E44" w:rsidRPr="001E6F00" w:rsidRDefault="00175E44" w:rsidP="00175E44">
            <w:pPr>
              <w:jc w:val="both"/>
            </w:pPr>
            <w:r w:rsidRPr="001E6F00">
              <w:t xml:space="preserve">Инженерно-техническое обеспечение производства следует выполнять в соответствии с ТУ на присоединение к инженерным сетям, выданными Заказчиком и в строгом соответствии с действующими нормами и правилами. </w:t>
            </w:r>
          </w:p>
          <w:p w:rsidR="00175E44" w:rsidRPr="001E6F00" w:rsidRDefault="00175E44" w:rsidP="00175E44">
            <w:pPr>
              <w:jc w:val="both"/>
            </w:pPr>
            <w:r w:rsidRPr="001E6F00">
              <w:t xml:space="preserve">Разработать ПД подключения </w:t>
            </w:r>
            <w:proofErr w:type="spellStart"/>
            <w:r w:rsidRPr="001E6F00">
              <w:t>электрощитовой</w:t>
            </w:r>
            <w:proofErr w:type="spellEnd"/>
            <w:r w:rsidRPr="001E6F00">
              <w:t xml:space="preserve"> проектируемого цеха от действующих сетей предприятия в соответствии с техническими условиями Заказчика.</w:t>
            </w:r>
          </w:p>
          <w:p w:rsidR="00175E44" w:rsidRPr="001E6F00" w:rsidRDefault="00175E44" w:rsidP="00175E44">
            <w:pPr>
              <w:jc w:val="both"/>
            </w:pPr>
            <w:r w:rsidRPr="001E6F00">
              <w:t>Внутренние инженерные системы и инженерное оборудование выполнить в соответствии с действующими техническими регламентами, сводами правил и по согласованию с Заказчиком.</w:t>
            </w:r>
          </w:p>
          <w:p w:rsidR="00175E44" w:rsidRPr="001E6F00" w:rsidRDefault="00175E44" w:rsidP="00175E44">
            <w:pPr>
              <w:jc w:val="both"/>
            </w:pPr>
            <w:r w:rsidRPr="001E6F00">
              <w:t>Предусмотреть все необходимые инженерные системы, включая, но не ограничиваясь:</w:t>
            </w:r>
          </w:p>
          <w:p w:rsidR="00175E44" w:rsidRPr="001E6F00" w:rsidRDefault="00175E44" w:rsidP="00175E44">
            <w:pPr>
              <w:jc w:val="both"/>
            </w:pPr>
            <w:r w:rsidRPr="001E6F00">
              <w:t>Чистые среды (вода очищенная, инъекционная, чистый пар)</w:t>
            </w:r>
          </w:p>
          <w:p w:rsidR="00175E44" w:rsidRPr="001E6F00" w:rsidRDefault="00175E44" w:rsidP="00175E44">
            <w:pPr>
              <w:autoSpaceDE w:val="0"/>
              <w:autoSpaceDN w:val="0"/>
              <w:adjustRightInd w:val="0"/>
              <w:jc w:val="both"/>
            </w:pPr>
            <w:r w:rsidRPr="001E6F00">
              <w:t>Теплоснабжение.</w:t>
            </w:r>
          </w:p>
          <w:p w:rsidR="00175E44" w:rsidRPr="001E6F00" w:rsidRDefault="00175E44" w:rsidP="00175E44">
            <w:pPr>
              <w:autoSpaceDE w:val="0"/>
              <w:autoSpaceDN w:val="0"/>
              <w:adjustRightInd w:val="0"/>
              <w:jc w:val="both"/>
            </w:pPr>
            <w:r w:rsidRPr="001E6F00">
              <w:t>Газоснабжение.</w:t>
            </w:r>
          </w:p>
          <w:p w:rsidR="00175E44" w:rsidRPr="001E6F00" w:rsidRDefault="00175E44" w:rsidP="00175E44">
            <w:pPr>
              <w:autoSpaceDE w:val="0"/>
              <w:autoSpaceDN w:val="0"/>
              <w:adjustRightInd w:val="0"/>
              <w:jc w:val="both"/>
            </w:pPr>
            <w:r w:rsidRPr="001E6F00">
              <w:t>Отопление.</w:t>
            </w:r>
          </w:p>
          <w:p w:rsidR="00175E44" w:rsidRPr="001E6F00" w:rsidRDefault="00175E44" w:rsidP="00175E44">
            <w:pPr>
              <w:autoSpaceDE w:val="0"/>
              <w:autoSpaceDN w:val="0"/>
              <w:adjustRightInd w:val="0"/>
              <w:jc w:val="both"/>
            </w:pPr>
            <w:r w:rsidRPr="001E6F00">
              <w:t>Вентиляция и кондиционирование.</w:t>
            </w:r>
          </w:p>
          <w:p w:rsidR="00175E44" w:rsidRPr="001E6F00" w:rsidRDefault="00175E44" w:rsidP="00175E44">
            <w:pPr>
              <w:autoSpaceDE w:val="0"/>
              <w:autoSpaceDN w:val="0"/>
              <w:adjustRightInd w:val="0"/>
              <w:jc w:val="both"/>
            </w:pPr>
            <w:r w:rsidRPr="001E6F00">
              <w:t>Холодоснабжение.</w:t>
            </w:r>
          </w:p>
          <w:p w:rsidR="00175E44" w:rsidRPr="001E6F00" w:rsidRDefault="00175E44" w:rsidP="00175E44">
            <w:pPr>
              <w:autoSpaceDE w:val="0"/>
              <w:autoSpaceDN w:val="0"/>
              <w:adjustRightInd w:val="0"/>
              <w:jc w:val="both"/>
            </w:pPr>
            <w:proofErr w:type="spellStart"/>
            <w:r w:rsidRPr="001E6F00">
              <w:t>Противодымная</w:t>
            </w:r>
            <w:proofErr w:type="spellEnd"/>
            <w:r w:rsidRPr="001E6F00">
              <w:t xml:space="preserve"> вентиляция.</w:t>
            </w:r>
          </w:p>
          <w:p w:rsidR="00175E44" w:rsidRPr="001E6F00" w:rsidRDefault="00175E44" w:rsidP="00175E44">
            <w:pPr>
              <w:autoSpaceDE w:val="0"/>
              <w:autoSpaceDN w:val="0"/>
              <w:adjustRightInd w:val="0"/>
              <w:jc w:val="both"/>
            </w:pPr>
            <w:r w:rsidRPr="001E6F00">
              <w:lastRenderedPageBreak/>
              <w:t>Водоснабжение.</w:t>
            </w:r>
          </w:p>
          <w:p w:rsidR="00175E44" w:rsidRPr="001E6F00" w:rsidRDefault="00175E44" w:rsidP="00175E44">
            <w:pPr>
              <w:autoSpaceDE w:val="0"/>
              <w:autoSpaceDN w:val="0"/>
              <w:adjustRightInd w:val="0"/>
              <w:jc w:val="both"/>
            </w:pPr>
            <w:r w:rsidRPr="001E6F00">
              <w:t>Водоотведение.</w:t>
            </w:r>
          </w:p>
          <w:p w:rsidR="00175E44" w:rsidRPr="001E6F00" w:rsidRDefault="00175E44" w:rsidP="00175E44">
            <w:pPr>
              <w:autoSpaceDE w:val="0"/>
              <w:autoSpaceDN w:val="0"/>
              <w:adjustRightInd w:val="0"/>
              <w:jc w:val="both"/>
            </w:pPr>
            <w:r w:rsidRPr="001E6F00">
              <w:t>Электроснабжение.</w:t>
            </w:r>
          </w:p>
          <w:p w:rsidR="00175E44" w:rsidRPr="001E6F00" w:rsidRDefault="00175E44" w:rsidP="00175E44">
            <w:pPr>
              <w:autoSpaceDE w:val="0"/>
              <w:autoSpaceDN w:val="0"/>
              <w:adjustRightInd w:val="0"/>
              <w:jc w:val="both"/>
            </w:pPr>
            <w:r w:rsidRPr="001E6F00">
              <w:t>Электрооборудование. Заземление.</w:t>
            </w:r>
          </w:p>
          <w:p w:rsidR="00175E44" w:rsidRPr="001E6F00" w:rsidRDefault="00175E44" w:rsidP="00175E44">
            <w:pPr>
              <w:autoSpaceDE w:val="0"/>
              <w:autoSpaceDN w:val="0"/>
              <w:adjustRightInd w:val="0"/>
              <w:jc w:val="both"/>
            </w:pPr>
            <w:r w:rsidRPr="001E6F00">
              <w:t>Освещение внутреннее.</w:t>
            </w:r>
          </w:p>
          <w:p w:rsidR="00175E44" w:rsidRPr="001E6F00" w:rsidRDefault="00175E44" w:rsidP="00175E44">
            <w:pPr>
              <w:jc w:val="both"/>
              <w:rPr>
                <w:color w:val="000000"/>
              </w:rPr>
            </w:pPr>
            <w:r w:rsidRPr="001E6F00">
              <w:rPr>
                <w:color w:val="000000"/>
              </w:rPr>
              <w:t>Телефонные сети.</w:t>
            </w:r>
          </w:p>
          <w:p w:rsidR="00175E44" w:rsidRPr="001E6F00" w:rsidRDefault="00175E44" w:rsidP="00175E44">
            <w:pPr>
              <w:jc w:val="both"/>
              <w:rPr>
                <w:color w:val="000000"/>
              </w:rPr>
            </w:pPr>
            <w:r w:rsidRPr="001E6F00">
              <w:rPr>
                <w:color w:val="000000"/>
              </w:rPr>
              <w:t>СКС.</w:t>
            </w:r>
          </w:p>
          <w:p w:rsidR="00175E44" w:rsidRPr="001E6F00" w:rsidRDefault="00175E44" w:rsidP="00175E44">
            <w:pPr>
              <w:jc w:val="both"/>
              <w:rPr>
                <w:color w:val="000000"/>
              </w:rPr>
            </w:pPr>
            <w:r w:rsidRPr="001E6F00">
              <w:rPr>
                <w:color w:val="000000"/>
              </w:rPr>
              <w:t>Пожарная сигнализация. Оповещение о пожаре.</w:t>
            </w:r>
          </w:p>
          <w:p w:rsidR="00175E44" w:rsidRPr="001E6F00" w:rsidRDefault="00175E44" w:rsidP="00175E44">
            <w:pPr>
              <w:jc w:val="both"/>
              <w:rPr>
                <w:color w:val="000000"/>
              </w:rPr>
            </w:pPr>
            <w:r w:rsidRPr="001E6F00">
              <w:rPr>
                <w:color w:val="000000"/>
              </w:rPr>
              <w:t>Управление системами вентиляции.</w:t>
            </w:r>
          </w:p>
          <w:p w:rsidR="00175E44" w:rsidRPr="001E6F00" w:rsidRDefault="00175E44" w:rsidP="00175E44">
            <w:pPr>
              <w:jc w:val="both"/>
              <w:rPr>
                <w:color w:val="000000"/>
              </w:rPr>
            </w:pPr>
            <w:r w:rsidRPr="001E6F00">
              <w:rPr>
                <w:color w:val="000000"/>
              </w:rPr>
              <w:t>Управление технологическим оборудованием</w:t>
            </w:r>
          </w:p>
          <w:p w:rsidR="00175E44" w:rsidRPr="001E6F00" w:rsidRDefault="00175E44" w:rsidP="00175E44">
            <w:pPr>
              <w:jc w:val="both"/>
              <w:rPr>
                <w:color w:val="000000"/>
              </w:rPr>
            </w:pPr>
            <w:r w:rsidRPr="001E6F00">
              <w:rPr>
                <w:color w:val="000000"/>
              </w:rPr>
              <w:t>Видеонаблюдение.</w:t>
            </w:r>
          </w:p>
          <w:p w:rsidR="00175E44" w:rsidRPr="001E6F00" w:rsidRDefault="00175E44" w:rsidP="00175E44">
            <w:pPr>
              <w:jc w:val="both"/>
              <w:rPr>
                <w:color w:val="000000"/>
              </w:rPr>
            </w:pPr>
            <w:r w:rsidRPr="001E6F00">
              <w:rPr>
                <w:color w:val="000000"/>
              </w:rPr>
              <w:t>Охранная сигнализация.</w:t>
            </w:r>
          </w:p>
          <w:p w:rsidR="00175E44" w:rsidRPr="001E6F00" w:rsidRDefault="00175E44" w:rsidP="00175E44">
            <w:pPr>
              <w:jc w:val="both"/>
              <w:rPr>
                <w:color w:val="000000"/>
              </w:rPr>
            </w:pPr>
            <w:r w:rsidRPr="001E6F00">
              <w:rPr>
                <w:color w:val="000000"/>
              </w:rPr>
              <w:t>СКУД.</w:t>
            </w:r>
          </w:p>
          <w:p w:rsidR="00175E44" w:rsidRPr="001E6F00" w:rsidRDefault="00175E44" w:rsidP="00175E44">
            <w:pPr>
              <w:jc w:val="both"/>
              <w:rPr>
                <w:color w:val="000000"/>
              </w:rPr>
            </w:pPr>
            <w:r w:rsidRPr="001E6F00">
              <w:rPr>
                <w:color w:val="000000"/>
              </w:rPr>
              <w:t xml:space="preserve">Все инженерные коммуникации запроектировать «скрыто» - за подвесными потолками, в перегородках, </w:t>
            </w:r>
            <w:proofErr w:type="spellStart"/>
            <w:r w:rsidRPr="001E6F00">
              <w:rPr>
                <w:color w:val="000000"/>
              </w:rPr>
              <w:t>штрабах</w:t>
            </w:r>
            <w:proofErr w:type="spellEnd"/>
            <w:r w:rsidRPr="001E6F00">
              <w:rPr>
                <w:color w:val="000000"/>
              </w:rPr>
              <w:t xml:space="preserve"> и т.д.</w:t>
            </w:r>
          </w:p>
        </w:tc>
      </w:tr>
      <w:tr w:rsidR="00175E44" w:rsidRPr="001E6F00" w:rsidTr="00175E44">
        <w:tc>
          <w:tcPr>
            <w:tcW w:w="900" w:type="dxa"/>
            <w:tcBorders>
              <w:top w:val="single" w:sz="4" w:space="0" w:color="auto"/>
              <w:left w:val="single" w:sz="4" w:space="0" w:color="auto"/>
              <w:bottom w:val="single" w:sz="4" w:space="0" w:color="auto"/>
              <w:right w:val="single" w:sz="4" w:space="0" w:color="auto"/>
            </w:tcBorders>
            <w:hideMark/>
          </w:tcPr>
          <w:p w:rsidR="00175E44" w:rsidRPr="001E6F00" w:rsidRDefault="00AF05BF" w:rsidP="00175E44">
            <w:pPr>
              <w:jc w:val="center"/>
            </w:pPr>
            <w:r>
              <w:lastRenderedPageBreak/>
              <w:t>1</w:t>
            </w:r>
            <w:r w:rsidR="00175E44" w:rsidRPr="001E6F00">
              <w:t>.5</w:t>
            </w:r>
          </w:p>
        </w:tc>
        <w:tc>
          <w:tcPr>
            <w:tcW w:w="3780" w:type="dxa"/>
            <w:tcBorders>
              <w:top w:val="single" w:sz="4" w:space="0" w:color="auto"/>
              <w:left w:val="single" w:sz="4" w:space="0" w:color="auto"/>
              <w:bottom w:val="single" w:sz="4" w:space="0" w:color="auto"/>
              <w:right w:val="single" w:sz="4" w:space="0" w:color="auto"/>
            </w:tcBorders>
            <w:hideMark/>
          </w:tcPr>
          <w:p w:rsidR="00175E44" w:rsidRPr="001E6F00" w:rsidRDefault="00175E44" w:rsidP="00175E44">
            <w:pPr>
              <w:jc w:val="both"/>
            </w:pPr>
            <w:r w:rsidRPr="001E6F00">
              <w:t>Годовой объем производства</w:t>
            </w:r>
          </w:p>
        </w:tc>
        <w:tc>
          <w:tcPr>
            <w:tcW w:w="5400" w:type="dxa"/>
            <w:tcBorders>
              <w:top w:val="single" w:sz="4" w:space="0" w:color="auto"/>
              <w:left w:val="single" w:sz="4" w:space="0" w:color="auto"/>
              <w:bottom w:val="single" w:sz="4" w:space="0" w:color="auto"/>
              <w:right w:val="single" w:sz="4" w:space="0" w:color="auto"/>
            </w:tcBorders>
            <w:hideMark/>
          </w:tcPr>
          <w:p w:rsidR="00175E44" w:rsidRPr="001E6F00" w:rsidRDefault="00175E44" w:rsidP="00175E44">
            <w:pPr>
              <w:jc w:val="both"/>
            </w:pPr>
            <w:r w:rsidRPr="001E6F00">
              <w:t>9 млн</w:t>
            </w:r>
            <w:proofErr w:type="gramStart"/>
            <w:r w:rsidRPr="001E6F00">
              <w:t>.ш</w:t>
            </w:r>
            <w:proofErr w:type="gramEnd"/>
            <w:r w:rsidRPr="001E6F00">
              <w:t>тук пластырей (№ 1) в год</w:t>
            </w:r>
          </w:p>
        </w:tc>
      </w:tr>
      <w:tr w:rsidR="00175E44" w:rsidRPr="001E6F00" w:rsidTr="00175E44">
        <w:tc>
          <w:tcPr>
            <w:tcW w:w="900" w:type="dxa"/>
            <w:tcBorders>
              <w:top w:val="single" w:sz="4" w:space="0" w:color="auto"/>
              <w:left w:val="single" w:sz="4" w:space="0" w:color="auto"/>
              <w:bottom w:val="single" w:sz="4" w:space="0" w:color="auto"/>
              <w:right w:val="single" w:sz="4" w:space="0" w:color="auto"/>
            </w:tcBorders>
            <w:hideMark/>
          </w:tcPr>
          <w:p w:rsidR="00175E44" w:rsidRPr="001E6F00" w:rsidRDefault="00AF05BF" w:rsidP="00175E44">
            <w:pPr>
              <w:jc w:val="center"/>
            </w:pPr>
            <w:r>
              <w:t>1</w:t>
            </w:r>
            <w:r w:rsidR="00175E44" w:rsidRPr="001E6F00">
              <w:t>.6</w:t>
            </w:r>
          </w:p>
        </w:tc>
        <w:tc>
          <w:tcPr>
            <w:tcW w:w="3780" w:type="dxa"/>
            <w:tcBorders>
              <w:top w:val="single" w:sz="4" w:space="0" w:color="auto"/>
              <w:left w:val="single" w:sz="4" w:space="0" w:color="auto"/>
              <w:bottom w:val="single" w:sz="4" w:space="0" w:color="auto"/>
              <w:right w:val="single" w:sz="4" w:space="0" w:color="auto"/>
            </w:tcBorders>
            <w:hideMark/>
          </w:tcPr>
          <w:p w:rsidR="00175E44" w:rsidRPr="001E6F00" w:rsidRDefault="00175E44" w:rsidP="00175E44">
            <w:pPr>
              <w:jc w:val="both"/>
            </w:pPr>
            <w:r w:rsidRPr="001E6F00">
              <w:t>Режим работы производства</w:t>
            </w:r>
          </w:p>
        </w:tc>
        <w:tc>
          <w:tcPr>
            <w:tcW w:w="5400" w:type="dxa"/>
            <w:tcBorders>
              <w:top w:val="single" w:sz="4" w:space="0" w:color="auto"/>
              <w:left w:val="single" w:sz="4" w:space="0" w:color="auto"/>
              <w:bottom w:val="single" w:sz="4" w:space="0" w:color="auto"/>
              <w:right w:val="single" w:sz="4" w:space="0" w:color="auto"/>
            </w:tcBorders>
            <w:hideMark/>
          </w:tcPr>
          <w:p w:rsidR="00175E44" w:rsidRPr="001E6F00" w:rsidRDefault="00175E44" w:rsidP="00175E44">
            <w:pPr>
              <w:tabs>
                <w:tab w:val="left" w:pos="11624"/>
              </w:tabs>
              <w:jc w:val="both"/>
            </w:pPr>
            <w:r w:rsidRPr="001E6F00">
              <w:t>5 рабочих дней в неделю, 2 выходных</w:t>
            </w:r>
          </w:p>
          <w:p w:rsidR="00175E44" w:rsidRPr="001E6F00" w:rsidRDefault="00175E44" w:rsidP="00175E44">
            <w:pPr>
              <w:tabs>
                <w:tab w:val="left" w:pos="11624"/>
              </w:tabs>
              <w:jc w:val="both"/>
            </w:pPr>
            <w:r w:rsidRPr="001E6F00">
              <w:rPr>
                <w:b/>
              </w:rPr>
              <w:t>Количество рабочих дней в году:</w:t>
            </w:r>
            <w:r w:rsidRPr="001E6F00">
              <w:t xml:space="preserve"> 225 (с учетом выходных дней, праздников и остановочного ремонта)</w:t>
            </w:r>
          </w:p>
          <w:p w:rsidR="00175E44" w:rsidRPr="001E6F00" w:rsidRDefault="00175E44" w:rsidP="00175E44">
            <w:pPr>
              <w:tabs>
                <w:tab w:val="left" w:pos="11624"/>
              </w:tabs>
              <w:jc w:val="both"/>
            </w:pPr>
            <w:r w:rsidRPr="001E6F00">
              <w:rPr>
                <w:b/>
              </w:rPr>
              <w:t>Продолжительность смены:</w:t>
            </w:r>
            <w:r w:rsidRPr="001E6F00">
              <w:t xml:space="preserve"> 7,25 час.</w:t>
            </w:r>
          </w:p>
          <w:p w:rsidR="00175E44" w:rsidRPr="001E6F00" w:rsidRDefault="00175E44" w:rsidP="00175E44">
            <w:pPr>
              <w:tabs>
                <w:tab w:val="left" w:pos="11624"/>
              </w:tabs>
              <w:jc w:val="both"/>
            </w:pPr>
            <w:r w:rsidRPr="001E6F00">
              <w:rPr>
                <w:b/>
              </w:rPr>
              <w:t>Число смен в сутки:</w:t>
            </w:r>
            <w:r w:rsidRPr="001E6F00">
              <w:t xml:space="preserve"> трехсменный режим отделений приготовления и нанесения, двухсменный режим работы отделения упаковки</w:t>
            </w:r>
          </w:p>
        </w:tc>
      </w:tr>
      <w:tr w:rsidR="00175E44" w:rsidRPr="001E6F00" w:rsidTr="00175E44">
        <w:tc>
          <w:tcPr>
            <w:tcW w:w="900" w:type="dxa"/>
            <w:tcBorders>
              <w:top w:val="single" w:sz="4" w:space="0" w:color="auto"/>
              <w:left w:val="single" w:sz="4" w:space="0" w:color="auto"/>
              <w:bottom w:val="single" w:sz="4" w:space="0" w:color="auto"/>
              <w:right w:val="single" w:sz="4" w:space="0" w:color="auto"/>
            </w:tcBorders>
            <w:hideMark/>
          </w:tcPr>
          <w:p w:rsidR="00175E44" w:rsidRPr="001E6F00" w:rsidRDefault="00AF05BF" w:rsidP="00175E44">
            <w:pPr>
              <w:jc w:val="center"/>
            </w:pPr>
            <w:r>
              <w:t>1</w:t>
            </w:r>
            <w:r w:rsidR="00175E44" w:rsidRPr="001E6F00">
              <w:t>.7</w:t>
            </w:r>
          </w:p>
        </w:tc>
        <w:tc>
          <w:tcPr>
            <w:tcW w:w="3780" w:type="dxa"/>
            <w:tcBorders>
              <w:top w:val="single" w:sz="4" w:space="0" w:color="auto"/>
              <w:left w:val="single" w:sz="4" w:space="0" w:color="auto"/>
              <w:bottom w:val="single" w:sz="4" w:space="0" w:color="auto"/>
              <w:right w:val="single" w:sz="4" w:space="0" w:color="auto"/>
            </w:tcBorders>
            <w:hideMark/>
          </w:tcPr>
          <w:p w:rsidR="00175E44" w:rsidRPr="001E6F00" w:rsidRDefault="00175E44" w:rsidP="00175E44">
            <w:pPr>
              <w:jc w:val="both"/>
            </w:pPr>
            <w:r w:rsidRPr="001E6F00">
              <w:t xml:space="preserve">Управление производством, </w:t>
            </w:r>
          </w:p>
          <w:p w:rsidR="00175E44" w:rsidRPr="001E6F00" w:rsidRDefault="00175E44" w:rsidP="00175E44">
            <w:pPr>
              <w:jc w:val="both"/>
            </w:pPr>
            <w:r w:rsidRPr="001E6F00">
              <w:t>охрана труда</w:t>
            </w:r>
          </w:p>
        </w:tc>
        <w:tc>
          <w:tcPr>
            <w:tcW w:w="5400" w:type="dxa"/>
            <w:tcBorders>
              <w:top w:val="single" w:sz="4" w:space="0" w:color="auto"/>
              <w:left w:val="single" w:sz="4" w:space="0" w:color="auto"/>
              <w:bottom w:val="single" w:sz="4" w:space="0" w:color="auto"/>
              <w:right w:val="single" w:sz="4" w:space="0" w:color="auto"/>
            </w:tcBorders>
            <w:hideMark/>
          </w:tcPr>
          <w:p w:rsidR="00175E44" w:rsidRPr="001E6F00" w:rsidRDefault="00175E44" w:rsidP="00175E44">
            <w:pPr>
              <w:jc w:val="both"/>
            </w:pPr>
            <w:r w:rsidRPr="001E6F00">
              <w:t>Не разрабатывать</w:t>
            </w:r>
          </w:p>
        </w:tc>
      </w:tr>
      <w:tr w:rsidR="00175E44" w:rsidRPr="001E6F00" w:rsidTr="00175E44">
        <w:tc>
          <w:tcPr>
            <w:tcW w:w="900" w:type="dxa"/>
            <w:tcBorders>
              <w:top w:val="single" w:sz="4" w:space="0" w:color="auto"/>
              <w:left w:val="single" w:sz="4" w:space="0" w:color="auto"/>
              <w:bottom w:val="single" w:sz="4" w:space="0" w:color="auto"/>
              <w:right w:val="single" w:sz="4" w:space="0" w:color="auto"/>
            </w:tcBorders>
            <w:hideMark/>
          </w:tcPr>
          <w:p w:rsidR="00175E44" w:rsidRPr="001E6F00" w:rsidRDefault="00AF05BF" w:rsidP="00175E44">
            <w:pPr>
              <w:jc w:val="center"/>
            </w:pPr>
            <w:r>
              <w:t>1</w:t>
            </w:r>
            <w:r w:rsidR="00175E44" w:rsidRPr="001E6F00">
              <w:t>.8</w:t>
            </w:r>
          </w:p>
        </w:tc>
        <w:tc>
          <w:tcPr>
            <w:tcW w:w="3780" w:type="dxa"/>
            <w:tcBorders>
              <w:top w:val="single" w:sz="4" w:space="0" w:color="auto"/>
              <w:left w:val="single" w:sz="4" w:space="0" w:color="auto"/>
              <w:bottom w:val="single" w:sz="4" w:space="0" w:color="auto"/>
              <w:right w:val="single" w:sz="4" w:space="0" w:color="auto"/>
            </w:tcBorders>
            <w:hideMark/>
          </w:tcPr>
          <w:p w:rsidR="00175E44" w:rsidRPr="001E6F00" w:rsidRDefault="00175E44" w:rsidP="00175E44">
            <w:pPr>
              <w:jc w:val="both"/>
            </w:pPr>
            <w:r w:rsidRPr="001E6F00">
              <w:t>Охрана окружающей среды</w:t>
            </w:r>
          </w:p>
        </w:tc>
        <w:tc>
          <w:tcPr>
            <w:tcW w:w="5400" w:type="dxa"/>
            <w:tcBorders>
              <w:top w:val="single" w:sz="4" w:space="0" w:color="auto"/>
              <w:left w:val="single" w:sz="4" w:space="0" w:color="auto"/>
              <w:bottom w:val="single" w:sz="4" w:space="0" w:color="auto"/>
              <w:right w:val="single" w:sz="4" w:space="0" w:color="auto"/>
            </w:tcBorders>
            <w:hideMark/>
          </w:tcPr>
          <w:p w:rsidR="00175E44" w:rsidRPr="001E6F00" w:rsidRDefault="00175E44" w:rsidP="00175E44">
            <w:pPr>
              <w:jc w:val="both"/>
            </w:pPr>
            <w:r w:rsidRPr="001E6F00">
              <w:t>Не разрабатывать</w:t>
            </w:r>
          </w:p>
        </w:tc>
      </w:tr>
      <w:tr w:rsidR="00175E44" w:rsidRPr="001E6F00" w:rsidTr="00175E44">
        <w:tc>
          <w:tcPr>
            <w:tcW w:w="900" w:type="dxa"/>
            <w:tcBorders>
              <w:top w:val="single" w:sz="4" w:space="0" w:color="auto"/>
              <w:left w:val="single" w:sz="4" w:space="0" w:color="auto"/>
              <w:bottom w:val="single" w:sz="4" w:space="0" w:color="auto"/>
              <w:right w:val="single" w:sz="4" w:space="0" w:color="auto"/>
            </w:tcBorders>
            <w:hideMark/>
          </w:tcPr>
          <w:p w:rsidR="00175E44" w:rsidRPr="001E6F00" w:rsidRDefault="00AF05BF" w:rsidP="00175E44">
            <w:pPr>
              <w:jc w:val="center"/>
            </w:pPr>
            <w:r>
              <w:t>1</w:t>
            </w:r>
            <w:r w:rsidR="00175E44" w:rsidRPr="001E6F00">
              <w:t>.9</w:t>
            </w:r>
          </w:p>
        </w:tc>
        <w:tc>
          <w:tcPr>
            <w:tcW w:w="3780" w:type="dxa"/>
            <w:tcBorders>
              <w:top w:val="single" w:sz="4" w:space="0" w:color="auto"/>
              <w:left w:val="single" w:sz="4" w:space="0" w:color="auto"/>
              <w:bottom w:val="single" w:sz="4" w:space="0" w:color="auto"/>
              <w:right w:val="single" w:sz="4" w:space="0" w:color="auto"/>
            </w:tcBorders>
            <w:hideMark/>
          </w:tcPr>
          <w:p w:rsidR="00175E44" w:rsidRPr="001E6F00" w:rsidRDefault="00175E44" w:rsidP="00175E44">
            <w:pPr>
              <w:jc w:val="both"/>
            </w:pPr>
            <w:r w:rsidRPr="001E6F00">
              <w:t>Требования по разработке мероприятий ГО и ЧС</w:t>
            </w:r>
          </w:p>
        </w:tc>
        <w:tc>
          <w:tcPr>
            <w:tcW w:w="5400" w:type="dxa"/>
            <w:tcBorders>
              <w:top w:val="single" w:sz="4" w:space="0" w:color="auto"/>
              <w:left w:val="single" w:sz="4" w:space="0" w:color="auto"/>
              <w:bottom w:val="single" w:sz="4" w:space="0" w:color="auto"/>
              <w:right w:val="single" w:sz="4" w:space="0" w:color="auto"/>
            </w:tcBorders>
            <w:hideMark/>
          </w:tcPr>
          <w:p w:rsidR="00175E44" w:rsidRPr="001E6F00" w:rsidRDefault="00175E44" w:rsidP="00175E44">
            <w:pPr>
              <w:jc w:val="both"/>
            </w:pPr>
            <w:r w:rsidRPr="001E6F00">
              <w:t>Не разрабатывать</w:t>
            </w:r>
          </w:p>
        </w:tc>
      </w:tr>
      <w:tr w:rsidR="00175E44" w:rsidRPr="001E6F00" w:rsidTr="00175E44">
        <w:tc>
          <w:tcPr>
            <w:tcW w:w="900" w:type="dxa"/>
            <w:tcBorders>
              <w:top w:val="single" w:sz="4" w:space="0" w:color="auto"/>
              <w:left w:val="single" w:sz="4" w:space="0" w:color="auto"/>
              <w:bottom w:val="single" w:sz="4" w:space="0" w:color="auto"/>
              <w:right w:val="single" w:sz="4" w:space="0" w:color="auto"/>
            </w:tcBorders>
            <w:hideMark/>
          </w:tcPr>
          <w:p w:rsidR="00175E44" w:rsidRPr="001E6F00" w:rsidRDefault="00AF05BF" w:rsidP="00175E44">
            <w:pPr>
              <w:jc w:val="center"/>
            </w:pPr>
            <w:r>
              <w:t>1</w:t>
            </w:r>
            <w:r w:rsidR="00175E44" w:rsidRPr="001E6F00">
              <w:t>.10</w:t>
            </w:r>
          </w:p>
        </w:tc>
        <w:tc>
          <w:tcPr>
            <w:tcW w:w="3780" w:type="dxa"/>
            <w:tcBorders>
              <w:top w:val="single" w:sz="4" w:space="0" w:color="auto"/>
              <w:left w:val="single" w:sz="4" w:space="0" w:color="auto"/>
              <w:bottom w:val="single" w:sz="4" w:space="0" w:color="auto"/>
              <w:right w:val="single" w:sz="4" w:space="0" w:color="auto"/>
            </w:tcBorders>
            <w:hideMark/>
          </w:tcPr>
          <w:p w:rsidR="00175E44" w:rsidRPr="001E6F00" w:rsidRDefault="00175E44" w:rsidP="00175E44">
            <w:pPr>
              <w:jc w:val="both"/>
            </w:pPr>
            <w:r w:rsidRPr="001E6F00">
              <w:t>Основные технико-экономические показатели</w:t>
            </w:r>
          </w:p>
        </w:tc>
        <w:tc>
          <w:tcPr>
            <w:tcW w:w="5400" w:type="dxa"/>
            <w:tcBorders>
              <w:top w:val="single" w:sz="4" w:space="0" w:color="auto"/>
              <w:left w:val="single" w:sz="4" w:space="0" w:color="auto"/>
              <w:bottom w:val="single" w:sz="4" w:space="0" w:color="auto"/>
              <w:right w:val="single" w:sz="4" w:space="0" w:color="auto"/>
            </w:tcBorders>
            <w:hideMark/>
          </w:tcPr>
          <w:p w:rsidR="00175E44" w:rsidRPr="001E6F00" w:rsidRDefault="00175E44" w:rsidP="00175E44">
            <w:pPr>
              <w:jc w:val="both"/>
            </w:pPr>
            <w:proofErr w:type="gramStart"/>
            <w:r w:rsidRPr="001E6F00">
              <w:t>Определены</w:t>
            </w:r>
            <w:proofErr w:type="gramEnd"/>
            <w:r w:rsidRPr="001E6F00">
              <w:t xml:space="preserve"> в Проекте</w:t>
            </w:r>
          </w:p>
        </w:tc>
      </w:tr>
      <w:tr w:rsidR="00175E44" w:rsidRPr="001E6F00" w:rsidTr="00175E44">
        <w:tc>
          <w:tcPr>
            <w:tcW w:w="900" w:type="dxa"/>
            <w:tcBorders>
              <w:top w:val="single" w:sz="4" w:space="0" w:color="auto"/>
              <w:left w:val="single" w:sz="4" w:space="0" w:color="auto"/>
              <w:bottom w:val="single" w:sz="4" w:space="0" w:color="auto"/>
              <w:right w:val="single" w:sz="4" w:space="0" w:color="auto"/>
            </w:tcBorders>
            <w:hideMark/>
          </w:tcPr>
          <w:p w:rsidR="00175E44" w:rsidRPr="001E6F00" w:rsidRDefault="00AF05BF" w:rsidP="00175E44">
            <w:pPr>
              <w:jc w:val="center"/>
            </w:pPr>
            <w:r>
              <w:t>1</w:t>
            </w:r>
            <w:r w:rsidR="00175E44" w:rsidRPr="001E6F00">
              <w:t>.11</w:t>
            </w:r>
          </w:p>
        </w:tc>
        <w:tc>
          <w:tcPr>
            <w:tcW w:w="3780" w:type="dxa"/>
            <w:tcBorders>
              <w:top w:val="single" w:sz="4" w:space="0" w:color="auto"/>
              <w:left w:val="single" w:sz="4" w:space="0" w:color="auto"/>
              <w:bottom w:val="single" w:sz="4" w:space="0" w:color="auto"/>
              <w:right w:val="single" w:sz="4" w:space="0" w:color="auto"/>
            </w:tcBorders>
            <w:hideMark/>
          </w:tcPr>
          <w:p w:rsidR="00175E44" w:rsidRPr="001E6F00" w:rsidRDefault="00175E44" w:rsidP="00175E44">
            <w:pPr>
              <w:jc w:val="both"/>
            </w:pPr>
            <w:r w:rsidRPr="001E6F00">
              <w:t>Требования к составу документации</w:t>
            </w:r>
          </w:p>
        </w:tc>
        <w:tc>
          <w:tcPr>
            <w:tcW w:w="5400" w:type="dxa"/>
            <w:tcBorders>
              <w:top w:val="single" w:sz="4" w:space="0" w:color="auto"/>
              <w:left w:val="single" w:sz="4" w:space="0" w:color="auto"/>
              <w:bottom w:val="single" w:sz="4" w:space="0" w:color="auto"/>
              <w:right w:val="single" w:sz="4" w:space="0" w:color="auto"/>
            </w:tcBorders>
            <w:hideMark/>
          </w:tcPr>
          <w:p w:rsidR="00175E44" w:rsidRPr="001E6F00" w:rsidRDefault="00175E44" w:rsidP="00175E44">
            <w:pPr>
              <w:jc w:val="both"/>
            </w:pPr>
            <w:r w:rsidRPr="001E6F00">
              <w:t>В состав ПД включить подразделы:</w:t>
            </w:r>
          </w:p>
          <w:p w:rsidR="00175E44" w:rsidRPr="001E6F00" w:rsidRDefault="00175E44" w:rsidP="00175E44">
            <w:r w:rsidRPr="001E6F00">
              <w:t>- «Архитектурно-строительные решения»</w:t>
            </w:r>
          </w:p>
          <w:p w:rsidR="00175E44" w:rsidRPr="001E6F00" w:rsidRDefault="00175E44" w:rsidP="00175E44">
            <w:r w:rsidRPr="001E6F00">
              <w:t>- «Технологические решения»</w:t>
            </w:r>
          </w:p>
          <w:p w:rsidR="00175E44" w:rsidRPr="001E6F00" w:rsidRDefault="00175E44" w:rsidP="00175E44">
            <w:r w:rsidRPr="001E6F00">
              <w:t>- «Технологические носители. Сжатый воздух, чистый пар»</w:t>
            </w:r>
          </w:p>
          <w:p w:rsidR="00175E44" w:rsidRPr="001E6F00" w:rsidRDefault="00175E44" w:rsidP="00175E44">
            <w:r w:rsidRPr="001E6F00">
              <w:t>- «Система электроснабжения. Электрическое освещение (внутреннее)»</w:t>
            </w:r>
          </w:p>
          <w:p w:rsidR="00175E44" w:rsidRPr="001E6F00" w:rsidRDefault="00175E44" w:rsidP="00175E44">
            <w:r w:rsidRPr="001E6F00">
              <w:t>- «Система электроснабжения. Силовое электрооборудование»</w:t>
            </w:r>
          </w:p>
          <w:p w:rsidR="00175E44" w:rsidRPr="001E6F00" w:rsidRDefault="00175E44" w:rsidP="00175E44">
            <w:r w:rsidRPr="001E6F00">
              <w:t>- «Система водоснабжения и водоотведения»</w:t>
            </w:r>
          </w:p>
          <w:p w:rsidR="00175E44" w:rsidRPr="001E6F00" w:rsidRDefault="00175E44" w:rsidP="00175E44">
            <w:r w:rsidRPr="001E6F00">
              <w:t xml:space="preserve">- «Тепловые сети, </w:t>
            </w:r>
            <w:proofErr w:type="spellStart"/>
            <w:r w:rsidRPr="001E6F00">
              <w:t>пароснабжение</w:t>
            </w:r>
            <w:proofErr w:type="spellEnd"/>
            <w:r w:rsidRPr="001E6F00">
              <w:t xml:space="preserve"> (технический пар)»</w:t>
            </w:r>
          </w:p>
          <w:p w:rsidR="00175E44" w:rsidRPr="001E6F00" w:rsidRDefault="00175E44" w:rsidP="00175E44">
            <w:r w:rsidRPr="001E6F00">
              <w:t>- «Вентиляция и кондиционирование воздуха»</w:t>
            </w:r>
          </w:p>
          <w:p w:rsidR="00175E44" w:rsidRPr="001E6F00" w:rsidRDefault="00175E44" w:rsidP="00175E44">
            <w:r w:rsidRPr="001E6F00">
              <w:t>- «Холодоснабжение инженерных систем»</w:t>
            </w:r>
          </w:p>
          <w:p w:rsidR="00175E44" w:rsidRPr="001E6F00" w:rsidRDefault="00175E44" w:rsidP="00175E44">
            <w:r w:rsidRPr="001E6F00">
              <w:t>- «Сети связи. Система радиофикации. Система контроля и управления доступом. Охранная сигнализация. Видеонаблюдение»</w:t>
            </w:r>
          </w:p>
          <w:p w:rsidR="00175E44" w:rsidRPr="001E6F00" w:rsidRDefault="00175E44" w:rsidP="00175E44">
            <w:r w:rsidRPr="001E6F00">
              <w:t xml:space="preserve">- «Сети связи»  </w:t>
            </w:r>
          </w:p>
          <w:p w:rsidR="00175E44" w:rsidRPr="001E6F00" w:rsidRDefault="00175E44" w:rsidP="00175E44">
            <w:r w:rsidRPr="001E6F00">
              <w:t>- «АСУ. Система автоматизации и диспетчеризации инженерным оборудованием, кондиционирования и вентиляции. Мониторинг. Система контроля чистых помещений»</w:t>
            </w:r>
          </w:p>
          <w:p w:rsidR="00175E44" w:rsidRPr="001E6F00" w:rsidRDefault="00175E44" w:rsidP="00175E44">
            <w:r w:rsidRPr="001E6F00">
              <w:lastRenderedPageBreak/>
              <w:t>- «</w:t>
            </w:r>
            <w:proofErr w:type="spellStart"/>
            <w:r w:rsidRPr="001E6F00">
              <w:t>Дымоудаление</w:t>
            </w:r>
            <w:proofErr w:type="spellEnd"/>
            <w:r w:rsidRPr="001E6F00">
              <w:t>»</w:t>
            </w:r>
          </w:p>
          <w:p w:rsidR="00175E44" w:rsidRPr="001E6F00" w:rsidRDefault="00175E44" w:rsidP="00175E44">
            <w:r w:rsidRPr="001E6F00">
              <w:t>- «Пожарная сигнализация, оповещение о пожаре, противопожарная автоматика и блокировки»</w:t>
            </w:r>
          </w:p>
        </w:tc>
      </w:tr>
      <w:tr w:rsidR="00175E44" w:rsidRPr="001E6F00" w:rsidTr="00175E44">
        <w:trPr>
          <w:cantSplit/>
        </w:trPr>
        <w:tc>
          <w:tcPr>
            <w:tcW w:w="10080" w:type="dxa"/>
            <w:gridSpan w:val="3"/>
            <w:tcBorders>
              <w:top w:val="single" w:sz="4" w:space="0" w:color="auto"/>
              <w:left w:val="single" w:sz="4" w:space="0" w:color="auto"/>
              <w:bottom w:val="single" w:sz="4" w:space="0" w:color="auto"/>
              <w:right w:val="single" w:sz="4" w:space="0" w:color="auto"/>
            </w:tcBorders>
            <w:hideMark/>
          </w:tcPr>
          <w:p w:rsidR="00175E44" w:rsidRPr="001E6F00" w:rsidRDefault="00AF05BF" w:rsidP="00175E44">
            <w:pPr>
              <w:jc w:val="center"/>
              <w:rPr>
                <w:b/>
                <w:bCs/>
              </w:rPr>
            </w:pPr>
            <w:r>
              <w:rPr>
                <w:b/>
                <w:bCs/>
              </w:rPr>
              <w:lastRenderedPageBreak/>
              <w:t>2</w:t>
            </w:r>
            <w:r w:rsidR="00175E44" w:rsidRPr="001E6F00">
              <w:rPr>
                <w:b/>
                <w:bCs/>
              </w:rPr>
              <w:t>. Дополнительные требования</w:t>
            </w:r>
          </w:p>
        </w:tc>
      </w:tr>
      <w:tr w:rsidR="00175E44" w:rsidRPr="001E6F00" w:rsidTr="00175E44">
        <w:tc>
          <w:tcPr>
            <w:tcW w:w="900" w:type="dxa"/>
            <w:tcBorders>
              <w:top w:val="single" w:sz="4" w:space="0" w:color="auto"/>
              <w:left w:val="single" w:sz="4" w:space="0" w:color="auto"/>
              <w:bottom w:val="single" w:sz="4" w:space="0" w:color="auto"/>
              <w:right w:val="single" w:sz="4" w:space="0" w:color="auto"/>
            </w:tcBorders>
            <w:hideMark/>
          </w:tcPr>
          <w:p w:rsidR="00175E44" w:rsidRPr="001E6F00" w:rsidRDefault="00AF05BF" w:rsidP="00175E44">
            <w:pPr>
              <w:jc w:val="center"/>
            </w:pPr>
            <w:r>
              <w:t>2</w:t>
            </w:r>
            <w:r w:rsidR="00175E44" w:rsidRPr="001E6F00">
              <w:t>.1</w:t>
            </w:r>
          </w:p>
        </w:tc>
        <w:tc>
          <w:tcPr>
            <w:tcW w:w="3780" w:type="dxa"/>
            <w:tcBorders>
              <w:top w:val="single" w:sz="4" w:space="0" w:color="auto"/>
              <w:left w:val="single" w:sz="4" w:space="0" w:color="auto"/>
              <w:bottom w:val="single" w:sz="4" w:space="0" w:color="auto"/>
              <w:right w:val="single" w:sz="4" w:space="0" w:color="auto"/>
            </w:tcBorders>
            <w:hideMark/>
          </w:tcPr>
          <w:p w:rsidR="00175E44" w:rsidRPr="001E6F00" w:rsidRDefault="00175E44" w:rsidP="00175E44">
            <w:pPr>
              <w:jc w:val="both"/>
            </w:pPr>
            <w:r w:rsidRPr="001E6F00">
              <w:t>Генеральный подрядчик</w:t>
            </w:r>
          </w:p>
        </w:tc>
        <w:tc>
          <w:tcPr>
            <w:tcW w:w="5400" w:type="dxa"/>
            <w:tcBorders>
              <w:top w:val="single" w:sz="4" w:space="0" w:color="auto"/>
              <w:left w:val="single" w:sz="4" w:space="0" w:color="auto"/>
              <w:bottom w:val="single" w:sz="4" w:space="0" w:color="auto"/>
              <w:right w:val="single" w:sz="4" w:space="0" w:color="auto"/>
            </w:tcBorders>
            <w:hideMark/>
          </w:tcPr>
          <w:p w:rsidR="00175E44" w:rsidRPr="001E6F00" w:rsidRDefault="00175E44" w:rsidP="00175E44">
            <w:pPr>
              <w:jc w:val="both"/>
            </w:pPr>
            <w:r w:rsidRPr="001E6F00">
              <w:t>Определяется в установленном порядке</w:t>
            </w:r>
          </w:p>
        </w:tc>
      </w:tr>
      <w:tr w:rsidR="00175E44" w:rsidRPr="001E6F00" w:rsidTr="00175E44">
        <w:tc>
          <w:tcPr>
            <w:tcW w:w="900" w:type="dxa"/>
            <w:tcBorders>
              <w:top w:val="single" w:sz="4" w:space="0" w:color="auto"/>
              <w:left w:val="single" w:sz="4" w:space="0" w:color="auto"/>
              <w:bottom w:val="single" w:sz="4" w:space="0" w:color="auto"/>
              <w:right w:val="single" w:sz="4" w:space="0" w:color="auto"/>
            </w:tcBorders>
            <w:hideMark/>
          </w:tcPr>
          <w:p w:rsidR="00175E44" w:rsidRPr="001E6F00" w:rsidRDefault="00AF05BF" w:rsidP="00175E44">
            <w:pPr>
              <w:jc w:val="center"/>
            </w:pPr>
            <w:r>
              <w:t>2</w:t>
            </w:r>
            <w:r w:rsidR="00175E44" w:rsidRPr="001E6F00">
              <w:t>.2</w:t>
            </w:r>
          </w:p>
        </w:tc>
        <w:tc>
          <w:tcPr>
            <w:tcW w:w="3780" w:type="dxa"/>
            <w:tcBorders>
              <w:top w:val="single" w:sz="4" w:space="0" w:color="auto"/>
              <w:left w:val="single" w:sz="4" w:space="0" w:color="auto"/>
              <w:bottom w:val="single" w:sz="4" w:space="0" w:color="auto"/>
              <w:right w:val="single" w:sz="4" w:space="0" w:color="auto"/>
            </w:tcBorders>
            <w:hideMark/>
          </w:tcPr>
          <w:p w:rsidR="00175E44" w:rsidRPr="001E6F00" w:rsidRDefault="00175E44" w:rsidP="00175E44">
            <w:pPr>
              <w:jc w:val="both"/>
            </w:pPr>
            <w:r w:rsidRPr="001E6F00">
              <w:t>Особые требования</w:t>
            </w:r>
          </w:p>
        </w:tc>
        <w:tc>
          <w:tcPr>
            <w:tcW w:w="5400" w:type="dxa"/>
            <w:tcBorders>
              <w:top w:val="single" w:sz="4" w:space="0" w:color="auto"/>
              <w:left w:val="single" w:sz="4" w:space="0" w:color="auto"/>
              <w:bottom w:val="single" w:sz="4" w:space="0" w:color="auto"/>
              <w:right w:val="single" w:sz="4" w:space="0" w:color="auto"/>
            </w:tcBorders>
            <w:hideMark/>
          </w:tcPr>
          <w:p w:rsidR="00175E44" w:rsidRPr="001E6F00" w:rsidRDefault="00175E44" w:rsidP="00175E44">
            <w:pPr>
              <w:jc w:val="both"/>
            </w:pPr>
            <w:r w:rsidRPr="001E6F00">
              <w:t>Подразделы проекта по сетям инженерно-технического обеспечения выполнить в объемном моделировании (3</w:t>
            </w:r>
            <w:r w:rsidRPr="001E6F00">
              <w:rPr>
                <w:lang w:val="en-US"/>
              </w:rPr>
              <w:t>D</w:t>
            </w:r>
            <w:r w:rsidRPr="001E6F00">
              <w:t xml:space="preserve">, </w:t>
            </w:r>
            <w:proofErr w:type="spellStart"/>
            <w:r w:rsidRPr="001E6F00">
              <w:t>Revit</w:t>
            </w:r>
            <w:proofErr w:type="spellEnd"/>
            <w:r w:rsidRPr="001E6F00">
              <w:t>®)</w:t>
            </w:r>
          </w:p>
        </w:tc>
      </w:tr>
      <w:tr w:rsidR="00175E44" w:rsidRPr="001E6F00" w:rsidTr="00175E44">
        <w:tc>
          <w:tcPr>
            <w:tcW w:w="900" w:type="dxa"/>
            <w:tcBorders>
              <w:top w:val="single" w:sz="4" w:space="0" w:color="auto"/>
              <w:left w:val="single" w:sz="4" w:space="0" w:color="auto"/>
              <w:bottom w:val="single" w:sz="4" w:space="0" w:color="auto"/>
              <w:right w:val="single" w:sz="4" w:space="0" w:color="auto"/>
            </w:tcBorders>
            <w:hideMark/>
          </w:tcPr>
          <w:p w:rsidR="00175E44" w:rsidRPr="001E6F00" w:rsidRDefault="00AF05BF" w:rsidP="00175E44">
            <w:pPr>
              <w:jc w:val="center"/>
            </w:pPr>
            <w:r>
              <w:t>2</w:t>
            </w:r>
            <w:r w:rsidR="00175E44" w:rsidRPr="001E6F00">
              <w:t>.3</w:t>
            </w:r>
          </w:p>
        </w:tc>
        <w:tc>
          <w:tcPr>
            <w:tcW w:w="3780" w:type="dxa"/>
            <w:tcBorders>
              <w:top w:val="single" w:sz="4" w:space="0" w:color="auto"/>
              <w:left w:val="single" w:sz="4" w:space="0" w:color="auto"/>
              <w:bottom w:val="single" w:sz="4" w:space="0" w:color="auto"/>
              <w:right w:val="single" w:sz="4" w:space="0" w:color="auto"/>
            </w:tcBorders>
            <w:hideMark/>
          </w:tcPr>
          <w:p w:rsidR="00175E44" w:rsidRPr="001E6F00" w:rsidRDefault="00175E44" w:rsidP="00175E44">
            <w:pPr>
              <w:jc w:val="both"/>
            </w:pPr>
            <w:r w:rsidRPr="001E6F00">
              <w:t>Количество экземпляров</w:t>
            </w:r>
          </w:p>
        </w:tc>
        <w:tc>
          <w:tcPr>
            <w:tcW w:w="5400" w:type="dxa"/>
            <w:tcBorders>
              <w:top w:val="single" w:sz="4" w:space="0" w:color="auto"/>
              <w:left w:val="single" w:sz="4" w:space="0" w:color="auto"/>
              <w:bottom w:val="single" w:sz="4" w:space="0" w:color="auto"/>
              <w:right w:val="single" w:sz="4" w:space="0" w:color="auto"/>
            </w:tcBorders>
            <w:hideMark/>
          </w:tcPr>
          <w:p w:rsidR="00175E44" w:rsidRPr="001E6F00" w:rsidRDefault="00175E44" w:rsidP="00175E44">
            <w:r w:rsidRPr="001E6F00">
              <w:t>- 4 экземпляра на бумажном носителе;</w:t>
            </w:r>
          </w:p>
          <w:p w:rsidR="00175E44" w:rsidRPr="001E6F00" w:rsidRDefault="00175E44" w:rsidP="00175E44">
            <w:r w:rsidRPr="001E6F00">
              <w:t xml:space="preserve">- один экземпляр на электронном носителе в форматах  </w:t>
            </w:r>
            <w:proofErr w:type="spellStart"/>
            <w:r w:rsidRPr="001E6F00">
              <w:t>Revit</w:t>
            </w:r>
            <w:proofErr w:type="spellEnd"/>
            <w:r w:rsidRPr="001E6F00">
              <w:t xml:space="preserve">  и </w:t>
            </w:r>
            <w:proofErr w:type="spellStart"/>
            <w:r w:rsidRPr="001E6F00">
              <w:t>AutoCAD</w:t>
            </w:r>
            <w:proofErr w:type="spellEnd"/>
            <w:r w:rsidRPr="001E6F00">
              <w:t>, позволяющих вносить корректировку</w:t>
            </w:r>
          </w:p>
        </w:tc>
      </w:tr>
      <w:tr w:rsidR="00175E44" w:rsidRPr="001E6F00" w:rsidTr="00175E44">
        <w:tc>
          <w:tcPr>
            <w:tcW w:w="900" w:type="dxa"/>
            <w:tcBorders>
              <w:top w:val="single" w:sz="4" w:space="0" w:color="auto"/>
              <w:left w:val="single" w:sz="4" w:space="0" w:color="auto"/>
              <w:bottom w:val="single" w:sz="4" w:space="0" w:color="auto"/>
              <w:right w:val="single" w:sz="4" w:space="0" w:color="auto"/>
            </w:tcBorders>
            <w:hideMark/>
          </w:tcPr>
          <w:p w:rsidR="00175E44" w:rsidRPr="001E6F00" w:rsidRDefault="00AF05BF" w:rsidP="00175E44">
            <w:pPr>
              <w:jc w:val="center"/>
            </w:pPr>
            <w:r>
              <w:t>2</w:t>
            </w:r>
            <w:r w:rsidR="00175E44" w:rsidRPr="001E6F00">
              <w:t>.4</w:t>
            </w:r>
          </w:p>
        </w:tc>
        <w:tc>
          <w:tcPr>
            <w:tcW w:w="3780" w:type="dxa"/>
            <w:tcBorders>
              <w:top w:val="single" w:sz="4" w:space="0" w:color="auto"/>
              <w:left w:val="single" w:sz="4" w:space="0" w:color="auto"/>
              <w:bottom w:val="single" w:sz="4" w:space="0" w:color="auto"/>
              <w:right w:val="single" w:sz="4" w:space="0" w:color="auto"/>
            </w:tcBorders>
            <w:hideMark/>
          </w:tcPr>
          <w:p w:rsidR="00175E44" w:rsidRPr="001E6F00" w:rsidRDefault="00175E44" w:rsidP="00175E44">
            <w:pPr>
              <w:jc w:val="both"/>
            </w:pPr>
            <w:r w:rsidRPr="001E6F00">
              <w:t>Исходные данные</w:t>
            </w:r>
          </w:p>
        </w:tc>
        <w:tc>
          <w:tcPr>
            <w:tcW w:w="5400" w:type="dxa"/>
            <w:tcBorders>
              <w:top w:val="single" w:sz="4" w:space="0" w:color="auto"/>
              <w:left w:val="single" w:sz="4" w:space="0" w:color="auto"/>
              <w:bottom w:val="single" w:sz="4" w:space="0" w:color="auto"/>
              <w:right w:val="single" w:sz="4" w:space="0" w:color="auto"/>
            </w:tcBorders>
            <w:hideMark/>
          </w:tcPr>
          <w:p w:rsidR="00175E44" w:rsidRPr="001E6F00" w:rsidRDefault="00175E44" w:rsidP="00175E44">
            <w:pPr>
              <w:jc w:val="both"/>
            </w:pPr>
            <w:r w:rsidRPr="001E6F00">
              <w:t>Заказчик выдает проектной организации техническое задание и необходимую исходную документацию в установленном порядке</w:t>
            </w:r>
          </w:p>
        </w:tc>
      </w:tr>
      <w:tr w:rsidR="00175E44" w:rsidRPr="001E6F00" w:rsidTr="00175E44">
        <w:tc>
          <w:tcPr>
            <w:tcW w:w="900" w:type="dxa"/>
            <w:tcBorders>
              <w:top w:val="single" w:sz="4" w:space="0" w:color="auto"/>
              <w:left w:val="single" w:sz="4" w:space="0" w:color="auto"/>
              <w:bottom w:val="single" w:sz="4" w:space="0" w:color="auto"/>
              <w:right w:val="single" w:sz="4" w:space="0" w:color="auto"/>
            </w:tcBorders>
            <w:hideMark/>
          </w:tcPr>
          <w:p w:rsidR="00175E44" w:rsidRPr="001E6F00" w:rsidRDefault="00AF05BF" w:rsidP="00175E44">
            <w:pPr>
              <w:jc w:val="center"/>
            </w:pPr>
            <w:r>
              <w:t>2</w:t>
            </w:r>
            <w:r w:rsidR="00175E44" w:rsidRPr="001E6F00">
              <w:t>.5</w:t>
            </w:r>
          </w:p>
        </w:tc>
        <w:tc>
          <w:tcPr>
            <w:tcW w:w="3780" w:type="dxa"/>
            <w:tcBorders>
              <w:top w:val="single" w:sz="4" w:space="0" w:color="auto"/>
              <w:left w:val="single" w:sz="4" w:space="0" w:color="auto"/>
              <w:bottom w:val="single" w:sz="4" w:space="0" w:color="auto"/>
              <w:right w:val="single" w:sz="4" w:space="0" w:color="auto"/>
            </w:tcBorders>
            <w:hideMark/>
          </w:tcPr>
          <w:p w:rsidR="00175E44" w:rsidRPr="001E6F00" w:rsidRDefault="00175E44" w:rsidP="00175E44">
            <w:pPr>
              <w:jc w:val="both"/>
            </w:pPr>
            <w:r w:rsidRPr="001E6F00">
              <w:t>Сметная документация</w:t>
            </w:r>
          </w:p>
        </w:tc>
        <w:tc>
          <w:tcPr>
            <w:tcW w:w="5400" w:type="dxa"/>
            <w:tcBorders>
              <w:top w:val="single" w:sz="4" w:space="0" w:color="auto"/>
              <w:left w:val="single" w:sz="4" w:space="0" w:color="auto"/>
              <w:bottom w:val="single" w:sz="4" w:space="0" w:color="auto"/>
              <w:right w:val="single" w:sz="4" w:space="0" w:color="auto"/>
            </w:tcBorders>
            <w:hideMark/>
          </w:tcPr>
          <w:p w:rsidR="00175E44" w:rsidRPr="001E6F00" w:rsidRDefault="00175E44" w:rsidP="00175E44">
            <w:pPr>
              <w:jc w:val="both"/>
            </w:pPr>
            <w:r w:rsidRPr="001E6F00">
              <w:t>Сводный сметный расчет, локальные сметы  выполнить в базовых ценах 2001 года с пересчетом в текущие цены на дату выпуска документации.</w:t>
            </w:r>
          </w:p>
        </w:tc>
      </w:tr>
    </w:tbl>
    <w:p w:rsidR="00175E44" w:rsidRDefault="00175E44" w:rsidP="00E63FBD">
      <w:pPr>
        <w:jc w:val="center"/>
        <w:rPr>
          <w:b/>
        </w:rPr>
      </w:pPr>
    </w:p>
    <w:p w:rsidR="00175E44" w:rsidRDefault="00175E44" w:rsidP="00E63FBD">
      <w:pPr>
        <w:jc w:val="center"/>
        <w:rPr>
          <w:b/>
        </w:rPr>
      </w:pPr>
    </w:p>
    <w:p w:rsidR="00175E44" w:rsidRDefault="00175E44" w:rsidP="00E63FBD">
      <w:pPr>
        <w:jc w:val="center"/>
        <w:rPr>
          <w:b/>
        </w:rPr>
      </w:pPr>
    </w:p>
    <w:p w:rsidR="00AF05BF" w:rsidRDefault="00AF05BF" w:rsidP="00E63FBD">
      <w:pPr>
        <w:jc w:val="center"/>
        <w:rPr>
          <w:b/>
        </w:rPr>
      </w:pPr>
    </w:p>
    <w:p w:rsidR="00AF05BF" w:rsidRDefault="00AF05BF" w:rsidP="00E63FBD">
      <w:pPr>
        <w:jc w:val="center"/>
        <w:rPr>
          <w:b/>
        </w:rPr>
      </w:pPr>
    </w:p>
    <w:p w:rsidR="00AF05BF" w:rsidRDefault="00AF05BF" w:rsidP="00E63FBD">
      <w:pPr>
        <w:jc w:val="center"/>
        <w:rPr>
          <w:b/>
        </w:rPr>
      </w:pPr>
    </w:p>
    <w:p w:rsidR="00AF05BF" w:rsidRDefault="00AF05BF" w:rsidP="00E63FBD">
      <w:pPr>
        <w:jc w:val="center"/>
        <w:rPr>
          <w:b/>
        </w:rPr>
      </w:pPr>
    </w:p>
    <w:p w:rsidR="00AF05BF" w:rsidRDefault="00AF05BF" w:rsidP="00E63FBD">
      <w:pPr>
        <w:jc w:val="center"/>
        <w:rPr>
          <w:b/>
        </w:rPr>
      </w:pPr>
    </w:p>
    <w:p w:rsidR="00AF05BF" w:rsidRDefault="00AF05BF" w:rsidP="00E63FBD">
      <w:pPr>
        <w:jc w:val="center"/>
        <w:rPr>
          <w:b/>
        </w:rPr>
      </w:pPr>
    </w:p>
    <w:p w:rsidR="00AF05BF" w:rsidRDefault="00AF05BF" w:rsidP="00E63FBD">
      <w:pPr>
        <w:jc w:val="center"/>
        <w:rPr>
          <w:b/>
        </w:rPr>
      </w:pPr>
    </w:p>
    <w:p w:rsidR="00AF05BF" w:rsidRDefault="00AF05BF" w:rsidP="00E63FBD">
      <w:pPr>
        <w:jc w:val="center"/>
        <w:rPr>
          <w:b/>
        </w:rPr>
      </w:pPr>
    </w:p>
    <w:p w:rsidR="00AF05BF" w:rsidRDefault="00AF05BF" w:rsidP="00E63FBD">
      <w:pPr>
        <w:jc w:val="center"/>
        <w:rPr>
          <w:b/>
        </w:rPr>
      </w:pPr>
    </w:p>
    <w:p w:rsidR="00AF05BF" w:rsidRDefault="00AF05BF" w:rsidP="00E63FBD">
      <w:pPr>
        <w:jc w:val="center"/>
        <w:rPr>
          <w:b/>
        </w:rPr>
      </w:pPr>
    </w:p>
    <w:p w:rsidR="00AF05BF" w:rsidRDefault="00AF05BF" w:rsidP="00E63FBD">
      <w:pPr>
        <w:jc w:val="center"/>
        <w:rPr>
          <w:b/>
        </w:rPr>
      </w:pPr>
    </w:p>
    <w:p w:rsidR="00AF05BF" w:rsidRDefault="00AF05BF" w:rsidP="00E63FBD">
      <w:pPr>
        <w:jc w:val="center"/>
        <w:rPr>
          <w:b/>
        </w:rPr>
      </w:pPr>
    </w:p>
    <w:p w:rsidR="00AF05BF" w:rsidRDefault="00AF05BF" w:rsidP="00E63FBD">
      <w:pPr>
        <w:jc w:val="center"/>
        <w:rPr>
          <w:b/>
        </w:rPr>
      </w:pPr>
    </w:p>
    <w:p w:rsidR="00AF05BF" w:rsidRDefault="00AF05BF" w:rsidP="00E63FBD">
      <w:pPr>
        <w:jc w:val="center"/>
        <w:rPr>
          <w:b/>
        </w:rPr>
      </w:pPr>
    </w:p>
    <w:p w:rsidR="00AF05BF" w:rsidRDefault="00AF05BF" w:rsidP="00E63FBD">
      <w:pPr>
        <w:jc w:val="center"/>
        <w:rPr>
          <w:b/>
        </w:rPr>
      </w:pPr>
    </w:p>
    <w:p w:rsidR="00AF05BF" w:rsidRDefault="00AF05BF" w:rsidP="00E63FBD">
      <w:pPr>
        <w:jc w:val="center"/>
        <w:rPr>
          <w:b/>
        </w:rPr>
      </w:pPr>
    </w:p>
    <w:p w:rsidR="00AF05BF" w:rsidRDefault="00AF05BF" w:rsidP="00E63FBD">
      <w:pPr>
        <w:jc w:val="center"/>
        <w:rPr>
          <w:b/>
        </w:rPr>
      </w:pPr>
    </w:p>
    <w:p w:rsidR="00AF05BF" w:rsidRDefault="00AF05BF" w:rsidP="00E63FBD">
      <w:pPr>
        <w:jc w:val="center"/>
        <w:rPr>
          <w:b/>
        </w:rPr>
      </w:pPr>
    </w:p>
    <w:p w:rsidR="00AF05BF" w:rsidRDefault="00AF05BF" w:rsidP="00E63FBD">
      <w:pPr>
        <w:jc w:val="center"/>
        <w:rPr>
          <w:b/>
        </w:rPr>
      </w:pPr>
    </w:p>
    <w:p w:rsidR="00AF05BF" w:rsidRDefault="00AF05BF" w:rsidP="00E63FBD">
      <w:pPr>
        <w:jc w:val="center"/>
        <w:rPr>
          <w:b/>
        </w:rPr>
      </w:pPr>
    </w:p>
    <w:p w:rsidR="00AF05BF" w:rsidRDefault="00AF05BF" w:rsidP="00E63FBD">
      <w:pPr>
        <w:jc w:val="center"/>
        <w:rPr>
          <w:b/>
        </w:rPr>
      </w:pPr>
    </w:p>
    <w:p w:rsidR="00AF05BF" w:rsidRDefault="00AF05BF" w:rsidP="00E63FBD">
      <w:pPr>
        <w:jc w:val="center"/>
        <w:rPr>
          <w:b/>
        </w:rPr>
      </w:pPr>
    </w:p>
    <w:p w:rsidR="00AF05BF" w:rsidRDefault="00AF05BF" w:rsidP="00E63FBD">
      <w:pPr>
        <w:jc w:val="center"/>
        <w:rPr>
          <w:b/>
        </w:rPr>
      </w:pPr>
    </w:p>
    <w:p w:rsidR="00AF05BF" w:rsidRDefault="00AF05BF" w:rsidP="00E63FBD">
      <w:pPr>
        <w:jc w:val="center"/>
        <w:rPr>
          <w:b/>
        </w:rPr>
      </w:pPr>
    </w:p>
    <w:p w:rsidR="00AF05BF" w:rsidRDefault="00AF05BF" w:rsidP="00E63FBD">
      <w:pPr>
        <w:jc w:val="center"/>
        <w:rPr>
          <w:b/>
        </w:rPr>
      </w:pPr>
    </w:p>
    <w:p w:rsidR="00AF05BF" w:rsidRDefault="00AF05BF" w:rsidP="00E63FBD">
      <w:pPr>
        <w:jc w:val="center"/>
        <w:rPr>
          <w:b/>
        </w:rPr>
      </w:pPr>
    </w:p>
    <w:p w:rsidR="00AF05BF" w:rsidRDefault="00AF05BF" w:rsidP="00E63FBD">
      <w:pPr>
        <w:jc w:val="center"/>
        <w:rPr>
          <w:b/>
        </w:rPr>
      </w:pPr>
    </w:p>
    <w:p w:rsidR="00AF05BF" w:rsidRDefault="00AF05BF" w:rsidP="00E63FBD">
      <w:pPr>
        <w:jc w:val="center"/>
        <w:rPr>
          <w:b/>
        </w:rPr>
      </w:pPr>
    </w:p>
    <w:p w:rsidR="00AF05BF" w:rsidRDefault="00AF05BF" w:rsidP="00E63FBD">
      <w:pPr>
        <w:jc w:val="center"/>
        <w:rPr>
          <w:b/>
        </w:rPr>
      </w:pPr>
    </w:p>
    <w:p w:rsidR="00AF05BF" w:rsidRDefault="00AF05BF" w:rsidP="00E63FBD">
      <w:pPr>
        <w:jc w:val="center"/>
        <w:rPr>
          <w:b/>
        </w:rPr>
      </w:pPr>
    </w:p>
    <w:p w:rsidR="00AF05BF" w:rsidRDefault="00AF05BF" w:rsidP="00E63FBD">
      <w:pPr>
        <w:jc w:val="center"/>
        <w:rPr>
          <w:b/>
        </w:rPr>
      </w:pPr>
    </w:p>
    <w:p w:rsidR="00175E44" w:rsidRDefault="00175E44" w:rsidP="00E63FBD">
      <w:pPr>
        <w:jc w:val="center"/>
        <w:rPr>
          <w:b/>
        </w:rPr>
      </w:pPr>
    </w:p>
    <w:p w:rsidR="008B68AD" w:rsidRDefault="00BD03C3" w:rsidP="00E63FBD">
      <w:pPr>
        <w:jc w:val="center"/>
        <w:rPr>
          <w:b/>
        </w:rPr>
      </w:pPr>
      <w:r w:rsidRPr="00E63FBD">
        <w:rPr>
          <w:b/>
          <w:lang w:val="en-US"/>
        </w:rPr>
        <w:lastRenderedPageBreak/>
        <w:t>IV</w:t>
      </w:r>
      <w:r w:rsidRPr="00E63FBD">
        <w:rPr>
          <w:b/>
        </w:rPr>
        <w:t>. ПРОЕКТ ДОГОВОРА</w:t>
      </w:r>
      <w:bookmarkEnd w:id="45"/>
      <w:bookmarkEnd w:id="46"/>
      <w:bookmarkEnd w:id="81"/>
    </w:p>
    <w:p w:rsidR="001E6F00" w:rsidRPr="001E6F00" w:rsidRDefault="001E6F00" w:rsidP="00A000C4">
      <w:pPr>
        <w:keepNext/>
        <w:numPr>
          <w:ilvl w:val="2"/>
          <w:numId w:val="8"/>
        </w:numPr>
        <w:tabs>
          <w:tab w:val="left" w:pos="8364"/>
        </w:tabs>
        <w:suppressAutoHyphens/>
        <w:spacing w:after="60"/>
        <w:jc w:val="center"/>
        <w:outlineLvl w:val="2"/>
        <w:rPr>
          <w:b/>
          <w:bCs/>
        </w:rPr>
      </w:pPr>
      <w:bookmarkStart w:id="82" w:name="YANDEX_7"/>
      <w:bookmarkStart w:id="83" w:name="YANDEX_13"/>
      <w:bookmarkStart w:id="84" w:name="YANDEX_14"/>
      <w:bookmarkEnd w:id="82"/>
      <w:bookmarkEnd w:id="83"/>
      <w:bookmarkEnd w:id="84"/>
      <w:r w:rsidRPr="001E6F00">
        <w:rPr>
          <w:b/>
          <w:bCs/>
        </w:rPr>
        <w:t>ДОГОВОР № __________</w:t>
      </w:r>
    </w:p>
    <w:p w:rsidR="001E6F00" w:rsidRPr="001E6F00" w:rsidRDefault="001E6F00" w:rsidP="001E6F00">
      <w:pPr>
        <w:tabs>
          <w:tab w:val="num" w:pos="0"/>
        </w:tabs>
        <w:jc w:val="both"/>
        <w:rPr>
          <w:b/>
        </w:rPr>
      </w:pPr>
    </w:p>
    <w:p w:rsidR="001E6F00" w:rsidRPr="001E6F00" w:rsidRDefault="001E6F00" w:rsidP="001E6F00">
      <w:pPr>
        <w:tabs>
          <w:tab w:val="left" w:pos="6946"/>
        </w:tabs>
        <w:jc w:val="both"/>
      </w:pPr>
      <w:r w:rsidRPr="001E6F00">
        <w:t>город Москва</w:t>
      </w:r>
      <w:r w:rsidRPr="001E6F00">
        <w:tab/>
        <w:t>«___» _____________ 2016 г.</w:t>
      </w:r>
    </w:p>
    <w:p w:rsidR="001E6F00" w:rsidRPr="001E6F00" w:rsidRDefault="001E6F00" w:rsidP="001E6F00">
      <w:pPr>
        <w:jc w:val="both"/>
      </w:pPr>
    </w:p>
    <w:p w:rsidR="001E6F00" w:rsidRPr="001E6F00" w:rsidRDefault="001E6F00" w:rsidP="001E6F00">
      <w:pPr>
        <w:ind w:firstLine="567"/>
        <w:jc w:val="both"/>
      </w:pPr>
      <w:r w:rsidRPr="001E6F00">
        <w:rPr>
          <w:b/>
        </w:rPr>
        <w:t>Федеральное государственное унитарное предприятие «Московский эндокринный завод» (ФГУП «Московский эндокринный завод»)</w:t>
      </w:r>
      <w:r w:rsidRPr="001E6F00">
        <w:t>, именуемое в дальнейшем «Заказчик», в лице директора Фонарёва Михаила Юрьевича, действующего на основании Устава, с одной стороны, и</w:t>
      </w:r>
    </w:p>
    <w:p w:rsidR="001E6F00" w:rsidRPr="001E6F00" w:rsidRDefault="001E6F00" w:rsidP="001E6F00">
      <w:pPr>
        <w:ind w:firstLine="567"/>
        <w:jc w:val="both"/>
      </w:pPr>
      <w:proofErr w:type="gramStart"/>
      <w:r w:rsidRPr="001E6F00">
        <w:rPr>
          <w:b/>
        </w:rPr>
        <w:t>____________________________ «___________________» (_________________________)</w:t>
      </w:r>
      <w:r w:rsidRPr="001E6F00">
        <w:t>, именуемое в дальнейшем «Подрядчик», в лице ______________________, действующего на основании ___________________, с другой стороны, далее совместно именуемые «Стороны», а по отдельности «Сторона», по результатам проведения запроса предложений ____________, объявленного Извещением о закупке от «___» __________.20__ года № ___________ на основании протокола заседания Закупочной комиссии ФГУП «Московский эндокринный завод» от «___» __________ 20__ года № __________, заключили настоящий Договор о нижеследующем:</w:t>
      </w:r>
      <w:proofErr w:type="gramEnd"/>
    </w:p>
    <w:p w:rsidR="001E6F00" w:rsidRPr="001E6F00" w:rsidRDefault="001E6F00" w:rsidP="001E6F00">
      <w:pPr>
        <w:ind w:firstLine="426"/>
        <w:jc w:val="both"/>
      </w:pPr>
    </w:p>
    <w:p w:rsidR="001E6F00" w:rsidRPr="001E6F00" w:rsidRDefault="001E6F00" w:rsidP="00A000C4">
      <w:pPr>
        <w:keepNext/>
        <w:widowControl w:val="0"/>
        <w:numPr>
          <w:ilvl w:val="1"/>
          <w:numId w:val="8"/>
        </w:numPr>
        <w:suppressAutoHyphens/>
        <w:spacing w:after="60"/>
        <w:ind w:firstLine="426"/>
        <w:jc w:val="center"/>
        <w:outlineLvl w:val="1"/>
        <w:rPr>
          <w:b/>
          <w:bCs/>
        </w:rPr>
      </w:pPr>
      <w:r w:rsidRPr="001E6F00">
        <w:rPr>
          <w:b/>
          <w:bCs/>
        </w:rPr>
        <w:t>СТАТЬЯ 1</w:t>
      </w:r>
    </w:p>
    <w:p w:rsidR="001E6F00" w:rsidRPr="001E6F00" w:rsidRDefault="001E6F00" w:rsidP="001E6F00">
      <w:pPr>
        <w:ind w:firstLine="426"/>
        <w:jc w:val="center"/>
        <w:rPr>
          <w:b/>
        </w:rPr>
      </w:pPr>
      <w:r w:rsidRPr="001E6F00">
        <w:rPr>
          <w:b/>
        </w:rPr>
        <w:t>ОПРЕДЕЛЕНИЯ</w:t>
      </w:r>
    </w:p>
    <w:p w:rsidR="001E6F00" w:rsidRPr="001E6F00" w:rsidRDefault="001E6F00" w:rsidP="001E6F00">
      <w:pPr>
        <w:ind w:firstLine="567"/>
        <w:jc w:val="both"/>
      </w:pPr>
      <w:r w:rsidRPr="001E6F00">
        <w:rPr>
          <w:bCs/>
        </w:rPr>
        <w:t>1.1. В целях настоящего Договора п</w:t>
      </w:r>
      <w:r w:rsidRPr="001E6F00">
        <w:t>омимо терминов, написанных с заглавной буквы, определение которым дано выше, а также прочих терминов, написанных с заглавной буквы, определение которых дано в других статьях настоящего Договора, нижеперечисленные термины, написанные с заглавной буквы, имеют следующие значения:</w:t>
      </w:r>
    </w:p>
    <w:p w:rsidR="001E6F00" w:rsidRPr="001E6F00" w:rsidRDefault="001E6F00" w:rsidP="001E6F00">
      <w:pPr>
        <w:jc w:val="both"/>
      </w:pPr>
    </w:p>
    <w:tbl>
      <w:tblPr>
        <w:tblW w:w="0" w:type="auto"/>
        <w:tblLayout w:type="fixed"/>
        <w:tblLook w:val="0000"/>
      </w:tblPr>
      <w:tblGrid>
        <w:gridCol w:w="3085"/>
        <w:gridCol w:w="6946"/>
      </w:tblGrid>
      <w:tr w:rsidR="001E6F00" w:rsidRPr="001E6F00" w:rsidTr="001E6F00">
        <w:tc>
          <w:tcPr>
            <w:tcW w:w="3085" w:type="dxa"/>
            <w:shd w:val="clear" w:color="auto" w:fill="auto"/>
          </w:tcPr>
          <w:p w:rsidR="001E6F00" w:rsidRPr="001E6F00" w:rsidRDefault="001E6F00" w:rsidP="001E6F00">
            <w:pPr>
              <w:snapToGrid w:val="0"/>
              <w:jc w:val="both"/>
              <w:rPr>
                <w:b/>
              </w:rPr>
            </w:pPr>
            <w:r w:rsidRPr="001E6F00">
              <w:rPr>
                <w:b/>
              </w:rPr>
              <w:t>Договор</w:t>
            </w:r>
          </w:p>
        </w:tc>
        <w:tc>
          <w:tcPr>
            <w:tcW w:w="6946" w:type="dxa"/>
            <w:shd w:val="clear" w:color="auto" w:fill="auto"/>
          </w:tcPr>
          <w:p w:rsidR="001E6F00" w:rsidRPr="001E6F00" w:rsidRDefault="001E6F00" w:rsidP="001E6F00">
            <w:pPr>
              <w:snapToGrid w:val="0"/>
              <w:jc w:val="both"/>
            </w:pPr>
            <w:r w:rsidRPr="001E6F00">
              <w:t>Означает настоящий документ, подписанный Заказчиком и Подрядчиком, а также все приложения, изменения и дополнения к нему, которые должны быть подписаны уполномоченными лицами обеих Сторон.</w:t>
            </w:r>
          </w:p>
          <w:p w:rsidR="001E6F00" w:rsidRPr="001E6F00" w:rsidRDefault="001E6F00" w:rsidP="001E6F00">
            <w:pPr>
              <w:snapToGrid w:val="0"/>
              <w:jc w:val="both"/>
              <w:rPr>
                <w:b/>
              </w:rPr>
            </w:pPr>
          </w:p>
        </w:tc>
      </w:tr>
      <w:tr w:rsidR="001E6F00" w:rsidRPr="001E6F00" w:rsidTr="001E6F00">
        <w:tc>
          <w:tcPr>
            <w:tcW w:w="3085" w:type="dxa"/>
            <w:shd w:val="clear" w:color="auto" w:fill="auto"/>
          </w:tcPr>
          <w:p w:rsidR="001E6F00" w:rsidRPr="001E6F00" w:rsidRDefault="001E6F00" w:rsidP="001E6F00">
            <w:pPr>
              <w:snapToGrid w:val="0"/>
              <w:jc w:val="both"/>
              <w:rPr>
                <w:b/>
              </w:rPr>
            </w:pPr>
            <w:r w:rsidRPr="001E6F00">
              <w:rPr>
                <w:b/>
              </w:rPr>
              <w:t>Объект</w:t>
            </w:r>
          </w:p>
        </w:tc>
        <w:tc>
          <w:tcPr>
            <w:tcW w:w="6946" w:type="dxa"/>
            <w:shd w:val="clear" w:color="auto" w:fill="auto"/>
          </w:tcPr>
          <w:p w:rsidR="001E6F00" w:rsidRPr="001E6F00" w:rsidRDefault="001E6F00" w:rsidP="001E6F00">
            <w:pPr>
              <w:snapToGrid w:val="0"/>
              <w:jc w:val="both"/>
            </w:pPr>
            <w:r w:rsidRPr="001E6F00">
              <w:t xml:space="preserve">Помещения участка производства </w:t>
            </w:r>
            <w:proofErr w:type="spellStart"/>
            <w:r w:rsidRPr="001E6F00">
              <w:t>трансдермальных</w:t>
            </w:r>
            <w:proofErr w:type="spellEnd"/>
            <w:r w:rsidRPr="001E6F00">
              <w:t xml:space="preserve"> терапевтических систем (ТТС) ФГУП «Московский эндокринный завод», расположенные в производственном корпусе по адресу: 109052, г. Москва, ул. </w:t>
            </w:r>
            <w:proofErr w:type="spellStart"/>
            <w:r w:rsidRPr="001E6F00">
              <w:t>Новохохловская</w:t>
            </w:r>
            <w:proofErr w:type="spellEnd"/>
            <w:r w:rsidRPr="001E6F00">
              <w:t>, д. 25.</w:t>
            </w:r>
          </w:p>
          <w:p w:rsidR="001E6F00" w:rsidRPr="001E6F00" w:rsidRDefault="001E6F00" w:rsidP="001E6F00">
            <w:pPr>
              <w:snapToGrid w:val="0"/>
              <w:jc w:val="both"/>
            </w:pPr>
          </w:p>
        </w:tc>
      </w:tr>
      <w:tr w:rsidR="001E6F00" w:rsidRPr="001E6F00" w:rsidTr="001E6F00">
        <w:trPr>
          <w:trHeight w:val="859"/>
        </w:trPr>
        <w:tc>
          <w:tcPr>
            <w:tcW w:w="3085" w:type="dxa"/>
            <w:shd w:val="clear" w:color="auto" w:fill="auto"/>
          </w:tcPr>
          <w:p w:rsidR="001E6F00" w:rsidRPr="001E6F00" w:rsidRDefault="001E6F00" w:rsidP="001E6F00">
            <w:pPr>
              <w:snapToGrid w:val="0"/>
              <w:jc w:val="both"/>
              <w:rPr>
                <w:b/>
              </w:rPr>
            </w:pPr>
            <w:r w:rsidRPr="001E6F00">
              <w:rPr>
                <w:b/>
              </w:rPr>
              <w:t>Работы</w:t>
            </w:r>
          </w:p>
        </w:tc>
        <w:tc>
          <w:tcPr>
            <w:tcW w:w="6946" w:type="dxa"/>
            <w:shd w:val="clear" w:color="auto" w:fill="auto"/>
          </w:tcPr>
          <w:p w:rsidR="001E6F00" w:rsidRPr="001E6F00" w:rsidRDefault="001E6F00" w:rsidP="001E6F00">
            <w:pPr>
              <w:snapToGrid w:val="0"/>
              <w:jc w:val="both"/>
            </w:pPr>
            <w:r w:rsidRPr="001E6F00">
              <w:t>Означает работы по разработке проектной документации в объеме согласно Техническому заданию, подлежащему выполнению Подрядчиком в соответствии с условиями Договора и Нормами.</w:t>
            </w:r>
          </w:p>
          <w:p w:rsidR="001E6F00" w:rsidRPr="001E6F00" w:rsidRDefault="001E6F00" w:rsidP="001E6F00">
            <w:pPr>
              <w:snapToGrid w:val="0"/>
              <w:jc w:val="both"/>
            </w:pPr>
          </w:p>
        </w:tc>
      </w:tr>
      <w:tr w:rsidR="001E6F00" w:rsidRPr="001E6F00" w:rsidTr="001E6F00">
        <w:trPr>
          <w:trHeight w:val="1575"/>
        </w:trPr>
        <w:tc>
          <w:tcPr>
            <w:tcW w:w="3085" w:type="dxa"/>
            <w:shd w:val="clear" w:color="auto" w:fill="auto"/>
          </w:tcPr>
          <w:p w:rsidR="001E6F00" w:rsidRPr="001E6F00" w:rsidRDefault="001E6F00" w:rsidP="001E6F00">
            <w:pPr>
              <w:snapToGrid w:val="0"/>
              <w:jc w:val="both"/>
              <w:rPr>
                <w:b/>
              </w:rPr>
            </w:pPr>
            <w:r w:rsidRPr="001E6F00">
              <w:rPr>
                <w:b/>
              </w:rPr>
              <w:t>Техническое задание</w:t>
            </w:r>
          </w:p>
        </w:tc>
        <w:tc>
          <w:tcPr>
            <w:tcW w:w="6946" w:type="dxa"/>
            <w:shd w:val="clear" w:color="auto" w:fill="auto"/>
          </w:tcPr>
          <w:p w:rsidR="001E6F00" w:rsidRPr="001E6F00" w:rsidRDefault="001E6F00" w:rsidP="001E6F00">
            <w:pPr>
              <w:snapToGrid w:val="0"/>
              <w:jc w:val="both"/>
            </w:pPr>
            <w:r w:rsidRPr="001E6F00">
              <w:t>Означает исходный документ на проектирование технического объекта, который устанавливает структуру проекта, основные требования к проектной документации в целом и (или) разделам проектной документации разрабатываемого объекта, его технические характеристики, специальные требования к инженерным системам и архитектурной части.</w:t>
            </w:r>
          </w:p>
        </w:tc>
      </w:tr>
      <w:tr w:rsidR="001E6F00" w:rsidRPr="001E6F00" w:rsidTr="001E6F00">
        <w:trPr>
          <w:trHeight w:val="847"/>
        </w:trPr>
        <w:tc>
          <w:tcPr>
            <w:tcW w:w="3085" w:type="dxa"/>
            <w:shd w:val="clear" w:color="auto" w:fill="auto"/>
          </w:tcPr>
          <w:p w:rsidR="001E6F00" w:rsidRPr="001E6F00" w:rsidRDefault="001E6F00" w:rsidP="001E6F00">
            <w:pPr>
              <w:snapToGrid w:val="0"/>
              <w:rPr>
                <w:b/>
              </w:rPr>
            </w:pPr>
            <w:r w:rsidRPr="001E6F00">
              <w:rPr>
                <w:b/>
              </w:rPr>
              <w:t>Акт сдачи-приемки выполненных работ</w:t>
            </w:r>
          </w:p>
        </w:tc>
        <w:tc>
          <w:tcPr>
            <w:tcW w:w="6946" w:type="dxa"/>
            <w:shd w:val="clear" w:color="auto" w:fill="auto"/>
          </w:tcPr>
          <w:p w:rsidR="001E6F00" w:rsidRPr="001E6F00" w:rsidRDefault="001E6F00" w:rsidP="001E6F00">
            <w:pPr>
              <w:snapToGrid w:val="0"/>
              <w:jc w:val="both"/>
            </w:pPr>
            <w:r w:rsidRPr="001E6F00">
              <w:t>Документ, подтверждающий выполнение Работ Подрядчиком, подписанный уполномоченными Представителями Сторон и служащий основанием для оплаты Работ.</w:t>
            </w:r>
          </w:p>
        </w:tc>
      </w:tr>
      <w:tr w:rsidR="001E6F00" w:rsidRPr="001E6F00" w:rsidTr="001E6F00">
        <w:tc>
          <w:tcPr>
            <w:tcW w:w="3085" w:type="dxa"/>
            <w:shd w:val="clear" w:color="auto" w:fill="auto"/>
          </w:tcPr>
          <w:p w:rsidR="001E6F00" w:rsidRPr="001E6F00" w:rsidRDefault="001E6F00" w:rsidP="001E6F00">
            <w:pPr>
              <w:snapToGrid w:val="0"/>
              <w:jc w:val="both"/>
              <w:rPr>
                <w:b/>
              </w:rPr>
            </w:pPr>
            <w:r w:rsidRPr="001E6F00">
              <w:rPr>
                <w:b/>
              </w:rPr>
              <w:t>Нормы</w:t>
            </w:r>
          </w:p>
        </w:tc>
        <w:tc>
          <w:tcPr>
            <w:tcW w:w="6946" w:type="dxa"/>
            <w:shd w:val="clear" w:color="auto" w:fill="auto"/>
          </w:tcPr>
          <w:p w:rsidR="001E6F00" w:rsidRPr="001E6F00" w:rsidRDefault="001E6F00" w:rsidP="001E6F00">
            <w:pPr>
              <w:snapToGrid w:val="0"/>
              <w:jc w:val="both"/>
            </w:pPr>
            <w:r w:rsidRPr="001E6F00">
              <w:t xml:space="preserve">Означает законы и подзаконные нормативные акты, технические регламенты, стандарты, правила и другие нормативные и рекомендуемые документы, действующие в Российской Федерации и на территории г. Москвы, а так же требования ГОСТ </w:t>
            </w:r>
            <w:proofErr w:type="gramStart"/>
            <w:r w:rsidRPr="001E6F00">
              <w:t>Р</w:t>
            </w:r>
            <w:proofErr w:type="gramEnd"/>
            <w:r w:rsidRPr="001E6F00">
              <w:t xml:space="preserve"> 52249-2009 «Правила производства и контроля качества </w:t>
            </w:r>
            <w:r w:rsidRPr="001E6F00">
              <w:lastRenderedPageBreak/>
              <w:t>лекарственных средств» и санитарно-эпидемиологических правил СП 1.3.2322-08.</w:t>
            </w:r>
          </w:p>
        </w:tc>
      </w:tr>
      <w:tr w:rsidR="001E6F00" w:rsidRPr="001E6F00" w:rsidTr="001E6F00">
        <w:tc>
          <w:tcPr>
            <w:tcW w:w="3085" w:type="dxa"/>
            <w:shd w:val="clear" w:color="auto" w:fill="auto"/>
          </w:tcPr>
          <w:p w:rsidR="001E6F00" w:rsidRPr="001E6F00" w:rsidRDefault="001E6F00" w:rsidP="001E6F00">
            <w:pPr>
              <w:snapToGrid w:val="0"/>
              <w:jc w:val="both"/>
              <w:rPr>
                <w:b/>
              </w:rPr>
            </w:pPr>
            <w:r w:rsidRPr="001E6F00">
              <w:rPr>
                <w:b/>
              </w:rPr>
              <w:lastRenderedPageBreak/>
              <w:t>Представитель Заказчика</w:t>
            </w:r>
          </w:p>
        </w:tc>
        <w:tc>
          <w:tcPr>
            <w:tcW w:w="6946" w:type="dxa"/>
            <w:shd w:val="clear" w:color="auto" w:fill="auto"/>
          </w:tcPr>
          <w:p w:rsidR="001E6F00" w:rsidRPr="001E6F00" w:rsidRDefault="001E6F00" w:rsidP="001E6F00">
            <w:pPr>
              <w:snapToGrid w:val="0"/>
              <w:jc w:val="both"/>
            </w:pPr>
            <w:r w:rsidRPr="001E6F00">
              <w:t>Лицо, уполномоченное Заказчиком выполнять его обязательства по Договору.</w:t>
            </w:r>
          </w:p>
        </w:tc>
      </w:tr>
      <w:tr w:rsidR="001E6F00" w:rsidRPr="001E6F00" w:rsidTr="001E6F00">
        <w:trPr>
          <w:trHeight w:val="661"/>
        </w:trPr>
        <w:tc>
          <w:tcPr>
            <w:tcW w:w="3085" w:type="dxa"/>
            <w:shd w:val="clear" w:color="auto" w:fill="auto"/>
          </w:tcPr>
          <w:p w:rsidR="001E6F00" w:rsidRPr="001E6F00" w:rsidRDefault="001E6F00" w:rsidP="001E6F00">
            <w:pPr>
              <w:snapToGrid w:val="0"/>
              <w:jc w:val="both"/>
              <w:rPr>
                <w:b/>
              </w:rPr>
            </w:pPr>
            <w:r w:rsidRPr="001E6F00">
              <w:rPr>
                <w:b/>
              </w:rPr>
              <w:t>Представитель Подрядчика</w:t>
            </w:r>
          </w:p>
        </w:tc>
        <w:tc>
          <w:tcPr>
            <w:tcW w:w="6946" w:type="dxa"/>
            <w:shd w:val="clear" w:color="auto" w:fill="auto"/>
          </w:tcPr>
          <w:p w:rsidR="001E6F00" w:rsidRPr="001E6F00" w:rsidRDefault="001E6F00" w:rsidP="001E6F00">
            <w:pPr>
              <w:snapToGrid w:val="0"/>
              <w:jc w:val="both"/>
            </w:pPr>
            <w:r w:rsidRPr="001E6F00">
              <w:t>Лицо, уполномоченное Подрядчиком выполнять его обязательства по Договору.</w:t>
            </w:r>
          </w:p>
        </w:tc>
      </w:tr>
      <w:tr w:rsidR="001E6F00" w:rsidRPr="001E6F00" w:rsidTr="001E6F00">
        <w:tc>
          <w:tcPr>
            <w:tcW w:w="3085" w:type="dxa"/>
            <w:shd w:val="clear" w:color="auto" w:fill="auto"/>
          </w:tcPr>
          <w:p w:rsidR="001E6F00" w:rsidRPr="001E6F00" w:rsidRDefault="001E6F00" w:rsidP="001E6F00">
            <w:pPr>
              <w:snapToGrid w:val="0"/>
              <w:jc w:val="both"/>
              <w:rPr>
                <w:b/>
              </w:rPr>
            </w:pPr>
            <w:r w:rsidRPr="001E6F00">
              <w:rPr>
                <w:b/>
              </w:rPr>
              <w:t>Проектная документация</w:t>
            </w:r>
          </w:p>
        </w:tc>
        <w:tc>
          <w:tcPr>
            <w:tcW w:w="6946" w:type="dxa"/>
            <w:shd w:val="clear" w:color="auto" w:fill="auto"/>
          </w:tcPr>
          <w:p w:rsidR="001E6F00" w:rsidRPr="001E6F00" w:rsidRDefault="001E6F00" w:rsidP="001E6F00">
            <w:pPr>
              <w:keepNext/>
              <w:jc w:val="both"/>
              <w:outlineLvl w:val="0"/>
              <w:rPr>
                <w:bCs/>
                <w:kern w:val="28"/>
              </w:rPr>
            </w:pPr>
            <w:r w:rsidRPr="001E6F00">
              <w:rPr>
                <w:bCs/>
                <w:kern w:val="28"/>
              </w:rPr>
              <w:t xml:space="preserve">Документация, разработанная в соответствии с требованиями приказа </w:t>
            </w:r>
            <w:proofErr w:type="spellStart"/>
            <w:r w:rsidRPr="001E6F00">
              <w:rPr>
                <w:bCs/>
                <w:kern w:val="28"/>
              </w:rPr>
              <w:t>Минрегиона</w:t>
            </w:r>
            <w:proofErr w:type="spellEnd"/>
            <w:r w:rsidRPr="001E6F00">
              <w:rPr>
                <w:bCs/>
                <w:kern w:val="28"/>
              </w:rPr>
              <w:t xml:space="preserve"> РФ от 02.04.2009г. № 108 «Об утверждении правил выполнения и оформления текстовых и графических материалов, входящих в состав проектной и рабочей документации», ГОСТ </w:t>
            </w:r>
            <w:proofErr w:type="gramStart"/>
            <w:r w:rsidRPr="001E6F00">
              <w:rPr>
                <w:bCs/>
                <w:kern w:val="28"/>
              </w:rPr>
              <w:t>Р</w:t>
            </w:r>
            <w:proofErr w:type="gramEnd"/>
            <w:r w:rsidRPr="001E6F00">
              <w:rPr>
                <w:bCs/>
                <w:kern w:val="28"/>
              </w:rPr>
              <w:t xml:space="preserve"> 21.1101-2013 «Основные требования к проектной и рабочей документации», стандартам СПДС «Система проектной документации для строительства», включая сметную документацию.</w:t>
            </w:r>
          </w:p>
        </w:tc>
      </w:tr>
    </w:tbl>
    <w:p w:rsidR="001E6F00" w:rsidRPr="001E6F00" w:rsidRDefault="001E6F00" w:rsidP="001E6F00">
      <w:pPr>
        <w:widowControl w:val="0"/>
        <w:ind w:firstLine="567"/>
        <w:jc w:val="both"/>
      </w:pPr>
    </w:p>
    <w:p w:rsidR="001E6F00" w:rsidRPr="001E6F00" w:rsidRDefault="001E6F00" w:rsidP="001E6F00">
      <w:pPr>
        <w:widowControl w:val="0"/>
        <w:ind w:firstLine="567"/>
        <w:jc w:val="both"/>
      </w:pPr>
      <w:r w:rsidRPr="001E6F00">
        <w:t>1.2. Заголовки в Договоре используются исключительно для удобства восприятия и не влияют на толкование Договора.</w:t>
      </w:r>
    </w:p>
    <w:p w:rsidR="001E6F00" w:rsidRPr="001E6F00" w:rsidRDefault="001E6F00" w:rsidP="001E6F00">
      <w:pPr>
        <w:widowControl w:val="0"/>
        <w:ind w:firstLine="567"/>
        <w:jc w:val="both"/>
      </w:pPr>
      <w:r w:rsidRPr="001E6F00">
        <w:t xml:space="preserve">1.3. Слова в форме единственного числа включают форму множественного числа, и наоборот. Слова среднего рода включают слова мужского и женского родов, в зависимости от ситуации. </w:t>
      </w:r>
    </w:p>
    <w:p w:rsidR="001E6F00" w:rsidRPr="001E6F00" w:rsidRDefault="001E6F00" w:rsidP="001E6F00">
      <w:pPr>
        <w:keepLines/>
        <w:widowControl w:val="0"/>
        <w:tabs>
          <w:tab w:val="left" w:pos="567"/>
        </w:tabs>
        <w:ind w:firstLine="426"/>
        <w:jc w:val="both"/>
      </w:pPr>
    </w:p>
    <w:p w:rsidR="001E6F00" w:rsidRPr="001E6F00" w:rsidRDefault="001E6F00" w:rsidP="001E6F00">
      <w:pPr>
        <w:keepLines/>
        <w:widowControl w:val="0"/>
        <w:tabs>
          <w:tab w:val="left" w:pos="567"/>
        </w:tabs>
        <w:jc w:val="center"/>
        <w:rPr>
          <w:b/>
        </w:rPr>
      </w:pPr>
      <w:r w:rsidRPr="001E6F00">
        <w:rPr>
          <w:b/>
        </w:rPr>
        <w:t>СТАТЬЯ 2</w:t>
      </w:r>
    </w:p>
    <w:p w:rsidR="001E6F00" w:rsidRPr="001E6F00" w:rsidRDefault="001E6F00" w:rsidP="001E6F00">
      <w:pPr>
        <w:jc w:val="center"/>
        <w:rPr>
          <w:b/>
        </w:rPr>
      </w:pPr>
      <w:r w:rsidRPr="001E6F00">
        <w:rPr>
          <w:b/>
        </w:rPr>
        <w:t>ПРЕДМЕТ ДОГОВОРА</w:t>
      </w:r>
    </w:p>
    <w:p w:rsidR="001E6F00" w:rsidRPr="001E6F00" w:rsidRDefault="001E6F00" w:rsidP="001E6F00">
      <w:pPr>
        <w:widowControl w:val="0"/>
        <w:ind w:firstLine="567"/>
        <w:jc w:val="both"/>
      </w:pPr>
      <w:r w:rsidRPr="001E6F00">
        <w:t xml:space="preserve">2.1. </w:t>
      </w:r>
      <w:proofErr w:type="gramStart"/>
      <w:r w:rsidRPr="001E6F00">
        <w:t xml:space="preserve">Подрядчик обязуется по заданию Заказчика в установленный настоящим Договором срок, согласно Графику выполнения работ (Приложение № 3 к настоящему Договору) выполнить собственными силами и средствами Работы по разработке Проектной документации для организации участка производства </w:t>
      </w:r>
      <w:proofErr w:type="spellStart"/>
      <w:r w:rsidRPr="001E6F00">
        <w:t>трансдермальных</w:t>
      </w:r>
      <w:proofErr w:type="spellEnd"/>
      <w:r w:rsidRPr="001E6F00">
        <w:t xml:space="preserve"> терапевтических систем (ТТС), расположенного по адресу: 109052, г. Москва, ул. </w:t>
      </w:r>
      <w:proofErr w:type="spellStart"/>
      <w:r w:rsidRPr="001E6F00">
        <w:t>Новохохловская</w:t>
      </w:r>
      <w:proofErr w:type="spellEnd"/>
      <w:r w:rsidRPr="001E6F00">
        <w:t>, д. 25, в соответствии с Техническим заданием (Приложение № 1 к настоящему Договору), исходной документацией на</w:t>
      </w:r>
      <w:proofErr w:type="gramEnd"/>
      <w:r w:rsidRPr="001E6F00">
        <w:t xml:space="preserve"> проектирование, Нормами и условиями Договора, сдать результат выполненных Работ и передать исключительные права на Проектную документацию Заказчику.</w:t>
      </w:r>
    </w:p>
    <w:p w:rsidR="001E6F00" w:rsidRPr="001E6F00" w:rsidRDefault="001E6F00" w:rsidP="001E6F00">
      <w:pPr>
        <w:widowControl w:val="0"/>
        <w:ind w:firstLine="567"/>
        <w:jc w:val="both"/>
      </w:pPr>
      <w:r w:rsidRPr="001E6F00">
        <w:t>2.2. Заказчик обязуется принять и оплатить выполненные Подрядчиком Работы в размере, порядке и в сроки, определенные Договором.</w:t>
      </w:r>
    </w:p>
    <w:p w:rsidR="001E6F00" w:rsidRPr="001E6F00" w:rsidRDefault="001E6F00" w:rsidP="001E6F00">
      <w:pPr>
        <w:widowControl w:val="0"/>
        <w:ind w:firstLine="567"/>
        <w:jc w:val="both"/>
      </w:pPr>
      <w:r w:rsidRPr="001E6F00">
        <w:t>2.3. Неотъемлемой частью настоящего Договора являются:</w:t>
      </w: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000"/>
      </w:tblPr>
      <w:tblGrid>
        <w:gridCol w:w="5140"/>
        <w:gridCol w:w="5140"/>
      </w:tblGrid>
      <w:tr w:rsidR="001E6F00" w:rsidRPr="001E6F00" w:rsidTr="001E6F00">
        <w:tc>
          <w:tcPr>
            <w:tcW w:w="5140" w:type="dxa"/>
            <w:shd w:val="clear" w:color="auto" w:fill="auto"/>
          </w:tcPr>
          <w:p w:rsidR="001E6F00" w:rsidRPr="001E6F00" w:rsidRDefault="001E6F00" w:rsidP="001E6F00">
            <w:pPr>
              <w:snapToGrid w:val="0"/>
              <w:jc w:val="both"/>
            </w:pPr>
            <w:r w:rsidRPr="001E6F00">
              <w:t>Техническое задание</w:t>
            </w:r>
          </w:p>
          <w:p w:rsidR="001E6F00" w:rsidRPr="001E6F00" w:rsidRDefault="001E6F00" w:rsidP="001E6F00">
            <w:pPr>
              <w:snapToGrid w:val="0"/>
              <w:jc w:val="both"/>
            </w:pPr>
          </w:p>
          <w:p w:rsidR="001E6F00" w:rsidRPr="001E6F00" w:rsidRDefault="001E6F00" w:rsidP="001E6F00">
            <w:pPr>
              <w:snapToGrid w:val="0"/>
              <w:jc w:val="both"/>
            </w:pPr>
            <w:r w:rsidRPr="001E6F00">
              <w:t>Исходная документация</w:t>
            </w:r>
          </w:p>
          <w:p w:rsidR="001E6F00" w:rsidRPr="001E6F00" w:rsidRDefault="001E6F00" w:rsidP="001E6F00">
            <w:pPr>
              <w:jc w:val="both"/>
            </w:pPr>
          </w:p>
        </w:tc>
        <w:tc>
          <w:tcPr>
            <w:tcW w:w="5140" w:type="dxa"/>
            <w:shd w:val="clear" w:color="auto" w:fill="auto"/>
          </w:tcPr>
          <w:p w:rsidR="001E6F00" w:rsidRPr="001E6F00" w:rsidRDefault="001E6F00" w:rsidP="001E6F00">
            <w:pPr>
              <w:snapToGrid w:val="0"/>
              <w:ind w:firstLine="426"/>
              <w:jc w:val="both"/>
            </w:pPr>
            <w:r w:rsidRPr="001E6F00">
              <w:t>Приложение № 1</w:t>
            </w:r>
          </w:p>
          <w:p w:rsidR="001E6F00" w:rsidRPr="001E6F00" w:rsidRDefault="001E6F00" w:rsidP="001E6F00">
            <w:pPr>
              <w:snapToGrid w:val="0"/>
              <w:ind w:firstLine="426"/>
              <w:jc w:val="right"/>
            </w:pPr>
          </w:p>
          <w:p w:rsidR="001E6F00" w:rsidRPr="001E6F00" w:rsidRDefault="001E6F00" w:rsidP="001E6F00">
            <w:pPr>
              <w:snapToGrid w:val="0"/>
              <w:ind w:firstLine="426"/>
              <w:jc w:val="both"/>
            </w:pPr>
            <w:r w:rsidRPr="001E6F00">
              <w:t>Приложение № 2</w:t>
            </w:r>
          </w:p>
        </w:tc>
      </w:tr>
      <w:tr w:rsidR="001E6F00" w:rsidRPr="001E6F00" w:rsidTr="001E6F00">
        <w:tc>
          <w:tcPr>
            <w:tcW w:w="5140" w:type="dxa"/>
            <w:shd w:val="clear" w:color="auto" w:fill="auto"/>
          </w:tcPr>
          <w:p w:rsidR="001E6F00" w:rsidRPr="001E6F00" w:rsidRDefault="001E6F00" w:rsidP="001E6F00">
            <w:pPr>
              <w:snapToGrid w:val="0"/>
              <w:jc w:val="both"/>
            </w:pPr>
            <w:r w:rsidRPr="001E6F00">
              <w:t>График выполнения Работ</w:t>
            </w:r>
          </w:p>
          <w:p w:rsidR="001E6F00" w:rsidRPr="001E6F00" w:rsidRDefault="001E6F00" w:rsidP="001E6F00">
            <w:pPr>
              <w:snapToGrid w:val="0"/>
              <w:jc w:val="both"/>
            </w:pPr>
          </w:p>
          <w:p w:rsidR="001E6F00" w:rsidRPr="001E6F00" w:rsidRDefault="001E6F00" w:rsidP="001E6F00">
            <w:pPr>
              <w:snapToGrid w:val="0"/>
              <w:jc w:val="both"/>
            </w:pPr>
            <w:r w:rsidRPr="001E6F00">
              <w:t>Форма Акта сдачи-приемки выполненных Работ</w:t>
            </w:r>
          </w:p>
          <w:p w:rsidR="001E6F00" w:rsidRPr="001E6F00" w:rsidRDefault="001E6F00" w:rsidP="001E6F00">
            <w:pPr>
              <w:snapToGrid w:val="0"/>
              <w:jc w:val="both"/>
            </w:pPr>
          </w:p>
          <w:p w:rsidR="001E6F00" w:rsidRPr="001E6F00" w:rsidRDefault="001E6F00" w:rsidP="001E6F00">
            <w:pPr>
              <w:snapToGrid w:val="0"/>
              <w:jc w:val="both"/>
            </w:pPr>
            <w:r w:rsidRPr="001E6F00">
              <w:t xml:space="preserve">Заверенная копия свидетельства </w:t>
            </w:r>
          </w:p>
          <w:p w:rsidR="001E6F00" w:rsidRPr="001E6F00" w:rsidRDefault="001E6F00" w:rsidP="001E6F00">
            <w:pPr>
              <w:jc w:val="both"/>
            </w:pPr>
            <w:r w:rsidRPr="001E6F00">
              <w:t>Подрядчика о допуске к работам, которые оказывают влияние на безопасность объектов капитального строительства, с приложениями</w:t>
            </w:r>
          </w:p>
        </w:tc>
        <w:tc>
          <w:tcPr>
            <w:tcW w:w="5140" w:type="dxa"/>
            <w:shd w:val="clear" w:color="auto" w:fill="auto"/>
          </w:tcPr>
          <w:p w:rsidR="001E6F00" w:rsidRPr="001E6F00" w:rsidRDefault="001E6F00" w:rsidP="001E6F00">
            <w:pPr>
              <w:snapToGrid w:val="0"/>
              <w:ind w:firstLine="426"/>
              <w:jc w:val="both"/>
            </w:pPr>
            <w:r w:rsidRPr="001E6F00">
              <w:t>Приложение № 3</w:t>
            </w:r>
          </w:p>
          <w:p w:rsidR="001E6F00" w:rsidRPr="001E6F00" w:rsidRDefault="001E6F00" w:rsidP="001E6F00">
            <w:pPr>
              <w:snapToGrid w:val="0"/>
              <w:ind w:firstLine="426"/>
              <w:jc w:val="right"/>
            </w:pPr>
          </w:p>
          <w:p w:rsidR="001E6F00" w:rsidRPr="001E6F00" w:rsidRDefault="001E6F00" w:rsidP="001E6F00">
            <w:pPr>
              <w:snapToGrid w:val="0"/>
              <w:ind w:firstLine="426"/>
              <w:jc w:val="both"/>
            </w:pPr>
            <w:r w:rsidRPr="001E6F00">
              <w:t>Приложение № 4</w:t>
            </w:r>
          </w:p>
          <w:p w:rsidR="001E6F00" w:rsidRPr="001E6F00" w:rsidRDefault="001E6F00" w:rsidP="001E6F00">
            <w:pPr>
              <w:snapToGrid w:val="0"/>
              <w:ind w:firstLine="426"/>
              <w:jc w:val="right"/>
            </w:pPr>
          </w:p>
          <w:p w:rsidR="001E6F00" w:rsidRPr="001E6F00" w:rsidRDefault="001E6F00" w:rsidP="001E6F00">
            <w:pPr>
              <w:snapToGrid w:val="0"/>
              <w:ind w:firstLine="426"/>
              <w:jc w:val="right"/>
            </w:pPr>
          </w:p>
          <w:p w:rsidR="001E6F00" w:rsidRPr="001E6F00" w:rsidRDefault="001E6F00" w:rsidP="001E6F00">
            <w:pPr>
              <w:snapToGrid w:val="0"/>
              <w:ind w:firstLine="426"/>
              <w:jc w:val="both"/>
            </w:pPr>
            <w:r w:rsidRPr="001E6F00">
              <w:t>Приложение № 5</w:t>
            </w:r>
          </w:p>
        </w:tc>
      </w:tr>
    </w:tbl>
    <w:p w:rsidR="001E6F00" w:rsidRPr="001E6F00" w:rsidRDefault="001E6F00" w:rsidP="001E6F00">
      <w:pPr>
        <w:jc w:val="both"/>
      </w:pPr>
    </w:p>
    <w:p w:rsidR="001E6F00" w:rsidRPr="001E6F00" w:rsidRDefault="001E6F00" w:rsidP="001E6F00">
      <w:pPr>
        <w:jc w:val="both"/>
      </w:pPr>
      <w:proofErr w:type="spellStart"/>
      <w:r w:rsidRPr="001E6F00">
        <w:t>Антикоррупционная</w:t>
      </w:r>
      <w:proofErr w:type="spellEnd"/>
      <w:r w:rsidRPr="001E6F00">
        <w:t xml:space="preserve"> оговорка</w:t>
      </w:r>
      <w:r w:rsidRPr="001E6F00">
        <w:tab/>
      </w:r>
      <w:r w:rsidRPr="001E6F00">
        <w:tab/>
      </w:r>
      <w:r w:rsidRPr="001E6F00">
        <w:tab/>
      </w:r>
      <w:r w:rsidRPr="001E6F00">
        <w:tab/>
        <w:t>Приложение №6</w:t>
      </w:r>
    </w:p>
    <w:p w:rsidR="001E6F00" w:rsidRPr="001E6F00" w:rsidRDefault="001E6F00" w:rsidP="001E6F00">
      <w:pPr>
        <w:jc w:val="both"/>
      </w:pPr>
    </w:p>
    <w:p w:rsidR="001E6F00" w:rsidRPr="001E6F00" w:rsidRDefault="001E6F00" w:rsidP="001E6F00">
      <w:pPr>
        <w:jc w:val="both"/>
      </w:pPr>
    </w:p>
    <w:p w:rsidR="001E6F00" w:rsidRPr="001E6F00" w:rsidRDefault="001E6F00" w:rsidP="001E6F00">
      <w:pPr>
        <w:jc w:val="center"/>
        <w:rPr>
          <w:b/>
        </w:rPr>
      </w:pPr>
      <w:r w:rsidRPr="001E6F00">
        <w:rPr>
          <w:b/>
        </w:rPr>
        <w:t>СТАТЬЯ 3</w:t>
      </w:r>
    </w:p>
    <w:p w:rsidR="001E6F00" w:rsidRPr="001E6F00" w:rsidRDefault="001E6F00" w:rsidP="001E6F00">
      <w:pPr>
        <w:jc w:val="center"/>
        <w:rPr>
          <w:b/>
        </w:rPr>
      </w:pPr>
      <w:r w:rsidRPr="001E6F00">
        <w:rPr>
          <w:b/>
        </w:rPr>
        <w:t>СТОИМОСТЬ ДОГОВОРА</w:t>
      </w:r>
    </w:p>
    <w:p w:rsidR="001E6F00" w:rsidRPr="001E6F00" w:rsidRDefault="001E6F00" w:rsidP="001E6F00">
      <w:pPr>
        <w:ind w:firstLine="567"/>
        <w:jc w:val="both"/>
      </w:pPr>
      <w:r w:rsidRPr="001E6F00">
        <w:lastRenderedPageBreak/>
        <w:t>3.1. Стоимость Работ по настоящему Договору (далее – стоимость Работ) составляет</w:t>
      </w:r>
      <w:proofErr w:type="gramStart"/>
      <w:r w:rsidRPr="001E6F00">
        <w:t xml:space="preserve"> __________________ (________________________), </w:t>
      </w:r>
      <w:proofErr w:type="gramEnd"/>
      <w:r w:rsidRPr="001E6F00">
        <w:t xml:space="preserve">в том числе НДС (18%) в размере _____________________(_________________). </w:t>
      </w:r>
    </w:p>
    <w:p w:rsidR="001E6F00" w:rsidRPr="001E6F00" w:rsidRDefault="001E6F00" w:rsidP="001E6F00">
      <w:pPr>
        <w:ind w:firstLine="567"/>
        <w:jc w:val="both"/>
      </w:pPr>
      <w:r w:rsidRPr="001E6F00">
        <w:t>3.1.1. В стоимость Работ по настоящему Договору включены: стоимость исключительных прав на Проектную документацию, а также все расходы Подрядчика, связанные с выполнением его обязательств по Договору.</w:t>
      </w:r>
    </w:p>
    <w:p w:rsidR="001E6F00" w:rsidRPr="001E6F00" w:rsidRDefault="001E6F00" w:rsidP="001E6F00">
      <w:pPr>
        <w:ind w:firstLine="567"/>
        <w:jc w:val="both"/>
      </w:pPr>
      <w:r w:rsidRPr="001E6F00">
        <w:t>3.2. Стоимость Работ по настоящему Договору является твердой и окончательной на весь срок выполнения Работ и не подлежит никаким изменениям за исключением случаев, указанных в Договоре.</w:t>
      </w:r>
    </w:p>
    <w:p w:rsidR="001E6F00" w:rsidRPr="001E6F00" w:rsidRDefault="001E6F00" w:rsidP="001E6F00">
      <w:pPr>
        <w:ind w:firstLine="567"/>
        <w:jc w:val="both"/>
        <w:rPr>
          <w:spacing w:val="-6"/>
        </w:rPr>
      </w:pPr>
      <w:r w:rsidRPr="001E6F00">
        <w:t>3.3. Стоимость Работ по настоящему Договору может быть изменена Сторонами в случае н</w:t>
      </w:r>
      <w:r w:rsidR="009C2193">
        <w:rPr>
          <w:spacing w:val="1"/>
        </w:rPr>
        <w:t>еобходимости изменения объема</w:t>
      </w:r>
      <w:r w:rsidRPr="001E6F00">
        <w:rPr>
          <w:spacing w:val="1"/>
        </w:rPr>
        <w:t xml:space="preserve"> предусмотренных Договором работ, </w:t>
      </w:r>
      <w:r w:rsidRPr="001E6F00">
        <w:t xml:space="preserve">но не более чем на 25% (Двадцать пять процентов) от начальной стоимости Договора. </w:t>
      </w:r>
      <w:r w:rsidRPr="001E6F00">
        <w:rPr>
          <w:spacing w:val="1"/>
        </w:rPr>
        <w:t xml:space="preserve">Изменение стоимости Работ оформляется </w:t>
      </w:r>
      <w:r w:rsidRPr="001E6F00">
        <w:rPr>
          <w:spacing w:val="-6"/>
        </w:rPr>
        <w:t>дополнительным соглашением к Договору.</w:t>
      </w:r>
    </w:p>
    <w:p w:rsidR="001E6F00" w:rsidRPr="001E6F00" w:rsidRDefault="001E6F00" w:rsidP="001E6F00">
      <w:pPr>
        <w:jc w:val="both"/>
        <w:rPr>
          <w:spacing w:val="-6"/>
        </w:rPr>
      </w:pPr>
    </w:p>
    <w:p w:rsidR="001E6F00" w:rsidRPr="001E6F00" w:rsidRDefault="001E6F00" w:rsidP="001E6F00">
      <w:pPr>
        <w:ind w:firstLine="426"/>
        <w:jc w:val="center"/>
        <w:rPr>
          <w:b/>
        </w:rPr>
      </w:pPr>
      <w:r w:rsidRPr="001E6F00">
        <w:rPr>
          <w:b/>
        </w:rPr>
        <w:t>СТАТЬЯ 4</w:t>
      </w:r>
    </w:p>
    <w:p w:rsidR="001E6F00" w:rsidRPr="001E6F00" w:rsidRDefault="001E6F00" w:rsidP="00A000C4">
      <w:pPr>
        <w:keepNext/>
        <w:widowControl w:val="0"/>
        <w:numPr>
          <w:ilvl w:val="1"/>
          <w:numId w:val="8"/>
        </w:numPr>
        <w:suppressAutoHyphens/>
        <w:spacing w:after="60"/>
        <w:ind w:firstLine="426"/>
        <w:jc w:val="center"/>
        <w:outlineLvl w:val="1"/>
        <w:rPr>
          <w:b/>
          <w:bCs/>
        </w:rPr>
      </w:pPr>
      <w:r w:rsidRPr="001E6F00">
        <w:rPr>
          <w:b/>
          <w:bCs/>
        </w:rPr>
        <w:t>ПОРЯДОК И УСЛОВИЯ ПЛАТЕЖЕЙ</w:t>
      </w:r>
    </w:p>
    <w:p w:rsidR="001E6F00" w:rsidRPr="001E6F00" w:rsidRDefault="001E6F00" w:rsidP="001E6F00">
      <w:pPr>
        <w:ind w:firstLine="567"/>
        <w:jc w:val="both"/>
      </w:pPr>
      <w:r w:rsidRPr="001E6F00">
        <w:t>4.1. Платежи по настоящему Договору осуществляются Заказчиком в следующем порядке:</w:t>
      </w:r>
    </w:p>
    <w:p w:rsidR="001E6F00" w:rsidRPr="001E6F00" w:rsidRDefault="001E6F00" w:rsidP="001E6F00">
      <w:pPr>
        <w:tabs>
          <w:tab w:val="left" w:pos="-142"/>
        </w:tabs>
        <w:ind w:firstLine="567"/>
        <w:jc w:val="both"/>
      </w:pPr>
      <w:r w:rsidRPr="001E6F00">
        <w:t xml:space="preserve">4.1.1. Заказчик выплачивает Подрядчику авансовый платеж в размере 40% (сорок процентов) стоимости Работ по настоящему Договору, что составляет ____________________(_____________________), в том числе НДС (18%) в размере _____________________ (_____________________). Платеж Заказчик производит в течение 5 (пяти) банковских дней с даты подписания Сторонами настоящего </w:t>
      </w:r>
      <w:proofErr w:type="gramStart"/>
      <w:r w:rsidRPr="001E6F00">
        <w:t>Договора</w:t>
      </w:r>
      <w:proofErr w:type="gramEnd"/>
      <w:r w:rsidRPr="001E6F00">
        <w:t xml:space="preserve"> согласно представленному Подрядчиком счету.</w:t>
      </w:r>
    </w:p>
    <w:p w:rsidR="001E6F00" w:rsidRPr="001E6F00" w:rsidRDefault="001E6F00" w:rsidP="001E6F00">
      <w:pPr>
        <w:tabs>
          <w:tab w:val="left" w:pos="993"/>
        </w:tabs>
        <w:ind w:firstLine="567"/>
        <w:jc w:val="both"/>
      </w:pPr>
      <w:r w:rsidRPr="001E6F00">
        <w:t>4.1.2. Окончательный платеж в размере 60% (Шестидесяти процентов) стоимости Работ по настоящему Договору, что составляет</w:t>
      </w:r>
      <w:proofErr w:type="gramStart"/>
      <w:r w:rsidRPr="001E6F00">
        <w:t xml:space="preserve"> ____________________ (_________________________), </w:t>
      </w:r>
      <w:proofErr w:type="gramEnd"/>
      <w:r w:rsidRPr="001E6F00">
        <w:t xml:space="preserve">в том числе НДС (18%) в размере _________________(_____________________________), будет произведен Заказчиком на расчетный счет Подрядчика в течение 10 (десяти) банковских дней с даты подписания Сторонами Акта сдачи-приёмки выполненных работ и представления Подрядчиком следующих документов: </w:t>
      </w:r>
    </w:p>
    <w:p w:rsidR="001E6F00" w:rsidRPr="001E6F00" w:rsidRDefault="001E6F00" w:rsidP="00A000C4">
      <w:pPr>
        <w:numPr>
          <w:ilvl w:val="0"/>
          <w:numId w:val="7"/>
        </w:numPr>
        <w:tabs>
          <w:tab w:val="left" w:pos="709"/>
        </w:tabs>
        <w:suppressAutoHyphens/>
        <w:spacing w:after="60"/>
        <w:ind w:firstLine="567"/>
        <w:jc w:val="both"/>
      </w:pPr>
      <w:r w:rsidRPr="001E6F00">
        <w:t>оригинал счета Подрядчика;</w:t>
      </w:r>
    </w:p>
    <w:p w:rsidR="001E6F00" w:rsidRPr="001E6F00" w:rsidRDefault="001E6F00" w:rsidP="00A000C4">
      <w:pPr>
        <w:numPr>
          <w:ilvl w:val="0"/>
          <w:numId w:val="7"/>
        </w:numPr>
        <w:tabs>
          <w:tab w:val="left" w:pos="709"/>
        </w:tabs>
        <w:suppressAutoHyphens/>
        <w:spacing w:after="60"/>
        <w:ind w:firstLine="567"/>
        <w:jc w:val="both"/>
      </w:pPr>
      <w:r w:rsidRPr="001E6F00">
        <w:t>оригинал счета-фактуры, выставленного Подрядчиком Заказчику.</w:t>
      </w:r>
    </w:p>
    <w:p w:rsidR="001E6F00" w:rsidRPr="001E6F00" w:rsidRDefault="001E6F00" w:rsidP="001E6F00">
      <w:pPr>
        <w:tabs>
          <w:tab w:val="left" w:pos="0"/>
        </w:tabs>
        <w:ind w:firstLine="567"/>
        <w:jc w:val="both"/>
      </w:pPr>
      <w:r w:rsidRPr="001E6F00">
        <w:t>4.2. Оплата стоимости Работ по настоящему Дог</w:t>
      </w:r>
      <w:r w:rsidR="009C2193">
        <w:t>овору осуществляется Заказчиком</w:t>
      </w:r>
      <w:r w:rsidRPr="001E6F00">
        <w:t xml:space="preserve"> путем перечисления денежных средств на расчетный счет Подрядчика, указанный в Договоре.</w:t>
      </w:r>
    </w:p>
    <w:p w:rsidR="001E6F00" w:rsidRPr="001E6F00" w:rsidRDefault="001E6F00" w:rsidP="001E6F00">
      <w:pPr>
        <w:tabs>
          <w:tab w:val="left" w:pos="-142"/>
        </w:tabs>
        <w:ind w:firstLine="567"/>
        <w:jc w:val="both"/>
      </w:pPr>
      <w:r w:rsidRPr="001E6F00">
        <w:t>4.3. Датой оплаты считается дата списания денежных сре</w:t>
      </w:r>
      <w:proofErr w:type="gramStart"/>
      <w:r w:rsidRPr="001E6F00">
        <w:t>дств с р</w:t>
      </w:r>
      <w:proofErr w:type="gramEnd"/>
      <w:r w:rsidRPr="001E6F00">
        <w:t>асчетного счета Заказчика.</w:t>
      </w:r>
    </w:p>
    <w:p w:rsidR="001E6F00" w:rsidRPr="001E6F00" w:rsidRDefault="001E6F00" w:rsidP="001E6F00">
      <w:pPr>
        <w:tabs>
          <w:tab w:val="left" w:pos="-142"/>
        </w:tabs>
        <w:ind w:firstLine="567"/>
        <w:jc w:val="both"/>
      </w:pPr>
      <w:r w:rsidRPr="001E6F00">
        <w:t>4.4. Стороны договорились, что на авансовый платеж, а также на период отсрочки платежа, согласно условиям Договора, проценты, предусмотренные статьей 317.1 Гражданского кодекса Российской Федерации (ГК РФ), не начисляются и не уплачиваются.</w:t>
      </w:r>
    </w:p>
    <w:p w:rsidR="001E6F00" w:rsidRPr="001E6F00" w:rsidRDefault="001E6F00" w:rsidP="001E6F00">
      <w:pPr>
        <w:tabs>
          <w:tab w:val="left" w:pos="-142"/>
        </w:tabs>
        <w:ind w:firstLine="567"/>
        <w:jc w:val="both"/>
      </w:pPr>
      <w:r w:rsidRPr="001E6F00">
        <w:t>В случае признания настоящего Договора недействительным и возврата денежных средств, уплаченных в качестве авансового платежа, проценты в соответствии со ст. 317.1 ГК РФ на сумму возвращаемых средств не начисляются и не уплачиваются.</w:t>
      </w:r>
    </w:p>
    <w:p w:rsidR="001E6F00" w:rsidRPr="001E6F00" w:rsidRDefault="001E6F00" w:rsidP="001E6F00">
      <w:pPr>
        <w:tabs>
          <w:tab w:val="left" w:pos="-142"/>
        </w:tabs>
        <w:jc w:val="both"/>
      </w:pPr>
    </w:p>
    <w:p w:rsidR="001E6F00" w:rsidRPr="001E6F00" w:rsidRDefault="001E6F00" w:rsidP="001E6F00">
      <w:pPr>
        <w:keepNext/>
        <w:ind w:firstLine="426"/>
        <w:jc w:val="center"/>
        <w:rPr>
          <w:b/>
        </w:rPr>
      </w:pPr>
      <w:r w:rsidRPr="001E6F00">
        <w:rPr>
          <w:b/>
        </w:rPr>
        <w:t>СТАТЬЯ 5</w:t>
      </w:r>
    </w:p>
    <w:p w:rsidR="001E6F00" w:rsidRPr="001E6F00" w:rsidRDefault="001E6F00" w:rsidP="001E6F00">
      <w:pPr>
        <w:keepNext/>
        <w:ind w:firstLine="425"/>
        <w:jc w:val="center"/>
        <w:rPr>
          <w:b/>
        </w:rPr>
      </w:pPr>
      <w:r w:rsidRPr="001E6F00">
        <w:rPr>
          <w:b/>
        </w:rPr>
        <w:t>СРОКИ ВЫПОЛНЕНИЯ РАБОТ</w:t>
      </w:r>
    </w:p>
    <w:p w:rsidR="001E6F00" w:rsidRPr="001E6F00" w:rsidRDefault="001E6F00" w:rsidP="001E6F00">
      <w:pPr>
        <w:ind w:firstLine="567"/>
        <w:jc w:val="both"/>
      </w:pPr>
      <w:r w:rsidRPr="001E6F00">
        <w:t xml:space="preserve">5.1. Подрядчик выполняет Работы в сроки, установленные Графиком выполнения Работ (Приложение № 3 к настоящему Договору). </w:t>
      </w:r>
    </w:p>
    <w:p w:rsidR="001E6F00" w:rsidRPr="001E6F00" w:rsidRDefault="001E6F00" w:rsidP="001E6F00">
      <w:pPr>
        <w:ind w:firstLine="567"/>
        <w:jc w:val="both"/>
      </w:pPr>
      <w:r w:rsidRPr="001E6F00">
        <w:t>5.2. Подрядчик, по согласованию с Заказчиком, имеет право досрочно выполнить и сдать Работы Заказчику, а Заказчик при этом обязан принять выполненные Подрядчиком Работы и оплатить их в соответствии с условиями настоящего Договора.</w:t>
      </w:r>
    </w:p>
    <w:p w:rsidR="001E6F00" w:rsidRPr="001E6F00" w:rsidRDefault="001E6F00" w:rsidP="001E6F00">
      <w:pPr>
        <w:ind w:firstLine="567"/>
        <w:jc w:val="both"/>
      </w:pPr>
      <w:r w:rsidRPr="001E6F00">
        <w:t xml:space="preserve">5.3. В случаях, когда в ходе выполнения Работ возникнет необходимость внести изменения, приводящие к увеличению срока выполнения Работ, такие изменения должны оформляться Сторонами путем подписания дополнительного соглашения к Договору. </w:t>
      </w:r>
    </w:p>
    <w:p w:rsidR="001E6F00" w:rsidRPr="001E6F00" w:rsidRDefault="001E6F00" w:rsidP="001E6F00">
      <w:pPr>
        <w:keepNext/>
        <w:jc w:val="both"/>
        <w:rPr>
          <w:b/>
        </w:rPr>
      </w:pPr>
    </w:p>
    <w:p w:rsidR="001E6F00" w:rsidRPr="001E6F00" w:rsidRDefault="001E6F00" w:rsidP="001E6F00">
      <w:pPr>
        <w:keepNext/>
        <w:ind w:firstLine="426"/>
        <w:jc w:val="center"/>
        <w:rPr>
          <w:b/>
        </w:rPr>
      </w:pPr>
      <w:r w:rsidRPr="001E6F00">
        <w:rPr>
          <w:b/>
        </w:rPr>
        <w:t>СТАТЬЯ 6</w:t>
      </w:r>
    </w:p>
    <w:p w:rsidR="001E6F00" w:rsidRPr="001E6F00" w:rsidRDefault="001E6F00" w:rsidP="001E6F00">
      <w:pPr>
        <w:ind w:firstLine="426"/>
        <w:jc w:val="center"/>
        <w:rPr>
          <w:b/>
        </w:rPr>
      </w:pPr>
      <w:r w:rsidRPr="001E6F00">
        <w:rPr>
          <w:b/>
        </w:rPr>
        <w:t>ОБЯЗАТЕЛЬСТВА ПОДРЯДЧИКА</w:t>
      </w:r>
    </w:p>
    <w:p w:rsidR="001E6F00" w:rsidRPr="001E6F00" w:rsidRDefault="001E6F00" w:rsidP="001E6F00">
      <w:pPr>
        <w:ind w:firstLine="567"/>
        <w:jc w:val="both"/>
      </w:pPr>
      <w:r w:rsidRPr="001E6F00">
        <w:t>Для выполнения Работ по настоящему Договору Подрядчик:</w:t>
      </w:r>
    </w:p>
    <w:p w:rsidR="001E6F00" w:rsidRPr="001E6F00" w:rsidRDefault="001E6F00" w:rsidP="001E6F00">
      <w:pPr>
        <w:tabs>
          <w:tab w:val="left" w:pos="993"/>
        </w:tabs>
        <w:ind w:firstLine="567"/>
        <w:jc w:val="both"/>
      </w:pPr>
      <w:r w:rsidRPr="001E6F00">
        <w:t>6.1. Выполнит собственными силами и средствами Работы в объеме, в сроки и на условиях, определенных Договором.</w:t>
      </w:r>
    </w:p>
    <w:p w:rsidR="001E6F00" w:rsidRPr="001E6F00" w:rsidRDefault="001E6F00" w:rsidP="001E6F00">
      <w:pPr>
        <w:tabs>
          <w:tab w:val="left" w:pos="993"/>
        </w:tabs>
        <w:ind w:firstLine="567"/>
        <w:jc w:val="both"/>
      </w:pPr>
      <w:r w:rsidRPr="001E6F00">
        <w:t>6.2. Обеспечит:</w:t>
      </w:r>
    </w:p>
    <w:p w:rsidR="001E6F00" w:rsidRPr="001E6F00" w:rsidRDefault="001E6F00" w:rsidP="001E6F00">
      <w:pPr>
        <w:tabs>
          <w:tab w:val="left" w:pos="709"/>
        </w:tabs>
        <w:suppressAutoHyphens/>
        <w:ind w:firstLine="567"/>
        <w:jc w:val="both"/>
      </w:pPr>
      <w:r w:rsidRPr="001E6F00">
        <w:t>6.2.1. необходимые для выполнения Работ материальные и трудовые ресурсы;</w:t>
      </w:r>
    </w:p>
    <w:p w:rsidR="001E6F00" w:rsidRPr="001E6F00" w:rsidRDefault="001E6F00" w:rsidP="001E6F00">
      <w:pPr>
        <w:tabs>
          <w:tab w:val="left" w:pos="709"/>
        </w:tabs>
        <w:suppressAutoHyphens/>
        <w:ind w:firstLine="567"/>
        <w:jc w:val="both"/>
      </w:pPr>
      <w:r w:rsidRPr="001E6F00">
        <w:t>6.2.2. выполнение Работ в соответствии с Техническим заданием и исходной документацией на проектирование и Нормами;</w:t>
      </w:r>
    </w:p>
    <w:p w:rsidR="001E6F00" w:rsidRPr="001E6F00" w:rsidRDefault="001E6F00" w:rsidP="001E6F00">
      <w:pPr>
        <w:tabs>
          <w:tab w:val="left" w:pos="709"/>
        </w:tabs>
        <w:suppressAutoHyphens/>
        <w:ind w:firstLine="567"/>
        <w:jc w:val="both"/>
      </w:pPr>
      <w:r w:rsidRPr="001E6F00">
        <w:t>6.2.3. качество выполнения всех Работ в соответствии с Техническим заданием и Нормами.</w:t>
      </w:r>
    </w:p>
    <w:p w:rsidR="001E6F00" w:rsidRPr="001E6F00" w:rsidRDefault="001E6F00" w:rsidP="001E6F00">
      <w:pPr>
        <w:ind w:firstLine="567"/>
        <w:jc w:val="both"/>
        <w:rPr>
          <w:rFonts w:eastAsia="Arial Unicode MS"/>
        </w:rPr>
      </w:pPr>
      <w:r w:rsidRPr="001E6F00">
        <w:t xml:space="preserve">6.3. </w:t>
      </w:r>
      <w:r w:rsidRPr="001E6F00">
        <w:rPr>
          <w:rFonts w:eastAsia="Arial Unicode MS"/>
        </w:rPr>
        <w:t>При обнаружении на любой стадии исполнения Договора некачественно выполненных Подрядчик</w:t>
      </w:r>
      <w:r w:rsidRPr="001E6F00">
        <w:t>ом</w:t>
      </w:r>
      <w:r w:rsidRPr="001E6F00">
        <w:rPr>
          <w:rFonts w:eastAsia="Arial Unicode MS"/>
        </w:rPr>
        <w:t xml:space="preserve"> Работ, Подрядчик своими силами и без увеличения стоимости и сроков, переделает эти Работы с надлежащим качеством.</w:t>
      </w:r>
    </w:p>
    <w:p w:rsidR="001E6F00" w:rsidRPr="001E6F00" w:rsidRDefault="001E6F00" w:rsidP="001E6F00">
      <w:pPr>
        <w:shd w:val="clear" w:color="auto" w:fill="FFFFFF"/>
        <w:tabs>
          <w:tab w:val="left" w:pos="1713"/>
        </w:tabs>
        <w:ind w:firstLine="567"/>
        <w:jc w:val="both"/>
      </w:pPr>
      <w:r w:rsidRPr="001E6F00">
        <w:t>6.4. В течение 10 (десяти) календарных дней своими силами и за свой счет внесет в разработанную им Проектную документацию изменения и дополнения по замечаниям Заказчика, если они не выходят за рамки Задания на проектирование, Исходной документации на проектирование и Норм.</w:t>
      </w:r>
    </w:p>
    <w:p w:rsidR="001E6F00" w:rsidRPr="001E6F00" w:rsidRDefault="001E6F00" w:rsidP="001E6F00">
      <w:pPr>
        <w:tabs>
          <w:tab w:val="center" w:pos="4677"/>
          <w:tab w:val="right" w:pos="9355"/>
        </w:tabs>
        <w:ind w:firstLine="567"/>
        <w:jc w:val="both"/>
        <w:rPr>
          <w:rFonts w:eastAsia="Arial Unicode MS"/>
        </w:rPr>
      </w:pPr>
      <w:r w:rsidRPr="001E6F00">
        <w:rPr>
          <w:rFonts w:eastAsia="Arial Unicode MS"/>
        </w:rPr>
        <w:t>6.5. С</w:t>
      </w:r>
      <w:r w:rsidRPr="001E6F00">
        <w:t>воими силами обеспечит соблюдение прав третьих лиц на разрабатываемую Проектную документацию и ее составные части, за свой счет (в случае необходимости) выплатит авторские вознаграждения.</w:t>
      </w:r>
    </w:p>
    <w:p w:rsidR="001E6F00" w:rsidRPr="001E6F00" w:rsidRDefault="001E6F00" w:rsidP="001E6F00">
      <w:pPr>
        <w:tabs>
          <w:tab w:val="center" w:pos="4677"/>
          <w:tab w:val="right" w:pos="9355"/>
        </w:tabs>
        <w:ind w:firstLine="567"/>
        <w:jc w:val="both"/>
        <w:rPr>
          <w:rFonts w:eastAsia="Arial Unicode MS"/>
        </w:rPr>
      </w:pPr>
      <w:r w:rsidRPr="001E6F00">
        <w:rPr>
          <w:rFonts w:eastAsia="Arial Unicode MS"/>
        </w:rPr>
        <w:t>6.6. Выполнит в полном объеме все свои обязательства, предусмотренные настоящим Договором, Приложениями и дополнительными соглашениями к нему.</w:t>
      </w:r>
    </w:p>
    <w:p w:rsidR="001E6F00" w:rsidRPr="001E6F00" w:rsidRDefault="001E6F00" w:rsidP="001E6F00">
      <w:pPr>
        <w:ind w:firstLine="567"/>
        <w:jc w:val="both"/>
      </w:pPr>
      <w:r w:rsidRPr="001E6F00">
        <w:t>6.7. По окончании выполнения Работ предоставит Заказчику разработанную Проектную документацию в порядке и форме согласно условиям настоящего Договора и 2 (два) экземпляра подписанного со стороны Подрядчика Акта сдачи-приёмки выполненных работ.</w:t>
      </w:r>
    </w:p>
    <w:p w:rsidR="001E6F00" w:rsidRPr="001E6F00" w:rsidRDefault="001E6F00" w:rsidP="001E6F00">
      <w:pPr>
        <w:ind w:firstLine="567"/>
        <w:jc w:val="both"/>
      </w:pPr>
      <w:r w:rsidRPr="001E6F00">
        <w:t>6.8. В случае если в ходе выполнения Работ возникает необходимость выполнения дополнительных работ, Подрядчик выполнит такие работы после получения одобрения Заказчика и согласования Заказчиком стоимости дополнительных работ путем подписания Дополнительного соглашения к настоящему Договору.</w:t>
      </w:r>
    </w:p>
    <w:p w:rsidR="001E6F00" w:rsidRPr="001E6F00" w:rsidRDefault="001E6F00" w:rsidP="001E6F00">
      <w:pPr>
        <w:tabs>
          <w:tab w:val="center" w:pos="4677"/>
          <w:tab w:val="right" w:pos="9355"/>
        </w:tabs>
        <w:rPr>
          <w:rFonts w:eastAsia="Arial Unicode MS"/>
        </w:rPr>
      </w:pPr>
    </w:p>
    <w:p w:rsidR="001E6F00" w:rsidRPr="001E6F00" w:rsidRDefault="001E6F00" w:rsidP="001E6F00">
      <w:pPr>
        <w:ind w:firstLine="426"/>
        <w:jc w:val="center"/>
        <w:rPr>
          <w:b/>
        </w:rPr>
      </w:pPr>
      <w:r w:rsidRPr="001E6F00">
        <w:rPr>
          <w:b/>
        </w:rPr>
        <w:t>СТАТЬЯ 7</w:t>
      </w:r>
    </w:p>
    <w:p w:rsidR="001E6F00" w:rsidRPr="001E6F00" w:rsidRDefault="001E6F00" w:rsidP="001E6F00">
      <w:pPr>
        <w:keepNext/>
        <w:ind w:firstLine="426"/>
        <w:jc w:val="center"/>
        <w:rPr>
          <w:b/>
        </w:rPr>
      </w:pPr>
      <w:r w:rsidRPr="001E6F00">
        <w:rPr>
          <w:b/>
        </w:rPr>
        <w:t>ОБЯЗАТЕЛЬСТВА ЗАКАЗЧИКА</w:t>
      </w:r>
    </w:p>
    <w:p w:rsidR="001E6F00" w:rsidRPr="001E6F00" w:rsidRDefault="001E6F00" w:rsidP="001E6F00">
      <w:pPr>
        <w:ind w:firstLine="567"/>
        <w:jc w:val="both"/>
      </w:pPr>
      <w:r w:rsidRPr="001E6F00">
        <w:t>Для выполнения условий Договора Заказчик:</w:t>
      </w:r>
    </w:p>
    <w:p w:rsidR="001E6F00" w:rsidRPr="001E6F00" w:rsidRDefault="001E6F00" w:rsidP="001E6F00">
      <w:pPr>
        <w:ind w:firstLine="567"/>
        <w:jc w:val="both"/>
      </w:pPr>
      <w:r w:rsidRPr="001E6F00">
        <w:t xml:space="preserve">7.1. Передаст Исходную документацию по Акту приема-передачи в электронном виде в формате программы </w:t>
      </w:r>
      <w:proofErr w:type="spellStart"/>
      <w:r w:rsidRPr="001E6F00">
        <w:t>AutoCad</w:t>
      </w:r>
      <w:proofErr w:type="spellEnd"/>
      <w:r w:rsidRPr="001E6F00">
        <w:t xml:space="preserve"> в объеме согласно Приложению № 2 к настоящему Договору в течение 5 (пяти) рабочих дней с момента подписания Сторонами настоящего Договора.</w:t>
      </w:r>
    </w:p>
    <w:p w:rsidR="001E6F00" w:rsidRPr="001E6F00" w:rsidRDefault="001E6F00" w:rsidP="001E6F00">
      <w:pPr>
        <w:ind w:firstLine="567"/>
        <w:jc w:val="both"/>
      </w:pPr>
      <w:r w:rsidRPr="001E6F00">
        <w:t xml:space="preserve">В случае необходимости согласования (утверждения) Технического задания в компетентных государственных органах и/или государственной экспертизе, Заказчик </w:t>
      </w:r>
      <w:proofErr w:type="gramStart"/>
      <w:r w:rsidRPr="001E6F00">
        <w:t>предоставит Подрядчику указанные документы</w:t>
      </w:r>
      <w:proofErr w:type="gramEnd"/>
      <w:r w:rsidRPr="001E6F00">
        <w:t>, прошедшие соответствующие согласования.7.2. Своевременно оплатит Работы Подрядчика по настоящему Договору.</w:t>
      </w:r>
    </w:p>
    <w:p w:rsidR="001E6F00" w:rsidRPr="001E6F00" w:rsidRDefault="001E6F00" w:rsidP="001E6F00">
      <w:pPr>
        <w:ind w:firstLine="567"/>
        <w:jc w:val="both"/>
      </w:pPr>
      <w:r w:rsidRPr="001E6F00">
        <w:t>7.3. Своевременно рассмотрит направляемую Подрядчиком Проектную документацию по настоящему Договору и произведет ее приемку в порядке, предусмотренном настоящим Договором.</w:t>
      </w:r>
    </w:p>
    <w:p w:rsidR="001E6F00" w:rsidRPr="001E6F00" w:rsidRDefault="001E6F00" w:rsidP="001E6F00">
      <w:pPr>
        <w:ind w:firstLine="567"/>
        <w:jc w:val="both"/>
      </w:pPr>
      <w:r w:rsidRPr="001E6F00">
        <w:t>7.4. Окажет Подрядчику содействие в выполнении обязательств, предусмотренных настоящим Договором.</w:t>
      </w:r>
    </w:p>
    <w:p w:rsidR="001E6F00" w:rsidRPr="001E6F00" w:rsidRDefault="001E6F00" w:rsidP="001E6F00">
      <w:pPr>
        <w:ind w:firstLine="567"/>
        <w:jc w:val="both"/>
      </w:pPr>
      <w:r w:rsidRPr="001E6F00">
        <w:t>7.5. Несет ответственность за полноту предоставления Исходной документации на проектирование, а также за отсутствие разрешений (согласований), необходимых для выполнения проектных работ на Объекте.</w:t>
      </w:r>
    </w:p>
    <w:p w:rsidR="001E6F00" w:rsidRPr="001E6F00" w:rsidRDefault="001E6F00" w:rsidP="001E6F00">
      <w:pPr>
        <w:ind w:firstLine="567"/>
        <w:jc w:val="both"/>
      </w:pPr>
      <w:r w:rsidRPr="001E6F00">
        <w:t>7.6. Возместит Подрядчику документально-подтвержденные расходы, в случае выполнения Подрядчиком дополнительных работ по поручению Заказчика.</w:t>
      </w:r>
    </w:p>
    <w:p w:rsidR="001E6F00" w:rsidRPr="001E6F00" w:rsidRDefault="001E6F00" w:rsidP="001E6F00">
      <w:pPr>
        <w:ind w:firstLine="567"/>
        <w:jc w:val="both"/>
      </w:pPr>
      <w:r w:rsidRPr="001E6F00">
        <w:t xml:space="preserve">7.7. Выполнит в полном объеме все свои обязательства, предусмотренные в других статьях настоящего Договора. </w:t>
      </w:r>
    </w:p>
    <w:p w:rsidR="001E6F00" w:rsidRPr="001E6F00" w:rsidRDefault="001E6F00" w:rsidP="001E6F00">
      <w:pPr>
        <w:tabs>
          <w:tab w:val="center" w:pos="4677"/>
          <w:tab w:val="right" w:pos="9355"/>
        </w:tabs>
        <w:rPr>
          <w:rFonts w:eastAsia="Arial Unicode MS"/>
        </w:rPr>
      </w:pPr>
    </w:p>
    <w:p w:rsidR="001E6F00" w:rsidRPr="001E6F00" w:rsidRDefault="001E6F00" w:rsidP="00A000C4">
      <w:pPr>
        <w:keepNext/>
        <w:widowControl w:val="0"/>
        <w:numPr>
          <w:ilvl w:val="1"/>
          <w:numId w:val="8"/>
        </w:numPr>
        <w:suppressAutoHyphens/>
        <w:spacing w:after="60"/>
        <w:jc w:val="center"/>
        <w:outlineLvl w:val="1"/>
        <w:rPr>
          <w:b/>
          <w:bCs/>
        </w:rPr>
      </w:pPr>
      <w:r w:rsidRPr="001E6F00">
        <w:rPr>
          <w:b/>
          <w:bCs/>
        </w:rPr>
        <w:lastRenderedPageBreak/>
        <w:t>СТАТЬЯ 8</w:t>
      </w:r>
    </w:p>
    <w:p w:rsidR="001E6F00" w:rsidRPr="001E6F00" w:rsidRDefault="001E6F00" w:rsidP="001E6F00">
      <w:pPr>
        <w:jc w:val="center"/>
        <w:rPr>
          <w:b/>
        </w:rPr>
      </w:pPr>
      <w:r w:rsidRPr="001E6F00">
        <w:rPr>
          <w:b/>
        </w:rPr>
        <w:t>СДАЧА-ПРИЕМКА ВЫПОЛНЕННЫХ РАБОТ</w:t>
      </w:r>
    </w:p>
    <w:p w:rsidR="001E6F00" w:rsidRPr="001E6F00" w:rsidRDefault="001E6F00" w:rsidP="001E6F00">
      <w:pPr>
        <w:ind w:firstLine="567"/>
        <w:jc w:val="both"/>
      </w:pPr>
      <w:r w:rsidRPr="001E6F00">
        <w:t xml:space="preserve">8.1. Приемка подготовленной Подрядчиком разработанной Проектной документации осуществляется уполномоченными должностными лицами Заказчика по Акту сдачи-приёмки документации. </w:t>
      </w:r>
      <w:proofErr w:type="gramStart"/>
      <w:r w:rsidRPr="001E6F00">
        <w:t xml:space="preserve">Подрядчик передает уполномоченному представителю Заказчика по Акту сдачи-приёмки документации: 4 (четыре) полных комплекта Проектной документации на бумажном носителе в объеме согласно Техническому </w:t>
      </w:r>
      <w:proofErr w:type="spellStart"/>
      <w:r w:rsidRPr="001E6F00">
        <w:t>Ззданию</w:t>
      </w:r>
      <w:proofErr w:type="spellEnd"/>
      <w:r w:rsidRPr="001E6F00">
        <w:t xml:space="preserve"> (Приложение № 1 к Договору); 1 (один) экземпляр в электронном виде (формат </w:t>
      </w:r>
      <w:r w:rsidRPr="001E6F00">
        <w:rPr>
          <w:lang w:val="en-US"/>
        </w:rPr>
        <w:t>PDF</w:t>
      </w:r>
      <w:r w:rsidRPr="001E6F00">
        <w:t xml:space="preserve">, </w:t>
      </w:r>
      <w:proofErr w:type="spellStart"/>
      <w:r w:rsidRPr="001E6F00">
        <w:t>Revit</w:t>
      </w:r>
      <w:proofErr w:type="spellEnd"/>
      <w:r w:rsidRPr="001E6F00">
        <w:t xml:space="preserve"> и </w:t>
      </w:r>
      <w:proofErr w:type="spellStart"/>
      <w:r w:rsidRPr="001E6F00">
        <w:t>AutoCAD</w:t>
      </w:r>
      <w:proofErr w:type="spellEnd"/>
      <w:r w:rsidRPr="001E6F00">
        <w:t>); подписанный со стороны Подрядчика Акт сдачи-приёмки выполненных работ и счета-фактуры, оформленные в соответствии с положениями НК РФ.</w:t>
      </w:r>
      <w:proofErr w:type="gramEnd"/>
    </w:p>
    <w:p w:rsidR="001E6F00" w:rsidRPr="001E6F00" w:rsidRDefault="001E6F00" w:rsidP="001E6F00">
      <w:pPr>
        <w:ind w:firstLine="567"/>
        <w:jc w:val="both"/>
      </w:pPr>
      <w:r w:rsidRPr="001E6F00">
        <w:t>8.2. Заказчик в течение 10 (десяти) рабочих дней обязан подписать Акт сдачи-приёмки выполненных работ, указанный в п. 8.1 Договора, или в тот же срок письменно направить Подрядчику мотивированный отказ с перечнем конкретных недостатков и сроков их устранения.</w:t>
      </w:r>
    </w:p>
    <w:p w:rsidR="001E6F00" w:rsidRPr="001E6F00" w:rsidRDefault="001E6F00" w:rsidP="001E6F00">
      <w:pPr>
        <w:ind w:firstLine="567"/>
        <w:jc w:val="both"/>
      </w:pPr>
      <w:r w:rsidRPr="001E6F00">
        <w:t>8.3. В случае мотивированного отказа Заказчика от подписания Акта сдачи-приёмки выполненных работ Сторонами составляются и подписываются двухсторонние акты с перечнем необходимых доработок Проектной документации и сроков их выполнения.</w:t>
      </w:r>
    </w:p>
    <w:p w:rsidR="001E6F00" w:rsidRPr="001E6F00" w:rsidRDefault="001E6F00" w:rsidP="001E6F00">
      <w:pPr>
        <w:ind w:firstLine="567"/>
        <w:jc w:val="both"/>
      </w:pPr>
      <w:r w:rsidRPr="001E6F00">
        <w:t xml:space="preserve">8.4. </w:t>
      </w:r>
      <w:proofErr w:type="gramStart"/>
      <w:r w:rsidRPr="001E6F00">
        <w:t>В случае если по истечении 10 (десяти) рабочих дней после получения Заказчиком документов, указанных в п. 8.1 Договора, Заказчик не подписал эти документы, и в указанный срок согласно п. 8.2 Договора не направил мотивированный отказ от приемки Работ в письменном виде, Работы, указанные в Акте сдачи-приёмки выполненных работ в соответствии с п. 8.1 Договора, считаются принятыми Заказчиком в полном объеме</w:t>
      </w:r>
      <w:proofErr w:type="gramEnd"/>
      <w:r w:rsidRPr="001E6F00">
        <w:t xml:space="preserve"> без претензий по качеству и объему и подлежат оплате на условиях Договора. При этом Подрядчик оформляет односторонний Акт сдачи-приёмки выполненных работ, о чем в данном Акте делается отметка.</w:t>
      </w:r>
    </w:p>
    <w:p w:rsidR="001E6F00" w:rsidRPr="001E6F00" w:rsidRDefault="001E6F00" w:rsidP="001E6F00">
      <w:pPr>
        <w:ind w:firstLine="567"/>
        <w:jc w:val="both"/>
      </w:pPr>
      <w:r w:rsidRPr="001E6F00">
        <w:t>8.5. Проектная документация по настоящему Договору переходит в собственность Заказчика после подписания Сторонами Акта сдачи-приёмки выполненных работ и полной оплаты выполненных Работ.</w:t>
      </w:r>
    </w:p>
    <w:p w:rsidR="001E6F00" w:rsidRPr="001E6F00" w:rsidRDefault="001E6F00" w:rsidP="001E6F00">
      <w:pPr>
        <w:shd w:val="clear" w:color="auto" w:fill="FFFFFF"/>
        <w:tabs>
          <w:tab w:val="left" w:pos="709"/>
          <w:tab w:val="left" w:pos="851"/>
        </w:tabs>
        <w:jc w:val="both"/>
      </w:pPr>
    </w:p>
    <w:p w:rsidR="001E6F00" w:rsidRPr="001E6F00" w:rsidRDefault="001E6F00" w:rsidP="001E6F00">
      <w:pPr>
        <w:ind w:firstLine="426"/>
        <w:jc w:val="center"/>
        <w:rPr>
          <w:b/>
        </w:rPr>
      </w:pPr>
      <w:r w:rsidRPr="001E6F00">
        <w:rPr>
          <w:b/>
        </w:rPr>
        <w:t>СТАТЬЯ 9</w:t>
      </w:r>
    </w:p>
    <w:p w:rsidR="001E6F00" w:rsidRPr="001E6F00" w:rsidRDefault="001E6F00" w:rsidP="001E6F00">
      <w:pPr>
        <w:ind w:firstLine="426"/>
        <w:jc w:val="center"/>
        <w:rPr>
          <w:b/>
        </w:rPr>
      </w:pPr>
      <w:r w:rsidRPr="001E6F00">
        <w:rPr>
          <w:b/>
        </w:rPr>
        <w:t>ОТВЕТСТВЕННОСТЬ СТОРОН</w:t>
      </w:r>
    </w:p>
    <w:p w:rsidR="001E6F00" w:rsidRPr="001E6F00" w:rsidRDefault="001E6F00" w:rsidP="001E6F00">
      <w:pPr>
        <w:ind w:firstLine="567"/>
        <w:jc w:val="both"/>
      </w:pPr>
      <w:r w:rsidRPr="001E6F00">
        <w:t>9.1.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1E6F00" w:rsidRPr="001E6F00" w:rsidRDefault="001E6F00" w:rsidP="001E6F00">
      <w:pPr>
        <w:ind w:firstLine="567"/>
        <w:jc w:val="both"/>
      </w:pPr>
      <w:r w:rsidRPr="001E6F00">
        <w:t>9.2. Каждая Сторона должна исполнять свои обязательства, вытекающие из настоящего Договора, надлежащим образом, оказывая другой Стороне всевозможное содействие в выполнении ею своих обязательств.</w:t>
      </w:r>
    </w:p>
    <w:p w:rsidR="001E6F00" w:rsidRPr="001E6F00" w:rsidRDefault="001E6F00" w:rsidP="001E6F00">
      <w:pPr>
        <w:ind w:firstLine="567"/>
        <w:jc w:val="both"/>
      </w:pPr>
      <w:r w:rsidRPr="001E6F00">
        <w:t>9.3. Сторона, нарушившая свои обязательства по настоящему Договору, должна без промедления устранить эти нарушения.</w:t>
      </w:r>
    </w:p>
    <w:p w:rsidR="001E6F00" w:rsidRPr="001E6F00" w:rsidRDefault="001E6F00" w:rsidP="001E6F00">
      <w:pPr>
        <w:ind w:firstLine="567"/>
        <w:jc w:val="both"/>
      </w:pPr>
      <w:r w:rsidRPr="001E6F00">
        <w:t xml:space="preserve">9.4. Подрядчик несет перед Заказчиком полную ответственность за качество, объем и сроки выполнения Работ, осуществляемых третьими лицами, с которыми у Подрядчика заключены соответствующие договоры, связанные с выполнением Работ по настоящему Договору. </w:t>
      </w:r>
    </w:p>
    <w:p w:rsidR="001E6F00" w:rsidRPr="001E6F00" w:rsidRDefault="001E6F00" w:rsidP="001E6F00">
      <w:pPr>
        <w:ind w:firstLine="567"/>
        <w:jc w:val="both"/>
      </w:pPr>
      <w:r w:rsidRPr="001E6F00">
        <w:t>9.5. В случае если Заказчик не выполнит свои обязательства в сроки, предусмотренные Договором, и если в связи с этим последуют существенные затруднения для Подрядчика, связанные с выполнением своих обязательств, то Подрядчик имеет право на соразмерное перенесение срока выполнения своих обязательств по Договору. В этом случае Стороны подписывают соответствующее дополнительное соглашение к Договору.</w:t>
      </w:r>
    </w:p>
    <w:p w:rsidR="001E6F00" w:rsidRPr="001E6F00" w:rsidRDefault="001E6F00" w:rsidP="001E6F00">
      <w:pPr>
        <w:ind w:firstLine="567"/>
        <w:jc w:val="both"/>
      </w:pPr>
      <w:r w:rsidRPr="001E6F00">
        <w:t>9.6. В случае нарушения Подрядчиком сроков выполнения Работ по Договору, а также сроков устранения замечаний, Подрядчик обязуется по требованию Заказчика уплатить пени в размере 0,8% (ноль целых, восемь десятых процента) стоимости Работ по Договору за каждый день просрочки.</w:t>
      </w:r>
    </w:p>
    <w:p w:rsidR="001E6F00" w:rsidRPr="001E6F00" w:rsidRDefault="001E6F00" w:rsidP="001E6F00">
      <w:pPr>
        <w:ind w:firstLine="567"/>
        <w:jc w:val="both"/>
      </w:pPr>
      <w:r w:rsidRPr="001E6F00">
        <w:t xml:space="preserve">9.7. Оплата неустоек не освобождает Подрядчика от его обязательств и ответственности по Договору. </w:t>
      </w:r>
    </w:p>
    <w:p w:rsidR="001E6F00" w:rsidRPr="001E6F00" w:rsidRDefault="001E6F00" w:rsidP="001E6F00">
      <w:pPr>
        <w:ind w:firstLine="567"/>
        <w:jc w:val="both"/>
      </w:pPr>
      <w:r w:rsidRPr="001E6F00">
        <w:t xml:space="preserve">9.8. </w:t>
      </w:r>
      <w:proofErr w:type="gramStart"/>
      <w:r w:rsidRPr="001E6F00">
        <w:t xml:space="preserve">В случае нарушения Заказчиком сроков оплаты выполненных Работ в соответствии с условиями п. 4.1.2 Договора, Подрядчик вправе потребовать, а Заказчик обязуется уплатить последнему пени в размере 0,1% (ноль целых, одна десятая процента) от подлежащей к оплате </w:t>
      </w:r>
      <w:r w:rsidRPr="001E6F00">
        <w:lastRenderedPageBreak/>
        <w:t xml:space="preserve">суммы за каждый день просрочки, но не более 10% (десяти процентов) Стоимости Работ по Договору. </w:t>
      </w:r>
      <w:proofErr w:type="gramEnd"/>
    </w:p>
    <w:p w:rsidR="001E6F00" w:rsidRPr="001E6F00" w:rsidRDefault="001E6F00" w:rsidP="001E6F00">
      <w:pPr>
        <w:ind w:firstLine="567"/>
        <w:jc w:val="both"/>
      </w:pPr>
      <w:r w:rsidRPr="001E6F00">
        <w:t>9.9. Указанные в Договоре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1E6F00" w:rsidRPr="001E6F00" w:rsidRDefault="001E6F00" w:rsidP="001E6F00">
      <w:pPr>
        <w:tabs>
          <w:tab w:val="left" w:pos="708"/>
          <w:tab w:val="center" w:pos="4677"/>
          <w:tab w:val="right" w:pos="9355"/>
        </w:tabs>
      </w:pPr>
    </w:p>
    <w:p w:rsidR="001E6F00" w:rsidRPr="001E6F00" w:rsidRDefault="001E6F00" w:rsidP="001E6F00">
      <w:pPr>
        <w:keepNext/>
        <w:ind w:firstLine="426"/>
        <w:jc w:val="center"/>
        <w:rPr>
          <w:b/>
        </w:rPr>
      </w:pPr>
      <w:r w:rsidRPr="001E6F00">
        <w:rPr>
          <w:b/>
        </w:rPr>
        <w:t>СТАТЬЯ 10</w:t>
      </w:r>
    </w:p>
    <w:p w:rsidR="001E6F00" w:rsidRPr="001E6F00" w:rsidRDefault="001E6F00" w:rsidP="001E6F00">
      <w:pPr>
        <w:keepNext/>
        <w:ind w:firstLine="426"/>
        <w:jc w:val="center"/>
        <w:rPr>
          <w:b/>
        </w:rPr>
      </w:pPr>
      <w:r w:rsidRPr="001E6F00">
        <w:rPr>
          <w:b/>
        </w:rPr>
        <w:t xml:space="preserve">ИМУЩЕСТВЕННЫЕ ПРАВА </w:t>
      </w:r>
    </w:p>
    <w:p w:rsidR="001E6F00" w:rsidRPr="001E6F00" w:rsidRDefault="001E6F00" w:rsidP="001E6F00">
      <w:pPr>
        <w:ind w:firstLine="567"/>
        <w:jc w:val="both"/>
      </w:pPr>
      <w:r w:rsidRPr="001E6F00">
        <w:t>10.1.</w:t>
      </w:r>
      <w:r w:rsidRPr="001E6F00">
        <w:rPr>
          <w:b/>
        </w:rPr>
        <w:t xml:space="preserve"> </w:t>
      </w:r>
      <w:r w:rsidRPr="001E6F00">
        <w:t>Все отчуждаемые исключительные права на Проектную документацию, разработанную Подрядчиком в рамках выполнения настоящего Договора, а равно на составные части, элементы такой Проектной документации, а также иные права на результаты исполнения Договора, которые не являются охраняемыми результатами интеллектуальной деятельности, принадлежат Заказчику.</w:t>
      </w:r>
    </w:p>
    <w:p w:rsidR="001E6F00" w:rsidRPr="001E6F00" w:rsidRDefault="001E6F00" w:rsidP="001E6F00">
      <w:pPr>
        <w:ind w:firstLine="567"/>
        <w:jc w:val="both"/>
      </w:pPr>
      <w:r w:rsidRPr="001E6F00">
        <w:t>10.2. Заказчик приобретает исключительные права на Проектную документацию и иные объекты интеллектуальной собственности, созданные по настоящему Договору, включая составные и производные Проектной документации, являющиеся самостоятельными объектами авторского права, части Проектной документации, которые имеют самостоятельное значение, иные объекты интеллектуальной собственности.</w:t>
      </w:r>
    </w:p>
    <w:p w:rsidR="001E6F00" w:rsidRPr="001E6F00" w:rsidRDefault="001E6F00" w:rsidP="001E6F00">
      <w:pPr>
        <w:ind w:firstLine="567"/>
        <w:jc w:val="both"/>
      </w:pPr>
      <w:r w:rsidRPr="001E6F00">
        <w:t xml:space="preserve">10.3. Момент перехода к Заказчику прав на результаты интеллектуальной деятельности, возникшие в результате исполнения настоящего Договора, как по отдельным этапам его выполнения, так и по Договору в целом, наступает в день подписания Акта сдачи-приёмки выполненных работ. </w:t>
      </w:r>
    </w:p>
    <w:p w:rsidR="001E6F00" w:rsidRPr="001E6F00" w:rsidRDefault="001E6F00" w:rsidP="001E6F00">
      <w:pPr>
        <w:ind w:firstLine="567"/>
        <w:jc w:val="both"/>
      </w:pPr>
      <w:r w:rsidRPr="001E6F00">
        <w:t>10.4. Исключительные права на Проектную документацию передаются Подрядчиком Заказчику в полном объеме.</w:t>
      </w:r>
    </w:p>
    <w:p w:rsidR="001E6F00" w:rsidRPr="001E6F00" w:rsidRDefault="001E6F00" w:rsidP="001E6F00">
      <w:pPr>
        <w:ind w:firstLine="567"/>
        <w:jc w:val="both"/>
      </w:pPr>
      <w:r w:rsidRPr="001E6F00">
        <w:t xml:space="preserve">10.5. Подрядчик не сохраняет за собой право использовать Проектную документацию и ее материальные носители (экземпляры) каким-либо способом для личных или иных нужд, самостоятельно или предоставлять аналогичные права на их использование третьим лицам. </w:t>
      </w:r>
      <w:proofErr w:type="gramStart"/>
      <w:r w:rsidRPr="001E6F00">
        <w:t xml:space="preserve">После передачи интеллектуальных прав Заказчику Подрядчик гарантирует, что не будет передавать материальные носители, в которых выражена Проектная документация или отдельные ее компоненты и исключительные права на Проектную документацию третьим лицам, не будет публиковать Проектную документацию или ее части, в том числе в любых других изданиях, в </w:t>
      </w:r>
      <w:proofErr w:type="spellStart"/>
      <w:r w:rsidRPr="001E6F00">
        <w:t>блогах</w:t>
      </w:r>
      <w:proofErr w:type="spellEnd"/>
      <w:r w:rsidRPr="001E6F00">
        <w:t>, на личных сайтах, страницах в социальных сетях в любом виде.</w:t>
      </w:r>
      <w:proofErr w:type="gramEnd"/>
    </w:p>
    <w:p w:rsidR="001E6F00" w:rsidRPr="001E6F00" w:rsidRDefault="001E6F00" w:rsidP="001E6F00">
      <w:pPr>
        <w:ind w:firstLine="567"/>
        <w:jc w:val="both"/>
      </w:pPr>
      <w:r w:rsidRPr="001E6F00">
        <w:t>10.6. Заказчик вправе по своему усмотрению осуществлять воспроизведение, распространение, переработку Проектной документации, а также использовать Проектную документацию любым не противоречащим закону способом.</w:t>
      </w:r>
    </w:p>
    <w:p w:rsidR="001E6F00" w:rsidRPr="001E6F00" w:rsidRDefault="001E6F00" w:rsidP="001E6F00">
      <w:pPr>
        <w:ind w:firstLine="567"/>
        <w:jc w:val="both"/>
      </w:pPr>
      <w:r w:rsidRPr="001E6F00">
        <w:t>10.7. Территория действия отчуждаемого в пользу Заказчика исключительного права не ограничена (весь мир).</w:t>
      </w:r>
    </w:p>
    <w:p w:rsidR="001E6F00" w:rsidRPr="001E6F00" w:rsidRDefault="001E6F00" w:rsidP="001E6F00">
      <w:pPr>
        <w:ind w:firstLine="567"/>
        <w:jc w:val="both"/>
      </w:pPr>
      <w:r w:rsidRPr="001E6F00">
        <w:t xml:space="preserve">10.8. Срок действия комплекса </w:t>
      </w:r>
      <w:proofErr w:type="gramStart"/>
      <w:r w:rsidRPr="001E6F00">
        <w:t>исключительных прав, передаваемых по настоящему Договору равняется</w:t>
      </w:r>
      <w:proofErr w:type="gramEnd"/>
      <w:r w:rsidRPr="001E6F00">
        <w:t xml:space="preserve"> всему сроку действия данных прав, в соответствии с законодательством Российской Федерации.</w:t>
      </w:r>
    </w:p>
    <w:p w:rsidR="001E6F00" w:rsidRPr="001E6F00" w:rsidRDefault="001E6F00" w:rsidP="001E6F00">
      <w:pPr>
        <w:ind w:firstLine="567"/>
        <w:jc w:val="both"/>
      </w:pPr>
      <w:r w:rsidRPr="001E6F00">
        <w:t>10.9. В случае</w:t>
      </w:r>
      <w:proofErr w:type="gramStart"/>
      <w:r w:rsidRPr="001E6F00">
        <w:t>,</w:t>
      </w:r>
      <w:proofErr w:type="gramEnd"/>
      <w:r w:rsidRPr="001E6F00">
        <w:t xml:space="preserve"> если срок действия исключительного права впоследствии будет изменен законодательством Российской Федерации или международными актами, признаваемыми и применяемыми в Российской Федерации, срок действия исключительного права может быть изменен в сторону увеличения или уменьшения, если это будет прямо предусмотрено соответствующими изменениями.</w:t>
      </w:r>
    </w:p>
    <w:p w:rsidR="001E6F00" w:rsidRPr="001E6F00" w:rsidRDefault="001E6F00" w:rsidP="001E6F00">
      <w:pPr>
        <w:ind w:firstLine="567"/>
        <w:jc w:val="both"/>
      </w:pPr>
    </w:p>
    <w:p w:rsidR="001E6F00" w:rsidRPr="001E6F00" w:rsidRDefault="001E6F00" w:rsidP="001E6F00">
      <w:pPr>
        <w:keepNext/>
        <w:ind w:firstLine="426"/>
        <w:jc w:val="center"/>
        <w:rPr>
          <w:b/>
        </w:rPr>
      </w:pPr>
      <w:r w:rsidRPr="001E6F00">
        <w:rPr>
          <w:b/>
        </w:rPr>
        <w:t>СТАТЬЯ 11</w:t>
      </w:r>
    </w:p>
    <w:p w:rsidR="001E6F00" w:rsidRPr="001E6F00" w:rsidRDefault="001E6F00" w:rsidP="001E6F00">
      <w:pPr>
        <w:keepNext/>
        <w:ind w:firstLine="426"/>
        <w:jc w:val="center"/>
        <w:rPr>
          <w:b/>
        </w:rPr>
      </w:pPr>
      <w:r w:rsidRPr="001E6F00">
        <w:rPr>
          <w:b/>
        </w:rPr>
        <w:t>ГАРАНТИИ</w:t>
      </w:r>
    </w:p>
    <w:p w:rsidR="001E6F00" w:rsidRPr="001E6F00" w:rsidRDefault="001E6F00" w:rsidP="001E6F00">
      <w:pPr>
        <w:keepLines/>
        <w:ind w:firstLine="567"/>
        <w:jc w:val="both"/>
      </w:pPr>
      <w:r w:rsidRPr="001E6F00">
        <w:t>11.1. Подрядчик гарантирует:</w:t>
      </w:r>
    </w:p>
    <w:p w:rsidR="001E6F00" w:rsidRPr="001E6F00" w:rsidRDefault="001E6F00" w:rsidP="001E6F00">
      <w:pPr>
        <w:keepLines/>
        <w:ind w:firstLine="567"/>
        <w:jc w:val="both"/>
      </w:pPr>
      <w:r w:rsidRPr="001E6F00">
        <w:t>11.1.1. Выполнение Работ по настоящему Договору в соответствии с нормами и правилами Российской Федерации.</w:t>
      </w:r>
    </w:p>
    <w:p w:rsidR="001E6F00" w:rsidRPr="001E6F00" w:rsidRDefault="001E6F00" w:rsidP="001E6F00">
      <w:pPr>
        <w:keepNext/>
        <w:ind w:firstLine="426"/>
        <w:jc w:val="center"/>
        <w:rPr>
          <w:b/>
        </w:rPr>
      </w:pPr>
    </w:p>
    <w:p w:rsidR="001E6F00" w:rsidRPr="001E6F00" w:rsidRDefault="001E6F00" w:rsidP="001E6F00">
      <w:pPr>
        <w:keepNext/>
        <w:ind w:firstLine="426"/>
        <w:jc w:val="center"/>
        <w:rPr>
          <w:b/>
        </w:rPr>
      </w:pPr>
      <w:r w:rsidRPr="001E6F00">
        <w:rPr>
          <w:b/>
        </w:rPr>
        <w:t>СТАТЬЯ 12</w:t>
      </w:r>
    </w:p>
    <w:p w:rsidR="001E6F00" w:rsidRPr="001E6F00" w:rsidRDefault="001E6F00" w:rsidP="001E6F00">
      <w:pPr>
        <w:ind w:firstLine="426"/>
        <w:jc w:val="center"/>
        <w:rPr>
          <w:b/>
        </w:rPr>
      </w:pPr>
      <w:r w:rsidRPr="001E6F00">
        <w:rPr>
          <w:b/>
        </w:rPr>
        <w:t>ОБСТОЯТЕЛЬСТВА НЕПРЕОДОЛИМОЙ СИЛЫ</w:t>
      </w:r>
    </w:p>
    <w:p w:rsidR="001E6F00" w:rsidRPr="001E6F00" w:rsidRDefault="001E6F00" w:rsidP="001E6F00">
      <w:pPr>
        <w:ind w:firstLine="567"/>
        <w:jc w:val="both"/>
      </w:pPr>
      <w:r w:rsidRPr="001E6F00">
        <w:t>12.1.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Под обстоятельствами непреодолимой силы понимаются обстоятельства, возникшие после заключения настоящего Договора в результате событий чрезвычайного характера, которые Сторона не могла ни предвидеть, ни предотвратить разумными мерами. К таким обстоятельствам чрезвычайного характера относятся: наводнение, пожар, землетрясение и иные явления природы, а также войны, военные действия, запретительные акты или действия государственных органов и любые другие обстоятельства, находящиеся вне разумного контроля Сторон.</w:t>
      </w:r>
    </w:p>
    <w:p w:rsidR="001E6F00" w:rsidRPr="001E6F00" w:rsidRDefault="001E6F00" w:rsidP="001E6F00">
      <w:pPr>
        <w:tabs>
          <w:tab w:val="left" w:pos="5103"/>
        </w:tabs>
        <w:ind w:firstLine="567"/>
        <w:jc w:val="both"/>
      </w:pPr>
      <w:r w:rsidRPr="001E6F00">
        <w:t>12.2. При наступлении указанных в п. 12.1 настоящего Договора обстоятельств, Сторона должна в течение 10 (десяти) дней известить о них в письменной форме другую Сторону. Извещение должно содержать данные о характере обстоятельств, а также по возможности оценку их влияния на возможность исполнения Стороной своих обязательств по настоящему Договору и срок исполнения обязательств. В случае если о вышеуказанных обстоятельствах не будет сообщено в установленный срок, Сторона, находящаяся под воздействием форс-мажорного обстоятельства, не может ссылаться на него, как на основани</w:t>
      </w:r>
      <w:proofErr w:type="gramStart"/>
      <w:r w:rsidRPr="001E6F00">
        <w:t>е</w:t>
      </w:r>
      <w:proofErr w:type="gramEnd"/>
      <w:r w:rsidRPr="001E6F00">
        <w:t xml:space="preserve"> для освобождения от ответственности.</w:t>
      </w:r>
    </w:p>
    <w:p w:rsidR="001E6F00" w:rsidRPr="001E6F00" w:rsidRDefault="001E6F00" w:rsidP="001E6F00">
      <w:pPr>
        <w:ind w:firstLine="567"/>
        <w:jc w:val="both"/>
      </w:pPr>
      <w:r w:rsidRPr="001E6F00">
        <w:t>12.3. В случаях возникновения обстоятельств, предусмотренных п. 12.1 настоящего Договора, срок выполнения обязательств отодвигается соразмерно времени, в течение которого действуют такие обстоятельства и их последствия.</w:t>
      </w:r>
    </w:p>
    <w:p w:rsidR="001E6F00" w:rsidRPr="001E6F00" w:rsidRDefault="001E6F00" w:rsidP="001E6F00">
      <w:pPr>
        <w:ind w:firstLine="567"/>
        <w:jc w:val="both"/>
      </w:pPr>
      <w:r w:rsidRPr="001E6F00">
        <w:t xml:space="preserve">12.4. </w:t>
      </w:r>
      <w:proofErr w:type="gramStart"/>
      <w:r w:rsidRPr="001E6F00">
        <w:t>В случаях, когда указанные в п. 12.1 Договора обстоятельства и их последствия продолжают действовать более 2 (двух) месяцев или когда при наступлении данных обстоятельств становится очевидным, что они и их последствия будут действовать более этого срока, Стороны в возможно короткий срок проведут переговоры с целью выявления приемлемых для них альтернативных способов исполнения настоящего Договора и достижения соответствующей договоренности.</w:t>
      </w:r>
      <w:proofErr w:type="gramEnd"/>
      <w:r w:rsidRPr="001E6F00">
        <w:t xml:space="preserve"> При этом любая из Сторон вправе отказаться от исполнения настоящего Договора. В случае такого расторжения Договора ни одна из Сторон не вправе требовать от другой Стороны возмещения связанных с этим убытков, за исключением возврата авансовых платежей в сумме, превышающей объем выполненной и принятой Заказчиком Работы.</w:t>
      </w:r>
    </w:p>
    <w:p w:rsidR="001E6F00" w:rsidRPr="001E6F00" w:rsidRDefault="001E6F00" w:rsidP="001E6F00">
      <w:pPr>
        <w:ind w:firstLine="426"/>
        <w:jc w:val="both"/>
      </w:pPr>
    </w:p>
    <w:p w:rsidR="001E6F00" w:rsidRPr="001E6F00" w:rsidRDefault="001E6F00" w:rsidP="001E6F00">
      <w:pPr>
        <w:ind w:firstLine="426"/>
        <w:jc w:val="center"/>
        <w:rPr>
          <w:b/>
        </w:rPr>
      </w:pPr>
      <w:r w:rsidRPr="001E6F00">
        <w:rPr>
          <w:b/>
        </w:rPr>
        <w:t>СТАТЬЯ 13</w:t>
      </w:r>
    </w:p>
    <w:p w:rsidR="001E6F00" w:rsidRPr="001E6F00" w:rsidRDefault="001E6F00" w:rsidP="001E6F00">
      <w:pPr>
        <w:ind w:firstLine="426"/>
        <w:jc w:val="center"/>
        <w:rPr>
          <w:b/>
        </w:rPr>
      </w:pPr>
      <w:r w:rsidRPr="001E6F00">
        <w:rPr>
          <w:b/>
        </w:rPr>
        <w:t>КОНФИДЕНЦИАЛЬНОСТЬ</w:t>
      </w:r>
    </w:p>
    <w:p w:rsidR="001E6F00" w:rsidRPr="001E6F00" w:rsidRDefault="001E6F00" w:rsidP="001E6F00">
      <w:pPr>
        <w:ind w:firstLine="567"/>
        <w:jc w:val="both"/>
      </w:pPr>
      <w:r w:rsidRPr="001E6F00">
        <w:t>13.1. Вся предоставляемая Сторонами друг другу юридическая, финансовая и иная информация, связанная с заключением и исполнением настоящего Договора, считается конфиденциальной информацией.</w:t>
      </w:r>
    </w:p>
    <w:p w:rsidR="001E6F00" w:rsidRPr="001E6F00" w:rsidRDefault="001E6F00" w:rsidP="001E6F00">
      <w:pPr>
        <w:ind w:firstLine="567"/>
        <w:jc w:val="both"/>
      </w:pPr>
      <w:r w:rsidRPr="001E6F00">
        <w:t>13.2. Стороны обязуются не разглашать, не передавать и/или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1E6F00" w:rsidRPr="001E6F00" w:rsidRDefault="001E6F00" w:rsidP="001E6F00">
      <w:pPr>
        <w:ind w:firstLine="567"/>
        <w:jc w:val="both"/>
      </w:pPr>
      <w:r w:rsidRPr="001E6F00">
        <w:t>13.3. В случае если Сторона, благодаря исполнению своего обязательства по Договору получила от другой Стороны информацию о новых технических решениях, в т.ч. не защищенных законом, а также сведения, которые могут рассматриваться как коммерческая тайна, Сторона, получившая такую информацию, не вправе сообщать ее третьим лицам без согласия другой Стороны. Порядок и условия пользования такой информацией определяются соглашением Сторон.</w:t>
      </w:r>
    </w:p>
    <w:p w:rsidR="001E6F00" w:rsidRPr="001E6F00" w:rsidRDefault="001E6F00" w:rsidP="001E6F00">
      <w:pPr>
        <w:ind w:firstLine="567"/>
        <w:jc w:val="both"/>
      </w:pPr>
      <w:r w:rsidRPr="001E6F00">
        <w:t>13.4. В случае разглашения Сторонами конфиденциальной информации, виновная Сторона обязана возместить потерпевшей Стороне возникшие в связи с этим убытки.</w:t>
      </w:r>
    </w:p>
    <w:p w:rsidR="001E6F00" w:rsidRPr="001E6F00" w:rsidRDefault="001E6F00" w:rsidP="001E6F00">
      <w:pPr>
        <w:ind w:firstLine="426"/>
        <w:jc w:val="center"/>
        <w:rPr>
          <w:b/>
        </w:rPr>
      </w:pPr>
    </w:p>
    <w:p w:rsidR="001E6F00" w:rsidRPr="001E6F00" w:rsidRDefault="001E6F00" w:rsidP="001E6F00">
      <w:pPr>
        <w:ind w:firstLine="426"/>
        <w:jc w:val="center"/>
        <w:rPr>
          <w:b/>
        </w:rPr>
      </w:pPr>
    </w:p>
    <w:p w:rsidR="001E6F00" w:rsidRPr="001E6F00" w:rsidRDefault="001E6F00" w:rsidP="001E6F00">
      <w:pPr>
        <w:ind w:firstLine="426"/>
        <w:jc w:val="center"/>
        <w:rPr>
          <w:b/>
        </w:rPr>
      </w:pPr>
      <w:r w:rsidRPr="001E6F00">
        <w:rPr>
          <w:b/>
        </w:rPr>
        <w:t>СТАТЬЯ 14</w:t>
      </w:r>
    </w:p>
    <w:p w:rsidR="001E6F00" w:rsidRPr="001E6F00" w:rsidRDefault="001E6F00" w:rsidP="001E6F00">
      <w:pPr>
        <w:ind w:firstLine="426"/>
        <w:jc w:val="center"/>
        <w:rPr>
          <w:b/>
        </w:rPr>
      </w:pPr>
      <w:r w:rsidRPr="001E6F00">
        <w:rPr>
          <w:b/>
        </w:rPr>
        <w:lastRenderedPageBreak/>
        <w:t>ЛИЦЕНЗИИ, РАЗРЕШЕНИЯ</w:t>
      </w:r>
    </w:p>
    <w:p w:rsidR="001E6F00" w:rsidRPr="001E6F00" w:rsidRDefault="001E6F00" w:rsidP="001E6F00">
      <w:pPr>
        <w:ind w:firstLine="567"/>
        <w:jc w:val="both"/>
      </w:pPr>
      <w:r w:rsidRPr="001E6F00">
        <w:t xml:space="preserve">14.1. Подрядчик осуществляет свою деятельность на основании Свидетельства о допуске к работам, оказывающим влияние на безопасность объектов капитального строительства. </w:t>
      </w:r>
    </w:p>
    <w:p w:rsidR="001E6F00" w:rsidRPr="001E6F00" w:rsidRDefault="001E6F00" w:rsidP="001E6F00">
      <w:pPr>
        <w:ind w:firstLine="426"/>
        <w:jc w:val="center"/>
        <w:rPr>
          <w:b/>
        </w:rPr>
      </w:pPr>
    </w:p>
    <w:p w:rsidR="001E6F00" w:rsidRPr="001E6F00" w:rsidRDefault="001E6F00" w:rsidP="001E6F00">
      <w:pPr>
        <w:ind w:firstLine="426"/>
        <w:jc w:val="center"/>
        <w:rPr>
          <w:b/>
        </w:rPr>
      </w:pPr>
      <w:r w:rsidRPr="001E6F00">
        <w:rPr>
          <w:b/>
        </w:rPr>
        <w:t>СТАТЬЯ 15</w:t>
      </w:r>
    </w:p>
    <w:p w:rsidR="001E6F00" w:rsidRPr="001E6F00" w:rsidRDefault="001E6F00" w:rsidP="001E6F00">
      <w:pPr>
        <w:ind w:firstLine="426"/>
        <w:jc w:val="center"/>
        <w:rPr>
          <w:b/>
        </w:rPr>
      </w:pPr>
      <w:r w:rsidRPr="001E6F00">
        <w:rPr>
          <w:b/>
        </w:rPr>
        <w:t>ДОСРОЧНОЕ ПРЕКРАЩЕНИЕ ДОГОВОРА</w:t>
      </w:r>
    </w:p>
    <w:p w:rsidR="001E6F00" w:rsidRPr="001E6F00" w:rsidRDefault="001E6F00" w:rsidP="001E6F00">
      <w:pPr>
        <w:tabs>
          <w:tab w:val="left" w:pos="0"/>
        </w:tabs>
        <w:ind w:firstLine="567"/>
        <w:jc w:val="both"/>
      </w:pPr>
      <w:r w:rsidRPr="001E6F00">
        <w:t>15.1. Настоящий Договор может быть прекращен:</w:t>
      </w:r>
    </w:p>
    <w:p w:rsidR="001E6F00" w:rsidRPr="001E6F00" w:rsidRDefault="001E6F00" w:rsidP="001E6F00">
      <w:pPr>
        <w:ind w:firstLine="567"/>
        <w:jc w:val="both"/>
      </w:pPr>
      <w:r w:rsidRPr="001E6F00">
        <w:t xml:space="preserve">15.1.1. По взаимному соглашению Сторон. При расторжении Договора по совместному решению Сторон Стороны производят взаиморасчеты в течение 10 (десяти) рабочих дней, </w:t>
      </w:r>
      <w:proofErr w:type="gramStart"/>
      <w:r w:rsidRPr="001E6F00">
        <w:t>с даты расторжения</w:t>
      </w:r>
      <w:proofErr w:type="gramEnd"/>
      <w:r w:rsidRPr="001E6F00">
        <w:t xml:space="preserve"> Договора.</w:t>
      </w:r>
    </w:p>
    <w:p w:rsidR="001E6F00" w:rsidRPr="001E6F00" w:rsidRDefault="001E6F00" w:rsidP="001E6F00">
      <w:pPr>
        <w:ind w:firstLine="567"/>
        <w:jc w:val="both"/>
      </w:pPr>
      <w:r w:rsidRPr="001E6F00">
        <w:t>15.1.2. По требованию одной из Сторон, в случае грубого нарушения другой Стороной условий настоящего Договора и возложенных на нее обязательств, а именно:</w:t>
      </w:r>
    </w:p>
    <w:p w:rsidR="001E6F00" w:rsidRPr="001E6F00" w:rsidRDefault="001E6F00" w:rsidP="001E6F00">
      <w:pPr>
        <w:ind w:firstLine="567"/>
        <w:jc w:val="both"/>
      </w:pPr>
      <w:r w:rsidRPr="001E6F00">
        <w:t>15.1.2.1. Заказчиком в одностороннем внесудебном порядке в случае задержки Подрядчиком начала выполнения Работ более чем на 15 (пятнадцать) календарных дней по причинам, не зависящим от Заказчика.</w:t>
      </w:r>
    </w:p>
    <w:p w:rsidR="001E6F00" w:rsidRPr="001E6F00" w:rsidRDefault="001E6F00" w:rsidP="001E6F00">
      <w:pPr>
        <w:ind w:firstLine="567"/>
        <w:jc w:val="both"/>
      </w:pPr>
      <w:r w:rsidRPr="001E6F00">
        <w:t>15.1.2.2. Заказчиком в одностороннем внесудебном порядке в случае нарушения Подрядчиком сроков выполнения Работ, установленных статьей 5 настоящего Договора, влекущего увеличение срока окончания выполнения Работ более чем на 30 (тридцать) дней.</w:t>
      </w:r>
    </w:p>
    <w:p w:rsidR="001E6F00" w:rsidRPr="001E6F00" w:rsidRDefault="001E6F00" w:rsidP="001E6F00">
      <w:pPr>
        <w:ind w:firstLine="567"/>
        <w:jc w:val="both"/>
      </w:pPr>
      <w:r w:rsidRPr="001E6F00">
        <w:t>15.1.2.3. Заказчиком в одностороннем порядке в случае несоблюдения Подрядчиком требований по качеству Работ, если исправление соответствующих некачественно выполненных Работ влечет задержку окончания все Работ по Договору более чем на 30 (Тридцать) дней.</w:t>
      </w:r>
    </w:p>
    <w:p w:rsidR="001E6F00" w:rsidRPr="001E6F00" w:rsidRDefault="001E6F00" w:rsidP="001E6F00">
      <w:pPr>
        <w:ind w:firstLine="567"/>
        <w:jc w:val="both"/>
      </w:pPr>
      <w:r w:rsidRPr="001E6F00">
        <w:t xml:space="preserve">15.1.2.4. Заказчиком в одностороннем порядке в случае аннулирования (отзыва) разрешений, свидетельств о допуске к работам, издания актов государственных и иных органов и организаций, лишающих Подрядчика права на выполнение Работ. </w:t>
      </w:r>
    </w:p>
    <w:p w:rsidR="001E6F00" w:rsidRPr="001E6F00" w:rsidRDefault="001E6F00" w:rsidP="001E6F00">
      <w:pPr>
        <w:ind w:firstLine="567"/>
        <w:jc w:val="both"/>
      </w:pPr>
      <w:r w:rsidRPr="001E6F00">
        <w:t>15.1.2.5. Подрядчиком в одностороннем порядке в случае задержки Заказчиком оплаты принятых работ более чем на 30 (тридцать) дней.</w:t>
      </w:r>
    </w:p>
    <w:p w:rsidR="001E6F00" w:rsidRPr="001E6F00" w:rsidRDefault="001E6F00" w:rsidP="001E6F00">
      <w:pPr>
        <w:ind w:firstLine="567"/>
        <w:jc w:val="both"/>
      </w:pPr>
      <w:r w:rsidRPr="001E6F00">
        <w:t>15.1.2.6. Подрядчиком в одностороннем порядке в случае утраты Заказчиком возможности дальнейшего финансирования Работ по настоящему Договору на основании письменного уведомления, направленного Заказчиком.</w:t>
      </w:r>
    </w:p>
    <w:p w:rsidR="001E6F00" w:rsidRPr="001E6F00" w:rsidRDefault="001E6F00" w:rsidP="001E6F00">
      <w:pPr>
        <w:ind w:firstLine="567"/>
        <w:jc w:val="both"/>
      </w:pPr>
      <w:r w:rsidRPr="001E6F00">
        <w:t>15.1.2.7. Подрядчиком в одностороннем порядке в случае остановки Заказчиком выполнения Работ по причинам, независящим от Подрядчика на срок свыше 30 (тридцати) дней.</w:t>
      </w:r>
    </w:p>
    <w:p w:rsidR="001E6F00" w:rsidRPr="001E6F00" w:rsidRDefault="001E6F00" w:rsidP="001E6F00">
      <w:pPr>
        <w:ind w:firstLine="567"/>
        <w:jc w:val="both"/>
      </w:pPr>
      <w:r w:rsidRPr="001E6F00">
        <w:t>15.2. Сторона, решившая расторгнуть Договор, направляет другой Стороне письменное уведомление за 10 (десять) рабочих дней до момента расторжения Договора.</w:t>
      </w:r>
    </w:p>
    <w:p w:rsidR="001E6F00" w:rsidRPr="001E6F00" w:rsidRDefault="001E6F00" w:rsidP="001E6F00">
      <w:pPr>
        <w:ind w:firstLine="567"/>
        <w:jc w:val="both"/>
      </w:pPr>
      <w:r w:rsidRPr="001E6F00">
        <w:t>15.3. Расторжение и изменение настоящего Договора производится в порядке, установленном действующим законодательством Российской Федерации.</w:t>
      </w:r>
    </w:p>
    <w:p w:rsidR="001E6F00" w:rsidRPr="001E6F00" w:rsidRDefault="001E6F00" w:rsidP="001E6F00">
      <w:pPr>
        <w:ind w:firstLine="567"/>
        <w:jc w:val="both"/>
      </w:pPr>
      <w:r w:rsidRPr="001E6F00">
        <w:t xml:space="preserve">15.4. В случае расторжения Договора, произошедшего по вине Заказчика, Заказчик обязан принять от Подрядчика по акту Работы по степени их готовности на момент прекращения Работ и </w:t>
      </w:r>
      <w:proofErr w:type="gramStart"/>
      <w:r w:rsidRPr="001E6F00">
        <w:t>оплатить стоимость выполненных</w:t>
      </w:r>
      <w:proofErr w:type="gramEnd"/>
      <w:r w:rsidRPr="001E6F00">
        <w:t xml:space="preserve"> Работ соответственно готовности с учетом произведенных авансовых платежей, на основании счета Подрядчика.</w:t>
      </w:r>
    </w:p>
    <w:p w:rsidR="001E6F00" w:rsidRPr="001E6F00" w:rsidRDefault="001E6F00" w:rsidP="001E6F00">
      <w:pPr>
        <w:tabs>
          <w:tab w:val="left" w:pos="0"/>
        </w:tabs>
        <w:ind w:firstLine="567"/>
        <w:jc w:val="both"/>
      </w:pPr>
      <w:r w:rsidRPr="001E6F00">
        <w:t>15.5. Договор может быть изменен по соглашению Сторон. Все изменения и дополнения оформляются письменно в виде дополнительных соглашений, которые являются неотъемлемой частью настоящего Договора.</w:t>
      </w:r>
    </w:p>
    <w:p w:rsidR="001E6F00" w:rsidRPr="001E6F00" w:rsidRDefault="001E6F00" w:rsidP="001E6F00">
      <w:pPr>
        <w:ind w:firstLine="426"/>
        <w:jc w:val="center"/>
        <w:rPr>
          <w:b/>
        </w:rPr>
      </w:pPr>
    </w:p>
    <w:p w:rsidR="001E6F00" w:rsidRPr="001E6F00" w:rsidRDefault="001E6F00" w:rsidP="001E6F00">
      <w:pPr>
        <w:ind w:firstLine="426"/>
        <w:jc w:val="center"/>
        <w:rPr>
          <w:b/>
        </w:rPr>
      </w:pPr>
      <w:r w:rsidRPr="001E6F00">
        <w:rPr>
          <w:b/>
        </w:rPr>
        <w:t>СТАТЬЯ 16</w:t>
      </w:r>
    </w:p>
    <w:p w:rsidR="001E6F00" w:rsidRPr="001E6F00" w:rsidRDefault="001E6F00" w:rsidP="001E6F00">
      <w:pPr>
        <w:ind w:firstLine="426"/>
        <w:jc w:val="center"/>
        <w:rPr>
          <w:b/>
        </w:rPr>
      </w:pPr>
      <w:r w:rsidRPr="001E6F00">
        <w:rPr>
          <w:b/>
        </w:rPr>
        <w:t>РАЗРЕШЕНИЕ СПОРОВ</w:t>
      </w:r>
    </w:p>
    <w:p w:rsidR="001E6F00" w:rsidRPr="001E6F00" w:rsidRDefault="001E6F00" w:rsidP="001E6F00">
      <w:pPr>
        <w:ind w:firstLine="567"/>
        <w:jc w:val="both"/>
      </w:pPr>
      <w:r w:rsidRPr="001E6F00">
        <w:t>16.1. 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разрешаются Сторонами путем переговоров (досудебный порядок).</w:t>
      </w:r>
    </w:p>
    <w:p w:rsidR="001E6F00" w:rsidRPr="001E6F00" w:rsidRDefault="001E6F00" w:rsidP="001E6F00">
      <w:pPr>
        <w:ind w:firstLine="567"/>
        <w:jc w:val="both"/>
      </w:pPr>
      <w:r w:rsidRPr="001E6F00">
        <w:t>16.2. При не достижении согласия в течение 10 (десяти) рабочих дней с момента начала переговоров, спор подлежит разрешению в Арбитражном суде города Москвы.</w:t>
      </w:r>
    </w:p>
    <w:p w:rsidR="001E6F00" w:rsidRPr="001E6F00" w:rsidRDefault="001E6F00" w:rsidP="001E6F00">
      <w:pPr>
        <w:ind w:firstLine="426"/>
        <w:jc w:val="center"/>
        <w:rPr>
          <w:b/>
        </w:rPr>
      </w:pPr>
    </w:p>
    <w:p w:rsidR="001E6F00" w:rsidRPr="001E6F00" w:rsidRDefault="001E6F00" w:rsidP="001E6F00">
      <w:pPr>
        <w:ind w:firstLine="426"/>
        <w:jc w:val="center"/>
        <w:rPr>
          <w:b/>
        </w:rPr>
      </w:pPr>
      <w:r w:rsidRPr="001E6F00">
        <w:rPr>
          <w:b/>
        </w:rPr>
        <w:t>СТАТЬЯ 17</w:t>
      </w:r>
    </w:p>
    <w:p w:rsidR="001E6F00" w:rsidRPr="001E6F00" w:rsidRDefault="001E6F00" w:rsidP="001E6F00">
      <w:pPr>
        <w:keepNext/>
        <w:ind w:firstLine="426"/>
        <w:jc w:val="center"/>
        <w:rPr>
          <w:b/>
        </w:rPr>
      </w:pPr>
      <w:r w:rsidRPr="001E6F00">
        <w:rPr>
          <w:b/>
        </w:rPr>
        <w:lastRenderedPageBreak/>
        <w:t>ПРОЧИЕ УСЛОВИЯ</w:t>
      </w:r>
    </w:p>
    <w:p w:rsidR="001E6F00" w:rsidRPr="001E6F00" w:rsidRDefault="001E6F00" w:rsidP="001E6F00">
      <w:pPr>
        <w:ind w:firstLine="567"/>
        <w:jc w:val="both"/>
      </w:pPr>
      <w:r w:rsidRPr="001E6F00">
        <w:t>17.1. Все устные и письменные соглашения, которые имели место до подписания настоящего Договора, теряют силу после его подписания.</w:t>
      </w:r>
    </w:p>
    <w:p w:rsidR="001E6F00" w:rsidRPr="001E6F00" w:rsidRDefault="001E6F00" w:rsidP="001E6F00">
      <w:pPr>
        <w:ind w:firstLine="567"/>
        <w:jc w:val="both"/>
      </w:pPr>
      <w:r w:rsidRPr="001E6F00">
        <w:t>17.2. Все приложения, упомянутые в настоящем Договоре, являются его неотъемлемой частью.</w:t>
      </w:r>
      <w:r w:rsidRPr="001E6F00">
        <w:tab/>
      </w:r>
    </w:p>
    <w:p w:rsidR="001E6F00" w:rsidRPr="001E6F00" w:rsidRDefault="001E6F00" w:rsidP="001E6F00">
      <w:pPr>
        <w:ind w:firstLine="567"/>
        <w:jc w:val="both"/>
      </w:pPr>
      <w:r w:rsidRPr="001E6F00">
        <w:t>17.3. Любая договоренность между Заказчиком и Подрядчиком, влекущая за собой новые обязательства, которые не вытекают из Договора, должна быть подтверждена Сторонами в виде дополнительного соглашения к Договору.</w:t>
      </w:r>
    </w:p>
    <w:p w:rsidR="001E6F00" w:rsidRPr="001E6F00" w:rsidRDefault="001E6F00" w:rsidP="001E6F00">
      <w:pPr>
        <w:ind w:firstLine="567"/>
        <w:jc w:val="both"/>
      </w:pPr>
      <w:r w:rsidRPr="001E6F00">
        <w:t>17.4. Ни одна из Сторон не вправе передавать свои права и обязательства по Договору третьим лицам без письменного согласия на то другой Стороны.</w:t>
      </w:r>
    </w:p>
    <w:p w:rsidR="001E6F00" w:rsidRPr="001E6F00" w:rsidRDefault="001E6F00" w:rsidP="001E6F00">
      <w:pPr>
        <w:ind w:firstLine="567"/>
        <w:jc w:val="both"/>
      </w:pPr>
      <w:r w:rsidRPr="001E6F00">
        <w:t xml:space="preserve">17.5. Любые уведомления, извещения, согласия и иные сообщения в связи с настоящим Договором должны быть направлены заказным письмом с описью вложения и с уведомлением о вручении, либо вручены представителю Стороны с письменным подтверждением последнего в получении. </w:t>
      </w:r>
    </w:p>
    <w:p w:rsidR="001E6F00" w:rsidRPr="001E6F00" w:rsidRDefault="001E6F00" w:rsidP="001E6F00">
      <w:pPr>
        <w:ind w:firstLine="567"/>
        <w:jc w:val="both"/>
      </w:pPr>
      <w:r w:rsidRPr="001E6F00">
        <w:t xml:space="preserve">17.6. </w:t>
      </w:r>
      <w:proofErr w:type="gramStart"/>
      <w:r w:rsidRPr="001E6F00">
        <w:t>В случае изменения наименования, почтового адреса и/или банковских реквизитов любой из Сторон, Сторона, наименование, почтовый адрес и/или банковские реквизиты которой были изменены, обязана не позднее 5 (пяти) рабочих дней со дня такого изменения направить другой Стороне соответствующее уведомление с указанием нового наименования, почтового адреса и/или банковских реквизитов.</w:t>
      </w:r>
      <w:proofErr w:type="gramEnd"/>
      <w:r w:rsidRPr="001E6F00">
        <w:t xml:space="preserve"> Вся корреспонденция, направленная Стороной по прежнему адресу до получения от другой Стороны уведомления об изменении почтового адреса, считается надлежащим образом отправленной. Обязанность Стороны по перечислению денежных сре</w:t>
      </w:r>
      <w:proofErr w:type="gramStart"/>
      <w:r w:rsidRPr="001E6F00">
        <w:t>дств др</w:t>
      </w:r>
      <w:proofErr w:type="gramEnd"/>
      <w:r w:rsidRPr="001E6F00">
        <w:t>угой Стороне, исполненная по прежнему наименованию и прежним банковским реквизитам до получения от другой Стороны уведомления об изменении наименования и банковских реквизитов, считается надлежащим образом исполненной.</w:t>
      </w:r>
    </w:p>
    <w:p w:rsidR="001E6F00" w:rsidRPr="001E6F00" w:rsidRDefault="001E6F00" w:rsidP="001E6F00">
      <w:pPr>
        <w:ind w:firstLine="567"/>
        <w:jc w:val="both"/>
      </w:pPr>
      <w:r w:rsidRPr="001E6F00">
        <w:t xml:space="preserve">17.7. Вопросы, не урегулированные настоящим Договором, а также споры, возникшие при исполнении настоящего Договора, разрешаются в установленном порядке в соответствии с действующим законодательством Российской Федерации. </w:t>
      </w:r>
    </w:p>
    <w:p w:rsidR="001E6F00" w:rsidRPr="001E6F00" w:rsidRDefault="001E6F00" w:rsidP="001E6F00">
      <w:pPr>
        <w:ind w:firstLine="567"/>
        <w:jc w:val="both"/>
      </w:pPr>
      <w:r w:rsidRPr="001E6F00">
        <w:t>17.8. Стороны заявляют, что каждым из них приняты все необходимые корпоративные решения, связанные с заключением и исполнением настоящего Договора.</w:t>
      </w:r>
    </w:p>
    <w:p w:rsidR="001E6F00" w:rsidRPr="001E6F00" w:rsidRDefault="001E6F00" w:rsidP="001E6F00">
      <w:pPr>
        <w:ind w:firstLine="567"/>
        <w:jc w:val="both"/>
      </w:pPr>
      <w:r w:rsidRPr="001E6F00">
        <w:t xml:space="preserve">17.9. Договор вступает в силу </w:t>
      </w:r>
      <w:proofErr w:type="gramStart"/>
      <w:r w:rsidRPr="001E6F00">
        <w:t>с даты</w:t>
      </w:r>
      <w:proofErr w:type="gramEnd"/>
      <w:r w:rsidRPr="001E6F00">
        <w:t xml:space="preserve"> его подписания Сторонами и действует до 31 декабря 2016 г.</w:t>
      </w:r>
    </w:p>
    <w:p w:rsidR="001E6F00" w:rsidRPr="001E6F00" w:rsidRDefault="001E6F00" w:rsidP="001E6F00">
      <w:pPr>
        <w:ind w:firstLine="567"/>
        <w:jc w:val="both"/>
      </w:pPr>
      <w:r w:rsidRPr="001E6F00">
        <w:t>17.10. Договор составлен и подписан в 2 (двух) экземплярах на русском языке, имеющих одинаковую юридическую силу, один экземпляр для Заказчика, один экземпляр для Подрядчика.</w:t>
      </w:r>
    </w:p>
    <w:p w:rsidR="001E6F00" w:rsidRPr="001E6F00" w:rsidRDefault="001E6F00" w:rsidP="001E6F00">
      <w:pPr>
        <w:ind w:firstLine="426"/>
        <w:jc w:val="both"/>
      </w:pPr>
    </w:p>
    <w:p w:rsidR="001E6F00" w:rsidRPr="001E6F00" w:rsidRDefault="001E6F00" w:rsidP="001E6F00">
      <w:pPr>
        <w:keepNext/>
        <w:jc w:val="center"/>
        <w:rPr>
          <w:b/>
        </w:rPr>
      </w:pPr>
      <w:r w:rsidRPr="001E6F00">
        <w:rPr>
          <w:b/>
        </w:rPr>
        <w:t>18. АДРЕСА, РЕКВИЗИТЫ И ПОДПИСИ СТОРОН</w:t>
      </w:r>
    </w:p>
    <w:tbl>
      <w:tblPr>
        <w:tblW w:w="0" w:type="auto"/>
        <w:tblLook w:val="04A0"/>
      </w:tblPr>
      <w:tblGrid>
        <w:gridCol w:w="5140"/>
        <w:gridCol w:w="5140"/>
      </w:tblGrid>
      <w:tr w:rsidR="001E6F00" w:rsidRPr="001E6F00" w:rsidTr="001E6F00">
        <w:trPr>
          <w:trHeight w:val="309"/>
        </w:trPr>
        <w:tc>
          <w:tcPr>
            <w:tcW w:w="5140" w:type="dxa"/>
            <w:shd w:val="clear" w:color="auto" w:fill="auto"/>
          </w:tcPr>
          <w:p w:rsidR="001E6F00" w:rsidRPr="001E6F00" w:rsidRDefault="001E6F00" w:rsidP="001E6F00">
            <w:pPr>
              <w:keepNext/>
              <w:jc w:val="both"/>
              <w:rPr>
                <w:b/>
              </w:rPr>
            </w:pPr>
            <w:r w:rsidRPr="001E6F00">
              <w:rPr>
                <w:b/>
              </w:rPr>
              <w:t>ЗАКАЗЧИК:</w:t>
            </w:r>
          </w:p>
        </w:tc>
        <w:tc>
          <w:tcPr>
            <w:tcW w:w="5140" w:type="dxa"/>
            <w:shd w:val="clear" w:color="auto" w:fill="auto"/>
          </w:tcPr>
          <w:p w:rsidR="001E6F00" w:rsidRPr="001E6F00" w:rsidRDefault="001E6F00" w:rsidP="001E6F00">
            <w:pPr>
              <w:keepNext/>
              <w:jc w:val="both"/>
              <w:rPr>
                <w:b/>
              </w:rPr>
            </w:pPr>
            <w:r w:rsidRPr="001E6F00">
              <w:rPr>
                <w:b/>
              </w:rPr>
              <w:t>ПОДРЯДЧИК:</w:t>
            </w:r>
          </w:p>
        </w:tc>
      </w:tr>
      <w:tr w:rsidR="001E6F00" w:rsidRPr="001E6F00" w:rsidTr="001E6F00">
        <w:tc>
          <w:tcPr>
            <w:tcW w:w="5140" w:type="dxa"/>
            <w:shd w:val="clear" w:color="auto" w:fill="auto"/>
          </w:tcPr>
          <w:p w:rsidR="001E6F00" w:rsidRPr="001E6F00" w:rsidRDefault="001E6F00" w:rsidP="001E6F00">
            <w:pPr>
              <w:snapToGrid w:val="0"/>
              <w:jc w:val="both"/>
              <w:rPr>
                <w:b/>
              </w:rPr>
            </w:pPr>
            <w:r w:rsidRPr="001E6F00">
              <w:rPr>
                <w:b/>
              </w:rPr>
              <w:t>ФГУП «Московский эндокринный завод»</w:t>
            </w:r>
          </w:p>
          <w:p w:rsidR="001E6F00" w:rsidRPr="001E6F00" w:rsidRDefault="001E6F00" w:rsidP="001E6F00">
            <w:pPr>
              <w:jc w:val="both"/>
            </w:pPr>
            <w:r w:rsidRPr="001E6F00">
              <w:t xml:space="preserve">109052, г. Москва, ул. </w:t>
            </w:r>
            <w:proofErr w:type="spellStart"/>
            <w:r w:rsidRPr="001E6F00">
              <w:t>Новохохловская</w:t>
            </w:r>
            <w:proofErr w:type="spellEnd"/>
            <w:r w:rsidRPr="001E6F00">
              <w:t>, д. 25</w:t>
            </w:r>
          </w:p>
          <w:p w:rsidR="001E6F00" w:rsidRPr="001E6F00" w:rsidRDefault="001E6F00" w:rsidP="001E6F00">
            <w:pPr>
              <w:jc w:val="both"/>
            </w:pPr>
            <w:r w:rsidRPr="001E6F00">
              <w:t>ИНН  7722059711</w:t>
            </w:r>
          </w:p>
          <w:p w:rsidR="001E6F00" w:rsidRPr="001E6F00" w:rsidRDefault="001E6F00" w:rsidP="001E6F00">
            <w:pPr>
              <w:jc w:val="both"/>
            </w:pPr>
            <w:r w:rsidRPr="001E6F00">
              <w:t>КПП  772201001</w:t>
            </w:r>
          </w:p>
          <w:p w:rsidR="001E6F00" w:rsidRPr="001E6F00" w:rsidRDefault="001E6F00" w:rsidP="001E6F00">
            <w:pPr>
              <w:jc w:val="both"/>
              <w:rPr>
                <w:u w:val="single"/>
              </w:rPr>
            </w:pPr>
            <w:r w:rsidRPr="001E6F00">
              <w:rPr>
                <w:u w:val="single"/>
              </w:rPr>
              <w:t>Банковские реквизиты:</w:t>
            </w:r>
          </w:p>
          <w:p w:rsidR="001E6F00" w:rsidRPr="001E6F00" w:rsidRDefault="001E6F00" w:rsidP="001E6F00">
            <w:pPr>
              <w:jc w:val="both"/>
            </w:pPr>
            <w:proofErr w:type="spellStart"/>
            <w:proofErr w:type="gramStart"/>
            <w:r w:rsidRPr="001E6F00">
              <w:t>р</w:t>
            </w:r>
            <w:proofErr w:type="spellEnd"/>
            <w:proofErr w:type="gramEnd"/>
            <w:r w:rsidRPr="001E6F00">
              <w:t>/с 40502810400000100006</w:t>
            </w:r>
          </w:p>
          <w:p w:rsidR="001E6F00" w:rsidRPr="001E6F00" w:rsidRDefault="001E6F00" w:rsidP="001E6F00">
            <w:pPr>
              <w:jc w:val="both"/>
            </w:pPr>
            <w:r w:rsidRPr="001E6F00">
              <w:t>Банк: ООО КБ «АРЕСБАНК» г. Москва</w:t>
            </w:r>
          </w:p>
          <w:p w:rsidR="001E6F00" w:rsidRPr="001E6F00" w:rsidRDefault="001E6F00" w:rsidP="001E6F00">
            <w:pPr>
              <w:jc w:val="both"/>
            </w:pPr>
            <w:r w:rsidRPr="001E6F00">
              <w:t xml:space="preserve">к/с </w:t>
            </w:r>
            <w:r w:rsidRPr="001E6F00">
              <w:rPr>
                <w:bCs/>
              </w:rPr>
              <w:t>30101810845250000229</w:t>
            </w:r>
          </w:p>
          <w:p w:rsidR="001E6F00" w:rsidRPr="001E6F00" w:rsidRDefault="001E6F00" w:rsidP="001E6F00">
            <w:pPr>
              <w:snapToGrid w:val="0"/>
              <w:jc w:val="both"/>
            </w:pPr>
            <w:r w:rsidRPr="001E6F00">
              <w:rPr>
                <w:bCs/>
              </w:rPr>
              <w:t>БИК</w:t>
            </w:r>
            <w:r w:rsidRPr="001E6F00">
              <w:t xml:space="preserve"> </w:t>
            </w:r>
            <w:r w:rsidRPr="001E6F00">
              <w:rPr>
                <w:bCs/>
              </w:rPr>
              <w:t>044525229</w:t>
            </w:r>
          </w:p>
          <w:p w:rsidR="001E6F00" w:rsidRPr="001E6F00" w:rsidRDefault="001E6F00" w:rsidP="001E6F00">
            <w:pPr>
              <w:snapToGrid w:val="0"/>
              <w:jc w:val="both"/>
            </w:pPr>
            <w:r w:rsidRPr="001E6F00">
              <w:t>ОКПО 40393587</w:t>
            </w:r>
          </w:p>
          <w:p w:rsidR="001E6F00" w:rsidRPr="001E6F00" w:rsidRDefault="001E6F00" w:rsidP="001E6F00">
            <w:pPr>
              <w:snapToGrid w:val="0"/>
              <w:jc w:val="both"/>
              <w:rPr>
                <w:b/>
              </w:rPr>
            </w:pPr>
          </w:p>
          <w:p w:rsidR="001E6F00" w:rsidRPr="001E6F00" w:rsidRDefault="001E6F00" w:rsidP="001E6F00">
            <w:pPr>
              <w:snapToGrid w:val="0"/>
              <w:jc w:val="both"/>
            </w:pPr>
            <w:r w:rsidRPr="001E6F00">
              <w:t>Директор</w:t>
            </w:r>
          </w:p>
          <w:p w:rsidR="001E6F00" w:rsidRPr="001E6F00" w:rsidRDefault="001E6F00" w:rsidP="001E6F00">
            <w:pPr>
              <w:ind w:firstLine="709"/>
              <w:jc w:val="both"/>
            </w:pPr>
          </w:p>
          <w:p w:rsidR="001E6F00" w:rsidRPr="001E6F00" w:rsidRDefault="001E6F00" w:rsidP="001E6F00">
            <w:pPr>
              <w:snapToGrid w:val="0"/>
              <w:jc w:val="both"/>
              <w:rPr>
                <w:b/>
              </w:rPr>
            </w:pPr>
            <w:r w:rsidRPr="001E6F00">
              <w:t>_________________ /М.Ю. Фонарёв /</w:t>
            </w:r>
          </w:p>
        </w:tc>
        <w:tc>
          <w:tcPr>
            <w:tcW w:w="5140" w:type="dxa"/>
            <w:shd w:val="clear" w:color="auto" w:fill="auto"/>
          </w:tcPr>
          <w:p w:rsidR="001E6F00" w:rsidRPr="001E6F00" w:rsidRDefault="001E6F00" w:rsidP="001E6F00">
            <w:pPr>
              <w:snapToGrid w:val="0"/>
              <w:jc w:val="both"/>
            </w:pPr>
          </w:p>
          <w:p w:rsidR="001E6F00" w:rsidRPr="001E6F00" w:rsidRDefault="001E6F00" w:rsidP="001E6F00">
            <w:pPr>
              <w:keepNext/>
              <w:jc w:val="both"/>
              <w:rPr>
                <w:b/>
              </w:rPr>
            </w:pPr>
          </w:p>
          <w:p w:rsidR="001E6F00" w:rsidRPr="001E6F00" w:rsidRDefault="001E6F00" w:rsidP="001E6F00">
            <w:pPr>
              <w:snapToGrid w:val="0"/>
              <w:jc w:val="both"/>
            </w:pPr>
          </w:p>
          <w:p w:rsidR="001E6F00" w:rsidRPr="001E6F00" w:rsidRDefault="001E6F00" w:rsidP="001E6F00">
            <w:pPr>
              <w:snapToGrid w:val="0"/>
              <w:jc w:val="both"/>
            </w:pPr>
          </w:p>
          <w:p w:rsidR="001E6F00" w:rsidRPr="001E6F00" w:rsidRDefault="001E6F00" w:rsidP="001E6F00">
            <w:pPr>
              <w:snapToGrid w:val="0"/>
              <w:jc w:val="both"/>
            </w:pPr>
          </w:p>
          <w:p w:rsidR="001E6F00" w:rsidRPr="001E6F00" w:rsidRDefault="001E6F00" w:rsidP="001E6F00">
            <w:pPr>
              <w:snapToGrid w:val="0"/>
              <w:jc w:val="both"/>
            </w:pPr>
          </w:p>
          <w:p w:rsidR="001E6F00" w:rsidRPr="001E6F00" w:rsidRDefault="001E6F00" w:rsidP="001E6F00">
            <w:pPr>
              <w:snapToGrid w:val="0"/>
              <w:jc w:val="both"/>
            </w:pPr>
          </w:p>
          <w:p w:rsidR="001E6F00" w:rsidRPr="001E6F00" w:rsidRDefault="001E6F00" w:rsidP="001E6F00">
            <w:pPr>
              <w:snapToGrid w:val="0"/>
              <w:jc w:val="both"/>
            </w:pPr>
          </w:p>
          <w:p w:rsidR="001E6F00" w:rsidRPr="001E6F00" w:rsidRDefault="001E6F00" w:rsidP="001E6F00">
            <w:pPr>
              <w:snapToGrid w:val="0"/>
              <w:jc w:val="both"/>
            </w:pPr>
          </w:p>
          <w:p w:rsidR="001E6F00" w:rsidRPr="001E6F00" w:rsidRDefault="001E6F00" w:rsidP="001E6F00">
            <w:pPr>
              <w:snapToGrid w:val="0"/>
              <w:jc w:val="both"/>
            </w:pPr>
          </w:p>
          <w:p w:rsidR="001E6F00" w:rsidRPr="001E6F00" w:rsidRDefault="001E6F00" w:rsidP="001E6F00">
            <w:pPr>
              <w:snapToGrid w:val="0"/>
              <w:jc w:val="both"/>
            </w:pPr>
          </w:p>
          <w:p w:rsidR="001E6F00" w:rsidRPr="001E6F00" w:rsidRDefault="001E6F00" w:rsidP="001E6F00">
            <w:pPr>
              <w:snapToGrid w:val="0"/>
              <w:jc w:val="both"/>
            </w:pPr>
            <w:r w:rsidRPr="001E6F00">
              <w:t xml:space="preserve">____________________ </w:t>
            </w:r>
          </w:p>
          <w:p w:rsidR="001E6F00" w:rsidRPr="001E6F00" w:rsidRDefault="001E6F00" w:rsidP="001E6F00">
            <w:pPr>
              <w:snapToGrid w:val="0"/>
              <w:jc w:val="both"/>
            </w:pPr>
          </w:p>
          <w:p w:rsidR="001E6F00" w:rsidRPr="001E6F00" w:rsidRDefault="001E6F00" w:rsidP="001E6F00">
            <w:pPr>
              <w:snapToGrid w:val="0"/>
              <w:jc w:val="both"/>
            </w:pPr>
            <w:r w:rsidRPr="001E6F00">
              <w:t>______________ /_____________________/</w:t>
            </w:r>
          </w:p>
          <w:p w:rsidR="001E6F00" w:rsidRPr="001E6F00" w:rsidRDefault="001E6F00" w:rsidP="001E6F00">
            <w:pPr>
              <w:keepNext/>
              <w:jc w:val="both"/>
              <w:rPr>
                <w:b/>
              </w:rPr>
            </w:pPr>
          </w:p>
        </w:tc>
      </w:tr>
    </w:tbl>
    <w:p w:rsidR="001E6F00" w:rsidRPr="001E6F00" w:rsidRDefault="001E6F00" w:rsidP="001E6F00">
      <w:pPr>
        <w:tabs>
          <w:tab w:val="center" w:pos="4677"/>
          <w:tab w:val="right" w:pos="9355"/>
        </w:tabs>
        <w:snapToGrid w:val="0"/>
        <w:jc w:val="right"/>
        <w:rPr>
          <w:b/>
        </w:rPr>
      </w:pPr>
      <w:r w:rsidRPr="001E6F00">
        <w:br w:type="page"/>
      </w:r>
      <w:r w:rsidRPr="001E6F00">
        <w:rPr>
          <w:b/>
        </w:rPr>
        <w:lastRenderedPageBreak/>
        <w:t>Приложение № 1</w:t>
      </w:r>
    </w:p>
    <w:p w:rsidR="001E6F00" w:rsidRPr="001E6F00" w:rsidRDefault="001E6F00" w:rsidP="001E6F00">
      <w:pPr>
        <w:tabs>
          <w:tab w:val="center" w:pos="4677"/>
          <w:tab w:val="right" w:pos="9355"/>
        </w:tabs>
        <w:snapToGrid w:val="0"/>
        <w:jc w:val="right"/>
      </w:pPr>
      <w:r w:rsidRPr="001E6F00">
        <w:t>к Договору № __________</w:t>
      </w:r>
    </w:p>
    <w:p w:rsidR="001E6F00" w:rsidRPr="001E6F00" w:rsidRDefault="001E6F00" w:rsidP="001E6F00">
      <w:pPr>
        <w:tabs>
          <w:tab w:val="center" w:pos="4677"/>
          <w:tab w:val="right" w:pos="9355"/>
        </w:tabs>
        <w:snapToGrid w:val="0"/>
        <w:jc w:val="right"/>
      </w:pPr>
      <w:r w:rsidRPr="001E6F00">
        <w:t>от «___» __________ 2016г.</w:t>
      </w:r>
    </w:p>
    <w:p w:rsidR="001E6F00" w:rsidRPr="001E6F00" w:rsidRDefault="001E6F00" w:rsidP="001E6F00">
      <w:pPr>
        <w:tabs>
          <w:tab w:val="center" w:pos="4677"/>
          <w:tab w:val="right" w:pos="9355"/>
        </w:tabs>
        <w:snapToGrid w:val="0"/>
      </w:pPr>
    </w:p>
    <w:p w:rsidR="001E6F00" w:rsidRPr="001E6F00" w:rsidRDefault="001E6F00" w:rsidP="001E6F00">
      <w:pPr>
        <w:tabs>
          <w:tab w:val="center" w:pos="4677"/>
          <w:tab w:val="right" w:pos="9355"/>
        </w:tabs>
        <w:snapToGrid w:val="0"/>
        <w:jc w:val="center"/>
        <w:rPr>
          <w:b/>
        </w:rPr>
      </w:pPr>
      <w:r w:rsidRPr="001E6F00">
        <w:rPr>
          <w:b/>
        </w:rPr>
        <w:t>ТЕХНИЧЕСКОЕ ЗАДАНИЕ</w:t>
      </w:r>
    </w:p>
    <w:p w:rsidR="001E6F00" w:rsidRPr="001E6F00" w:rsidRDefault="001E6F00" w:rsidP="001E6F00">
      <w:pPr>
        <w:tabs>
          <w:tab w:val="center" w:pos="4677"/>
          <w:tab w:val="right" w:pos="9355"/>
        </w:tabs>
        <w:snapToGrid w:val="0"/>
        <w:jc w:val="center"/>
        <w:rPr>
          <w:b/>
        </w:rPr>
      </w:pPr>
    </w:p>
    <w:p w:rsidR="001E6F00" w:rsidRPr="001E6F00" w:rsidRDefault="001E6F00" w:rsidP="001E6F00">
      <w:pPr>
        <w:tabs>
          <w:tab w:val="center" w:pos="4677"/>
          <w:tab w:val="right" w:pos="9355"/>
        </w:tabs>
        <w:snapToGrid w:val="0"/>
        <w:jc w:val="center"/>
        <w:rPr>
          <w:b/>
        </w:rPr>
      </w:pPr>
      <w:r w:rsidRPr="001E6F00">
        <w:rPr>
          <w:b/>
        </w:rPr>
        <w:t>Стадия Проектная документация (ПД)</w:t>
      </w:r>
    </w:p>
    <w:p w:rsidR="001E6F00" w:rsidRPr="001E6F00" w:rsidRDefault="001E6F00" w:rsidP="001E6F00">
      <w:pPr>
        <w:jc w:val="both"/>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3780"/>
        <w:gridCol w:w="5400"/>
      </w:tblGrid>
      <w:tr w:rsidR="001E6F00" w:rsidRPr="001E6F00" w:rsidTr="001E6F00">
        <w:tc>
          <w:tcPr>
            <w:tcW w:w="900" w:type="dxa"/>
            <w:tcBorders>
              <w:top w:val="single" w:sz="4" w:space="0" w:color="auto"/>
              <w:left w:val="single" w:sz="4" w:space="0" w:color="auto"/>
              <w:bottom w:val="single" w:sz="4" w:space="0" w:color="auto"/>
              <w:right w:val="single" w:sz="4" w:space="0" w:color="auto"/>
            </w:tcBorders>
            <w:hideMark/>
          </w:tcPr>
          <w:p w:rsidR="001E6F00" w:rsidRPr="001E6F00" w:rsidRDefault="001E6F00" w:rsidP="001E6F00">
            <w:pPr>
              <w:jc w:val="both"/>
              <w:rPr>
                <w:b/>
              </w:rPr>
            </w:pPr>
            <w:r w:rsidRPr="001E6F00">
              <w:rPr>
                <w:b/>
              </w:rPr>
              <w:t>№№</w:t>
            </w:r>
          </w:p>
          <w:p w:rsidR="001E6F00" w:rsidRPr="001E6F00" w:rsidRDefault="001E6F00" w:rsidP="001E6F00">
            <w:pPr>
              <w:jc w:val="both"/>
              <w:rPr>
                <w:b/>
              </w:rPr>
            </w:pPr>
            <w:proofErr w:type="spellStart"/>
            <w:proofErr w:type="gramStart"/>
            <w:r w:rsidRPr="001E6F00">
              <w:rPr>
                <w:b/>
              </w:rPr>
              <w:t>п</w:t>
            </w:r>
            <w:proofErr w:type="spellEnd"/>
            <w:proofErr w:type="gramEnd"/>
            <w:r w:rsidRPr="001E6F00">
              <w:rPr>
                <w:b/>
              </w:rPr>
              <w:t>/</w:t>
            </w:r>
            <w:proofErr w:type="spellStart"/>
            <w:r w:rsidRPr="001E6F00">
              <w:rPr>
                <w:b/>
              </w:rPr>
              <w:t>п</w:t>
            </w:r>
            <w:proofErr w:type="spellEnd"/>
          </w:p>
        </w:tc>
        <w:tc>
          <w:tcPr>
            <w:tcW w:w="3780" w:type="dxa"/>
            <w:tcBorders>
              <w:top w:val="single" w:sz="4" w:space="0" w:color="auto"/>
              <w:left w:val="single" w:sz="4" w:space="0" w:color="auto"/>
              <w:bottom w:val="single" w:sz="4" w:space="0" w:color="auto"/>
              <w:right w:val="single" w:sz="4" w:space="0" w:color="auto"/>
            </w:tcBorders>
            <w:hideMark/>
          </w:tcPr>
          <w:p w:rsidR="001E6F00" w:rsidRPr="001E6F00" w:rsidRDefault="001E6F00" w:rsidP="001E6F00">
            <w:pPr>
              <w:jc w:val="center"/>
              <w:rPr>
                <w:b/>
              </w:rPr>
            </w:pPr>
            <w:r w:rsidRPr="001E6F00">
              <w:rPr>
                <w:b/>
              </w:rPr>
              <w:t>Перечень основных требований</w:t>
            </w:r>
          </w:p>
        </w:tc>
        <w:tc>
          <w:tcPr>
            <w:tcW w:w="5400" w:type="dxa"/>
            <w:tcBorders>
              <w:top w:val="single" w:sz="4" w:space="0" w:color="auto"/>
              <w:left w:val="single" w:sz="4" w:space="0" w:color="auto"/>
              <w:bottom w:val="single" w:sz="4" w:space="0" w:color="auto"/>
              <w:right w:val="single" w:sz="4" w:space="0" w:color="auto"/>
            </w:tcBorders>
            <w:hideMark/>
          </w:tcPr>
          <w:p w:rsidR="001E6F00" w:rsidRPr="001E6F00" w:rsidRDefault="001E6F00" w:rsidP="001E6F00">
            <w:pPr>
              <w:jc w:val="center"/>
              <w:rPr>
                <w:b/>
              </w:rPr>
            </w:pPr>
            <w:r w:rsidRPr="001E6F00">
              <w:rPr>
                <w:b/>
              </w:rPr>
              <w:t>Содержание требований</w:t>
            </w:r>
          </w:p>
        </w:tc>
      </w:tr>
      <w:tr w:rsidR="001E6F00" w:rsidRPr="001E6F00" w:rsidTr="001E6F00">
        <w:trPr>
          <w:cantSplit/>
        </w:trPr>
        <w:tc>
          <w:tcPr>
            <w:tcW w:w="10080" w:type="dxa"/>
            <w:gridSpan w:val="3"/>
            <w:tcBorders>
              <w:top w:val="single" w:sz="4" w:space="0" w:color="auto"/>
              <w:left w:val="single" w:sz="4" w:space="0" w:color="auto"/>
              <w:bottom w:val="nil"/>
              <w:right w:val="single" w:sz="4" w:space="0" w:color="auto"/>
            </w:tcBorders>
            <w:hideMark/>
          </w:tcPr>
          <w:p w:rsidR="001E6F00" w:rsidRPr="001E6F00" w:rsidRDefault="001E6F00" w:rsidP="001E6F00">
            <w:pPr>
              <w:jc w:val="center"/>
              <w:rPr>
                <w:b/>
                <w:bCs/>
              </w:rPr>
            </w:pPr>
            <w:r w:rsidRPr="001E6F00">
              <w:rPr>
                <w:b/>
                <w:bCs/>
              </w:rPr>
              <w:t>1. Общие данные</w:t>
            </w:r>
          </w:p>
        </w:tc>
      </w:tr>
      <w:tr w:rsidR="001E6F00" w:rsidRPr="001E6F00" w:rsidTr="001E6F00">
        <w:tc>
          <w:tcPr>
            <w:tcW w:w="900" w:type="dxa"/>
            <w:tcBorders>
              <w:top w:val="single" w:sz="4" w:space="0" w:color="auto"/>
              <w:left w:val="single" w:sz="4" w:space="0" w:color="auto"/>
              <w:bottom w:val="single" w:sz="4" w:space="0" w:color="auto"/>
              <w:right w:val="single" w:sz="4" w:space="0" w:color="auto"/>
            </w:tcBorders>
            <w:hideMark/>
          </w:tcPr>
          <w:p w:rsidR="001E6F00" w:rsidRPr="001E6F00" w:rsidRDefault="001E6F00" w:rsidP="001E6F00">
            <w:pPr>
              <w:jc w:val="center"/>
            </w:pPr>
            <w:r w:rsidRPr="001E6F00">
              <w:t>1.1</w:t>
            </w:r>
          </w:p>
        </w:tc>
        <w:tc>
          <w:tcPr>
            <w:tcW w:w="3780" w:type="dxa"/>
            <w:tcBorders>
              <w:top w:val="single" w:sz="4" w:space="0" w:color="auto"/>
              <w:left w:val="single" w:sz="4" w:space="0" w:color="auto"/>
              <w:bottom w:val="single" w:sz="4" w:space="0" w:color="auto"/>
              <w:right w:val="single" w:sz="4" w:space="0" w:color="auto"/>
            </w:tcBorders>
            <w:hideMark/>
          </w:tcPr>
          <w:p w:rsidR="001E6F00" w:rsidRPr="001E6F00" w:rsidRDefault="001E6F00" w:rsidP="001E6F00">
            <w:pPr>
              <w:jc w:val="both"/>
            </w:pPr>
            <w:r w:rsidRPr="001E6F00">
              <w:t>Основание для проектирования</w:t>
            </w:r>
          </w:p>
        </w:tc>
        <w:tc>
          <w:tcPr>
            <w:tcW w:w="5400" w:type="dxa"/>
            <w:tcBorders>
              <w:top w:val="single" w:sz="4" w:space="0" w:color="auto"/>
              <w:left w:val="single" w:sz="4" w:space="0" w:color="auto"/>
              <w:bottom w:val="single" w:sz="4" w:space="0" w:color="auto"/>
              <w:right w:val="single" w:sz="4" w:space="0" w:color="auto"/>
            </w:tcBorders>
            <w:hideMark/>
          </w:tcPr>
          <w:p w:rsidR="001E6F00" w:rsidRPr="001E6F00" w:rsidRDefault="001E6F00" w:rsidP="001E6F00">
            <w:pPr>
              <w:jc w:val="both"/>
            </w:pPr>
            <w:r w:rsidRPr="001E6F00">
              <w:t>Программа деятельности ФГУП «Московский эндокринный завод» на 2016 год</w:t>
            </w:r>
          </w:p>
        </w:tc>
      </w:tr>
      <w:tr w:rsidR="001E6F00" w:rsidRPr="001E6F00" w:rsidTr="001E6F00">
        <w:tc>
          <w:tcPr>
            <w:tcW w:w="900" w:type="dxa"/>
            <w:tcBorders>
              <w:top w:val="single" w:sz="4" w:space="0" w:color="auto"/>
              <w:left w:val="single" w:sz="4" w:space="0" w:color="auto"/>
              <w:bottom w:val="single" w:sz="4" w:space="0" w:color="auto"/>
              <w:right w:val="single" w:sz="4" w:space="0" w:color="auto"/>
            </w:tcBorders>
            <w:hideMark/>
          </w:tcPr>
          <w:p w:rsidR="001E6F00" w:rsidRPr="001E6F00" w:rsidRDefault="001E6F00" w:rsidP="001E6F00">
            <w:pPr>
              <w:jc w:val="center"/>
            </w:pPr>
            <w:r w:rsidRPr="001E6F00">
              <w:t>1.2</w:t>
            </w:r>
          </w:p>
        </w:tc>
        <w:tc>
          <w:tcPr>
            <w:tcW w:w="3780" w:type="dxa"/>
            <w:tcBorders>
              <w:top w:val="single" w:sz="4" w:space="0" w:color="auto"/>
              <w:left w:val="single" w:sz="4" w:space="0" w:color="auto"/>
              <w:bottom w:val="single" w:sz="4" w:space="0" w:color="auto"/>
              <w:right w:val="single" w:sz="4" w:space="0" w:color="auto"/>
            </w:tcBorders>
            <w:hideMark/>
          </w:tcPr>
          <w:p w:rsidR="001E6F00" w:rsidRPr="001E6F00" w:rsidRDefault="001E6F00" w:rsidP="001E6F00">
            <w:pPr>
              <w:jc w:val="both"/>
            </w:pPr>
            <w:r w:rsidRPr="001E6F00">
              <w:t>Наименование Заказчика</w:t>
            </w:r>
          </w:p>
        </w:tc>
        <w:tc>
          <w:tcPr>
            <w:tcW w:w="5400" w:type="dxa"/>
            <w:tcBorders>
              <w:top w:val="single" w:sz="4" w:space="0" w:color="auto"/>
              <w:left w:val="single" w:sz="4" w:space="0" w:color="auto"/>
              <w:bottom w:val="single" w:sz="4" w:space="0" w:color="auto"/>
              <w:right w:val="single" w:sz="4" w:space="0" w:color="auto"/>
            </w:tcBorders>
            <w:hideMark/>
          </w:tcPr>
          <w:p w:rsidR="001E6F00" w:rsidRPr="001E6F00" w:rsidRDefault="001E6F00" w:rsidP="001E6F00">
            <w:pPr>
              <w:jc w:val="both"/>
            </w:pPr>
            <w:r w:rsidRPr="001E6F00">
              <w:t>Федеральное государственное унитарное предприятие «Московский эндокринный завод»</w:t>
            </w:r>
          </w:p>
        </w:tc>
      </w:tr>
      <w:tr w:rsidR="001E6F00" w:rsidRPr="001E6F00" w:rsidTr="001E6F00">
        <w:tc>
          <w:tcPr>
            <w:tcW w:w="900" w:type="dxa"/>
            <w:tcBorders>
              <w:top w:val="single" w:sz="4" w:space="0" w:color="auto"/>
              <w:left w:val="single" w:sz="4" w:space="0" w:color="auto"/>
              <w:bottom w:val="single" w:sz="4" w:space="0" w:color="auto"/>
              <w:right w:val="single" w:sz="4" w:space="0" w:color="auto"/>
            </w:tcBorders>
          </w:tcPr>
          <w:p w:rsidR="001E6F00" w:rsidRPr="001E6F00" w:rsidRDefault="001E6F00" w:rsidP="001E6F00">
            <w:pPr>
              <w:jc w:val="center"/>
            </w:pPr>
            <w:r w:rsidRPr="001E6F00">
              <w:t>1.3</w:t>
            </w:r>
          </w:p>
        </w:tc>
        <w:tc>
          <w:tcPr>
            <w:tcW w:w="3780" w:type="dxa"/>
            <w:tcBorders>
              <w:top w:val="single" w:sz="4" w:space="0" w:color="auto"/>
              <w:left w:val="single" w:sz="4" w:space="0" w:color="auto"/>
              <w:bottom w:val="single" w:sz="4" w:space="0" w:color="auto"/>
              <w:right w:val="single" w:sz="4" w:space="0" w:color="auto"/>
            </w:tcBorders>
          </w:tcPr>
          <w:p w:rsidR="001E6F00" w:rsidRPr="001E6F00" w:rsidRDefault="001E6F00" w:rsidP="001E6F00">
            <w:pPr>
              <w:jc w:val="both"/>
            </w:pPr>
            <w:r w:rsidRPr="001E6F00">
              <w:t>Наименование ПД</w:t>
            </w:r>
          </w:p>
        </w:tc>
        <w:tc>
          <w:tcPr>
            <w:tcW w:w="5400" w:type="dxa"/>
            <w:tcBorders>
              <w:top w:val="single" w:sz="4" w:space="0" w:color="auto"/>
              <w:left w:val="single" w:sz="4" w:space="0" w:color="auto"/>
              <w:bottom w:val="single" w:sz="4" w:space="0" w:color="auto"/>
              <w:right w:val="single" w:sz="4" w:space="0" w:color="auto"/>
            </w:tcBorders>
          </w:tcPr>
          <w:p w:rsidR="001E6F00" w:rsidRPr="001E6F00" w:rsidRDefault="001E6F00" w:rsidP="001E6F00">
            <w:pPr>
              <w:jc w:val="both"/>
            </w:pPr>
            <w:r w:rsidRPr="001E6F00">
              <w:t xml:space="preserve">«Участок производства </w:t>
            </w:r>
            <w:proofErr w:type="spellStart"/>
            <w:r w:rsidRPr="001E6F00">
              <w:t>трансдермальных</w:t>
            </w:r>
            <w:proofErr w:type="spellEnd"/>
            <w:r w:rsidRPr="001E6F00">
              <w:t xml:space="preserve"> терапевтических систем (ТТС)»</w:t>
            </w:r>
          </w:p>
        </w:tc>
      </w:tr>
      <w:tr w:rsidR="001E6F00" w:rsidRPr="001E6F00" w:rsidTr="001E6F00">
        <w:tc>
          <w:tcPr>
            <w:tcW w:w="900" w:type="dxa"/>
            <w:tcBorders>
              <w:top w:val="single" w:sz="4" w:space="0" w:color="auto"/>
              <w:left w:val="single" w:sz="4" w:space="0" w:color="auto"/>
              <w:bottom w:val="single" w:sz="4" w:space="0" w:color="auto"/>
              <w:right w:val="single" w:sz="4" w:space="0" w:color="auto"/>
            </w:tcBorders>
          </w:tcPr>
          <w:p w:rsidR="001E6F00" w:rsidRPr="001E6F00" w:rsidRDefault="001E6F00" w:rsidP="001E6F00">
            <w:pPr>
              <w:jc w:val="center"/>
            </w:pPr>
            <w:r w:rsidRPr="001E6F00">
              <w:t>1.4</w:t>
            </w:r>
          </w:p>
        </w:tc>
        <w:tc>
          <w:tcPr>
            <w:tcW w:w="3780" w:type="dxa"/>
            <w:tcBorders>
              <w:top w:val="single" w:sz="4" w:space="0" w:color="auto"/>
              <w:left w:val="single" w:sz="4" w:space="0" w:color="auto"/>
              <w:bottom w:val="single" w:sz="4" w:space="0" w:color="auto"/>
              <w:right w:val="single" w:sz="4" w:space="0" w:color="auto"/>
            </w:tcBorders>
            <w:hideMark/>
          </w:tcPr>
          <w:p w:rsidR="001E6F00" w:rsidRPr="001E6F00" w:rsidRDefault="001E6F00" w:rsidP="001E6F00">
            <w:pPr>
              <w:jc w:val="both"/>
            </w:pPr>
            <w:r w:rsidRPr="001E6F00">
              <w:t>Район, пункт и площадка строительства</w:t>
            </w:r>
          </w:p>
        </w:tc>
        <w:tc>
          <w:tcPr>
            <w:tcW w:w="5400" w:type="dxa"/>
            <w:tcBorders>
              <w:top w:val="single" w:sz="4" w:space="0" w:color="auto"/>
              <w:left w:val="single" w:sz="4" w:space="0" w:color="auto"/>
              <w:bottom w:val="single" w:sz="4" w:space="0" w:color="auto"/>
              <w:right w:val="single" w:sz="4" w:space="0" w:color="auto"/>
            </w:tcBorders>
            <w:hideMark/>
          </w:tcPr>
          <w:p w:rsidR="001E6F00" w:rsidRPr="001E6F00" w:rsidRDefault="001E6F00" w:rsidP="001E6F00">
            <w:pPr>
              <w:jc w:val="both"/>
            </w:pPr>
            <w:r w:rsidRPr="001E6F00">
              <w:t xml:space="preserve">109052, г. Москва, ул. </w:t>
            </w:r>
            <w:proofErr w:type="spellStart"/>
            <w:r w:rsidRPr="001E6F00">
              <w:t>Новохохловская</w:t>
            </w:r>
            <w:proofErr w:type="spellEnd"/>
            <w:r w:rsidRPr="001E6F00">
              <w:t xml:space="preserve"> 25 площадка на территории ФГУП «Московский эндокринный завод»</w:t>
            </w:r>
          </w:p>
        </w:tc>
      </w:tr>
      <w:tr w:rsidR="001E6F00" w:rsidRPr="001E6F00" w:rsidTr="001E6F00">
        <w:tc>
          <w:tcPr>
            <w:tcW w:w="900" w:type="dxa"/>
            <w:tcBorders>
              <w:top w:val="single" w:sz="4" w:space="0" w:color="auto"/>
              <w:left w:val="single" w:sz="4" w:space="0" w:color="auto"/>
              <w:bottom w:val="single" w:sz="4" w:space="0" w:color="auto"/>
              <w:right w:val="single" w:sz="4" w:space="0" w:color="auto"/>
            </w:tcBorders>
          </w:tcPr>
          <w:p w:rsidR="001E6F00" w:rsidRPr="001E6F00" w:rsidRDefault="001E6F00" w:rsidP="001E6F00">
            <w:pPr>
              <w:jc w:val="center"/>
            </w:pPr>
            <w:r w:rsidRPr="001E6F00">
              <w:t>1.5</w:t>
            </w:r>
          </w:p>
        </w:tc>
        <w:tc>
          <w:tcPr>
            <w:tcW w:w="3780" w:type="dxa"/>
            <w:tcBorders>
              <w:top w:val="single" w:sz="4" w:space="0" w:color="auto"/>
              <w:left w:val="single" w:sz="4" w:space="0" w:color="auto"/>
              <w:bottom w:val="single" w:sz="4" w:space="0" w:color="auto"/>
              <w:right w:val="single" w:sz="4" w:space="0" w:color="auto"/>
            </w:tcBorders>
            <w:hideMark/>
          </w:tcPr>
          <w:p w:rsidR="001E6F00" w:rsidRPr="001E6F00" w:rsidRDefault="001E6F00" w:rsidP="001E6F00">
            <w:pPr>
              <w:jc w:val="both"/>
            </w:pPr>
            <w:r w:rsidRPr="001E6F00">
              <w:t>Назначение объекта</w:t>
            </w:r>
          </w:p>
        </w:tc>
        <w:tc>
          <w:tcPr>
            <w:tcW w:w="5400" w:type="dxa"/>
            <w:tcBorders>
              <w:top w:val="single" w:sz="4" w:space="0" w:color="auto"/>
              <w:left w:val="single" w:sz="4" w:space="0" w:color="auto"/>
              <w:bottom w:val="single" w:sz="4" w:space="0" w:color="auto"/>
              <w:right w:val="single" w:sz="4" w:space="0" w:color="auto"/>
            </w:tcBorders>
          </w:tcPr>
          <w:p w:rsidR="001E6F00" w:rsidRPr="001E6F00" w:rsidRDefault="001E6F00" w:rsidP="001E6F00">
            <w:pPr>
              <w:snapToGrid w:val="0"/>
              <w:jc w:val="both"/>
            </w:pPr>
            <w:r w:rsidRPr="001E6F00">
              <w:t xml:space="preserve">Производство </w:t>
            </w:r>
            <w:proofErr w:type="spellStart"/>
            <w:r w:rsidRPr="001E6F00">
              <w:t>трансдермальных</w:t>
            </w:r>
            <w:proofErr w:type="spellEnd"/>
            <w:r w:rsidRPr="001E6F00">
              <w:t xml:space="preserve"> терапевтических  систем:</w:t>
            </w:r>
          </w:p>
          <w:p w:rsidR="001E6F00" w:rsidRPr="001E6F00" w:rsidRDefault="001E6F00" w:rsidP="001E6F00">
            <w:pPr>
              <w:snapToGrid w:val="0"/>
              <w:jc w:val="both"/>
            </w:pPr>
            <w:r w:rsidRPr="001E6F00">
              <w:t>1) «</w:t>
            </w:r>
            <w:proofErr w:type="spellStart"/>
            <w:r w:rsidRPr="001E6F00">
              <w:t>Фентанил</w:t>
            </w:r>
            <w:proofErr w:type="spellEnd"/>
            <w:r w:rsidRPr="001E6F00">
              <w:t xml:space="preserve">, </w:t>
            </w:r>
            <w:proofErr w:type="spellStart"/>
            <w:r w:rsidRPr="001E6F00">
              <w:t>трансдермальная</w:t>
            </w:r>
            <w:proofErr w:type="spellEnd"/>
            <w:r w:rsidRPr="001E6F00">
              <w:t xml:space="preserve"> терапевтическая система 12,5 мкг/</w:t>
            </w:r>
            <w:proofErr w:type="gramStart"/>
            <w:r w:rsidRPr="001E6F00">
              <w:t>ч</w:t>
            </w:r>
            <w:proofErr w:type="gramEnd"/>
            <w:r w:rsidRPr="001E6F00">
              <w:t xml:space="preserve">; 25 мкг/ч; 50 мкг/ч; 75 мкг/ч и 100 мкг/ч»  </w:t>
            </w:r>
          </w:p>
          <w:p w:rsidR="001E6F00" w:rsidRPr="001E6F00" w:rsidRDefault="001E6F00" w:rsidP="001E6F00">
            <w:pPr>
              <w:snapToGrid w:val="0"/>
              <w:jc w:val="both"/>
            </w:pPr>
            <w:r w:rsidRPr="001E6F00">
              <w:t>2) на стадии разработки УФР: «</w:t>
            </w:r>
            <w:proofErr w:type="spellStart"/>
            <w:r w:rsidRPr="001E6F00">
              <w:t>Бупренорфин</w:t>
            </w:r>
            <w:proofErr w:type="spellEnd"/>
            <w:r w:rsidRPr="001E6F00">
              <w:t xml:space="preserve">, </w:t>
            </w:r>
            <w:proofErr w:type="spellStart"/>
            <w:r w:rsidRPr="001E6F00">
              <w:t>трансдермальная</w:t>
            </w:r>
            <w:proofErr w:type="spellEnd"/>
            <w:r w:rsidRPr="001E6F00">
              <w:t xml:space="preserve"> терапевтическая система  35 мкг/</w:t>
            </w:r>
            <w:proofErr w:type="gramStart"/>
            <w:r w:rsidRPr="001E6F00">
              <w:t>ч</w:t>
            </w:r>
            <w:proofErr w:type="gramEnd"/>
            <w:r w:rsidRPr="001E6F00">
              <w:t>;  52,5 мкг/ч; 70 мкг/ч»</w:t>
            </w:r>
          </w:p>
        </w:tc>
      </w:tr>
      <w:tr w:rsidR="001E6F00" w:rsidRPr="001E6F00" w:rsidTr="001E6F00">
        <w:tc>
          <w:tcPr>
            <w:tcW w:w="900" w:type="dxa"/>
            <w:tcBorders>
              <w:top w:val="single" w:sz="4" w:space="0" w:color="auto"/>
              <w:left w:val="single" w:sz="4" w:space="0" w:color="auto"/>
              <w:bottom w:val="single" w:sz="4" w:space="0" w:color="auto"/>
              <w:right w:val="single" w:sz="4" w:space="0" w:color="auto"/>
            </w:tcBorders>
          </w:tcPr>
          <w:p w:rsidR="001E6F00" w:rsidRPr="001E6F00" w:rsidRDefault="001E6F00" w:rsidP="001E6F00">
            <w:pPr>
              <w:jc w:val="center"/>
            </w:pPr>
            <w:r w:rsidRPr="001E6F00">
              <w:t>1.6</w:t>
            </w:r>
          </w:p>
        </w:tc>
        <w:tc>
          <w:tcPr>
            <w:tcW w:w="3780" w:type="dxa"/>
            <w:tcBorders>
              <w:top w:val="single" w:sz="4" w:space="0" w:color="auto"/>
              <w:left w:val="single" w:sz="4" w:space="0" w:color="auto"/>
              <w:bottom w:val="single" w:sz="4" w:space="0" w:color="auto"/>
              <w:right w:val="single" w:sz="4" w:space="0" w:color="auto"/>
            </w:tcBorders>
          </w:tcPr>
          <w:p w:rsidR="001E6F00" w:rsidRPr="001E6F00" w:rsidRDefault="001E6F00" w:rsidP="001E6F00">
            <w:pPr>
              <w:jc w:val="both"/>
            </w:pPr>
            <w:r w:rsidRPr="001E6F00">
              <w:t>Вид строительства</w:t>
            </w:r>
          </w:p>
        </w:tc>
        <w:tc>
          <w:tcPr>
            <w:tcW w:w="5400" w:type="dxa"/>
            <w:tcBorders>
              <w:top w:val="single" w:sz="4" w:space="0" w:color="auto"/>
              <w:left w:val="single" w:sz="4" w:space="0" w:color="auto"/>
              <w:bottom w:val="single" w:sz="4" w:space="0" w:color="auto"/>
              <w:right w:val="single" w:sz="4" w:space="0" w:color="auto"/>
            </w:tcBorders>
            <w:hideMark/>
          </w:tcPr>
          <w:p w:rsidR="001E6F00" w:rsidRPr="001E6F00" w:rsidRDefault="001E6F00" w:rsidP="001E6F00">
            <w:pPr>
              <w:jc w:val="both"/>
            </w:pPr>
            <w:r w:rsidRPr="001E6F00">
              <w:t>Техническое перевооружение.</w:t>
            </w:r>
          </w:p>
        </w:tc>
      </w:tr>
      <w:tr w:rsidR="001E6F00" w:rsidRPr="001E6F00" w:rsidTr="001E6F00">
        <w:tc>
          <w:tcPr>
            <w:tcW w:w="900" w:type="dxa"/>
            <w:tcBorders>
              <w:top w:val="single" w:sz="4" w:space="0" w:color="auto"/>
              <w:left w:val="single" w:sz="4" w:space="0" w:color="auto"/>
              <w:bottom w:val="single" w:sz="4" w:space="0" w:color="auto"/>
              <w:right w:val="single" w:sz="4" w:space="0" w:color="auto"/>
            </w:tcBorders>
          </w:tcPr>
          <w:p w:rsidR="001E6F00" w:rsidRPr="001E6F00" w:rsidRDefault="001E6F00" w:rsidP="001E6F00">
            <w:pPr>
              <w:jc w:val="center"/>
            </w:pPr>
            <w:r w:rsidRPr="001E6F00">
              <w:t>1.7</w:t>
            </w:r>
          </w:p>
        </w:tc>
        <w:tc>
          <w:tcPr>
            <w:tcW w:w="3780" w:type="dxa"/>
          </w:tcPr>
          <w:p w:rsidR="001E6F00" w:rsidRPr="001E6F00" w:rsidRDefault="001E6F00" w:rsidP="001E6F00">
            <w:pPr>
              <w:jc w:val="both"/>
            </w:pPr>
            <w:r w:rsidRPr="001E6F00">
              <w:t>Категория сложности объекта</w:t>
            </w:r>
          </w:p>
        </w:tc>
        <w:tc>
          <w:tcPr>
            <w:tcW w:w="5400" w:type="dxa"/>
          </w:tcPr>
          <w:p w:rsidR="001E6F00" w:rsidRPr="001E6F00" w:rsidRDefault="001E6F00" w:rsidP="001E6F00">
            <w:pPr>
              <w:jc w:val="both"/>
            </w:pPr>
            <w:r w:rsidRPr="001E6F00">
              <w:t>Объект II категории сложности</w:t>
            </w:r>
          </w:p>
        </w:tc>
      </w:tr>
      <w:tr w:rsidR="001E6F00" w:rsidRPr="001E6F00" w:rsidTr="001E6F00">
        <w:tc>
          <w:tcPr>
            <w:tcW w:w="900" w:type="dxa"/>
            <w:tcBorders>
              <w:top w:val="single" w:sz="4" w:space="0" w:color="auto"/>
              <w:left w:val="single" w:sz="4" w:space="0" w:color="auto"/>
              <w:bottom w:val="single" w:sz="4" w:space="0" w:color="auto"/>
              <w:right w:val="single" w:sz="4" w:space="0" w:color="auto"/>
            </w:tcBorders>
          </w:tcPr>
          <w:p w:rsidR="001E6F00" w:rsidRPr="001E6F00" w:rsidRDefault="001E6F00" w:rsidP="001E6F00">
            <w:pPr>
              <w:jc w:val="center"/>
            </w:pPr>
            <w:r w:rsidRPr="001E6F00">
              <w:t>1.8</w:t>
            </w:r>
          </w:p>
        </w:tc>
        <w:tc>
          <w:tcPr>
            <w:tcW w:w="3780" w:type="dxa"/>
            <w:tcBorders>
              <w:top w:val="single" w:sz="4" w:space="0" w:color="auto"/>
              <w:left w:val="single" w:sz="4" w:space="0" w:color="auto"/>
              <w:bottom w:val="single" w:sz="4" w:space="0" w:color="auto"/>
              <w:right w:val="single" w:sz="4" w:space="0" w:color="auto"/>
            </w:tcBorders>
            <w:hideMark/>
          </w:tcPr>
          <w:p w:rsidR="001E6F00" w:rsidRPr="001E6F00" w:rsidRDefault="001E6F00" w:rsidP="001E6F00">
            <w:pPr>
              <w:jc w:val="both"/>
            </w:pPr>
            <w:r w:rsidRPr="001E6F00">
              <w:t>Источники финансирования</w:t>
            </w:r>
          </w:p>
        </w:tc>
        <w:tc>
          <w:tcPr>
            <w:tcW w:w="5400" w:type="dxa"/>
            <w:tcBorders>
              <w:top w:val="single" w:sz="4" w:space="0" w:color="auto"/>
              <w:left w:val="single" w:sz="4" w:space="0" w:color="auto"/>
              <w:bottom w:val="single" w:sz="4" w:space="0" w:color="auto"/>
              <w:right w:val="single" w:sz="4" w:space="0" w:color="auto"/>
            </w:tcBorders>
            <w:hideMark/>
          </w:tcPr>
          <w:p w:rsidR="001E6F00" w:rsidRPr="001E6F00" w:rsidRDefault="001E6F00" w:rsidP="001E6F00">
            <w:pPr>
              <w:jc w:val="both"/>
            </w:pPr>
            <w:r w:rsidRPr="001E6F00">
              <w:t>Собственные средства</w:t>
            </w:r>
          </w:p>
        </w:tc>
      </w:tr>
      <w:tr w:rsidR="001E6F00" w:rsidRPr="001E6F00" w:rsidTr="001E6F00">
        <w:tc>
          <w:tcPr>
            <w:tcW w:w="900" w:type="dxa"/>
            <w:tcBorders>
              <w:top w:val="single" w:sz="4" w:space="0" w:color="auto"/>
              <w:left w:val="single" w:sz="4" w:space="0" w:color="auto"/>
              <w:bottom w:val="single" w:sz="4" w:space="0" w:color="auto"/>
              <w:right w:val="single" w:sz="4" w:space="0" w:color="auto"/>
            </w:tcBorders>
          </w:tcPr>
          <w:p w:rsidR="001E6F00" w:rsidRPr="001E6F00" w:rsidRDefault="001E6F00" w:rsidP="001E6F00">
            <w:pPr>
              <w:jc w:val="center"/>
            </w:pPr>
            <w:r w:rsidRPr="001E6F00">
              <w:t>1.9</w:t>
            </w:r>
          </w:p>
        </w:tc>
        <w:tc>
          <w:tcPr>
            <w:tcW w:w="3780" w:type="dxa"/>
            <w:tcBorders>
              <w:top w:val="single" w:sz="4" w:space="0" w:color="auto"/>
              <w:left w:val="single" w:sz="4" w:space="0" w:color="auto"/>
              <w:bottom w:val="single" w:sz="4" w:space="0" w:color="auto"/>
              <w:right w:val="single" w:sz="4" w:space="0" w:color="auto"/>
            </w:tcBorders>
            <w:hideMark/>
          </w:tcPr>
          <w:p w:rsidR="001E6F00" w:rsidRPr="001E6F00" w:rsidRDefault="001E6F00" w:rsidP="001E6F00">
            <w:pPr>
              <w:jc w:val="both"/>
            </w:pPr>
            <w:r w:rsidRPr="001E6F00">
              <w:t>Стадийность проектирования</w:t>
            </w:r>
          </w:p>
        </w:tc>
        <w:tc>
          <w:tcPr>
            <w:tcW w:w="5400" w:type="dxa"/>
            <w:tcBorders>
              <w:top w:val="single" w:sz="4" w:space="0" w:color="auto"/>
              <w:left w:val="single" w:sz="4" w:space="0" w:color="auto"/>
              <w:bottom w:val="single" w:sz="4" w:space="0" w:color="auto"/>
              <w:right w:val="single" w:sz="4" w:space="0" w:color="auto"/>
            </w:tcBorders>
            <w:hideMark/>
          </w:tcPr>
          <w:p w:rsidR="001E6F00" w:rsidRPr="001E6F00" w:rsidRDefault="001E6F00" w:rsidP="001E6F00">
            <w:pPr>
              <w:jc w:val="both"/>
            </w:pPr>
            <w:r w:rsidRPr="001E6F00">
              <w:t>Одностадийное</w:t>
            </w:r>
          </w:p>
        </w:tc>
      </w:tr>
      <w:tr w:rsidR="001E6F00" w:rsidRPr="001E6F00" w:rsidTr="001E6F00">
        <w:trPr>
          <w:trHeight w:val="655"/>
        </w:trPr>
        <w:tc>
          <w:tcPr>
            <w:tcW w:w="900" w:type="dxa"/>
            <w:tcBorders>
              <w:top w:val="single" w:sz="4" w:space="0" w:color="auto"/>
              <w:left w:val="single" w:sz="4" w:space="0" w:color="auto"/>
              <w:bottom w:val="single" w:sz="4" w:space="0" w:color="auto"/>
              <w:right w:val="single" w:sz="4" w:space="0" w:color="auto"/>
            </w:tcBorders>
          </w:tcPr>
          <w:p w:rsidR="001E6F00" w:rsidRPr="001E6F00" w:rsidRDefault="001E6F00" w:rsidP="001E6F00">
            <w:pPr>
              <w:jc w:val="center"/>
            </w:pPr>
            <w:r w:rsidRPr="001E6F00">
              <w:t>1.10</w:t>
            </w:r>
          </w:p>
        </w:tc>
        <w:tc>
          <w:tcPr>
            <w:tcW w:w="3780" w:type="dxa"/>
            <w:tcBorders>
              <w:top w:val="single" w:sz="4" w:space="0" w:color="auto"/>
              <w:left w:val="single" w:sz="4" w:space="0" w:color="auto"/>
              <w:bottom w:val="single" w:sz="4" w:space="0" w:color="auto"/>
              <w:right w:val="single" w:sz="4" w:space="0" w:color="auto"/>
            </w:tcBorders>
            <w:hideMark/>
          </w:tcPr>
          <w:p w:rsidR="001E6F00" w:rsidRPr="001E6F00" w:rsidRDefault="001E6F00" w:rsidP="001E6F00">
            <w:pPr>
              <w:jc w:val="both"/>
            </w:pPr>
            <w:r w:rsidRPr="001E6F00">
              <w:t>Исходно разрешительная документация</w:t>
            </w:r>
          </w:p>
        </w:tc>
        <w:tc>
          <w:tcPr>
            <w:tcW w:w="5400" w:type="dxa"/>
            <w:tcBorders>
              <w:top w:val="single" w:sz="4" w:space="0" w:color="auto"/>
              <w:left w:val="single" w:sz="4" w:space="0" w:color="auto"/>
              <w:bottom w:val="single" w:sz="4" w:space="0" w:color="auto"/>
              <w:right w:val="single" w:sz="4" w:space="0" w:color="auto"/>
            </w:tcBorders>
            <w:hideMark/>
          </w:tcPr>
          <w:p w:rsidR="001E6F00" w:rsidRPr="001E6F00" w:rsidRDefault="001E6F00" w:rsidP="001E6F00">
            <w:pPr>
              <w:jc w:val="both"/>
            </w:pPr>
            <w:r w:rsidRPr="001E6F00">
              <w:t>Предоставляется Заказчиком в соответствии с действующими требованиями.</w:t>
            </w:r>
          </w:p>
        </w:tc>
      </w:tr>
      <w:tr w:rsidR="001E6F00" w:rsidRPr="001E6F00" w:rsidTr="001E6F00">
        <w:trPr>
          <w:trHeight w:val="655"/>
        </w:trPr>
        <w:tc>
          <w:tcPr>
            <w:tcW w:w="900" w:type="dxa"/>
            <w:tcBorders>
              <w:top w:val="single" w:sz="4" w:space="0" w:color="auto"/>
              <w:left w:val="single" w:sz="4" w:space="0" w:color="auto"/>
              <w:bottom w:val="single" w:sz="4" w:space="0" w:color="auto"/>
              <w:right w:val="single" w:sz="4" w:space="0" w:color="auto"/>
            </w:tcBorders>
          </w:tcPr>
          <w:p w:rsidR="001E6F00" w:rsidRPr="001E6F00" w:rsidRDefault="001E6F00" w:rsidP="001E6F00">
            <w:pPr>
              <w:jc w:val="center"/>
            </w:pPr>
            <w:r w:rsidRPr="001E6F00">
              <w:t>1.11</w:t>
            </w:r>
          </w:p>
        </w:tc>
        <w:tc>
          <w:tcPr>
            <w:tcW w:w="3780" w:type="dxa"/>
          </w:tcPr>
          <w:p w:rsidR="001E6F00" w:rsidRPr="001E6F00" w:rsidRDefault="001E6F00" w:rsidP="001E6F00">
            <w:pPr>
              <w:shd w:val="clear" w:color="auto" w:fill="FFFFFF"/>
              <w:snapToGrid w:val="0"/>
              <w:ind w:left="87" w:right="5"/>
              <w:jc w:val="both"/>
              <w:rPr>
                <w:color w:val="000000"/>
              </w:rPr>
            </w:pPr>
            <w:r w:rsidRPr="001E6F00">
              <w:rPr>
                <w:color w:val="000000"/>
              </w:rPr>
              <w:t>Характеристика объема выполняемых работ</w:t>
            </w:r>
          </w:p>
        </w:tc>
        <w:tc>
          <w:tcPr>
            <w:tcW w:w="5400" w:type="dxa"/>
          </w:tcPr>
          <w:p w:rsidR="001E6F00" w:rsidRPr="001E6F00" w:rsidRDefault="001E6F00" w:rsidP="001E6F00">
            <w:pPr>
              <w:jc w:val="both"/>
            </w:pPr>
            <w:r w:rsidRPr="001E6F00">
              <w:t xml:space="preserve">1. Разработать основной комплект рабочих чертежей в соответствии с приказом </w:t>
            </w:r>
            <w:proofErr w:type="spellStart"/>
            <w:r w:rsidRPr="001E6F00">
              <w:t>Минрегиона</w:t>
            </w:r>
            <w:proofErr w:type="spellEnd"/>
            <w:r w:rsidRPr="001E6F00">
              <w:t xml:space="preserve"> РФ от 02.04.2009 №108, ГОСТ </w:t>
            </w:r>
            <w:proofErr w:type="gramStart"/>
            <w:r w:rsidRPr="001E6F00">
              <w:t>Р</w:t>
            </w:r>
            <w:proofErr w:type="gramEnd"/>
            <w:r w:rsidRPr="001E6F00">
              <w:t xml:space="preserve"> 21.1101-2013, стандартам СПДС. Представить сметную документацию.</w:t>
            </w:r>
          </w:p>
        </w:tc>
      </w:tr>
      <w:tr w:rsidR="001E6F00" w:rsidRPr="001E6F00" w:rsidTr="001E6F00">
        <w:tc>
          <w:tcPr>
            <w:tcW w:w="900" w:type="dxa"/>
            <w:tcBorders>
              <w:top w:val="single" w:sz="4" w:space="0" w:color="auto"/>
              <w:left w:val="single" w:sz="4" w:space="0" w:color="auto"/>
              <w:bottom w:val="single" w:sz="4" w:space="0" w:color="auto"/>
              <w:right w:val="single" w:sz="4" w:space="0" w:color="auto"/>
            </w:tcBorders>
          </w:tcPr>
          <w:p w:rsidR="001E6F00" w:rsidRPr="001E6F00" w:rsidRDefault="001E6F00" w:rsidP="001E6F00">
            <w:pPr>
              <w:jc w:val="center"/>
            </w:pPr>
            <w:r w:rsidRPr="001E6F00">
              <w:t>1.12</w:t>
            </w:r>
          </w:p>
        </w:tc>
        <w:tc>
          <w:tcPr>
            <w:tcW w:w="3780" w:type="dxa"/>
            <w:tcBorders>
              <w:top w:val="single" w:sz="4" w:space="0" w:color="auto"/>
              <w:left w:val="single" w:sz="4" w:space="0" w:color="auto"/>
              <w:bottom w:val="single" w:sz="4" w:space="0" w:color="auto"/>
              <w:right w:val="single" w:sz="4" w:space="0" w:color="auto"/>
            </w:tcBorders>
            <w:hideMark/>
          </w:tcPr>
          <w:p w:rsidR="001E6F00" w:rsidRPr="001E6F00" w:rsidRDefault="001E6F00" w:rsidP="001E6F00">
            <w:pPr>
              <w:jc w:val="both"/>
            </w:pPr>
            <w:r w:rsidRPr="001E6F00">
              <w:t>Генеральная проектная организация</w:t>
            </w:r>
          </w:p>
        </w:tc>
        <w:tc>
          <w:tcPr>
            <w:tcW w:w="5400" w:type="dxa"/>
            <w:tcBorders>
              <w:top w:val="single" w:sz="4" w:space="0" w:color="auto"/>
              <w:left w:val="single" w:sz="4" w:space="0" w:color="auto"/>
              <w:bottom w:val="single" w:sz="4" w:space="0" w:color="auto"/>
              <w:right w:val="single" w:sz="4" w:space="0" w:color="auto"/>
            </w:tcBorders>
            <w:hideMark/>
          </w:tcPr>
          <w:p w:rsidR="001E6F00" w:rsidRPr="001E6F00" w:rsidRDefault="001E6F00" w:rsidP="001E6F00">
            <w:pPr>
              <w:jc w:val="both"/>
            </w:pPr>
            <w:r w:rsidRPr="001E6F00">
              <w:t>Определяется в установленном порядке</w:t>
            </w:r>
          </w:p>
        </w:tc>
      </w:tr>
      <w:tr w:rsidR="001E6F00" w:rsidRPr="001E6F00" w:rsidTr="001E6F00">
        <w:tc>
          <w:tcPr>
            <w:tcW w:w="900" w:type="dxa"/>
            <w:tcBorders>
              <w:top w:val="single" w:sz="4" w:space="0" w:color="auto"/>
              <w:left w:val="single" w:sz="4" w:space="0" w:color="auto"/>
              <w:bottom w:val="single" w:sz="4" w:space="0" w:color="auto"/>
              <w:right w:val="single" w:sz="4" w:space="0" w:color="auto"/>
            </w:tcBorders>
          </w:tcPr>
          <w:p w:rsidR="001E6F00" w:rsidRPr="001E6F00" w:rsidRDefault="001E6F00" w:rsidP="001E6F00">
            <w:pPr>
              <w:jc w:val="center"/>
            </w:pPr>
            <w:r w:rsidRPr="001E6F00">
              <w:t>1.13</w:t>
            </w:r>
          </w:p>
        </w:tc>
        <w:tc>
          <w:tcPr>
            <w:tcW w:w="3780" w:type="dxa"/>
            <w:tcBorders>
              <w:top w:val="single" w:sz="4" w:space="0" w:color="auto"/>
              <w:left w:val="single" w:sz="4" w:space="0" w:color="auto"/>
              <w:bottom w:val="single" w:sz="4" w:space="0" w:color="auto"/>
              <w:right w:val="single" w:sz="4" w:space="0" w:color="auto"/>
            </w:tcBorders>
            <w:hideMark/>
          </w:tcPr>
          <w:p w:rsidR="001E6F00" w:rsidRPr="001E6F00" w:rsidRDefault="001E6F00" w:rsidP="001E6F00">
            <w:pPr>
              <w:jc w:val="both"/>
            </w:pPr>
            <w:r w:rsidRPr="001E6F00">
              <w:t>Этапы технического перевооружения</w:t>
            </w:r>
          </w:p>
        </w:tc>
        <w:tc>
          <w:tcPr>
            <w:tcW w:w="5400" w:type="dxa"/>
            <w:tcBorders>
              <w:top w:val="single" w:sz="4" w:space="0" w:color="auto"/>
              <w:left w:val="single" w:sz="4" w:space="0" w:color="auto"/>
              <w:bottom w:val="single" w:sz="4" w:space="0" w:color="auto"/>
              <w:right w:val="single" w:sz="4" w:space="0" w:color="auto"/>
            </w:tcBorders>
            <w:hideMark/>
          </w:tcPr>
          <w:p w:rsidR="001E6F00" w:rsidRPr="001E6F00" w:rsidRDefault="001E6F00" w:rsidP="001E6F00">
            <w:pPr>
              <w:jc w:val="both"/>
            </w:pPr>
            <w:r w:rsidRPr="001E6F00">
              <w:t>Один этап</w:t>
            </w:r>
          </w:p>
        </w:tc>
      </w:tr>
      <w:tr w:rsidR="001E6F00" w:rsidRPr="001E6F00" w:rsidTr="001E6F00">
        <w:trPr>
          <w:cantSplit/>
          <w:trHeight w:val="501"/>
        </w:trPr>
        <w:tc>
          <w:tcPr>
            <w:tcW w:w="10080" w:type="dxa"/>
            <w:gridSpan w:val="3"/>
            <w:tcBorders>
              <w:top w:val="single" w:sz="4" w:space="0" w:color="auto"/>
              <w:left w:val="single" w:sz="4" w:space="0" w:color="auto"/>
              <w:bottom w:val="single" w:sz="4" w:space="0" w:color="auto"/>
              <w:right w:val="single" w:sz="4" w:space="0" w:color="auto"/>
            </w:tcBorders>
            <w:vAlign w:val="center"/>
          </w:tcPr>
          <w:p w:rsidR="001E6F00" w:rsidRPr="001E6F00" w:rsidRDefault="001E6F00" w:rsidP="001E6F00">
            <w:pPr>
              <w:jc w:val="center"/>
              <w:rPr>
                <w:b/>
                <w:bCs/>
              </w:rPr>
            </w:pPr>
            <w:r w:rsidRPr="001E6F00">
              <w:rPr>
                <w:b/>
                <w:bCs/>
              </w:rPr>
              <w:t>2. Основные требования к Проектной документации</w:t>
            </w:r>
          </w:p>
          <w:p w:rsidR="001E6F00" w:rsidRPr="001E6F00" w:rsidRDefault="001E6F00" w:rsidP="001E6F00">
            <w:pPr>
              <w:jc w:val="both"/>
              <w:rPr>
                <w:b/>
                <w:bCs/>
              </w:rPr>
            </w:pPr>
          </w:p>
        </w:tc>
      </w:tr>
      <w:tr w:rsidR="001E6F00" w:rsidRPr="001E6F00" w:rsidTr="001E6F00">
        <w:tc>
          <w:tcPr>
            <w:tcW w:w="900" w:type="dxa"/>
            <w:tcBorders>
              <w:top w:val="single" w:sz="4" w:space="0" w:color="auto"/>
              <w:left w:val="single" w:sz="4" w:space="0" w:color="auto"/>
              <w:bottom w:val="single" w:sz="4" w:space="0" w:color="auto"/>
              <w:right w:val="single" w:sz="4" w:space="0" w:color="auto"/>
            </w:tcBorders>
            <w:hideMark/>
          </w:tcPr>
          <w:p w:rsidR="001E6F00" w:rsidRPr="001E6F00" w:rsidRDefault="001E6F00" w:rsidP="001E6F00">
            <w:pPr>
              <w:jc w:val="center"/>
              <w:rPr>
                <w:b/>
              </w:rPr>
            </w:pPr>
            <w:r w:rsidRPr="001E6F00">
              <w:rPr>
                <w:b/>
              </w:rPr>
              <w:t>№№ п.п.</w:t>
            </w:r>
          </w:p>
        </w:tc>
        <w:tc>
          <w:tcPr>
            <w:tcW w:w="3780" w:type="dxa"/>
            <w:tcBorders>
              <w:top w:val="single" w:sz="4" w:space="0" w:color="auto"/>
              <w:left w:val="single" w:sz="4" w:space="0" w:color="auto"/>
              <w:bottom w:val="single" w:sz="4" w:space="0" w:color="auto"/>
              <w:right w:val="single" w:sz="4" w:space="0" w:color="auto"/>
            </w:tcBorders>
            <w:hideMark/>
          </w:tcPr>
          <w:p w:rsidR="001E6F00" w:rsidRPr="001E6F00" w:rsidRDefault="001E6F00" w:rsidP="001E6F00">
            <w:pPr>
              <w:jc w:val="center"/>
              <w:rPr>
                <w:b/>
              </w:rPr>
            </w:pPr>
            <w:r w:rsidRPr="001E6F00">
              <w:rPr>
                <w:b/>
              </w:rPr>
              <w:t>Перечень основных требований</w:t>
            </w:r>
          </w:p>
        </w:tc>
        <w:tc>
          <w:tcPr>
            <w:tcW w:w="5400" w:type="dxa"/>
            <w:tcBorders>
              <w:top w:val="single" w:sz="4" w:space="0" w:color="auto"/>
              <w:left w:val="single" w:sz="4" w:space="0" w:color="auto"/>
              <w:bottom w:val="single" w:sz="4" w:space="0" w:color="auto"/>
              <w:right w:val="single" w:sz="4" w:space="0" w:color="auto"/>
            </w:tcBorders>
            <w:hideMark/>
          </w:tcPr>
          <w:p w:rsidR="001E6F00" w:rsidRPr="001E6F00" w:rsidRDefault="001E6F00" w:rsidP="001E6F00">
            <w:pPr>
              <w:jc w:val="center"/>
              <w:rPr>
                <w:b/>
              </w:rPr>
            </w:pPr>
            <w:r w:rsidRPr="001E6F00">
              <w:rPr>
                <w:b/>
              </w:rPr>
              <w:t>Содержание требований</w:t>
            </w:r>
          </w:p>
        </w:tc>
      </w:tr>
      <w:tr w:rsidR="001E6F00" w:rsidRPr="001E6F00" w:rsidTr="001E6F00">
        <w:tc>
          <w:tcPr>
            <w:tcW w:w="900" w:type="dxa"/>
            <w:tcBorders>
              <w:top w:val="single" w:sz="4" w:space="0" w:color="auto"/>
              <w:left w:val="single" w:sz="4" w:space="0" w:color="auto"/>
              <w:bottom w:val="single" w:sz="4" w:space="0" w:color="auto"/>
              <w:right w:val="single" w:sz="4" w:space="0" w:color="auto"/>
            </w:tcBorders>
          </w:tcPr>
          <w:p w:rsidR="001E6F00" w:rsidRPr="001E6F00" w:rsidRDefault="001E6F00" w:rsidP="001E6F00">
            <w:pPr>
              <w:jc w:val="center"/>
              <w:rPr>
                <w:b/>
              </w:rPr>
            </w:pPr>
          </w:p>
        </w:tc>
        <w:tc>
          <w:tcPr>
            <w:tcW w:w="3780" w:type="dxa"/>
            <w:tcBorders>
              <w:top w:val="single" w:sz="4" w:space="0" w:color="auto"/>
              <w:left w:val="single" w:sz="4" w:space="0" w:color="auto"/>
              <w:bottom w:val="single" w:sz="4" w:space="0" w:color="auto"/>
              <w:right w:val="single" w:sz="4" w:space="0" w:color="auto"/>
            </w:tcBorders>
          </w:tcPr>
          <w:p w:rsidR="001E6F00" w:rsidRPr="001E6F00" w:rsidRDefault="001E6F00" w:rsidP="001E6F00">
            <w:pPr>
              <w:jc w:val="both"/>
            </w:pPr>
            <w:r w:rsidRPr="001E6F00">
              <w:t>Градостроительные решения, генплан, благоустройство, озеленение.</w:t>
            </w:r>
          </w:p>
        </w:tc>
        <w:tc>
          <w:tcPr>
            <w:tcW w:w="5400" w:type="dxa"/>
            <w:tcBorders>
              <w:top w:val="single" w:sz="4" w:space="0" w:color="auto"/>
              <w:left w:val="single" w:sz="4" w:space="0" w:color="auto"/>
              <w:bottom w:val="single" w:sz="4" w:space="0" w:color="auto"/>
              <w:right w:val="single" w:sz="4" w:space="0" w:color="auto"/>
            </w:tcBorders>
          </w:tcPr>
          <w:p w:rsidR="001E6F00" w:rsidRPr="001E6F00" w:rsidRDefault="001E6F00" w:rsidP="001E6F00">
            <w:pPr>
              <w:jc w:val="both"/>
            </w:pPr>
            <w:r w:rsidRPr="001E6F00">
              <w:t>Не требуется</w:t>
            </w:r>
          </w:p>
        </w:tc>
      </w:tr>
      <w:tr w:rsidR="001E6F00" w:rsidRPr="001E6F00" w:rsidTr="001E6F00">
        <w:trPr>
          <w:trHeight w:val="95"/>
        </w:trPr>
        <w:tc>
          <w:tcPr>
            <w:tcW w:w="900" w:type="dxa"/>
            <w:tcBorders>
              <w:top w:val="single" w:sz="4" w:space="0" w:color="auto"/>
              <w:left w:val="single" w:sz="4" w:space="0" w:color="auto"/>
              <w:bottom w:val="single" w:sz="4" w:space="0" w:color="auto"/>
              <w:right w:val="single" w:sz="4" w:space="0" w:color="auto"/>
            </w:tcBorders>
            <w:hideMark/>
          </w:tcPr>
          <w:p w:rsidR="001E6F00" w:rsidRPr="001E6F00" w:rsidRDefault="001E6F00" w:rsidP="001E6F00">
            <w:pPr>
              <w:jc w:val="center"/>
            </w:pPr>
            <w:r w:rsidRPr="001E6F00">
              <w:t>2.1</w:t>
            </w:r>
          </w:p>
        </w:tc>
        <w:tc>
          <w:tcPr>
            <w:tcW w:w="3780" w:type="dxa"/>
            <w:tcBorders>
              <w:top w:val="single" w:sz="4" w:space="0" w:color="auto"/>
              <w:left w:val="single" w:sz="4" w:space="0" w:color="auto"/>
              <w:bottom w:val="single" w:sz="4" w:space="0" w:color="auto"/>
              <w:right w:val="single" w:sz="4" w:space="0" w:color="auto"/>
            </w:tcBorders>
            <w:hideMark/>
          </w:tcPr>
          <w:p w:rsidR="001E6F00" w:rsidRPr="001E6F00" w:rsidRDefault="001E6F00" w:rsidP="001E6F00">
            <w:pPr>
              <w:jc w:val="both"/>
            </w:pPr>
            <w:r w:rsidRPr="001E6F00">
              <w:t>Архитектурно-строительные решения</w:t>
            </w:r>
          </w:p>
        </w:tc>
        <w:tc>
          <w:tcPr>
            <w:tcW w:w="5400" w:type="dxa"/>
            <w:tcBorders>
              <w:top w:val="single" w:sz="4" w:space="0" w:color="auto"/>
              <w:left w:val="single" w:sz="4" w:space="0" w:color="auto"/>
              <w:bottom w:val="single" w:sz="4" w:space="0" w:color="auto"/>
              <w:right w:val="single" w:sz="4" w:space="0" w:color="auto"/>
            </w:tcBorders>
            <w:hideMark/>
          </w:tcPr>
          <w:p w:rsidR="001E6F00" w:rsidRPr="001E6F00" w:rsidRDefault="001E6F00" w:rsidP="001E6F00">
            <w:pPr>
              <w:jc w:val="both"/>
            </w:pPr>
            <w:r w:rsidRPr="001E6F00">
              <w:t xml:space="preserve">Принимаются в соответствии с технологическими решениями. </w:t>
            </w:r>
          </w:p>
          <w:p w:rsidR="001E6F00" w:rsidRPr="001E6F00" w:rsidRDefault="001E6F00" w:rsidP="001E6F00">
            <w:pPr>
              <w:jc w:val="both"/>
            </w:pPr>
            <w:proofErr w:type="spellStart"/>
            <w:r w:rsidRPr="001E6F00">
              <w:t>Конструктив</w:t>
            </w:r>
            <w:proofErr w:type="spellEnd"/>
            <w:r w:rsidRPr="001E6F00">
              <w:t xml:space="preserve"> чистых помещений (ЧП), </w:t>
            </w:r>
            <w:r w:rsidRPr="001E6F00">
              <w:lastRenderedPageBreak/>
              <w:t>производителя конструкций ЧП согласовать с Заказчиком</w:t>
            </w:r>
          </w:p>
        </w:tc>
      </w:tr>
      <w:tr w:rsidR="001E6F00" w:rsidRPr="001E6F00" w:rsidTr="001E6F00">
        <w:tc>
          <w:tcPr>
            <w:tcW w:w="900" w:type="dxa"/>
            <w:tcBorders>
              <w:top w:val="single" w:sz="4" w:space="0" w:color="auto"/>
              <w:left w:val="single" w:sz="4" w:space="0" w:color="auto"/>
              <w:bottom w:val="single" w:sz="4" w:space="0" w:color="auto"/>
              <w:right w:val="single" w:sz="4" w:space="0" w:color="auto"/>
            </w:tcBorders>
            <w:hideMark/>
          </w:tcPr>
          <w:p w:rsidR="001E6F00" w:rsidRPr="001E6F00" w:rsidRDefault="001E6F00" w:rsidP="001E6F00">
            <w:pPr>
              <w:jc w:val="center"/>
            </w:pPr>
            <w:r w:rsidRPr="001E6F00">
              <w:lastRenderedPageBreak/>
              <w:t>2.2</w:t>
            </w:r>
          </w:p>
        </w:tc>
        <w:tc>
          <w:tcPr>
            <w:tcW w:w="3780" w:type="dxa"/>
            <w:tcBorders>
              <w:top w:val="single" w:sz="4" w:space="0" w:color="auto"/>
              <w:left w:val="single" w:sz="4" w:space="0" w:color="auto"/>
              <w:bottom w:val="single" w:sz="4" w:space="0" w:color="auto"/>
              <w:right w:val="single" w:sz="4" w:space="0" w:color="auto"/>
            </w:tcBorders>
            <w:hideMark/>
          </w:tcPr>
          <w:p w:rsidR="001E6F00" w:rsidRPr="001E6F00" w:rsidRDefault="001E6F00" w:rsidP="001E6F00">
            <w:pPr>
              <w:jc w:val="both"/>
            </w:pPr>
            <w:r w:rsidRPr="001E6F00">
              <w:t>Технологические решения</w:t>
            </w:r>
          </w:p>
        </w:tc>
        <w:tc>
          <w:tcPr>
            <w:tcW w:w="5400" w:type="dxa"/>
            <w:tcBorders>
              <w:top w:val="single" w:sz="4" w:space="0" w:color="auto"/>
              <w:left w:val="single" w:sz="4" w:space="0" w:color="auto"/>
              <w:bottom w:val="single" w:sz="4" w:space="0" w:color="auto"/>
              <w:right w:val="single" w:sz="4" w:space="0" w:color="auto"/>
            </w:tcBorders>
            <w:hideMark/>
          </w:tcPr>
          <w:p w:rsidR="001E6F00" w:rsidRPr="001E6F00" w:rsidRDefault="001E6F00" w:rsidP="001E6F00">
            <w:pPr>
              <w:jc w:val="both"/>
            </w:pPr>
            <w:r w:rsidRPr="001E6F00">
              <w:t>Технологические решения должны быть разработаны в соответствии с действующими техническими регламентами, нормами и правилами, на основании технического задания и перечня оборудования, согласованными с Заказчиком.</w:t>
            </w:r>
          </w:p>
          <w:p w:rsidR="001E6F00" w:rsidRPr="001E6F00" w:rsidRDefault="001E6F00" w:rsidP="001E6F00">
            <w:pPr>
              <w:jc w:val="both"/>
            </w:pPr>
            <w:r w:rsidRPr="001E6F00">
              <w:t xml:space="preserve">Основное технологическое оборудование, характеристики, описание предоставляются Заказчиком. </w:t>
            </w:r>
          </w:p>
          <w:p w:rsidR="001E6F00" w:rsidRPr="001E6F00" w:rsidRDefault="001E6F00" w:rsidP="001E6F00">
            <w:pPr>
              <w:jc w:val="both"/>
            </w:pPr>
            <w:r w:rsidRPr="001E6F00">
              <w:t xml:space="preserve">Выполнить присоединение технологического оборудования к энергоносителям до границ, указанных в графических или текстовых описательных частях документации, предоставленной Заказчиком. </w:t>
            </w:r>
          </w:p>
          <w:p w:rsidR="001E6F00" w:rsidRPr="001E6F00" w:rsidRDefault="001E6F00" w:rsidP="001E6F00">
            <w:pPr>
              <w:jc w:val="both"/>
            </w:pPr>
            <w:r w:rsidRPr="001E6F00">
              <w:t>Размещение оборудования согласовать с Заказчиком.</w:t>
            </w:r>
          </w:p>
        </w:tc>
      </w:tr>
      <w:tr w:rsidR="001E6F00" w:rsidRPr="001E6F00" w:rsidTr="001E6F00">
        <w:tc>
          <w:tcPr>
            <w:tcW w:w="900" w:type="dxa"/>
            <w:tcBorders>
              <w:top w:val="single" w:sz="4" w:space="0" w:color="auto"/>
              <w:left w:val="single" w:sz="4" w:space="0" w:color="auto"/>
              <w:bottom w:val="single" w:sz="4" w:space="0" w:color="auto"/>
              <w:right w:val="single" w:sz="4" w:space="0" w:color="auto"/>
            </w:tcBorders>
            <w:hideMark/>
          </w:tcPr>
          <w:p w:rsidR="001E6F00" w:rsidRPr="001E6F00" w:rsidRDefault="001E6F00" w:rsidP="001E6F00">
            <w:pPr>
              <w:jc w:val="center"/>
            </w:pPr>
            <w:r w:rsidRPr="001E6F00">
              <w:t>2.3</w:t>
            </w:r>
          </w:p>
        </w:tc>
        <w:tc>
          <w:tcPr>
            <w:tcW w:w="3780" w:type="dxa"/>
            <w:tcBorders>
              <w:top w:val="single" w:sz="4" w:space="0" w:color="auto"/>
              <w:left w:val="single" w:sz="4" w:space="0" w:color="auto"/>
              <w:bottom w:val="single" w:sz="4" w:space="0" w:color="auto"/>
              <w:right w:val="single" w:sz="4" w:space="0" w:color="auto"/>
            </w:tcBorders>
            <w:hideMark/>
          </w:tcPr>
          <w:p w:rsidR="001E6F00" w:rsidRPr="001E6F00" w:rsidRDefault="001E6F00" w:rsidP="001E6F00">
            <w:pPr>
              <w:jc w:val="both"/>
            </w:pPr>
            <w:r w:rsidRPr="001E6F00">
              <w:t>Инженерные решения</w:t>
            </w:r>
          </w:p>
        </w:tc>
        <w:tc>
          <w:tcPr>
            <w:tcW w:w="5400" w:type="dxa"/>
            <w:tcBorders>
              <w:top w:val="single" w:sz="4" w:space="0" w:color="auto"/>
              <w:left w:val="single" w:sz="4" w:space="0" w:color="auto"/>
              <w:bottom w:val="single" w:sz="4" w:space="0" w:color="auto"/>
              <w:right w:val="single" w:sz="4" w:space="0" w:color="auto"/>
            </w:tcBorders>
            <w:hideMark/>
          </w:tcPr>
          <w:p w:rsidR="001E6F00" w:rsidRPr="001E6F00" w:rsidRDefault="001E6F00" w:rsidP="001E6F00">
            <w:pPr>
              <w:jc w:val="both"/>
            </w:pPr>
            <w:r w:rsidRPr="001E6F00">
              <w:t>Инженерные решения предусмотреть исходя из условий обеспечения производственных процессов согласно.</w:t>
            </w:r>
          </w:p>
        </w:tc>
      </w:tr>
      <w:tr w:rsidR="001E6F00" w:rsidRPr="001E6F00" w:rsidTr="001E6F00">
        <w:tc>
          <w:tcPr>
            <w:tcW w:w="900" w:type="dxa"/>
            <w:tcBorders>
              <w:top w:val="single" w:sz="4" w:space="0" w:color="auto"/>
              <w:left w:val="single" w:sz="4" w:space="0" w:color="auto"/>
              <w:bottom w:val="single" w:sz="4" w:space="0" w:color="auto"/>
              <w:right w:val="single" w:sz="4" w:space="0" w:color="auto"/>
            </w:tcBorders>
          </w:tcPr>
          <w:p w:rsidR="001E6F00" w:rsidRPr="001E6F00" w:rsidRDefault="001E6F00" w:rsidP="001E6F00">
            <w:pPr>
              <w:jc w:val="center"/>
            </w:pPr>
            <w:r w:rsidRPr="001E6F00">
              <w:t>2.4</w:t>
            </w:r>
          </w:p>
        </w:tc>
        <w:tc>
          <w:tcPr>
            <w:tcW w:w="3780" w:type="dxa"/>
          </w:tcPr>
          <w:p w:rsidR="001E6F00" w:rsidRPr="001E6F00" w:rsidRDefault="001E6F00" w:rsidP="001E6F00">
            <w:pPr>
              <w:suppressLineNumbers/>
              <w:suppressAutoHyphens/>
              <w:snapToGrid w:val="0"/>
              <w:rPr>
                <w:color w:val="000000"/>
                <w:lang w:eastAsia="hi-IN" w:bidi="hi-IN"/>
              </w:rPr>
            </w:pPr>
            <w:r w:rsidRPr="001E6F00">
              <w:rPr>
                <w:color w:val="000000"/>
                <w:lang w:eastAsia="hi-IN" w:bidi="hi-IN"/>
              </w:rPr>
              <w:t>Требования к инженерным сетям и системам</w:t>
            </w:r>
          </w:p>
        </w:tc>
        <w:tc>
          <w:tcPr>
            <w:tcW w:w="5400" w:type="dxa"/>
            <w:vAlign w:val="center"/>
          </w:tcPr>
          <w:p w:rsidR="001E6F00" w:rsidRPr="001E6F00" w:rsidRDefault="001E6F00" w:rsidP="001E6F00">
            <w:pPr>
              <w:jc w:val="both"/>
            </w:pPr>
            <w:r w:rsidRPr="001E6F00">
              <w:t xml:space="preserve">Инженерно-техническое обеспечение производства следует выполнять в соответствии с ТУ на присоединение к инженерным сетям, выданными Заказчиком и в строгом соответствии с действующими нормами и правилами. </w:t>
            </w:r>
          </w:p>
          <w:p w:rsidR="001E6F00" w:rsidRPr="001E6F00" w:rsidRDefault="001E6F00" w:rsidP="001E6F00">
            <w:pPr>
              <w:jc w:val="both"/>
            </w:pPr>
            <w:r w:rsidRPr="001E6F00">
              <w:t xml:space="preserve">Разработать ПД подключения </w:t>
            </w:r>
            <w:proofErr w:type="spellStart"/>
            <w:r w:rsidRPr="001E6F00">
              <w:t>электрощитовой</w:t>
            </w:r>
            <w:proofErr w:type="spellEnd"/>
            <w:r w:rsidRPr="001E6F00">
              <w:t xml:space="preserve"> проектируемого цеха от действующих сетей предприятия в соответствии с техническими условиями Заказчика.</w:t>
            </w:r>
          </w:p>
          <w:p w:rsidR="001E6F00" w:rsidRPr="001E6F00" w:rsidRDefault="001E6F00" w:rsidP="001E6F00">
            <w:pPr>
              <w:jc w:val="both"/>
            </w:pPr>
            <w:r w:rsidRPr="001E6F00">
              <w:t>Внутренние инженерные системы и инженерное оборудование выполнить в соответствии с действующими техническими регламентами, сводами правил и по согласованию с Заказчиком.</w:t>
            </w:r>
          </w:p>
          <w:p w:rsidR="001E6F00" w:rsidRPr="001E6F00" w:rsidRDefault="001E6F00" w:rsidP="001E6F00">
            <w:pPr>
              <w:jc w:val="both"/>
            </w:pPr>
            <w:r w:rsidRPr="001E6F00">
              <w:t>Предусмотреть все необходимые инженерные системы, включая, но не ограничиваясь:</w:t>
            </w:r>
          </w:p>
          <w:p w:rsidR="001E6F00" w:rsidRPr="001E6F00" w:rsidRDefault="001E6F00" w:rsidP="001E6F00">
            <w:pPr>
              <w:jc w:val="both"/>
            </w:pPr>
            <w:r w:rsidRPr="001E6F00">
              <w:t>Чистые среды (вода очищенная, инъекционная, чистый пар)</w:t>
            </w:r>
          </w:p>
          <w:p w:rsidR="001E6F00" w:rsidRPr="001E6F00" w:rsidRDefault="001E6F00" w:rsidP="001E6F00">
            <w:pPr>
              <w:autoSpaceDE w:val="0"/>
              <w:autoSpaceDN w:val="0"/>
              <w:adjustRightInd w:val="0"/>
              <w:jc w:val="both"/>
            </w:pPr>
            <w:r w:rsidRPr="001E6F00">
              <w:t>Теплоснабжение.</w:t>
            </w:r>
          </w:p>
          <w:p w:rsidR="001E6F00" w:rsidRPr="001E6F00" w:rsidRDefault="001E6F00" w:rsidP="001E6F00">
            <w:pPr>
              <w:autoSpaceDE w:val="0"/>
              <w:autoSpaceDN w:val="0"/>
              <w:adjustRightInd w:val="0"/>
              <w:jc w:val="both"/>
            </w:pPr>
            <w:r w:rsidRPr="001E6F00">
              <w:t>Газоснабжение.</w:t>
            </w:r>
          </w:p>
          <w:p w:rsidR="001E6F00" w:rsidRPr="001E6F00" w:rsidRDefault="001E6F00" w:rsidP="001E6F00">
            <w:pPr>
              <w:autoSpaceDE w:val="0"/>
              <w:autoSpaceDN w:val="0"/>
              <w:adjustRightInd w:val="0"/>
              <w:jc w:val="both"/>
            </w:pPr>
            <w:r w:rsidRPr="001E6F00">
              <w:t>Отопление.</w:t>
            </w:r>
          </w:p>
          <w:p w:rsidR="001E6F00" w:rsidRPr="001E6F00" w:rsidRDefault="001E6F00" w:rsidP="001E6F00">
            <w:pPr>
              <w:autoSpaceDE w:val="0"/>
              <w:autoSpaceDN w:val="0"/>
              <w:adjustRightInd w:val="0"/>
              <w:jc w:val="both"/>
            </w:pPr>
            <w:r w:rsidRPr="001E6F00">
              <w:t>Вентиляция и кондиционирование.</w:t>
            </w:r>
          </w:p>
          <w:p w:rsidR="001E6F00" w:rsidRPr="001E6F00" w:rsidRDefault="001E6F00" w:rsidP="001E6F00">
            <w:pPr>
              <w:autoSpaceDE w:val="0"/>
              <w:autoSpaceDN w:val="0"/>
              <w:adjustRightInd w:val="0"/>
              <w:jc w:val="both"/>
            </w:pPr>
            <w:r w:rsidRPr="001E6F00">
              <w:t>Холодоснабжение.</w:t>
            </w:r>
          </w:p>
          <w:p w:rsidR="001E6F00" w:rsidRPr="001E6F00" w:rsidRDefault="001E6F00" w:rsidP="001E6F00">
            <w:pPr>
              <w:autoSpaceDE w:val="0"/>
              <w:autoSpaceDN w:val="0"/>
              <w:adjustRightInd w:val="0"/>
              <w:jc w:val="both"/>
            </w:pPr>
            <w:proofErr w:type="spellStart"/>
            <w:r w:rsidRPr="001E6F00">
              <w:t>Противодымная</w:t>
            </w:r>
            <w:proofErr w:type="spellEnd"/>
            <w:r w:rsidRPr="001E6F00">
              <w:t xml:space="preserve"> вентиляция.</w:t>
            </w:r>
          </w:p>
          <w:p w:rsidR="001E6F00" w:rsidRPr="001E6F00" w:rsidRDefault="001E6F00" w:rsidP="001E6F00">
            <w:pPr>
              <w:autoSpaceDE w:val="0"/>
              <w:autoSpaceDN w:val="0"/>
              <w:adjustRightInd w:val="0"/>
              <w:jc w:val="both"/>
            </w:pPr>
            <w:r w:rsidRPr="001E6F00">
              <w:t>Водоснабжение.</w:t>
            </w:r>
          </w:p>
          <w:p w:rsidR="001E6F00" w:rsidRPr="001E6F00" w:rsidRDefault="001E6F00" w:rsidP="001E6F00">
            <w:pPr>
              <w:autoSpaceDE w:val="0"/>
              <w:autoSpaceDN w:val="0"/>
              <w:adjustRightInd w:val="0"/>
              <w:jc w:val="both"/>
            </w:pPr>
            <w:r w:rsidRPr="001E6F00">
              <w:t>Водоотведение.</w:t>
            </w:r>
          </w:p>
          <w:p w:rsidR="001E6F00" w:rsidRPr="001E6F00" w:rsidRDefault="001E6F00" w:rsidP="001E6F00">
            <w:pPr>
              <w:autoSpaceDE w:val="0"/>
              <w:autoSpaceDN w:val="0"/>
              <w:adjustRightInd w:val="0"/>
              <w:jc w:val="both"/>
            </w:pPr>
            <w:r w:rsidRPr="001E6F00">
              <w:t>Электроснабжение.</w:t>
            </w:r>
          </w:p>
          <w:p w:rsidR="001E6F00" w:rsidRPr="001E6F00" w:rsidRDefault="001E6F00" w:rsidP="001E6F00">
            <w:pPr>
              <w:autoSpaceDE w:val="0"/>
              <w:autoSpaceDN w:val="0"/>
              <w:adjustRightInd w:val="0"/>
              <w:jc w:val="both"/>
            </w:pPr>
            <w:r w:rsidRPr="001E6F00">
              <w:t>Электрооборудование. Заземление.</w:t>
            </w:r>
          </w:p>
          <w:p w:rsidR="001E6F00" w:rsidRPr="001E6F00" w:rsidRDefault="001E6F00" w:rsidP="001E6F00">
            <w:pPr>
              <w:autoSpaceDE w:val="0"/>
              <w:autoSpaceDN w:val="0"/>
              <w:adjustRightInd w:val="0"/>
              <w:jc w:val="both"/>
            </w:pPr>
            <w:r w:rsidRPr="001E6F00">
              <w:t>Освещение внутреннее.</w:t>
            </w:r>
          </w:p>
          <w:p w:rsidR="001E6F00" w:rsidRPr="001E6F00" w:rsidRDefault="001E6F00" w:rsidP="001E6F00">
            <w:pPr>
              <w:jc w:val="both"/>
              <w:rPr>
                <w:color w:val="000000"/>
              </w:rPr>
            </w:pPr>
            <w:r w:rsidRPr="001E6F00">
              <w:rPr>
                <w:color w:val="000000"/>
              </w:rPr>
              <w:t>Телефонные сети.</w:t>
            </w:r>
          </w:p>
          <w:p w:rsidR="001E6F00" w:rsidRPr="001E6F00" w:rsidRDefault="001E6F00" w:rsidP="001E6F00">
            <w:pPr>
              <w:jc w:val="both"/>
              <w:rPr>
                <w:color w:val="000000"/>
              </w:rPr>
            </w:pPr>
            <w:r w:rsidRPr="001E6F00">
              <w:rPr>
                <w:color w:val="000000"/>
              </w:rPr>
              <w:t>СКС.</w:t>
            </w:r>
          </w:p>
          <w:p w:rsidR="001E6F00" w:rsidRPr="001E6F00" w:rsidRDefault="001E6F00" w:rsidP="001E6F00">
            <w:pPr>
              <w:jc w:val="both"/>
              <w:rPr>
                <w:color w:val="000000"/>
              </w:rPr>
            </w:pPr>
            <w:r w:rsidRPr="001E6F00">
              <w:rPr>
                <w:color w:val="000000"/>
              </w:rPr>
              <w:t>Пожарная сигнализация. Оповещение о пожаре.</w:t>
            </w:r>
          </w:p>
          <w:p w:rsidR="001E6F00" w:rsidRPr="001E6F00" w:rsidRDefault="001E6F00" w:rsidP="001E6F00">
            <w:pPr>
              <w:jc w:val="both"/>
              <w:rPr>
                <w:color w:val="000000"/>
              </w:rPr>
            </w:pPr>
            <w:r w:rsidRPr="001E6F00">
              <w:rPr>
                <w:color w:val="000000"/>
              </w:rPr>
              <w:t>Управление системами вентиляции.</w:t>
            </w:r>
          </w:p>
          <w:p w:rsidR="001E6F00" w:rsidRPr="001E6F00" w:rsidRDefault="001E6F00" w:rsidP="001E6F00">
            <w:pPr>
              <w:jc w:val="both"/>
              <w:rPr>
                <w:color w:val="000000"/>
              </w:rPr>
            </w:pPr>
            <w:r w:rsidRPr="001E6F00">
              <w:rPr>
                <w:color w:val="000000"/>
              </w:rPr>
              <w:t>Управление технологическим оборудованием</w:t>
            </w:r>
          </w:p>
          <w:p w:rsidR="001E6F00" w:rsidRPr="001E6F00" w:rsidRDefault="001E6F00" w:rsidP="001E6F00">
            <w:pPr>
              <w:jc w:val="both"/>
              <w:rPr>
                <w:color w:val="000000"/>
              </w:rPr>
            </w:pPr>
            <w:r w:rsidRPr="001E6F00">
              <w:rPr>
                <w:color w:val="000000"/>
              </w:rPr>
              <w:lastRenderedPageBreak/>
              <w:t>Видеонаблюдение.</w:t>
            </w:r>
          </w:p>
          <w:p w:rsidR="001E6F00" w:rsidRPr="001E6F00" w:rsidRDefault="001E6F00" w:rsidP="001E6F00">
            <w:pPr>
              <w:jc w:val="both"/>
              <w:rPr>
                <w:color w:val="000000"/>
              </w:rPr>
            </w:pPr>
            <w:r w:rsidRPr="001E6F00">
              <w:rPr>
                <w:color w:val="000000"/>
              </w:rPr>
              <w:t>Охранная сигнализация.</w:t>
            </w:r>
          </w:p>
          <w:p w:rsidR="001E6F00" w:rsidRPr="001E6F00" w:rsidRDefault="001E6F00" w:rsidP="001E6F00">
            <w:pPr>
              <w:jc w:val="both"/>
              <w:rPr>
                <w:color w:val="000000"/>
              </w:rPr>
            </w:pPr>
            <w:r w:rsidRPr="001E6F00">
              <w:rPr>
                <w:color w:val="000000"/>
              </w:rPr>
              <w:t>СКУД.</w:t>
            </w:r>
          </w:p>
          <w:p w:rsidR="001E6F00" w:rsidRPr="001E6F00" w:rsidRDefault="001E6F00" w:rsidP="001E6F00">
            <w:pPr>
              <w:jc w:val="both"/>
              <w:rPr>
                <w:color w:val="000000"/>
              </w:rPr>
            </w:pPr>
            <w:r w:rsidRPr="001E6F00">
              <w:rPr>
                <w:color w:val="000000"/>
              </w:rPr>
              <w:t xml:space="preserve">Все инженерные коммуникации запроектировать «скрыто» - за подвесными потолками, в перегородках, </w:t>
            </w:r>
            <w:proofErr w:type="spellStart"/>
            <w:r w:rsidRPr="001E6F00">
              <w:rPr>
                <w:color w:val="000000"/>
              </w:rPr>
              <w:t>штрабах</w:t>
            </w:r>
            <w:proofErr w:type="spellEnd"/>
            <w:r w:rsidRPr="001E6F00">
              <w:rPr>
                <w:color w:val="000000"/>
              </w:rPr>
              <w:t xml:space="preserve"> и т.д.</w:t>
            </w:r>
          </w:p>
        </w:tc>
      </w:tr>
      <w:tr w:rsidR="001E6F00" w:rsidRPr="001E6F00" w:rsidTr="001E6F00">
        <w:tc>
          <w:tcPr>
            <w:tcW w:w="900" w:type="dxa"/>
            <w:tcBorders>
              <w:top w:val="single" w:sz="4" w:space="0" w:color="auto"/>
              <w:left w:val="single" w:sz="4" w:space="0" w:color="auto"/>
              <w:bottom w:val="single" w:sz="4" w:space="0" w:color="auto"/>
              <w:right w:val="single" w:sz="4" w:space="0" w:color="auto"/>
            </w:tcBorders>
            <w:hideMark/>
          </w:tcPr>
          <w:p w:rsidR="001E6F00" w:rsidRPr="001E6F00" w:rsidRDefault="001E6F00" w:rsidP="001E6F00">
            <w:pPr>
              <w:jc w:val="center"/>
            </w:pPr>
            <w:r w:rsidRPr="001E6F00">
              <w:lastRenderedPageBreak/>
              <w:t>2.5</w:t>
            </w:r>
          </w:p>
        </w:tc>
        <w:tc>
          <w:tcPr>
            <w:tcW w:w="3780" w:type="dxa"/>
            <w:tcBorders>
              <w:top w:val="single" w:sz="4" w:space="0" w:color="auto"/>
              <w:left w:val="single" w:sz="4" w:space="0" w:color="auto"/>
              <w:bottom w:val="single" w:sz="4" w:space="0" w:color="auto"/>
              <w:right w:val="single" w:sz="4" w:space="0" w:color="auto"/>
            </w:tcBorders>
            <w:hideMark/>
          </w:tcPr>
          <w:p w:rsidR="001E6F00" w:rsidRPr="001E6F00" w:rsidRDefault="001E6F00" w:rsidP="001E6F00">
            <w:pPr>
              <w:jc w:val="both"/>
            </w:pPr>
            <w:r w:rsidRPr="001E6F00">
              <w:t>Годовой объем производства</w:t>
            </w:r>
          </w:p>
        </w:tc>
        <w:tc>
          <w:tcPr>
            <w:tcW w:w="5400" w:type="dxa"/>
            <w:tcBorders>
              <w:top w:val="single" w:sz="4" w:space="0" w:color="auto"/>
              <w:left w:val="single" w:sz="4" w:space="0" w:color="auto"/>
              <w:bottom w:val="single" w:sz="4" w:space="0" w:color="auto"/>
              <w:right w:val="single" w:sz="4" w:space="0" w:color="auto"/>
            </w:tcBorders>
            <w:hideMark/>
          </w:tcPr>
          <w:p w:rsidR="001E6F00" w:rsidRPr="001E6F00" w:rsidRDefault="001E6F00" w:rsidP="001E6F00">
            <w:pPr>
              <w:jc w:val="both"/>
            </w:pPr>
            <w:r w:rsidRPr="001E6F00">
              <w:t>9 млн</w:t>
            </w:r>
            <w:proofErr w:type="gramStart"/>
            <w:r w:rsidRPr="001E6F00">
              <w:t>.ш</w:t>
            </w:r>
            <w:proofErr w:type="gramEnd"/>
            <w:r w:rsidRPr="001E6F00">
              <w:t>тук пластырей (№ 1) в год</w:t>
            </w:r>
          </w:p>
        </w:tc>
      </w:tr>
      <w:tr w:rsidR="001E6F00" w:rsidRPr="001E6F00" w:rsidTr="001E6F00">
        <w:tc>
          <w:tcPr>
            <w:tcW w:w="900" w:type="dxa"/>
            <w:tcBorders>
              <w:top w:val="single" w:sz="4" w:space="0" w:color="auto"/>
              <w:left w:val="single" w:sz="4" w:space="0" w:color="auto"/>
              <w:bottom w:val="single" w:sz="4" w:space="0" w:color="auto"/>
              <w:right w:val="single" w:sz="4" w:space="0" w:color="auto"/>
            </w:tcBorders>
            <w:hideMark/>
          </w:tcPr>
          <w:p w:rsidR="001E6F00" w:rsidRPr="001E6F00" w:rsidRDefault="001E6F00" w:rsidP="001E6F00">
            <w:pPr>
              <w:jc w:val="center"/>
            </w:pPr>
            <w:r w:rsidRPr="001E6F00">
              <w:t>2.6</w:t>
            </w:r>
          </w:p>
        </w:tc>
        <w:tc>
          <w:tcPr>
            <w:tcW w:w="3780" w:type="dxa"/>
            <w:tcBorders>
              <w:top w:val="single" w:sz="4" w:space="0" w:color="auto"/>
              <w:left w:val="single" w:sz="4" w:space="0" w:color="auto"/>
              <w:bottom w:val="single" w:sz="4" w:space="0" w:color="auto"/>
              <w:right w:val="single" w:sz="4" w:space="0" w:color="auto"/>
            </w:tcBorders>
            <w:hideMark/>
          </w:tcPr>
          <w:p w:rsidR="001E6F00" w:rsidRPr="001E6F00" w:rsidRDefault="001E6F00" w:rsidP="001E6F00">
            <w:pPr>
              <w:jc w:val="both"/>
            </w:pPr>
            <w:r w:rsidRPr="001E6F00">
              <w:t>Режим работы производства</w:t>
            </w:r>
          </w:p>
        </w:tc>
        <w:tc>
          <w:tcPr>
            <w:tcW w:w="5400" w:type="dxa"/>
            <w:tcBorders>
              <w:top w:val="single" w:sz="4" w:space="0" w:color="auto"/>
              <w:left w:val="single" w:sz="4" w:space="0" w:color="auto"/>
              <w:bottom w:val="single" w:sz="4" w:space="0" w:color="auto"/>
              <w:right w:val="single" w:sz="4" w:space="0" w:color="auto"/>
            </w:tcBorders>
            <w:hideMark/>
          </w:tcPr>
          <w:p w:rsidR="001E6F00" w:rsidRPr="001E6F00" w:rsidRDefault="001E6F00" w:rsidP="001E6F00">
            <w:pPr>
              <w:tabs>
                <w:tab w:val="left" w:pos="11624"/>
              </w:tabs>
              <w:jc w:val="both"/>
            </w:pPr>
            <w:r w:rsidRPr="001E6F00">
              <w:t>5 рабочих дней в неделю, 2 выходных</w:t>
            </w:r>
          </w:p>
          <w:p w:rsidR="001E6F00" w:rsidRPr="001E6F00" w:rsidRDefault="001E6F00" w:rsidP="001E6F00">
            <w:pPr>
              <w:tabs>
                <w:tab w:val="left" w:pos="11624"/>
              </w:tabs>
              <w:jc w:val="both"/>
            </w:pPr>
            <w:r w:rsidRPr="001E6F00">
              <w:rPr>
                <w:b/>
              </w:rPr>
              <w:t>Количество рабочих дней в году:</w:t>
            </w:r>
            <w:r w:rsidRPr="001E6F00">
              <w:t xml:space="preserve"> 225 (с учетом выходных дней, праздников и остановочного ремонта)</w:t>
            </w:r>
          </w:p>
          <w:p w:rsidR="001E6F00" w:rsidRPr="001E6F00" w:rsidRDefault="001E6F00" w:rsidP="001E6F00">
            <w:pPr>
              <w:tabs>
                <w:tab w:val="left" w:pos="11624"/>
              </w:tabs>
              <w:jc w:val="both"/>
            </w:pPr>
            <w:r w:rsidRPr="001E6F00">
              <w:rPr>
                <w:b/>
              </w:rPr>
              <w:t>Продолжительность смены:</w:t>
            </w:r>
            <w:r w:rsidRPr="001E6F00">
              <w:t xml:space="preserve"> 7,25 час.</w:t>
            </w:r>
          </w:p>
          <w:p w:rsidR="001E6F00" w:rsidRPr="001E6F00" w:rsidRDefault="001E6F00" w:rsidP="001E6F00">
            <w:pPr>
              <w:tabs>
                <w:tab w:val="left" w:pos="11624"/>
              </w:tabs>
              <w:jc w:val="both"/>
            </w:pPr>
            <w:r w:rsidRPr="001E6F00">
              <w:rPr>
                <w:b/>
              </w:rPr>
              <w:t>Число смен в сутки:</w:t>
            </w:r>
            <w:r w:rsidRPr="001E6F00">
              <w:t xml:space="preserve"> трехсменный режим отделений приготовления и нанесения, двухсменный режим работы отделения упаковки</w:t>
            </w:r>
          </w:p>
        </w:tc>
      </w:tr>
      <w:tr w:rsidR="001E6F00" w:rsidRPr="001E6F00" w:rsidTr="001E6F00">
        <w:tc>
          <w:tcPr>
            <w:tcW w:w="900" w:type="dxa"/>
            <w:tcBorders>
              <w:top w:val="single" w:sz="4" w:space="0" w:color="auto"/>
              <w:left w:val="single" w:sz="4" w:space="0" w:color="auto"/>
              <w:bottom w:val="single" w:sz="4" w:space="0" w:color="auto"/>
              <w:right w:val="single" w:sz="4" w:space="0" w:color="auto"/>
            </w:tcBorders>
            <w:hideMark/>
          </w:tcPr>
          <w:p w:rsidR="001E6F00" w:rsidRPr="001E6F00" w:rsidRDefault="001E6F00" w:rsidP="001E6F00">
            <w:pPr>
              <w:jc w:val="center"/>
            </w:pPr>
            <w:r w:rsidRPr="001E6F00">
              <w:t>2.7</w:t>
            </w:r>
          </w:p>
        </w:tc>
        <w:tc>
          <w:tcPr>
            <w:tcW w:w="3780" w:type="dxa"/>
            <w:tcBorders>
              <w:top w:val="single" w:sz="4" w:space="0" w:color="auto"/>
              <w:left w:val="single" w:sz="4" w:space="0" w:color="auto"/>
              <w:bottom w:val="single" w:sz="4" w:space="0" w:color="auto"/>
              <w:right w:val="single" w:sz="4" w:space="0" w:color="auto"/>
            </w:tcBorders>
            <w:hideMark/>
          </w:tcPr>
          <w:p w:rsidR="001E6F00" w:rsidRPr="001E6F00" w:rsidRDefault="001E6F00" w:rsidP="001E6F00">
            <w:pPr>
              <w:jc w:val="both"/>
            </w:pPr>
            <w:r w:rsidRPr="001E6F00">
              <w:t xml:space="preserve">Управление производством, </w:t>
            </w:r>
          </w:p>
          <w:p w:rsidR="001E6F00" w:rsidRPr="001E6F00" w:rsidRDefault="001E6F00" w:rsidP="001E6F00">
            <w:pPr>
              <w:jc w:val="both"/>
            </w:pPr>
            <w:r w:rsidRPr="001E6F00">
              <w:t>охрана труда</w:t>
            </w:r>
          </w:p>
        </w:tc>
        <w:tc>
          <w:tcPr>
            <w:tcW w:w="5400" w:type="dxa"/>
            <w:tcBorders>
              <w:top w:val="single" w:sz="4" w:space="0" w:color="auto"/>
              <w:left w:val="single" w:sz="4" w:space="0" w:color="auto"/>
              <w:bottom w:val="single" w:sz="4" w:space="0" w:color="auto"/>
              <w:right w:val="single" w:sz="4" w:space="0" w:color="auto"/>
            </w:tcBorders>
            <w:hideMark/>
          </w:tcPr>
          <w:p w:rsidR="001E6F00" w:rsidRPr="001E6F00" w:rsidRDefault="001E6F00" w:rsidP="001E6F00">
            <w:pPr>
              <w:jc w:val="both"/>
            </w:pPr>
            <w:r w:rsidRPr="001E6F00">
              <w:t>Не разрабатывать</w:t>
            </w:r>
          </w:p>
        </w:tc>
      </w:tr>
      <w:tr w:rsidR="001E6F00" w:rsidRPr="001E6F00" w:rsidTr="001E6F00">
        <w:tc>
          <w:tcPr>
            <w:tcW w:w="900" w:type="dxa"/>
            <w:tcBorders>
              <w:top w:val="single" w:sz="4" w:space="0" w:color="auto"/>
              <w:left w:val="single" w:sz="4" w:space="0" w:color="auto"/>
              <w:bottom w:val="single" w:sz="4" w:space="0" w:color="auto"/>
              <w:right w:val="single" w:sz="4" w:space="0" w:color="auto"/>
            </w:tcBorders>
            <w:hideMark/>
          </w:tcPr>
          <w:p w:rsidR="001E6F00" w:rsidRPr="001E6F00" w:rsidRDefault="001E6F00" w:rsidP="001E6F00">
            <w:pPr>
              <w:jc w:val="center"/>
            </w:pPr>
            <w:r w:rsidRPr="001E6F00">
              <w:t>2.8</w:t>
            </w:r>
          </w:p>
        </w:tc>
        <w:tc>
          <w:tcPr>
            <w:tcW w:w="3780" w:type="dxa"/>
            <w:tcBorders>
              <w:top w:val="single" w:sz="4" w:space="0" w:color="auto"/>
              <w:left w:val="single" w:sz="4" w:space="0" w:color="auto"/>
              <w:bottom w:val="single" w:sz="4" w:space="0" w:color="auto"/>
              <w:right w:val="single" w:sz="4" w:space="0" w:color="auto"/>
            </w:tcBorders>
            <w:hideMark/>
          </w:tcPr>
          <w:p w:rsidR="001E6F00" w:rsidRPr="001E6F00" w:rsidRDefault="001E6F00" w:rsidP="001E6F00">
            <w:pPr>
              <w:jc w:val="both"/>
            </w:pPr>
            <w:r w:rsidRPr="001E6F00">
              <w:t>Охрана окружающей среды</w:t>
            </w:r>
          </w:p>
        </w:tc>
        <w:tc>
          <w:tcPr>
            <w:tcW w:w="5400" w:type="dxa"/>
            <w:tcBorders>
              <w:top w:val="single" w:sz="4" w:space="0" w:color="auto"/>
              <w:left w:val="single" w:sz="4" w:space="0" w:color="auto"/>
              <w:bottom w:val="single" w:sz="4" w:space="0" w:color="auto"/>
              <w:right w:val="single" w:sz="4" w:space="0" w:color="auto"/>
            </w:tcBorders>
            <w:hideMark/>
          </w:tcPr>
          <w:p w:rsidR="001E6F00" w:rsidRPr="001E6F00" w:rsidRDefault="001E6F00" w:rsidP="001E6F00">
            <w:pPr>
              <w:jc w:val="both"/>
            </w:pPr>
            <w:r w:rsidRPr="001E6F00">
              <w:t>Не разрабатывать</w:t>
            </w:r>
          </w:p>
        </w:tc>
      </w:tr>
      <w:tr w:rsidR="001E6F00" w:rsidRPr="001E6F00" w:rsidTr="001E6F00">
        <w:tc>
          <w:tcPr>
            <w:tcW w:w="900" w:type="dxa"/>
            <w:tcBorders>
              <w:top w:val="single" w:sz="4" w:space="0" w:color="auto"/>
              <w:left w:val="single" w:sz="4" w:space="0" w:color="auto"/>
              <w:bottom w:val="single" w:sz="4" w:space="0" w:color="auto"/>
              <w:right w:val="single" w:sz="4" w:space="0" w:color="auto"/>
            </w:tcBorders>
            <w:hideMark/>
          </w:tcPr>
          <w:p w:rsidR="001E6F00" w:rsidRPr="001E6F00" w:rsidRDefault="001E6F00" w:rsidP="001E6F00">
            <w:pPr>
              <w:jc w:val="center"/>
            </w:pPr>
            <w:r w:rsidRPr="001E6F00">
              <w:t>2.9</w:t>
            </w:r>
          </w:p>
        </w:tc>
        <w:tc>
          <w:tcPr>
            <w:tcW w:w="3780" w:type="dxa"/>
            <w:tcBorders>
              <w:top w:val="single" w:sz="4" w:space="0" w:color="auto"/>
              <w:left w:val="single" w:sz="4" w:space="0" w:color="auto"/>
              <w:bottom w:val="single" w:sz="4" w:space="0" w:color="auto"/>
              <w:right w:val="single" w:sz="4" w:space="0" w:color="auto"/>
            </w:tcBorders>
            <w:hideMark/>
          </w:tcPr>
          <w:p w:rsidR="001E6F00" w:rsidRPr="001E6F00" w:rsidRDefault="001E6F00" w:rsidP="001E6F00">
            <w:pPr>
              <w:jc w:val="both"/>
            </w:pPr>
            <w:r w:rsidRPr="001E6F00">
              <w:t>Требования по разработке мероприятий ГО и ЧС</w:t>
            </w:r>
          </w:p>
        </w:tc>
        <w:tc>
          <w:tcPr>
            <w:tcW w:w="5400" w:type="dxa"/>
            <w:tcBorders>
              <w:top w:val="single" w:sz="4" w:space="0" w:color="auto"/>
              <w:left w:val="single" w:sz="4" w:space="0" w:color="auto"/>
              <w:bottom w:val="single" w:sz="4" w:space="0" w:color="auto"/>
              <w:right w:val="single" w:sz="4" w:space="0" w:color="auto"/>
            </w:tcBorders>
            <w:hideMark/>
          </w:tcPr>
          <w:p w:rsidR="001E6F00" w:rsidRPr="001E6F00" w:rsidRDefault="001E6F00" w:rsidP="001E6F00">
            <w:pPr>
              <w:jc w:val="both"/>
            </w:pPr>
            <w:r w:rsidRPr="001E6F00">
              <w:t>Не разрабатывать</w:t>
            </w:r>
          </w:p>
        </w:tc>
      </w:tr>
      <w:tr w:rsidR="001E6F00" w:rsidRPr="001E6F00" w:rsidTr="001E6F00">
        <w:tc>
          <w:tcPr>
            <w:tcW w:w="900" w:type="dxa"/>
            <w:tcBorders>
              <w:top w:val="single" w:sz="4" w:space="0" w:color="auto"/>
              <w:left w:val="single" w:sz="4" w:space="0" w:color="auto"/>
              <w:bottom w:val="single" w:sz="4" w:space="0" w:color="auto"/>
              <w:right w:val="single" w:sz="4" w:space="0" w:color="auto"/>
            </w:tcBorders>
            <w:hideMark/>
          </w:tcPr>
          <w:p w:rsidR="001E6F00" w:rsidRPr="001E6F00" w:rsidRDefault="001E6F00" w:rsidP="001E6F00">
            <w:pPr>
              <w:jc w:val="center"/>
            </w:pPr>
            <w:r w:rsidRPr="001E6F00">
              <w:t>2.10</w:t>
            </w:r>
          </w:p>
        </w:tc>
        <w:tc>
          <w:tcPr>
            <w:tcW w:w="3780" w:type="dxa"/>
            <w:tcBorders>
              <w:top w:val="single" w:sz="4" w:space="0" w:color="auto"/>
              <w:left w:val="single" w:sz="4" w:space="0" w:color="auto"/>
              <w:bottom w:val="single" w:sz="4" w:space="0" w:color="auto"/>
              <w:right w:val="single" w:sz="4" w:space="0" w:color="auto"/>
            </w:tcBorders>
            <w:hideMark/>
          </w:tcPr>
          <w:p w:rsidR="001E6F00" w:rsidRPr="001E6F00" w:rsidRDefault="001E6F00" w:rsidP="001E6F00">
            <w:pPr>
              <w:jc w:val="both"/>
            </w:pPr>
            <w:r w:rsidRPr="001E6F00">
              <w:t>Основные технико-экономические показатели</w:t>
            </w:r>
          </w:p>
        </w:tc>
        <w:tc>
          <w:tcPr>
            <w:tcW w:w="5400" w:type="dxa"/>
            <w:tcBorders>
              <w:top w:val="single" w:sz="4" w:space="0" w:color="auto"/>
              <w:left w:val="single" w:sz="4" w:space="0" w:color="auto"/>
              <w:bottom w:val="single" w:sz="4" w:space="0" w:color="auto"/>
              <w:right w:val="single" w:sz="4" w:space="0" w:color="auto"/>
            </w:tcBorders>
            <w:hideMark/>
          </w:tcPr>
          <w:p w:rsidR="001E6F00" w:rsidRPr="001E6F00" w:rsidRDefault="001E6F00" w:rsidP="001E6F00">
            <w:pPr>
              <w:jc w:val="both"/>
            </w:pPr>
            <w:proofErr w:type="gramStart"/>
            <w:r w:rsidRPr="001E6F00">
              <w:t>Определены</w:t>
            </w:r>
            <w:proofErr w:type="gramEnd"/>
            <w:r w:rsidRPr="001E6F00">
              <w:t xml:space="preserve"> в Проекте</w:t>
            </w:r>
          </w:p>
        </w:tc>
      </w:tr>
      <w:tr w:rsidR="001E6F00" w:rsidRPr="001E6F00" w:rsidTr="001E6F00">
        <w:tc>
          <w:tcPr>
            <w:tcW w:w="900" w:type="dxa"/>
            <w:tcBorders>
              <w:top w:val="single" w:sz="4" w:space="0" w:color="auto"/>
              <w:left w:val="single" w:sz="4" w:space="0" w:color="auto"/>
              <w:bottom w:val="single" w:sz="4" w:space="0" w:color="auto"/>
              <w:right w:val="single" w:sz="4" w:space="0" w:color="auto"/>
            </w:tcBorders>
            <w:hideMark/>
          </w:tcPr>
          <w:p w:rsidR="001E6F00" w:rsidRPr="001E6F00" w:rsidRDefault="001E6F00" w:rsidP="001E6F00">
            <w:pPr>
              <w:jc w:val="center"/>
            </w:pPr>
            <w:r w:rsidRPr="001E6F00">
              <w:t>2.11</w:t>
            </w:r>
          </w:p>
        </w:tc>
        <w:tc>
          <w:tcPr>
            <w:tcW w:w="3780" w:type="dxa"/>
            <w:tcBorders>
              <w:top w:val="single" w:sz="4" w:space="0" w:color="auto"/>
              <w:left w:val="single" w:sz="4" w:space="0" w:color="auto"/>
              <w:bottom w:val="single" w:sz="4" w:space="0" w:color="auto"/>
              <w:right w:val="single" w:sz="4" w:space="0" w:color="auto"/>
            </w:tcBorders>
            <w:hideMark/>
          </w:tcPr>
          <w:p w:rsidR="001E6F00" w:rsidRPr="001E6F00" w:rsidRDefault="001E6F00" w:rsidP="001E6F00">
            <w:pPr>
              <w:jc w:val="both"/>
            </w:pPr>
            <w:r w:rsidRPr="001E6F00">
              <w:t>Требования к составу документации</w:t>
            </w:r>
          </w:p>
        </w:tc>
        <w:tc>
          <w:tcPr>
            <w:tcW w:w="5400" w:type="dxa"/>
            <w:tcBorders>
              <w:top w:val="single" w:sz="4" w:space="0" w:color="auto"/>
              <w:left w:val="single" w:sz="4" w:space="0" w:color="auto"/>
              <w:bottom w:val="single" w:sz="4" w:space="0" w:color="auto"/>
              <w:right w:val="single" w:sz="4" w:space="0" w:color="auto"/>
            </w:tcBorders>
            <w:hideMark/>
          </w:tcPr>
          <w:p w:rsidR="001E6F00" w:rsidRPr="001E6F00" w:rsidRDefault="001E6F00" w:rsidP="001E6F00">
            <w:pPr>
              <w:jc w:val="both"/>
            </w:pPr>
            <w:r w:rsidRPr="001E6F00">
              <w:t>В состав ПД включить подразделы:</w:t>
            </w:r>
          </w:p>
          <w:p w:rsidR="001E6F00" w:rsidRPr="001E6F00" w:rsidRDefault="001E6F00" w:rsidP="001E6F00">
            <w:r w:rsidRPr="001E6F00">
              <w:t>- «Архитектурно-строительные решения»</w:t>
            </w:r>
          </w:p>
          <w:p w:rsidR="001E6F00" w:rsidRPr="001E6F00" w:rsidRDefault="001E6F00" w:rsidP="001E6F00">
            <w:r w:rsidRPr="001E6F00">
              <w:t>- «Технологические решения»</w:t>
            </w:r>
          </w:p>
          <w:p w:rsidR="001E6F00" w:rsidRPr="001E6F00" w:rsidRDefault="001E6F00" w:rsidP="001E6F00">
            <w:r w:rsidRPr="001E6F00">
              <w:t>- «Технологические носители. Сжатый воздух, чистый пар»</w:t>
            </w:r>
          </w:p>
          <w:p w:rsidR="001E6F00" w:rsidRPr="001E6F00" w:rsidRDefault="001E6F00" w:rsidP="001E6F00">
            <w:r w:rsidRPr="001E6F00">
              <w:t>- «Система электроснабжения. Электрическое освещение (внутреннее)»</w:t>
            </w:r>
          </w:p>
          <w:p w:rsidR="001E6F00" w:rsidRPr="001E6F00" w:rsidRDefault="001E6F00" w:rsidP="001E6F00">
            <w:r w:rsidRPr="001E6F00">
              <w:t>- «Система электроснабжения. Силовое электрооборудование»</w:t>
            </w:r>
          </w:p>
          <w:p w:rsidR="001E6F00" w:rsidRPr="001E6F00" w:rsidRDefault="001E6F00" w:rsidP="001E6F00">
            <w:r w:rsidRPr="001E6F00">
              <w:t>- «Система водоснабжения и водоотведения»</w:t>
            </w:r>
          </w:p>
          <w:p w:rsidR="001E6F00" w:rsidRPr="001E6F00" w:rsidRDefault="001E6F00" w:rsidP="001E6F00">
            <w:r w:rsidRPr="001E6F00">
              <w:t xml:space="preserve">- «Тепловые сети, </w:t>
            </w:r>
            <w:proofErr w:type="spellStart"/>
            <w:r w:rsidRPr="001E6F00">
              <w:t>пароснабжение</w:t>
            </w:r>
            <w:proofErr w:type="spellEnd"/>
            <w:r w:rsidRPr="001E6F00">
              <w:t xml:space="preserve"> (технический пар)»</w:t>
            </w:r>
          </w:p>
          <w:p w:rsidR="001E6F00" w:rsidRPr="001E6F00" w:rsidRDefault="001E6F00" w:rsidP="001E6F00">
            <w:r w:rsidRPr="001E6F00">
              <w:t>- «Вентиляция и кондиционирование воздуха»</w:t>
            </w:r>
          </w:p>
          <w:p w:rsidR="001E6F00" w:rsidRPr="001E6F00" w:rsidRDefault="001E6F00" w:rsidP="001E6F00">
            <w:r w:rsidRPr="001E6F00">
              <w:t>- «Холодоснабжение инженерных систем»</w:t>
            </w:r>
          </w:p>
          <w:p w:rsidR="001E6F00" w:rsidRPr="001E6F00" w:rsidRDefault="001E6F00" w:rsidP="001E6F00">
            <w:r w:rsidRPr="001E6F00">
              <w:t>- «Сети связи. Система радиофикации. Система контроля и управления доступом. Охранная сигнализация. Видеонаблюдение»</w:t>
            </w:r>
          </w:p>
          <w:p w:rsidR="001E6F00" w:rsidRPr="001E6F00" w:rsidRDefault="001E6F00" w:rsidP="001E6F00">
            <w:r w:rsidRPr="001E6F00">
              <w:t xml:space="preserve">- «Сети связи»  </w:t>
            </w:r>
          </w:p>
          <w:p w:rsidR="001E6F00" w:rsidRPr="001E6F00" w:rsidRDefault="001E6F00" w:rsidP="001E6F00">
            <w:r w:rsidRPr="001E6F00">
              <w:t>- «АСУ. Система автоматизации и диспетчеризации инженерным оборудованием, кондиционирования и вентиляции. Мониторинг. Система контроля чистых помещений»</w:t>
            </w:r>
          </w:p>
          <w:p w:rsidR="001E6F00" w:rsidRPr="001E6F00" w:rsidRDefault="001E6F00" w:rsidP="001E6F00">
            <w:r w:rsidRPr="001E6F00">
              <w:t>- «</w:t>
            </w:r>
            <w:proofErr w:type="spellStart"/>
            <w:r w:rsidRPr="001E6F00">
              <w:t>Дымоудаление</w:t>
            </w:r>
            <w:proofErr w:type="spellEnd"/>
            <w:r w:rsidRPr="001E6F00">
              <w:t>»</w:t>
            </w:r>
          </w:p>
          <w:p w:rsidR="001E6F00" w:rsidRPr="001E6F00" w:rsidRDefault="001E6F00" w:rsidP="001E6F00">
            <w:r w:rsidRPr="001E6F00">
              <w:t>- «Пожарная сигнализация, оповещение о пожаре, противопожарная автоматика и блокировки»</w:t>
            </w:r>
          </w:p>
        </w:tc>
      </w:tr>
      <w:tr w:rsidR="001E6F00" w:rsidRPr="001E6F00" w:rsidTr="001E6F00">
        <w:trPr>
          <w:cantSplit/>
        </w:trPr>
        <w:tc>
          <w:tcPr>
            <w:tcW w:w="10080" w:type="dxa"/>
            <w:gridSpan w:val="3"/>
            <w:tcBorders>
              <w:top w:val="single" w:sz="4" w:space="0" w:color="auto"/>
              <w:left w:val="single" w:sz="4" w:space="0" w:color="auto"/>
              <w:bottom w:val="single" w:sz="4" w:space="0" w:color="auto"/>
              <w:right w:val="single" w:sz="4" w:space="0" w:color="auto"/>
            </w:tcBorders>
            <w:hideMark/>
          </w:tcPr>
          <w:p w:rsidR="001E6F00" w:rsidRPr="001E6F00" w:rsidRDefault="001E6F00" w:rsidP="001E6F00">
            <w:pPr>
              <w:jc w:val="center"/>
              <w:rPr>
                <w:b/>
                <w:bCs/>
              </w:rPr>
            </w:pPr>
            <w:r w:rsidRPr="001E6F00">
              <w:rPr>
                <w:b/>
                <w:bCs/>
              </w:rPr>
              <w:t>3. Дополнительные требования</w:t>
            </w:r>
          </w:p>
        </w:tc>
      </w:tr>
      <w:tr w:rsidR="001E6F00" w:rsidRPr="001E6F00" w:rsidTr="001E6F00">
        <w:tc>
          <w:tcPr>
            <w:tcW w:w="900" w:type="dxa"/>
            <w:tcBorders>
              <w:top w:val="single" w:sz="4" w:space="0" w:color="auto"/>
              <w:left w:val="single" w:sz="4" w:space="0" w:color="auto"/>
              <w:bottom w:val="single" w:sz="4" w:space="0" w:color="auto"/>
              <w:right w:val="single" w:sz="4" w:space="0" w:color="auto"/>
            </w:tcBorders>
            <w:hideMark/>
          </w:tcPr>
          <w:p w:rsidR="001E6F00" w:rsidRPr="001E6F00" w:rsidRDefault="001E6F00" w:rsidP="001E6F00">
            <w:pPr>
              <w:jc w:val="center"/>
            </w:pPr>
            <w:r w:rsidRPr="001E6F00">
              <w:t>3.1</w:t>
            </w:r>
          </w:p>
        </w:tc>
        <w:tc>
          <w:tcPr>
            <w:tcW w:w="3780" w:type="dxa"/>
            <w:tcBorders>
              <w:top w:val="single" w:sz="4" w:space="0" w:color="auto"/>
              <w:left w:val="single" w:sz="4" w:space="0" w:color="auto"/>
              <w:bottom w:val="single" w:sz="4" w:space="0" w:color="auto"/>
              <w:right w:val="single" w:sz="4" w:space="0" w:color="auto"/>
            </w:tcBorders>
            <w:hideMark/>
          </w:tcPr>
          <w:p w:rsidR="001E6F00" w:rsidRPr="001E6F00" w:rsidRDefault="001E6F00" w:rsidP="001E6F00">
            <w:pPr>
              <w:jc w:val="both"/>
            </w:pPr>
            <w:r w:rsidRPr="001E6F00">
              <w:t>Генеральный подрядчик</w:t>
            </w:r>
          </w:p>
        </w:tc>
        <w:tc>
          <w:tcPr>
            <w:tcW w:w="5400" w:type="dxa"/>
            <w:tcBorders>
              <w:top w:val="single" w:sz="4" w:space="0" w:color="auto"/>
              <w:left w:val="single" w:sz="4" w:space="0" w:color="auto"/>
              <w:bottom w:val="single" w:sz="4" w:space="0" w:color="auto"/>
              <w:right w:val="single" w:sz="4" w:space="0" w:color="auto"/>
            </w:tcBorders>
            <w:hideMark/>
          </w:tcPr>
          <w:p w:rsidR="001E6F00" w:rsidRPr="001E6F00" w:rsidRDefault="001E6F00" w:rsidP="001E6F00">
            <w:pPr>
              <w:jc w:val="both"/>
            </w:pPr>
            <w:r w:rsidRPr="001E6F00">
              <w:t>Определяется в установленном порядке</w:t>
            </w:r>
          </w:p>
        </w:tc>
      </w:tr>
      <w:tr w:rsidR="001E6F00" w:rsidRPr="001E6F00" w:rsidTr="001E6F00">
        <w:tc>
          <w:tcPr>
            <w:tcW w:w="900" w:type="dxa"/>
            <w:tcBorders>
              <w:top w:val="single" w:sz="4" w:space="0" w:color="auto"/>
              <w:left w:val="single" w:sz="4" w:space="0" w:color="auto"/>
              <w:bottom w:val="single" w:sz="4" w:space="0" w:color="auto"/>
              <w:right w:val="single" w:sz="4" w:space="0" w:color="auto"/>
            </w:tcBorders>
            <w:hideMark/>
          </w:tcPr>
          <w:p w:rsidR="001E6F00" w:rsidRPr="001E6F00" w:rsidRDefault="001E6F00" w:rsidP="001E6F00">
            <w:pPr>
              <w:jc w:val="center"/>
            </w:pPr>
            <w:r w:rsidRPr="001E6F00">
              <w:t>3.2</w:t>
            </w:r>
          </w:p>
        </w:tc>
        <w:tc>
          <w:tcPr>
            <w:tcW w:w="3780" w:type="dxa"/>
            <w:tcBorders>
              <w:top w:val="single" w:sz="4" w:space="0" w:color="auto"/>
              <w:left w:val="single" w:sz="4" w:space="0" w:color="auto"/>
              <w:bottom w:val="single" w:sz="4" w:space="0" w:color="auto"/>
              <w:right w:val="single" w:sz="4" w:space="0" w:color="auto"/>
            </w:tcBorders>
            <w:hideMark/>
          </w:tcPr>
          <w:p w:rsidR="001E6F00" w:rsidRPr="001E6F00" w:rsidRDefault="001E6F00" w:rsidP="001E6F00">
            <w:pPr>
              <w:jc w:val="both"/>
            </w:pPr>
            <w:r w:rsidRPr="001E6F00">
              <w:t>Особые требования</w:t>
            </w:r>
          </w:p>
        </w:tc>
        <w:tc>
          <w:tcPr>
            <w:tcW w:w="5400" w:type="dxa"/>
            <w:tcBorders>
              <w:top w:val="single" w:sz="4" w:space="0" w:color="auto"/>
              <w:left w:val="single" w:sz="4" w:space="0" w:color="auto"/>
              <w:bottom w:val="single" w:sz="4" w:space="0" w:color="auto"/>
              <w:right w:val="single" w:sz="4" w:space="0" w:color="auto"/>
            </w:tcBorders>
            <w:hideMark/>
          </w:tcPr>
          <w:p w:rsidR="001E6F00" w:rsidRPr="001E6F00" w:rsidRDefault="001E6F00" w:rsidP="001E6F00">
            <w:pPr>
              <w:jc w:val="both"/>
            </w:pPr>
            <w:r w:rsidRPr="001E6F00">
              <w:t>Подразделы проекта по сетям инженерно-технического обеспечения выполнить в объемном моделировании (3</w:t>
            </w:r>
            <w:r w:rsidRPr="001E6F00">
              <w:rPr>
                <w:lang w:val="en-US"/>
              </w:rPr>
              <w:t>D</w:t>
            </w:r>
            <w:r w:rsidRPr="001E6F00">
              <w:t xml:space="preserve">, </w:t>
            </w:r>
            <w:proofErr w:type="spellStart"/>
            <w:r w:rsidRPr="001E6F00">
              <w:t>Revit</w:t>
            </w:r>
            <w:proofErr w:type="spellEnd"/>
            <w:r w:rsidRPr="001E6F00">
              <w:t>®)</w:t>
            </w:r>
          </w:p>
        </w:tc>
      </w:tr>
      <w:tr w:rsidR="001E6F00" w:rsidRPr="001E6F00" w:rsidTr="001E6F00">
        <w:tc>
          <w:tcPr>
            <w:tcW w:w="900" w:type="dxa"/>
            <w:tcBorders>
              <w:top w:val="single" w:sz="4" w:space="0" w:color="auto"/>
              <w:left w:val="single" w:sz="4" w:space="0" w:color="auto"/>
              <w:bottom w:val="single" w:sz="4" w:space="0" w:color="auto"/>
              <w:right w:val="single" w:sz="4" w:space="0" w:color="auto"/>
            </w:tcBorders>
            <w:hideMark/>
          </w:tcPr>
          <w:p w:rsidR="001E6F00" w:rsidRPr="001E6F00" w:rsidRDefault="001E6F00" w:rsidP="001E6F00">
            <w:pPr>
              <w:jc w:val="center"/>
            </w:pPr>
            <w:r w:rsidRPr="001E6F00">
              <w:t>3.3</w:t>
            </w:r>
          </w:p>
        </w:tc>
        <w:tc>
          <w:tcPr>
            <w:tcW w:w="3780" w:type="dxa"/>
            <w:tcBorders>
              <w:top w:val="single" w:sz="4" w:space="0" w:color="auto"/>
              <w:left w:val="single" w:sz="4" w:space="0" w:color="auto"/>
              <w:bottom w:val="single" w:sz="4" w:space="0" w:color="auto"/>
              <w:right w:val="single" w:sz="4" w:space="0" w:color="auto"/>
            </w:tcBorders>
            <w:hideMark/>
          </w:tcPr>
          <w:p w:rsidR="001E6F00" w:rsidRPr="001E6F00" w:rsidRDefault="001E6F00" w:rsidP="001E6F00">
            <w:pPr>
              <w:jc w:val="both"/>
            </w:pPr>
            <w:r w:rsidRPr="001E6F00">
              <w:t>Количество экземпляров</w:t>
            </w:r>
          </w:p>
        </w:tc>
        <w:tc>
          <w:tcPr>
            <w:tcW w:w="5400" w:type="dxa"/>
            <w:tcBorders>
              <w:top w:val="single" w:sz="4" w:space="0" w:color="auto"/>
              <w:left w:val="single" w:sz="4" w:space="0" w:color="auto"/>
              <w:bottom w:val="single" w:sz="4" w:space="0" w:color="auto"/>
              <w:right w:val="single" w:sz="4" w:space="0" w:color="auto"/>
            </w:tcBorders>
            <w:hideMark/>
          </w:tcPr>
          <w:p w:rsidR="001E6F00" w:rsidRPr="001E6F00" w:rsidRDefault="001E6F00" w:rsidP="001E6F00">
            <w:r w:rsidRPr="001E6F00">
              <w:t>- 4 экземпляра на бумажном носителе;</w:t>
            </w:r>
          </w:p>
          <w:p w:rsidR="001E6F00" w:rsidRPr="001E6F00" w:rsidRDefault="001E6F00" w:rsidP="001E6F00">
            <w:r w:rsidRPr="001E6F00">
              <w:t xml:space="preserve">- один экземпляр на электронном носителе в </w:t>
            </w:r>
            <w:r w:rsidRPr="001E6F00">
              <w:lastRenderedPageBreak/>
              <w:t xml:space="preserve">форматах  </w:t>
            </w:r>
            <w:proofErr w:type="spellStart"/>
            <w:r w:rsidRPr="001E6F00">
              <w:t>Revit</w:t>
            </w:r>
            <w:proofErr w:type="spellEnd"/>
            <w:r w:rsidRPr="001E6F00">
              <w:t xml:space="preserve">  и </w:t>
            </w:r>
            <w:proofErr w:type="spellStart"/>
            <w:r w:rsidRPr="001E6F00">
              <w:t>AutoCAD</w:t>
            </w:r>
            <w:proofErr w:type="spellEnd"/>
            <w:r w:rsidRPr="001E6F00">
              <w:t>, позволяющих вносить корректировку</w:t>
            </w:r>
          </w:p>
        </w:tc>
      </w:tr>
      <w:tr w:rsidR="001E6F00" w:rsidRPr="001E6F00" w:rsidTr="001E6F00">
        <w:tc>
          <w:tcPr>
            <w:tcW w:w="900" w:type="dxa"/>
            <w:tcBorders>
              <w:top w:val="single" w:sz="4" w:space="0" w:color="auto"/>
              <w:left w:val="single" w:sz="4" w:space="0" w:color="auto"/>
              <w:bottom w:val="single" w:sz="4" w:space="0" w:color="auto"/>
              <w:right w:val="single" w:sz="4" w:space="0" w:color="auto"/>
            </w:tcBorders>
            <w:hideMark/>
          </w:tcPr>
          <w:p w:rsidR="001E6F00" w:rsidRPr="001E6F00" w:rsidRDefault="001E6F00" w:rsidP="001E6F00">
            <w:pPr>
              <w:jc w:val="center"/>
            </w:pPr>
            <w:r w:rsidRPr="001E6F00">
              <w:lastRenderedPageBreak/>
              <w:t>3.4</w:t>
            </w:r>
          </w:p>
        </w:tc>
        <w:tc>
          <w:tcPr>
            <w:tcW w:w="3780" w:type="dxa"/>
            <w:tcBorders>
              <w:top w:val="single" w:sz="4" w:space="0" w:color="auto"/>
              <w:left w:val="single" w:sz="4" w:space="0" w:color="auto"/>
              <w:bottom w:val="single" w:sz="4" w:space="0" w:color="auto"/>
              <w:right w:val="single" w:sz="4" w:space="0" w:color="auto"/>
            </w:tcBorders>
            <w:hideMark/>
          </w:tcPr>
          <w:p w:rsidR="001E6F00" w:rsidRPr="001E6F00" w:rsidRDefault="001E6F00" w:rsidP="001E6F00">
            <w:pPr>
              <w:jc w:val="both"/>
            </w:pPr>
            <w:r w:rsidRPr="001E6F00">
              <w:t>Исходные данные</w:t>
            </w:r>
          </w:p>
        </w:tc>
        <w:tc>
          <w:tcPr>
            <w:tcW w:w="5400" w:type="dxa"/>
            <w:tcBorders>
              <w:top w:val="single" w:sz="4" w:space="0" w:color="auto"/>
              <w:left w:val="single" w:sz="4" w:space="0" w:color="auto"/>
              <w:bottom w:val="single" w:sz="4" w:space="0" w:color="auto"/>
              <w:right w:val="single" w:sz="4" w:space="0" w:color="auto"/>
            </w:tcBorders>
            <w:hideMark/>
          </w:tcPr>
          <w:p w:rsidR="001E6F00" w:rsidRPr="001E6F00" w:rsidRDefault="001E6F00" w:rsidP="001E6F00">
            <w:pPr>
              <w:jc w:val="both"/>
            </w:pPr>
            <w:r w:rsidRPr="001E6F00">
              <w:t>Заказчик выдает проектной организации техническое задание и необходимую исходную документацию в установленном порядке</w:t>
            </w:r>
          </w:p>
        </w:tc>
      </w:tr>
      <w:tr w:rsidR="001E6F00" w:rsidRPr="001E6F00" w:rsidTr="001E6F00">
        <w:tc>
          <w:tcPr>
            <w:tcW w:w="900" w:type="dxa"/>
            <w:tcBorders>
              <w:top w:val="single" w:sz="4" w:space="0" w:color="auto"/>
              <w:left w:val="single" w:sz="4" w:space="0" w:color="auto"/>
              <w:bottom w:val="single" w:sz="4" w:space="0" w:color="auto"/>
              <w:right w:val="single" w:sz="4" w:space="0" w:color="auto"/>
            </w:tcBorders>
            <w:hideMark/>
          </w:tcPr>
          <w:p w:rsidR="001E6F00" w:rsidRPr="001E6F00" w:rsidRDefault="001E6F00" w:rsidP="001E6F00">
            <w:pPr>
              <w:jc w:val="center"/>
            </w:pPr>
            <w:r w:rsidRPr="001E6F00">
              <w:t>3.5</w:t>
            </w:r>
          </w:p>
        </w:tc>
        <w:tc>
          <w:tcPr>
            <w:tcW w:w="3780" w:type="dxa"/>
            <w:tcBorders>
              <w:top w:val="single" w:sz="4" w:space="0" w:color="auto"/>
              <w:left w:val="single" w:sz="4" w:space="0" w:color="auto"/>
              <w:bottom w:val="single" w:sz="4" w:space="0" w:color="auto"/>
              <w:right w:val="single" w:sz="4" w:space="0" w:color="auto"/>
            </w:tcBorders>
            <w:hideMark/>
          </w:tcPr>
          <w:p w:rsidR="001E6F00" w:rsidRPr="001E6F00" w:rsidRDefault="001E6F00" w:rsidP="001E6F00">
            <w:pPr>
              <w:jc w:val="both"/>
            </w:pPr>
            <w:r w:rsidRPr="001E6F00">
              <w:t>Сметная документация</w:t>
            </w:r>
          </w:p>
        </w:tc>
        <w:tc>
          <w:tcPr>
            <w:tcW w:w="5400" w:type="dxa"/>
            <w:tcBorders>
              <w:top w:val="single" w:sz="4" w:space="0" w:color="auto"/>
              <w:left w:val="single" w:sz="4" w:space="0" w:color="auto"/>
              <w:bottom w:val="single" w:sz="4" w:space="0" w:color="auto"/>
              <w:right w:val="single" w:sz="4" w:space="0" w:color="auto"/>
            </w:tcBorders>
            <w:hideMark/>
          </w:tcPr>
          <w:p w:rsidR="001E6F00" w:rsidRPr="001E6F00" w:rsidRDefault="001E6F00" w:rsidP="001E6F00">
            <w:pPr>
              <w:jc w:val="both"/>
            </w:pPr>
            <w:r w:rsidRPr="001E6F00">
              <w:t>Сводный сметный расчет, локальные сметы  выполнить в базовых ценах 2001 года с пересчетом в текущие цены на дату выпуска документации.</w:t>
            </w:r>
          </w:p>
        </w:tc>
      </w:tr>
    </w:tbl>
    <w:p w:rsidR="001E6F00" w:rsidRPr="001E6F00" w:rsidRDefault="001E6F00" w:rsidP="001E6F00">
      <w:pPr>
        <w:tabs>
          <w:tab w:val="center" w:pos="4677"/>
          <w:tab w:val="right" w:pos="9355"/>
        </w:tabs>
        <w:snapToGrid w:val="0"/>
        <w:jc w:val="center"/>
      </w:pPr>
    </w:p>
    <w:p w:rsidR="001E6F00" w:rsidRPr="001E6F00" w:rsidRDefault="001E6F00" w:rsidP="001E6F00">
      <w:pPr>
        <w:tabs>
          <w:tab w:val="center" w:pos="4677"/>
          <w:tab w:val="right" w:pos="9355"/>
        </w:tabs>
        <w:snapToGrid w:val="0"/>
      </w:pPr>
    </w:p>
    <w:p w:rsidR="001E6F00" w:rsidRPr="001E6F00" w:rsidRDefault="001E6F00" w:rsidP="001E6F00">
      <w:pPr>
        <w:tabs>
          <w:tab w:val="center" w:pos="4677"/>
          <w:tab w:val="right" w:pos="9355"/>
        </w:tabs>
        <w:snapToGrid w:val="0"/>
      </w:pPr>
    </w:p>
    <w:p w:rsidR="001E6F00" w:rsidRPr="001E6F00" w:rsidRDefault="001E6F00" w:rsidP="001E6F00">
      <w:pPr>
        <w:tabs>
          <w:tab w:val="right" w:pos="9180"/>
        </w:tabs>
        <w:ind w:right="174"/>
        <w:jc w:val="center"/>
        <w:rPr>
          <w:b/>
        </w:rPr>
      </w:pPr>
      <w:r w:rsidRPr="001E6F00">
        <w:rPr>
          <w:b/>
        </w:rPr>
        <w:t>ПОДПИСИ СТОРОН:</w:t>
      </w:r>
    </w:p>
    <w:tbl>
      <w:tblPr>
        <w:tblW w:w="0" w:type="auto"/>
        <w:tblLook w:val="04A0"/>
      </w:tblPr>
      <w:tblGrid>
        <w:gridCol w:w="5140"/>
        <w:gridCol w:w="5140"/>
      </w:tblGrid>
      <w:tr w:rsidR="001E6F00" w:rsidRPr="001E6F00" w:rsidTr="001E6F00">
        <w:trPr>
          <w:trHeight w:val="309"/>
        </w:trPr>
        <w:tc>
          <w:tcPr>
            <w:tcW w:w="5140" w:type="dxa"/>
            <w:shd w:val="clear" w:color="auto" w:fill="auto"/>
          </w:tcPr>
          <w:p w:rsidR="001E6F00" w:rsidRPr="001E6F00" w:rsidRDefault="001E6F00" w:rsidP="001E6F00">
            <w:pPr>
              <w:keepNext/>
              <w:jc w:val="both"/>
              <w:rPr>
                <w:b/>
              </w:rPr>
            </w:pPr>
            <w:r w:rsidRPr="001E6F00">
              <w:rPr>
                <w:b/>
              </w:rPr>
              <w:t>ЗАКАЗЧИК:</w:t>
            </w:r>
          </w:p>
        </w:tc>
        <w:tc>
          <w:tcPr>
            <w:tcW w:w="5140" w:type="dxa"/>
            <w:shd w:val="clear" w:color="auto" w:fill="auto"/>
          </w:tcPr>
          <w:p w:rsidR="001E6F00" w:rsidRPr="001E6F00" w:rsidRDefault="001E6F00" w:rsidP="001E6F00">
            <w:pPr>
              <w:keepNext/>
              <w:jc w:val="both"/>
              <w:rPr>
                <w:b/>
              </w:rPr>
            </w:pPr>
            <w:r w:rsidRPr="001E6F00">
              <w:rPr>
                <w:b/>
              </w:rPr>
              <w:t>ПОДРЯДЧИК:</w:t>
            </w:r>
          </w:p>
        </w:tc>
      </w:tr>
      <w:tr w:rsidR="001E6F00" w:rsidRPr="001E6F00" w:rsidTr="001E6F00">
        <w:tc>
          <w:tcPr>
            <w:tcW w:w="5140" w:type="dxa"/>
            <w:shd w:val="clear" w:color="auto" w:fill="auto"/>
          </w:tcPr>
          <w:p w:rsidR="001E6F00" w:rsidRPr="001E6F00" w:rsidRDefault="001E6F00" w:rsidP="001E6F00">
            <w:pPr>
              <w:snapToGrid w:val="0"/>
              <w:jc w:val="both"/>
              <w:rPr>
                <w:b/>
              </w:rPr>
            </w:pPr>
            <w:r w:rsidRPr="001E6F00">
              <w:rPr>
                <w:b/>
              </w:rPr>
              <w:t>ФГУП «Московский эндокринный завод»</w:t>
            </w:r>
          </w:p>
          <w:p w:rsidR="001E6F00" w:rsidRPr="001E6F00" w:rsidRDefault="001E6F00" w:rsidP="001E6F00">
            <w:pPr>
              <w:snapToGrid w:val="0"/>
              <w:jc w:val="both"/>
            </w:pPr>
            <w:r w:rsidRPr="001E6F00">
              <w:t>Директор</w:t>
            </w:r>
          </w:p>
          <w:p w:rsidR="001E6F00" w:rsidRPr="001E6F00" w:rsidRDefault="001E6F00" w:rsidP="001E6F00">
            <w:pPr>
              <w:snapToGrid w:val="0"/>
              <w:jc w:val="both"/>
            </w:pPr>
          </w:p>
          <w:p w:rsidR="001E6F00" w:rsidRPr="001E6F00" w:rsidRDefault="001E6F00" w:rsidP="001E6F00">
            <w:pPr>
              <w:ind w:firstLine="709"/>
              <w:jc w:val="both"/>
            </w:pPr>
          </w:p>
          <w:p w:rsidR="001E6F00" w:rsidRPr="001E6F00" w:rsidRDefault="001E6F00" w:rsidP="001E6F00">
            <w:pPr>
              <w:snapToGrid w:val="0"/>
              <w:jc w:val="both"/>
              <w:rPr>
                <w:b/>
              </w:rPr>
            </w:pPr>
            <w:r w:rsidRPr="001E6F00">
              <w:t>_________________ /М.Ю. Фонарёв/</w:t>
            </w:r>
          </w:p>
        </w:tc>
        <w:tc>
          <w:tcPr>
            <w:tcW w:w="5140" w:type="dxa"/>
            <w:shd w:val="clear" w:color="auto" w:fill="auto"/>
          </w:tcPr>
          <w:p w:rsidR="001E6F00" w:rsidRPr="001E6F00" w:rsidRDefault="001E6F00" w:rsidP="001E6F00">
            <w:pPr>
              <w:snapToGrid w:val="0"/>
              <w:jc w:val="both"/>
            </w:pPr>
          </w:p>
          <w:p w:rsidR="001E6F00" w:rsidRPr="001E6F00" w:rsidRDefault="001E6F00" w:rsidP="001E6F00">
            <w:pPr>
              <w:snapToGrid w:val="0"/>
              <w:jc w:val="both"/>
            </w:pPr>
            <w:r w:rsidRPr="001E6F00">
              <w:t xml:space="preserve">____________________ </w:t>
            </w:r>
          </w:p>
          <w:p w:rsidR="001E6F00" w:rsidRPr="001E6F00" w:rsidRDefault="001E6F00" w:rsidP="001E6F00">
            <w:pPr>
              <w:snapToGrid w:val="0"/>
              <w:jc w:val="both"/>
            </w:pPr>
          </w:p>
          <w:p w:rsidR="001E6F00" w:rsidRPr="001E6F00" w:rsidRDefault="001E6F00" w:rsidP="001E6F00">
            <w:pPr>
              <w:snapToGrid w:val="0"/>
              <w:jc w:val="both"/>
            </w:pPr>
          </w:p>
          <w:p w:rsidR="001E6F00" w:rsidRPr="001E6F00" w:rsidRDefault="001E6F00" w:rsidP="001E6F00">
            <w:pPr>
              <w:snapToGrid w:val="0"/>
              <w:jc w:val="both"/>
              <w:rPr>
                <w:b/>
              </w:rPr>
            </w:pPr>
            <w:r w:rsidRPr="001E6F00">
              <w:t>______________ /_____________________/</w:t>
            </w:r>
          </w:p>
        </w:tc>
      </w:tr>
    </w:tbl>
    <w:p w:rsidR="001E6F00" w:rsidRPr="001E6F00" w:rsidRDefault="001E6F00" w:rsidP="001E6F00">
      <w:pPr>
        <w:tabs>
          <w:tab w:val="center" w:pos="4677"/>
          <w:tab w:val="right" w:pos="9355"/>
        </w:tabs>
        <w:snapToGrid w:val="0"/>
        <w:jc w:val="right"/>
        <w:rPr>
          <w:b/>
        </w:rPr>
      </w:pPr>
    </w:p>
    <w:p w:rsidR="001E6F00" w:rsidRPr="001E6F00" w:rsidRDefault="001E6F00" w:rsidP="001E6F00">
      <w:pPr>
        <w:tabs>
          <w:tab w:val="center" w:pos="4677"/>
          <w:tab w:val="right" w:pos="9355"/>
        </w:tabs>
        <w:snapToGrid w:val="0"/>
        <w:jc w:val="right"/>
        <w:rPr>
          <w:b/>
        </w:rPr>
      </w:pPr>
      <w:r w:rsidRPr="001E6F00">
        <w:rPr>
          <w:b/>
        </w:rPr>
        <w:br w:type="page"/>
      </w:r>
      <w:r w:rsidRPr="001E6F00">
        <w:rPr>
          <w:b/>
        </w:rPr>
        <w:lastRenderedPageBreak/>
        <w:t>Приложение № 2</w:t>
      </w:r>
    </w:p>
    <w:p w:rsidR="001E6F00" w:rsidRPr="001E6F00" w:rsidRDefault="001E6F00" w:rsidP="001E6F00">
      <w:pPr>
        <w:tabs>
          <w:tab w:val="center" w:pos="4677"/>
          <w:tab w:val="right" w:pos="9355"/>
        </w:tabs>
        <w:snapToGrid w:val="0"/>
        <w:jc w:val="right"/>
      </w:pPr>
      <w:r w:rsidRPr="001E6F00">
        <w:t>к Договору № __________</w:t>
      </w:r>
    </w:p>
    <w:p w:rsidR="001E6F00" w:rsidRPr="001E6F00" w:rsidRDefault="001E6F00" w:rsidP="001E6F00">
      <w:pPr>
        <w:tabs>
          <w:tab w:val="center" w:pos="4677"/>
          <w:tab w:val="right" w:pos="9355"/>
        </w:tabs>
        <w:snapToGrid w:val="0"/>
        <w:jc w:val="right"/>
      </w:pPr>
      <w:r w:rsidRPr="001E6F00">
        <w:t>от «___» __________ 2016г.</w:t>
      </w:r>
    </w:p>
    <w:p w:rsidR="001E6F00" w:rsidRPr="001E6F00" w:rsidRDefault="001E6F00" w:rsidP="001E6F00">
      <w:pPr>
        <w:tabs>
          <w:tab w:val="center" w:pos="4677"/>
          <w:tab w:val="right" w:pos="9355"/>
        </w:tabs>
        <w:snapToGrid w:val="0"/>
        <w:jc w:val="right"/>
      </w:pPr>
    </w:p>
    <w:p w:rsidR="001E6F00" w:rsidRPr="001E6F00" w:rsidRDefault="001E6F00" w:rsidP="001E6F00">
      <w:pPr>
        <w:tabs>
          <w:tab w:val="center" w:pos="4677"/>
          <w:tab w:val="right" w:pos="9355"/>
        </w:tabs>
        <w:snapToGrid w:val="0"/>
        <w:jc w:val="center"/>
        <w:rPr>
          <w:b/>
        </w:rPr>
      </w:pPr>
      <w:r w:rsidRPr="001E6F00">
        <w:rPr>
          <w:b/>
        </w:rPr>
        <w:t>ИСХОДНАЯ ДОКУМЕНТАЦИЯ</w:t>
      </w:r>
    </w:p>
    <w:p w:rsidR="001E6F00" w:rsidRPr="001E6F00" w:rsidRDefault="001E6F00" w:rsidP="001E6F00">
      <w:pPr>
        <w:tabs>
          <w:tab w:val="center" w:pos="4677"/>
          <w:tab w:val="right" w:pos="9355"/>
        </w:tabs>
        <w:snapToGrid w:val="0"/>
        <w:jc w:val="center"/>
      </w:pPr>
    </w:p>
    <w:p w:rsidR="001E6F00" w:rsidRPr="001E6F00" w:rsidRDefault="001E6F00" w:rsidP="00A000C4">
      <w:pPr>
        <w:numPr>
          <w:ilvl w:val="0"/>
          <w:numId w:val="9"/>
        </w:numPr>
        <w:snapToGrid w:val="0"/>
        <w:spacing w:after="60"/>
        <w:jc w:val="both"/>
        <w:rPr>
          <w:noProof/>
        </w:rPr>
      </w:pPr>
      <w:r w:rsidRPr="001E6F00">
        <w:rPr>
          <w:noProof/>
        </w:rPr>
        <w:t>Технический паспорт производственного корпуса (строение №2)</w:t>
      </w:r>
    </w:p>
    <w:p w:rsidR="001E6F00" w:rsidRPr="001E6F00" w:rsidRDefault="001E6F00" w:rsidP="00A000C4">
      <w:pPr>
        <w:numPr>
          <w:ilvl w:val="0"/>
          <w:numId w:val="9"/>
        </w:numPr>
        <w:snapToGrid w:val="0"/>
        <w:spacing w:after="60"/>
        <w:jc w:val="both"/>
        <w:rPr>
          <w:noProof/>
        </w:rPr>
      </w:pPr>
      <w:r w:rsidRPr="001E6F00">
        <w:rPr>
          <w:noProof/>
        </w:rPr>
        <w:t>Технические условия на подключение к энергоносителям Предприятия.</w:t>
      </w:r>
    </w:p>
    <w:p w:rsidR="001E6F00" w:rsidRPr="001E6F00" w:rsidRDefault="001E6F00" w:rsidP="001E6F00">
      <w:pPr>
        <w:snapToGrid w:val="0"/>
        <w:ind w:left="567"/>
        <w:rPr>
          <w:noProof/>
        </w:rPr>
      </w:pPr>
    </w:p>
    <w:p w:rsidR="001E6F00" w:rsidRPr="001E6F00" w:rsidRDefault="001E6F00" w:rsidP="001E6F00">
      <w:pPr>
        <w:tabs>
          <w:tab w:val="center" w:pos="4677"/>
          <w:tab w:val="right" w:pos="9355"/>
        </w:tabs>
        <w:snapToGrid w:val="0"/>
        <w:ind w:left="432"/>
      </w:pPr>
    </w:p>
    <w:p w:rsidR="001E6F00" w:rsidRPr="001E6F00" w:rsidRDefault="001E6F00" w:rsidP="001E6F00">
      <w:pPr>
        <w:tabs>
          <w:tab w:val="center" w:pos="4677"/>
          <w:tab w:val="right" w:pos="9355"/>
        </w:tabs>
        <w:snapToGrid w:val="0"/>
        <w:ind w:left="432"/>
      </w:pPr>
    </w:p>
    <w:p w:rsidR="001E6F00" w:rsidRPr="001E6F00" w:rsidRDefault="001E6F00" w:rsidP="001E6F00">
      <w:pPr>
        <w:tabs>
          <w:tab w:val="center" w:pos="4677"/>
          <w:tab w:val="right" w:pos="9355"/>
        </w:tabs>
        <w:snapToGrid w:val="0"/>
        <w:ind w:left="432"/>
      </w:pPr>
    </w:p>
    <w:p w:rsidR="001E6F00" w:rsidRPr="001E6F00" w:rsidRDefault="001E6F00" w:rsidP="001E6F00">
      <w:pPr>
        <w:tabs>
          <w:tab w:val="center" w:pos="4677"/>
          <w:tab w:val="right" w:pos="9355"/>
        </w:tabs>
        <w:snapToGrid w:val="0"/>
        <w:ind w:left="432"/>
      </w:pPr>
    </w:p>
    <w:p w:rsidR="001E6F00" w:rsidRPr="001E6F00" w:rsidRDefault="001E6F00" w:rsidP="001E6F00">
      <w:pPr>
        <w:tabs>
          <w:tab w:val="center" w:pos="4677"/>
          <w:tab w:val="right" w:pos="9355"/>
        </w:tabs>
        <w:snapToGrid w:val="0"/>
        <w:ind w:left="432"/>
      </w:pPr>
    </w:p>
    <w:p w:rsidR="001E6F00" w:rsidRPr="001E6F00" w:rsidRDefault="001E6F00" w:rsidP="001E6F00">
      <w:pPr>
        <w:tabs>
          <w:tab w:val="center" w:pos="4677"/>
          <w:tab w:val="right" w:pos="9355"/>
        </w:tabs>
        <w:snapToGrid w:val="0"/>
        <w:ind w:left="432"/>
      </w:pPr>
    </w:p>
    <w:p w:rsidR="001E6F00" w:rsidRPr="001E6F00" w:rsidRDefault="001E6F00" w:rsidP="001E6F00">
      <w:pPr>
        <w:tabs>
          <w:tab w:val="center" w:pos="4677"/>
          <w:tab w:val="right" w:pos="9355"/>
        </w:tabs>
        <w:snapToGrid w:val="0"/>
        <w:ind w:left="432"/>
      </w:pPr>
    </w:p>
    <w:p w:rsidR="001E6F00" w:rsidRPr="001E6F00" w:rsidRDefault="001E6F00" w:rsidP="001E6F00">
      <w:pPr>
        <w:tabs>
          <w:tab w:val="right" w:pos="9180"/>
        </w:tabs>
        <w:ind w:right="174"/>
        <w:jc w:val="center"/>
        <w:rPr>
          <w:b/>
        </w:rPr>
      </w:pPr>
      <w:r w:rsidRPr="001E6F00">
        <w:rPr>
          <w:b/>
        </w:rPr>
        <w:t>ПОДПИСИ СТОРОН:</w:t>
      </w:r>
    </w:p>
    <w:tbl>
      <w:tblPr>
        <w:tblW w:w="0" w:type="auto"/>
        <w:tblLook w:val="04A0"/>
      </w:tblPr>
      <w:tblGrid>
        <w:gridCol w:w="5140"/>
        <w:gridCol w:w="5140"/>
      </w:tblGrid>
      <w:tr w:rsidR="001E6F00" w:rsidRPr="001E6F00" w:rsidTr="001E6F00">
        <w:trPr>
          <w:trHeight w:val="309"/>
        </w:trPr>
        <w:tc>
          <w:tcPr>
            <w:tcW w:w="5140" w:type="dxa"/>
            <w:shd w:val="clear" w:color="auto" w:fill="auto"/>
          </w:tcPr>
          <w:p w:rsidR="001E6F00" w:rsidRPr="001E6F00" w:rsidRDefault="001E6F00" w:rsidP="001E6F00">
            <w:pPr>
              <w:keepNext/>
              <w:jc w:val="both"/>
              <w:rPr>
                <w:b/>
              </w:rPr>
            </w:pPr>
            <w:r w:rsidRPr="001E6F00">
              <w:rPr>
                <w:b/>
              </w:rPr>
              <w:t>ЗАКАЗЧИК:</w:t>
            </w:r>
          </w:p>
        </w:tc>
        <w:tc>
          <w:tcPr>
            <w:tcW w:w="5140" w:type="dxa"/>
            <w:shd w:val="clear" w:color="auto" w:fill="auto"/>
          </w:tcPr>
          <w:p w:rsidR="001E6F00" w:rsidRPr="001E6F00" w:rsidRDefault="001E6F00" w:rsidP="001E6F00">
            <w:pPr>
              <w:keepNext/>
              <w:jc w:val="both"/>
              <w:rPr>
                <w:b/>
              </w:rPr>
            </w:pPr>
            <w:r w:rsidRPr="001E6F00">
              <w:rPr>
                <w:b/>
              </w:rPr>
              <w:t>ПОДРЯДЧИК:</w:t>
            </w:r>
          </w:p>
        </w:tc>
      </w:tr>
      <w:tr w:rsidR="001E6F00" w:rsidRPr="001E6F00" w:rsidTr="001E6F00">
        <w:tc>
          <w:tcPr>
            <w:tcW w:w="5140" w:type="dxa"/>
            <w:shd w:val="clear" w:color="auto" w:fill="auto"/>
          </w:tcPr>
          <w:p w:rsidR="001E6F00" w:rsidRPr="001E6F00" w:rsidRDefault="001E6F00" w:rsidP="001E6F00">
            <w:pPr>
              <w:snapToGrid w:val="0"/>
              <w:jc w:val="both"/>
              <w:rPr>
                <w:b/>
              </w:rPr>
            </w:pPr>
            <w:r w:rsidRPr="001E6F00">
              <w:rPr>
                <w:b/>
              </w:rPr>
              <w:t>ФГУП «Московский эндокринный завод»</w:t>
            </w:r>
          </w:p>
          <w:p w:rsidR="001E6F00" w:rsidRPr="001E6F00" w:rsidRDefault="001E6F00" w:rsidP="001E6F00">
            <w:pPr>
              <w:snapToGrid w:val="0"/>
              <w:jc w:val="both"/>
            </w:pPr>
            <w:r w:rsidRPr="001E6F00">
              <w:t>Директор</w:t>
            </w:r>
          </w:p>
          <w:p w:rsidR="001E6F00" w:rsidRPr="001E6F00" w:rsidRDefault="001E6F00" w:rsidP="001E6F00">
            <w:pPr>
              <w:jc w:val="both"/>
            </w:pPr>
          </w:p>
          <w:p w:rsidR="001E6F00" w:rsidRPr="001E6F00" w:rsidRDefault="001E6F00" w:rsidP="001E6F00">
            <w:pPr>
              <w:jc w:val="both"/>
            </w:pPr>
          </w:p>
          <w:p w:rsidR="001E6F00" w:rsidRPr="001E6F00" w:rsidRDefault="001E6F00" w:rsidP="001E6F00">
            <w:pPr>
              <w:snapToGrid w:val="0"/>
              <w:jc w:val="both"/>
              <w:rPr>
                <w:b/>
              </w:rPr>
            </w:pPr>
            <w:r w:rsidRPr="001E6F00">
              <w:t>_________________ /М.Ю. Фонарёв/</w:t>
            </w:r>
          </w:p>
        </w:tc>
        <w:tc>
          <w:tcPr>
            <w:tcW w:w="5140" w:type="dxa"/>
            <w:shd w:val="clear" w:color="auto" w:fill="auto"/>
          </w:tcPr>
          <w:p w:rsidR="001E6F00" w:rsidRPr="001E6F00" w:rsidRDefault="001E6F00" w:rsidP="001E6F00">
            <w:pPr>
              <w:snapToGrid w:val="0"/>
              <w:jc w:val="both"/>
            </w:pPr>
          </w:p>
          <w:p w:rsidR="001E6F00" w:rsidRPr="001E6F00" w:rsidRDefault="001E6F00" w:rsidP="001E6F00">
            <w:pPr>
              <w:snapToGrid w:val="0"/>
              <w:jc w:val="both"/>
            </w:pPr>
            <w:r w:rsidRPr="001E6F00">
              <w:t xml:space="preserve">____________________ </w:t>
            </w:r>
          </w:p>
          <w:p w:rsidR="001E6F00" w:rsidRPr="001E6F00" w:rsidRDefault="001E6F00" w:rsidP="001E6F00">
            <w:pPr>
              <w:snapToGrid w:val="0"/>
              <w:jc w:val="both"/>
            </w:pPr>
          </w:p>
          <w:p w:rsidR="001E6F00" w:rsidRPr="001E6F00" w:rsidRDefault="001E6F00" w:rsidP="001E6F00">
            <w:pPr>
              <w:snapToGrid w:val="0"/>
              <w:jc w:val="both"/>
            </w:pPr>
          </w:p>
          <w:p w:rsidR="001E6F00" w:rsidRPr="001E6F00" w:rsidRDefault="001E6F00" w:rsidP="001E6F00">
            <w:pPr>
              <w:snapToGrid w:val="0"/>
              <w:jc w:val="both"/>
            </w:pPr>
            <w:r w:rsidRPr="001E6F00">
              <w:t>______________ /_____________________/</w:t>
            </w:r>
          </w:p>
          <w:p w:rsidR="001E6F00" w:rsidRPr="001E6F00" w:rsidRDefault="001E6F00" w:rsidP="001E6F00">
            <w:pPr>
              <w:keepNext/>
              <w:jc w:val="both"/>
              <w:rPr>
                <w:b/>
              </w:rPr>
            </w:pPr>
          </w:p>
        </w:tc>
      </w:tr>
    </w:tbl>
    <w:p w:rsidR="001E6F00" w:rsidRPr="001E6F00" w:rsidRDefault="001E6F00" w:rsidP="001E6F00">
      <w:pPr>
        <w:tabs>
          <w:tab w:val="center" w:pos="4677"/>
          <w:tab w:val="right" w:pos="9355"/>
        </w:tabs>
        <w:snapToGrid w:val="0"/>
      </w:pPr>
    </w:p>
    <w:p w:rsidR="001E6F00" w:rsidRPr="001E6F00" w:rsidRDefault="001E6F00" w:rsidP="001E6F00">
      <w:pPr>
        <w:tabs>
          <w:tab w:val="center" w:pos="4677"/>
          <w:tab w:val="right" w:pos="9355"/>
        </w:tabs>
        <w:snapToGrid w:val="0"/>
        <w:jc w:val="right"/>
        <w:rPr>
          <w:b/>
        </w:rPr>
      </w:pPr>
      <w:r w:rsidRPr="001E6F00">
        <w:br w:type="page"/>
      </w:r>
      <w:r w:rsidRPr="001E6F00">
        <w:rPr>
          <w:b/>
        </w:rPr>
        <w:lastRenderedPageBreak/>
        <w:t>Приложение № 3</w:t>
      </w:r>
    </w:p>
    <w:p w:rsidR="001E6F00" w:rsidRPr="001E6F00" w:rsidRDefault="001E6F00" w:rsidP="001E6F00">
      <w:pPr>
        <w:tabs>
          <w:tab w:val="center" w:pos="4677"/>
          <w:tab w:val="right" w:pos="9355"/>
        </w:tabs>
        <w:snapToGrid w:val="0"/>
        <w:jc w:val="right"/>
      </w:pPr>
      <w:r w:rsidRPr="001E6F00">
        <w:t>к Договору № __________</w:t>
      </w:r>
    </w:p>
    <w:p w:rsidR="001E6F00" w:rsidRPr="001E6F00" w:rsidRDefault="001E6F00" w:rsidP="001E6F00">
      <w:pPr>
        <w:tabs>
          <w:tab w:val="center" w:pos="4677"/>
          <w:tab w:val="right" w:pos="9355"/>
        </w:tabs>
        <w:snapToGrid w:val="0"/>
        <w:jc w:val="right"/>
      </w:pPr>
      <w:r w:rsidRPr="001E6F00">
        <w:t>от «___» __________ 2016г.</w:t>
      </w:r>
    </w:p>
    <w:p w:rsidR="001E6F00" w:rsidRPr="001E6F00" w:rsidRDefault="001E6F00" w:rsidP="001E6F00">
      <w:pPr>
        <w:tabs>
          <w:tab w:val="center" w:pos="4677"/>
          <w:tab w:val="right" w:pos="9355"/>
        </w:tabs>
        <w:snapToGrid w:val="0"/>
        <w:jc w:val="right"/>
      </w:pPr>
    </w:p>
    <w:p w:rsidR="001E6F00" w:rsidRPr="001E6F00" w:rsidRDefault="001E6F00" w:rsidP="001E6F00">
      <w:pPr>
        <w:tabs>
          <w:tab w:val="center" w:pos="4677"/>
          <w:tab w:val="right" w:pos="9355"/>
        </w:tabs>
        <w:snapToGrid w:val="0"/>
        <w:jc w:val="right"/>
      </w:pPr>
    </w:p>
    <w:p w:rsidR="001E6F00" w:rsidRPr="001E6F00" w:rsidRDefault="001E6F00" w:rsidP="001E6F00">
      <w:pPr>
        <w:jc w:val="center"/>
        <w:rPr>
          <w:rFonts w:eastAsia="Calibri"/>
          <w:b/>
          <w:lang w:eastAsia="en-US"/>
        </w:rPr>
      </w:pPr>
      <w:r w:rsidRPr="001E6F00">
        <w:rPr>
          <w:rFonts w:eastAsia="Calibri"/>
          <w:b/>
          <w:lang w:eastAsia="en-US"/>
        </w:rPr>
        <w:t>ГРАФИК ВЫПОЛНЕНИЯ РАБОТ</w:t>
      </w:r>
    </w:p>
    <w:p w:rsidR="001E6F00" w:rsidRPr="001E6F00" w:rsidRDefault="001E6F00" w:rsidP="001E6F00">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9"/>
        <w:gridCol w:w="2024"/>
        <w:gridCol w:w="2003"/>
        <w:gridCol w:w="3653"/>
      </w:tblGrid>
      <w:tr w:rsidR="001E6F00" w:rsidRPr="001E6F00" w:rsidTr="001E6F00">
        <w:tc>
          <w:tcPr>
            <w:tcW w:w="2209" w:type="dxa"/>
          </w:tcPr>
          <w:p w:rsidR="001E6F00" w:rsidRPr="001E6F00" w:rsidRDefault="001E6F00" w:rsidP="001E6F00">
            <w:pPr>
              <w:jc w:val="center"/>
              <w:rPr>
                <w:b/>
              </w:rPr>
            </w:pPr>
            <w:r w:rsidRPr="001E6F00">
              <w:rPr>
                <w:b/>
              </w:rPr>
              <w:t>Наименование этапа</w:t>
            </w:r>
          </w:p>
        </w:tc>
        <w:tc>
          <w:tcPr>
            <w:tcW w:w="2024" w:type="dxa"/>
          </w:tcPr>
          <w:p w:rsidR="001E6F00" w:rsidRPr="001E6F00" w:rsidRDefault="001E6F00" w:rsidP="001E6F00">
            <w:pPr>
              <w:jc w:val="center"/>
              <w:rPr>
                <w:b/>
              </w:rPr>
            </w:pPr>
            <w:r w:rsidRPr="001E6F00">
              <w:rPr>
                <w:b/>
              </w:rPr>
              <w:t>Начальный срок</w:t>
            </w:r>
          </w:p>
        </w:tc>
        <w:tc>
          <w:tcPr>
            <w:tcW w:w="2003" w:type="dxa"/>
          </w:tcPr>
          <w:p w:rsidR="001E6F00" w:rsidRPr="001E6F00" w:rsidRDefault="001E6F00" w:rsidP="001E6F00">
            <w:pPr>
              <w:jc w:val="center"/>
              <w:rPr>
                <w:b/>
              </w:rPr>
            </w:pPr>
            <w:r w:rsidRPr="001E6F00">
              <w:rPr>
                <w:b/>
              </w:rPr>
              <w:t>Конечный срок</w:t>
            </w:r>
          </w:p>
        </w:tc>
        <w:tc>
          <w:tcPr>
            <w:tcW w:w="3653" w:type="dxa"/>
          </w:tcPr>
          <w:p w:rsidR="001E6F00" w:rsidRPr="001E6F00" w:rsidRDefault="001E6F00" w:rsidP="001E6F00">
            <w:pPr>
              <w:keepNext/>
              <w:keepLines/>
              <w:jc w:val="center"/>
              <w:outlineLvl w:val="2"/>
              <w:rPr>
                <w:b/>
              </w:rPr>
            </w:pPr>
            <w:r w:rsidRPr="001E6F00">
              <w:rPr>
                <w:b/>
              </w:rPr>
              <w:t>Результат выполнения работ</w:t>
            </w:r>
          </w:p>
        </w:tc>
      </w:tr>
      <w:tr w:rsidR="001E6F00" w:rsidRPr="001E6F00" w:rsidTr="001E6F00">
        <w:tc>
          <w:tcPr>
            <w:tcW w:w="2209" w:type="dxa"/>
          </w:tcPr>
          <w:p w:rsidR="001E6F00" w:rsidRPr="001E6F00" w:rsidRDefault="001E6F00" w:rsidP="001E6F00">
            <w:pPr>
              <w:jc w:val="center"/>
            </w:pPr>
            <w:r w:rsidRPr="001E6F00">
              <w:t>Разработка Проектной документации</w:t>
            </w:r>
          </w:p>
        </w:tc>
        <w:tc>
          <w:tcPr>
            <w:tcW w:w="2024" w:type="dxa"/>
          </w:tcPr>
          <w:p w:rsidR="001E6F00" w:rsidRPr="001E6F00" w:rsidRDefault="001E6F00" w:rsidP="001E6F00">
            <w:pPr>
              <w:jc w:val="center"/>
            </w:pPr>
          </w:p>
        </w:tc>
        <w:tc>
          <w:tcPr>
            <w:tcW w:w="2003" w:type="dxa"/>
          </w:tcPr>
          <w:p w:rsidR="001E6F00" w:rsidRPr="001E6F00" w:rsidRDefault="001E6F00" w:rsidP="001E6F00">
            <w:pPr>
              <w:jc w:val="center"/>
            </w:pPr>
          </w:p>
        </w:tc>
        <w:tc>
          <w:tcPr>
            <w:tcW w:w="3653" w:type="dxa"/>
          </w:tcPr>
          <w:p w:rsidR="001E6F00" w:rsidRPr="001E6F00" w:rsidRDefault="001E6F00" w:rsidP="001E6F00">
            <w:pPr>
              <w:jc w:val="both"/>
            </w:pPr>
            <w:r w:rsidRPr="001E6F00">
              <w:t xml:space="preserve">Проектная документация для организации участка производства </w:t>
            </w:r>
            <w:proofErr w:type="spellStart"/>
            <w:r w:rsidRPr="001E6F00">
              <w:t>трансдермальных</w:t>
            </w:r>
            <w:proofErr w:type="spellEnd"/>
            <w:r w:rsidRPr="001E6F00">
              <w:t xml:space="preserve"> терапевтических систем (ТТС)</w:t>
            </w:r>
          </w:p>
        </w:tc>
      </w:tr>
      <w:tr w:rsidR="001E6F00" w:rsidRPr="001E6F00" w:rsidTr="001E6F00">
        <w:tc>
          <w:tcPr>
            <w:tcW w:w="2209" w:type="dxa"/>
          </w:tcPr>
          <w:p w:rsidR="001E6F00" w:rsidRPr="001E6F00" w:rsidRDefault="001E6F00" w:rsidP="001E6F00">
            <w:pPr>
              <w:jc w:val="center"/>
            </w:pPr>
          </w:p>
        </w:tc>
        <w:tc>
          <w:tcPr>
            <w:tcW w:w="2024" w:type="dxa"/>
          </w:tcPr>
          <w:p w:rsidR="001E6F00" w:rsidRPr="001E6F00" w:rsidRDefault="001E6F00" w:rsidP="001E6F00">
            <w:pPr>
              <w:jc w:val="center"/>
            </w:pPr>
          </w:p>
        </w:tc>
        <w:tc>
          <w:tcPr>
            <w:tcW w:w="2003" w:type="dxa"/>
          </w:tcPr>
          <w:p w:rsidR="001E6F00" w:rsidRPr="001E6F00" w:rsidRDefault="001E6F00" w:rsidP="001E6F00">
            <w:pPr>
              <w:jc w:val="center"/>
            </w:pPr>
          </w:p>
        </w:tc>
        <w:tc>
          <w:tcPr>
            <w:tcW w:w="3653" w:type="dxa"/>
          </w:tcPr>
          <w:p w:rsidR="001E6F00" w:rsidRPr="001E6F00" w:rsidRDefault="001E6F00" w:rsidP="001E6F00">
            <w:pPr>
              <w:jc w:val="center"/>
            </w:pPr>
          </w:p>
        </w:tc>
      </w:tr>
    </w:tbl>
    <w:p w:rsidR="001E6F00" w:rsidRPr="001E6F00" w:rsidRDefault="001E6F00" w:rsidP="001E6F00">
      <w:pPr>
        <w:jc w:val="center"/>
      </w:pPr>
    </w:p>
    <w:p w:rsidR="001E6F00" w:rsidRPr="001E6F00" w:rsidRDefault="001E6F00" w:rsidP="001E6F00">
      <w:pPr>
        <w:jc w:val="center"/>
      </w:pPr>
    </w:p>
    <w:p w:rsidR="001E6F00" w:rsidRPr="001E6F00" w:rsidRDefault="001E6F00" w:rsidP="001E6F00">
      <w:pPr>
        <w:jc w:val="center"/>
      </w:pPr>
    </w:p>
    <w:p w:rsidR="001E6F00" w:rsidRPr="001E6F00" w:rsidRDefault="001E6F00" w:rsidP="001E6F00">
      <w:pPr>
        <w:jc w:val="center"/>
      </w:pPr>
    </w:p>
    <w:p w:rsidR="001E6F00" w:rsidRPr="001E6F00" w:rsidRDefault="001E6F00" w:rsidP="001E6F00">
      <w:pPr>
        <w:jc w:val="center"/>
      </w:pPr>
    </w:p>
    <w:p w:rsidR="001E6F00" w:rsidRPr="001E6F00" w:rsidRDefault="001E6F00" w:rsidP="001E6F00">
      <w:pPr>
        <w:jc w:val="center"/>
      </w:pPr>
    </w:p>
    <w:p w:rsidR="001E6F00" w:rsidRPr="001E6F00" w:rsidRDefault="001E6F00" w:rsidP="001E6F00">
      <w:pPr>
        <w:tabs>
          <w:tab w:val="right" w:pos="9180"/>
        </w:tabs>
        <w:ind w:right="174"/>
        <w:jc w:val="center"/>
        <w:rPr>
          <w:b/>
        </w:rPr>
      </w:pPr>
      <w:r w:rsidRPr="001E6F00">
        <w:rPr>
          <w:b/>
        </w:rPr>
        <w:t>ПОДПИСИ СТОРОН:</w:t>
      </w:r>
    </w:p>
    <w:tbl>
      <w:tblPr>
        <w:tblW w:w="0" w:type="auto"/>
        <w:tblLook w:val="04A0"/>
      </w:tblPr>
      <w:tblGrid>
        <w:gridCol w:w="5140"/>
        <w:gridCol w:w="5140"/>
      </w:tblGrid>
      <w:tr w:rsidR="001E6F00" w:rsidRPr="001E6F00" w:rsidTr="001E6F00">
        <w:trPr>
          <w:trHeight w:val="309"/>
        </w:trPr>
        <w:tc>
          <w:tcPr>
            <w:tcW w:w="5140" w:type="dxa"/>
            <w:shd w:val="clear" w:color="auto" w:fill="auto"/>
          </w:tcPr>
          <w:p w:rsidR="001E6F00" w:rsidRPr="001E6F00" w:rsidRDefault="001E6F00" w:rsidP="001E6F00">
            <w:pPr>
              <w:keepNext/>
              <w:jc w:val="both"/>
              <w:rPr>
                <w:b/>
              </w:rPr>
            </w:pPr>
            <w:r w:rsidRPr="001E6F00">
              <w:rPr>
                <w:b/>
              </w:rPr>
              <w:t>ЗАКАЗЧИК:</w:t>
            </w:r>
          </w:p>
        </w:tc>
        <w:tc>
          <w:tcPr>
            <w:tcW w:w="5140" w:type="dxa"/>
            <w:shd w:val="clear" w:color="auto" w:fill="auto"/>
          </w:tcPr>
          <w:p w:rsidR="001E6F00" w:rsidRPr="001E6F00" w:rsidRDefault="001E6F00" w:rsidP="001E6F00">
            <w:pPr>
              <w:keepNext/>
              <w:jc w:val="both"/>
              <w:rPr>
                <w:b/>
              </w:rPr>
            </w:pPr>
            <w:r w:rsidRPr="001E6F00">
              <w:rPr>
                <w:b/>
              </w:rPr>
              <w:t>ПОДРЯДЧИК:</w:t>
            </w:r>
          </w:p>
        </w:tc>
      </w:tr>
      <w:tr w:rsidR="001E6F00" w:rsidRPr="001E6F00" w:rsidTr="001E6F00">
        <w:tc>
          <w:tcPr>
            <w:tcW w:w="5140" w:type="dxa"/>
            <w:shd w:val="clear" w:color="auto" w:fill="auto"/>
          </w:tcPr>
          <w:p w:rsidR="001E6F00" w:rsidRPr="001E6F00" w:rsidRDefault="001E6F00" w:rsidP="001E6F00">
            <w:pPr>
              <w:snapToGrid w:val="0"/>
              <w:jc w:val="both"/>
              <w:rPr>
                <w:b/>
              </w:rPr>
            </w:pPr>
            <w:r w:rsidRPr="001E6F00">
              <w:rPr>
                <w:b/>
              </w:rPr>
              <w:t>ФГУП «Московский эндокринный завод»</w:t>
            </w:r>
          </w:p>
          <w:p w:rsidR="001E6F00" w:rsidRPr="001E6F00" w:rsidRDefault="001E6F00" w:rsidP="001E6F00">
            <w:pPr>
              <w:snapToGrid w:val="0"/>
              <w:jc w:val="both"/>
            </w:pPr>
            <w:r w:rsidRPr="001E6F00">
              <w:t>Директор</w:t>
            </w:r>
          </w:p>
          <w:p w:rsidR="001E6F00" w:rsidRPr="001E6F00" w:rsidRDefault="001E6F00" w:rsidP="001E6F00">
            <w:pPr>
              <w:jc w:val="both"/>
            </w:pPr>
          </w:p>
          <w:p w:rsidR="001E6F00" w:rsidRPr="001E6F00" w:rsidRDefault="001E6F00" w:rsidP="001E6F00">
            <w:pPr>
              <w:jc w:val="both"/>
            </w:pPr>
          </w:p>
          <w:p w:rsidR="001E6F00" w:rsidRPr="001E6F00" w:rsidRDefault="001E6F00" w:rsidP="001E6F00">
            <w:pPr>
              <w:snapToGrid w:val="0"/>
              <w:jc w:val="both"/>
              <w:rPr>
                <w:b/>
              </w:rPr>
            </w:pPr>
            <w:r w:rsidRPr="001E6F00">
              <w:t>_________________ /М.Ю. Фонарёв/</w:t>
            </w:r>
          </w:p>
        </w:tc>
        <w:tc>
          <w:tcPr>
            <w:tcW w:w="5140" w:type="dxa"/>
            <w:shd w:val="clear" w:color="auto" w:fill="auto"/>
          </w:tcPr>
          <w:p w:rsidR="001E6F00" w:rsidRPr="001E6F00" w:rsidRDefault="001E6F00" w:rsidP="001E6F00">
            <w:pPr>
              <w:snapToGrid w:val="0"/>
              <w:jc w:val="both"/>
            </w:pPr>
          </w:p>
          <w:p w:rsidR="001E6F00" w:rsidRPr="001E6F00" w:rsidRDefault="001E6F00" w:rsidP="001E6F00">
            <w:pPr>
              <w:snapToGrid w:val="0"/>
              <w:jc w:val="both"/>
            </w:pPr>
            <w:r w:rsidRPr="001E6F00">
              <w:t xml:space="preserve">____________________ </w:t>
            </w:r>
          </w:p>
          <w:p w:rsidR="001E6F00" w:rsidRPr="001E6F00" w:rsidRDefault="001E6F00" w:rsidP="001E6F00">
            <w:pPr>
              <w:snapToGrid w:val="0"/>
              <w:jc w:val="both"/>
            </w:pPr>
          </w:p>
          <w:p w:rsidR="001E6F00" w:rsidRPr="001E6F00" w:rsidRDefault="001E6F00" w:rsidP="001E6F00">
            <w:pPr>
              <w:snapToGrid w:val="0"/>
              <w:jc w:val="both"/>
            </w:pPr>
          </w:p>
          <w:p w:rsidR="001E6F00" w:rsidRPr="001E6F00" w:rsidRDefault="001E6F00" w:rsidP="001E6F00">
            <w:pPr>
              <w:snapToGrid w:val="0"/>
              <w:jc w:val="both"/>
            </w:pPr>
            <w:r w:rsidRPr="001E6F00">
              <w:t>______________ /_____________________/</w:t>
            </w:r>
          </w:p>
          <w:p w:rsidR="001E6F00" w:rsidRPr="001E6F00" w:rsidRDefault="001E6F00" w:rsidP="001E6F00">
            <w:pPr>
              <w:keepNext/>
              <w:jc w:val="both"/>
              <w:rPr>
                <w:b/>
              </w:rPr>
            </w:pPr>
          </w:p>
        </w:tc>
      </w:tr>
    </w:tbl>
    <w:p w:rsidR="001E6F00" w:rsidRPr="001E6F00" w:rsidRDefault="001E6F00" w:rsidP="001E6F00">
      <w:pPr>
        <w:tabs>
          <w:tab w:val="center" w:pos="4677"/>
          <w:tab w:val="right" w:pos="9355"/>
        </w:tabs>
        <w:snapToGrid w:val="0"/>
      </w:pPr>
    </w:p>
    <w:p w:rsidR="001E6F00" w:rsidRPr="001E6F00" w:rsidRDefault="001E6F00" w:rsidP="001E6F00">
      <w:pPr>
        <w:tabs>
          <w:tab w:val="center" w:pos="4677"/>
          <w:tab w:val="right" w:pos="9355"/>
        </w:tabs>
        <w:snapToGrid w:val="0"/>
        <w:jc w:val="right"/>
        <w:rPr>
          <w:b/>
        </w:rPr>
      </w:pPr>
      <w:r w:rsidRPr="001E6F00">
        <w:br w:type="page"/>
      </w:r>
      <w:r w:rsidRPr="001E6F00">
        <w:rPr>
          <w:b/>
        </w:rPr>
        <w:lastRenderedPageBreak/>
        <w:t>Приложение № 4</w:t>
      </w:r>
    </w:p>
    <w:p w:rsidR="001E6F00" w:rsidRPr="001E6F00" w:rsidRDefault="001E6F00" w:rsidP="001E6F00">
      <w:pPr>
        <w:tabs>
          <w:tab w:val="center" w:pos="4677"/>
          <w:tab w:val="right" w:pos="9355"/>
        </w:tabs>
        <w:snapToGrid w:val="0"/>
        <w:jc w:val="right"/>
      </w:pPr>
      <w:r w:rsidRPr="001E6F00">
        <w:t>к Договору № __________</w:t>
      </w:r>
    </w:p>
    <w:p w:rsidR="001E6F00" w:rsidRPr="001E6F00" w:rsidRDefault="001E6F00" w:rsidP="001E6F00">
      <w:pPr>
        <w:tabs>
          <w:tab w:val="center" w:pos="4677"/>
          <w:tab w:val="right" w:pos="9355"/>
        </w:tabs>
        <w:snapToGrid w:val="0"/>
        <w:jc w:val="right"/>
      </w:pPr>
      <w:r w:rsidRPr="001E6F00">
        <w:t>от «___» __________ 2016г.</w:t>
      </w:r>
    </w:p>
    <w:p w:rsidR="001E6F00" w:rsidRPr="001E6F00" w:rsidRDefault="001E6F00" w:rsidP="001E6F00">
      <w:pPr>
        <w:tabs>
          <w:tab w:val="center" w:pos="4677"/>
          <w:tab w:val="right" w:pos="9355"/>
        </w:tabs>
        <w:snapToGrid w:val="0"/>
        <w:jc w:val="right"/>
      </w:pPr>
    </w:p>
    <w:p w:rsidR="001E6F00" w:rsidRPr="001E6F00" w:rsidRDefault="001E6F00" w:rsidP="001E6F00">
      <w:pPr>
        <w:tabs>
          <w:tab w:val="center" w:pos="4677"/>
          <w:tab w:val="right" w:pos="9355"/>
        </w:tabs>
        <w:snapToGrid w:val="0"/>
        <w:jc w:val="center"/>
        <w:rPr>
          <w:b/>
        </w:rPr>
      </w:pPr>
      <w:r w:rsidRPr="001E6F00">
        <w:rPr>
          <w:b/>
        </w:rPr>
        <w:t>ФОРМА АКТА</w:t>
      </w:r>
    </w:p>
    <w:p w:rsidR="001E6F00" w:rsidRPr="001E6F00" w:rsidRDefault="001E6F00" w:rsidP="001E6F00">
      <w:pPr>
        <w:tabs>
          <w:tab w:val="center" w:pos="4677"/>
          <w:tab w:val="right" w:pos="9355"/>
        </w:tabs>
        <w:snapToGrid w:val="0"/>
        <w:jc w:val="center"/>
      </w:pPr>
      <w:r w:rsidRPr="001E6F00">
        <w:t>сдачи-приемки выполненных Работ</w:t>
      </w:r>
    </w:p>
    <w:p w:rsidR="001E6F00" w:rsidRPr="001E6F00" w:rsidRDefault="001E6F00" w:rsidP="001E6F00">
      <w:pPr>
        <w:tabs>
          <w:tab w:val="center" w:pos="4677"/>
          <w:tab w:val="right" w:pos="9355"/>
        </w:tabs>
        <w:snapToGrid w:val="0"/>
        <w:jc w:val="center"/>
        <w:rPr>
          <w:b/>
        </w:rPr>
      </w:pPr>
      <w:r w:rsidRPr="001E6F00">
        <w:t>___________________________________________________________________________________</w:t>
      </w:r>
    </w:p>
    <w:p w:rsidR="001E6F00" w:rsidRPr="001E6F00" w:rsidRDefault="001E6F00" w:rsidP="001E6F00">
      <w:pPr>
        <w:tabs>
          <w:tab w:val="center" w:pos="4677"/>
          <w:tab w:val="right" w:pos="9355"/>
        </w:tabs>
        <w:snapToGrid w:val="0"/>
        <w:jc w:val="center"/>
        <w:rPr>
          <w:b/>
        </w:rPr>
      </w:pPr>
    </w:p>
    <w:p w:rsidR="001E6F00" w:rsidRPr="001E6F00" w:rsidRDefault="001E6F00" w:rsidP="001E6F00">
      <w:pPr>
        <w:tabs>
          <w:tab w:val="center" w:pos="4677"/>
          <w:tab w:val="right" w:pos="9355"/>
        </w:tabs>
        <w:snapToGrid w:val="0"/>
        <w:jc w:val="center"/>
        <w:rPr>
          <w:b/>
        </w:rPr>
      </w:pPr>
      <w:r w:rsidRPr="001E6F00">
        <w:rPr>
          <w:b/>
        </w:rPr>
        <w:t>АКТ</w:t>
      </w:r>
    </w:p>
    <w:p w:rsidR="001E6F00" w:rsidRPr="001E6F00" w:rsidRDefault="001E6F00" w:rsidP="001E6F00">
      <w:pPr>
        <w:jc w:val="center"/>
        <w:outlineLvl w:val="1"/>
      </w:pPr>
      <w:r w:rsidRPr="001E6F00">
        <w:t>сдачи-приемки выполненных Работ</w:t>
      </w:r>
    </w:p>
    <w:p w:rsidR="001E6F00" w:rsidRPr="001E6F00" w:rsidRDefault="001E6F00" w:rsidP="001E6F00">
      <w:pPr>
        <w:jc w:val="center"/>
        <w:outlineLvl w:val="1"/>
      </w:pPr>
      <w:r w:rsidRPr="001E6F00">
        <w:t>по Договору подряда №_______ от «____» __________ 2016г.</w:t>
      </w:r>
    </w:p>
    <w:p w:rsidR="001E6F00" w:rsidRPr="001E6F00" w:rsidRDefault="001E6F00" w:rsidP="001E6F00">
      <w:pPr>
        <w:jc w:val="both"/>
      </w:pPr>
    </w:p>
    <w:p w:rsidR="001E6F00" w:rsidRPr="001E6F00" w:rsidRDefault="001E6F00" w:rsidP="001E6F00">
      <w:pPr>
        <w:tabs>
          <w:tab w:val="left" w:pos="7088"/>
        </w:tabs>
        <w:jc w:val="both"/>
      </w:pPr>
      <w:r w:rsidRPr="001E6F00">
        <w:t>город Москва</w:t>
      </w:r>
      <w:r w:rsidRPr="001E6F00">
        <w:tab/>
        <w:t>«____» _____________ 2016г.</w:t>
      </w:r>
    </w:p>
    <w:p w:rsidR="001E6F00" w:rsidRPr="001E6F00" w:rsidRDefault="001E6F00" w:rsidP="001E6F00">
      <w:pPr>
        <w:jc w:val="both"/>
      </w:pPr>
    </w:p>
    <w:p w:rsidR="001E6F00" w:rsidRPr="001E6F00" w:rsidRDefault="001E6F00" w:rsidP="001E6F00">
      <w:pPr>
        <w:ind w:firstLine="567"/>
        <w:jc w:val="both"/>
      </w:pPr>
      <w:r w:rsidRPr="001E6F00">
        <w:rPr>
          <w:b/>
        </w:rPr>
        <w:t>Федеральное государственное унитарное предприятие «Московский эндокринный завод» (ФГУП «Московский эндокринный завод»)</w:t>
      </w:r>
      <w:r w:rsidRPr="001E6F00">
        <w:t>, именуемое в дальнейшем «Заказчик», в лице директора Фонарёва Михаила Юрьевича, действующего на основании Устава, с одной стороны, и</w:t>
      </w:r>
    </w:p>
    <w:p w:rsidR="001E6F00" w:rsidRPr="001E6F00" w:rsidRDefault="001E6F00" w:rsidP="001E6F00">
      <w:pPr>
        <w:ind w:firstLine="567"/>
        <w:jc w:val="both"/>
      </w:pPr>
      <w:r w:rsidRPr="001E6F00">
        <w:rPr>
          <w:b/>
        </w:rPr>
        <w:t>____________________________ «___________________» (_________________________)</w:t>
      </w:r>
      <w:r w:rsidRPr="001E6F00">
        <w:t>, именуемое в дальнейшем «Подрядчик», в лице ______________________, действующего на основании ___________________, с другой стороны, совместно именуемые «Стороны», а по отдельности «Сторона», подписали настоящий Акт о нижеследующем:</w:t>
      </w:r>
    </w:p>
    <w:p w:rsidR="001E6F00" w:rsidRPr="001E6F00" w:rsidRDefault="001E6F00" w:rsidP="001E6F00">
      <w:pPr>
        <w:ind w:firstLine="426"/>
        <w:jc w:val="both"/>
      </w:pPr>
    </w:p>
    <w:p w:rsidR="001E6F00" w:rsidRPr="001E6F00" w:rsidRDefault="001E6F00" w:rsidP="001E6F00">
      <w:pPr>
        <w:ind w:firstLine="567"/>
        <w:jc w:val="both"/>
      </w:pPr>
      <w:r w:rsidRPr="001E6F00">
        <w:t>1. Работы по Договору подряда №_____ от «____» ____________ 2016г. выполнены Подрядчиком в полном объеме и с надлежащим качеством и приняты Заказчиком.</w:t>
      </w:r>
    </w:p>
    <w:p w:rsidR="001E6F00" w:rsidRPr="001E6F00" w:rsidRDefault="001E6F00" w:rsidP="001E6F00">
      <w:pPr>
        <w:ind w:firstLine="567"/>
        <w:jc w:val="both"/>
      </w:pPr>
      <w:r w:rsidRPr="001E6F00">
        <w:t>2. Настоящим Подрядчик передает, а Заказчик принимает в полном объеме исключительные права на объекты интеллектуальной деятельности по Договору подряда №_____ от «____» ____________ 2016г.</w:t>
      </w:r>
    </w:p>
    <w:p w:rsidR="001E6F00" w:rsidRPr="001E6F00" w:rsidRDefault="001E6F00" w:rsidP="001E6F00">
      <w:pPr>
        <w:ind w:firstLine="567"/>
        <w:jc w:val="both"/>
      </w:pPr>
      <w:r w:rsidRPr="001E6F00">
        <w:t>3. Подрядчик передает, а Заказчик принимает 4 (четыре) комплекта Рабочей документации в объеме _____________ (томов), а также материальный носитель ______________ с электронной версией Рабочей документации.</w:t>
      </w:r>
    </w:p>
    <w:p w:rsidR="001E6F00" w:rsidRPr="001E6F00" w:rsidRDefault="001E6F00" w:rsidP="001E6F00">
      <w:pPr>
        <w:ind w:firstLine="567"/>
        <w:jc w:val="both"/>
      </w:pPr>
      <w:r w:rsidRPr="001E6F00">
        <w:t>4. Работы оплачены Заказчиком полностью, Стороны претензий друг к другу не имеют.</w:t>
      </w:r>
    </w:p>
    <w:p w:rsidR="001E6F00" w:rsidRPr="001E6F00" w:rsidRDefault="001E6F00" w:rsidP="001E6F00">
      <w:pPr>
        <w:ind w:firstLine="567"/>
        <w:jc w:val="both"/>
      </w:pPr>
      <w:r w:rsidRPr="001E6F00">
        <w:t>5. Настоящий Акт составлен в 2 (двух) экземплярах, имеющих одинаковую юридическую силу, по одному для каждой Стороны.</w:t>
      </w:r>
    </w:p>
    <w:p w:rsidR="001E6F00" w:rsidRPr="001E6F00" w:rsidRDefault="001E6F00" w:rsidP="001E6F00">
      <w:pPr>
        <w:ind w:firstLine="567"/>
        <w:jc w:val="both"/>
      </w:pPr>
    </w:p>
    <w:tbl>
      <w:tblPr>
        <w:tblW w:w="0" w:type="auto"/>
        <w:tblLook w:val="04A0"/>
      </w:tblPr>
      <w:tblGrid>
        <w:gridCol w:w="5140"/>
        <w:gridCol w:w="5140"/>
      </w:tblGrid>
      <w:tr w:rsidR="001E6F00" w:rsidRPr="001E6F00" w:rsidTr="001E6F00">
        <w:trPr>
          <w:trHeight w:val="309"/>
        </w:trPr>
        <w:tc>
          <w:tcPr>
            <w:tcW w:w="5140" w:type="dxa"/>
            <w:shd w:val="clear" w:color="auto" w:fill="auto"/>
          </w:tcPr>
          <w:p w:rsidR="001E6F00" w:rsidRPr="001E6F00" w:rsidRDefault="001E6F00" w:rsidP="001E6F00">
            <w:pPr>
              <w:jc w:val="both"/>
              <w:rPr>
                <w:b/>
              </w:rPr>
            </w:pPr>
            <w:r w:rsidRPr="001E6F00">
              <w:rPr>
                <w:b/>
              </w:rPr>
              <w:t>ЗАКАЗЧИК:</w:t>
            </w:r>
          </w:p>
        </w:tc>
        <w:tc>
          <w:tcPr>
            <w:tcW w:w="5140" w:type="dxa"/>
            <w:shd w:val="clear" w:color="auto" w:fill="auto"/>
          </w:tcPr>
          <w:p w:rsidR="001E6F00" w:rsidRPr="001E6F00" w:rsidRDefault="001E6F00" w:rsidP="001E6F00">
            <w:pPr>
              <w:jc w:val="both"/>
              <w:rPr>
                <w:b/>
              </w:rPr>
            </w:pPr>
            <w:r w:rsidRPr="001E6F00">
              <w:rPr>
                <w:b/>
              </w:rPr>
              <w:t>ПОДРЯДЧИК:</w:t>
            </w:r>
          </w:p>
        </w:tc>
      </w:tr>
      <w:tr w:rsidR="001E6F00" w:rsidRPr="001E6F00" w:rsidTr="001E6F00">
        <w:tc>
          <w:tcPr>
            <w:tcW w:w="5140" w:type="dxa"/>
            <w:tcBorders>
              <w:bottom w:val="single" w:sz="4" w:space="0" w:color="auto"/>
            </w:tcBorders>
            <w:shd w:val="clear" w:color="auto" w:fill="auto"/>
          </w:tcPr>
          <w:p w:rsidR="001E6F00" w:rsidRPr="001E6F00" w:rsidRDefault="001E6F00" w:rsidP="001E6F00">
            <w:pPr>
              <w:jc w:val="both"/>
            </w:pPr>
          </w:p>
          <w:p w:rsidR="001E6F00" w:rsidRPr="001E6F00" w:rsidRDefault="001E6F00" w:rsidP="001E6F00">
            <w:pPr>
              <w:jc w:val="both"/>
            </w:pPr>
            <w:r w:rsidRPr="001E6F00">
              <w:t xml:space="preserve">____________________ </w:t>
            </w:r>
          </w:p>
          <w:p w:rsidR="001E6F00" w:rsidRPr="001E6F00" w:rsidRDefault="001E6F00" w:rsidP="001E6F00">
            <w:pPr>
              <w:jc w:val="both"/>
            </w:pPr>
          </w:p>
          <w:p w:rsidR="001E6F00" w:rsidRPr="001E6F00" w:rsidRDefault="001E6F00" w:rsidP="001E6F00">
            <w:pPr>
              <w:jc w:val="both"/>
            </w:pPr>
          </w:p>
          <w:p w:rsidR="001E6F00" w:rsidRPr="001E6F00" w:rsidRDefault="001E6F00" w:rsidP="001E6F00">
            <w:pPr>
              <w:jc w:val="both"/>
              <w:rPr>
                <w:b/>
              </w:rPr>
            </w:pPr>
            <w:r w:rsidRPr="001E6F00">
              <w:t>_________________ /____________________/</w:t>
            </w:r>
          </w:p>
        </w:tc>
        <w:tc>
          <w:tcPr>
            <w:tcW w:w="5140" w:type="dxa"/>
            <w:tcBorders>
              <w:bottom w:val="single" w:sz="4" w:space="0" w:color="auto"/>
            </w:tcBorders>
            <w:shd w:val="clear" w:color="auto" w:fill="auto"/>
          </w:tcPr>
          <w:p w:rsidR="001E6F00" w:rsidRPr="001E6F00" w:rsidRDefault="001E6F00" w:rsidP="001E6F00">
            <w:pPr>
              <w:jc w:val="both"/>
            </w:pPr>
          </w:p>
          <w:p w:rsidR="001E6F00" w:rsidRPr="001E6F00" w:rsidRDefault="001E6F00" w:rsidP="001E6F00">
            <w:pPr>
              <w:jc w:val="both"/>
            </w:pPr>
            <w:r w:rsidRPr="001E6F00">
              <w:t xml:space="preserve">____________________ </w:t>
            </w:r>
          </w:p>
          <w:p w:rsidR="001E6F00" w:rsidRPr="001E6F00" w:rsidRDefault="001E6F00" w:rsidP="001E6F00">
            <w:pPr>
              <w:jc w:val="both"/>
            </w:pPr>
          </w:p>
          <w:p w:rsidR="001E6F00" w:rsidRPr="001E6F00" w:rsidRDefault="001E6F00" w:rsidP="001E6F00">
            <w:pPr>
              <w:jc w:val="both"/>
            </w:pPr>
          </w:p>
          <w:p w:rsidR="001E6F00" w:rsidRPr="001E6F00" w:rsidRDefault="001E6F00" w:rsidP="001E6F00">
            <w:pPr>
              <w:jc w:val="both"/>
            </w:pPr>
            <w:r w:rsidRPr="001E6F00">
              <w:t>________________ /___________________/</w:t>
            </w:r>
          </w:p>
          <w:p w:rsidR="001E6F00" w:rsidRPr="001E6F00" w:rsidRDefault="001E6F00" w:rsidP="001E6F00">
            <w:pPr>
              <w:jc w:val="both"/>
              <w:rPr>
                <w:b/>
              </w:rPr>
            </w:pPr>
          </w:p>
        </w:tc>
      </w:tr>
    </w:tbl>
    <w:p w:rsidR="001E6F00" w:rsidRPr="001E6F00" w:rsidRDefault="001E6F00" w:rsidP="001E6F00">
      <w:pPr>
        <w:ind w:firstLine="567"/>
        <w:jc w:val="both"/>
      </w:pPr>
    </w:p>
    <w:p w:rsidR="001E6F00" w:rsidRPr="001E6F00" w:rsidRDefault="001E6F00" w:rsidP="001E6F00">
      <w:pPr>
        <w:tabs>
          <w:tab w:val="right" w:pos="9180"/>
        </w:tabs>
        <w:ind w:right="174"/>
        <w:jc w:val="center"/>
        <w:rPr>
          <w:b/>
        </w:rPr>
      </w:pPr>
      <w:r w:rsidRPr="001E6F00">
        <w:rPr>
          <w:b/>
        </w:rPr>
        <w:t>ПОДПИСИ СТОРОН:</w:t>
      </w:r>
    </w:p>
    <w:tbl>
      <w:tblPr>
        <w:tblW w:w="0" w:type="auto"/>
        <w:tblLook w:val="04A0"/>
      </w:tblPr>
      <w:tblGrid>
        <w:gridCol w:w="5140"/>
        <w:gridCol w:w="5140"/>
      </w:tblGrid>
      <w:tr w:rsidR="001E6F00" w:rsidRPr="001E6F00" w:rsidTr="001E6F00">
        <w:trPr>
          <w:trHeight w:val="309"/>
        </w:trPr>
        <w:tc>
          <w:tcPr>
            <w:tcW w:w="5140" w:type="dxa"/>
            <w:shd w:val="clear" w:color="auto" w:fill="auto"/>
          </w:tcPr>
          <w:p w:rsidR="001E6F00" w:rsidRPr="001E6F00" w:rsidRDefault="001E6F00" w:rsidP="001E6F00">
            <w:pPr>
              <w:keepNext/>
              <w:jc w:val="both"/>
              <w:rPr>
                <w:b/>
              </w:rPr>
            </w:pPr>
            <w:r w:rsidRPr="001E6F00">
              <w:rPr>
                <w:b/>
              </w:rPr>
              <w:t>ЗАКАЗЧИК:</w:t>
            </w:r>
          </w:p>
        </w:tc>
        <w:tc>
          <w:tcPr>
            <w:tcW w:w="5140" w:type="dxa"/>
            <w:shd w:val="clear" w:color="auto" w:fill="auto"/>
          </w:tcPr>
          <w:p w:rsidR="001E6F00" w:rsidRPr="001E6F00" w:rsidRDefault="001E6F00" w:rsidP="001E6F00">
            <w:pPr>
              <w:keepNext/>
              <w:jc w:val="both"/>
              <w:rPr>
                <w:b/>
              </w:rPr>
            </w:pPr>
            <w:r w:rsidRPr="001E6F00">
              <w:rPr>
                <w:b/>
              </w:rPr>
              <w:t>ПОДРЯДЧИК:</w:t>
            </w:r>
          </w:p>
        </w:tc>
      </w:tr>
      <w:tr w:rsidR="001E6F00" w:rsidRPr="001E6F00" w:rsidTr="001E6F00">
        <w:tc>
          <w:tcPr>
            <w:tcW w:w="5140" w:type="dxa"/>
            <w:shd w:val="clear" w:color="auto" w:fill="auto"/>
          </w:tcPr>
          <w:p w:rsidR="001E6F00" w:rsidRPr="001E6F00" w:rsidRDefault="001E6F00" w:rsidP="001E6F00">
            <w:pPr>
              <w:snapToGrid w:val="0"/>
              <w:jc w:val="both"/>
              <w:rPr>
                <w:b/>
              </w:rPr>
            </w:pPr>
            <w:r w:rsidRPr="001E6F00">
              <w:rPr>
                <w:b/>
              </w:rPr>
              <w:t>ФГУП «Московский эндокринный завод»</w:t>
            </w:r>
          </w:p>
          <w:p w:rsidR="001E6F00" w:rsidRPr="001E6F00" w:rsidRDefault="001E6F00" w:rsidP="001E6F00">
            <w:pPr>
              <w:snapToGrid w:val="0"/>
              <w:jc w:val="both"/>
            </w:pPr>
            <w:r w:rsidRPr="001E6F00">
              <w:t>Директор</w:t>
            </w:r>
          </w:p>
          <w:p w:rsidR="001E6F00" w:rsidRPr="001E6F00" w:rsidRDefault="001E6F00" w:rsidP="001E6F00">
            <w:pPr>
              <w:jc w:val="both"/>
            </w:pPr>
          </w:p>
          <w:p w:rsidR="001E6F00" w:rsidRPr="001E6F00" w:rsidRDefault="001E6F00" w:rsidP="001E6F00">
            <w:pPr>
              <w:jc w:val="both"/>
            </w:pPr>
          </w:p>
          <w:p w:rsidR="001E6F00" w:rsidRPr="001E6F00" w:rsidRDefault="001E6F00" w:rsidP="001E6F00">
            <w:pPr>
              <w:snapToGrid w:val="0"/>
              <w:jc w:val="both"/>
              <w:rPr>
                <w:b/>
              </w:rPr>
            </w:pPr>
            <w:r w:rsidRPr="001E6F00">
              <w:t>_________________ /М.Ю. Фонарёв/</w:t>
            </w:r>
          </w:p>
        </w:tc>
        <w:tc>
          <w:tcPr>
            <w:tcW w:w="5140" w:type="dxa"/>
            <w:shd w:val="clear" w:color="auto" w:fill="auto"/>
          </w:tcPr>
          <w:p w:rsidR="001E6F00" w:rsidRPr="001E6F00" w:rsidRDefault="001E6F00" w:rsidP="001E6F00">
            <w:pPr>
              <w:snapToGrid w:val="0"/>
              <w:jc w:val="both"/>
            </w:pPr>
          </w:p>
          <w:p w:rsidR="001E6F00" w:rsidRPr="001E6F00" w:rsidRDefault="001E6F00" w:rsidP="001E6F00">
            <w:pPr>
              <w:snapToGrid w:val="0"/>
              <w:jc w:val="both"/>
            </w:pPr>
            <w:r w:rsidRPr="001E6F00">
              <w:t xml:space="preserve">____________________ </w:t>
            </w:r>
          </w:p>
          <w:p w:rsidR="001E6F00" w:rsidRPr="001E6F00" w:rsidRDefault="001E6F00" w:rsidP="001E6F00">
            <w:pPr>
              <w:snapToGrid w:val="0"/>
              <w:jc w:val="both"/>
            </w:pPr>
          </w:p>
          <w:p w:rsidR="001E6F00" w:rsidRPr="001E6F00" w:rsidRDefault="001E6F00" w:rsidP="001E6F00">
            <w:pPr>
              <w:snapToGrid w:val="0"/>
              <w:jc w:val="both"/>
            </w:pPr>
          </w:p>
          <w:p w:rsidR="001E6F00" w:rsidRPr="001E6F00" w:rsidRDefault="001E6F00" w:rsidP="001E6F00">
            <w:pPr>
              <w:snapToGrid w:val="0"/>
              <w:jc w:val="both"/>
              <w:rPr>
                <w:b/>
              </w:rPr>
            </w:pPr>
            <w:r w:rsidRPr="001E6F00">
              <w:t>______________ /_____________________/</w:t>
            </w:r>
          </w:p>
        </w:tc>
      </w:tr>
    </w:tbl>
    <w:p w:rsidR="001E6F00" w:rsidRPr="001E6F00" w:rsidRDefault="001E6F00" w:rsidP="001E6F00">
      <w:pPr>
        <w:jc w:val="right"/>
        <w:rPr>
          <w:b/>
        </w:rPr>
      </w:pPr>
      <w:r w:rsidRPr="001E6F00">
        <w:br w:type="page"/>
      </w:r>
      <w:r w:rsidRPr="001E6F00">
        <w:rPr>
          <w:b/>
        </w:rPr>
        <w:lastRenderedPageBreak/>
        <w:t>Приложение № 5</w:t>
      </w:r>
    </w:p>
    <w:p w:rsidR="001E6F00" w:rsidRPr="001E6F00" w:rsidRDefault="001E6F00" w:rsidP="001E6F00">
      <w:pPr>
        <w:tabs>
          <w:tab w:val="center" w:pos="4677"/>
          <w:tab w:val="right" w:pos="9355"/>
        </w:tabs>
        <w:snapToGrid w:val="0"/>
        <w:jc w:val="right"/>
      </w:pPr>
      <w:r w:rsidRPr="001E6F00">
        <w:t>к Договору № __________</w:t>
      </w:r>
    </w:p>
    <w:p w:rsidR="001E6F00" w:rsidRPr="001E6F00" w:rsidRDefault="001E6F00" w:rsidP="001E6F00">
      <w:pPr>
        <w:tabs>
          <w:tab w:val="center" w:pos="4677"/>
          <w:tab w:val="right" w:pos="9355"/>
        </w:tabs>
        <w:snapToGrid w:val="0"/>
        <w:jc w:val="right"/>
      </w:pPr>
      <w:r w:rsidRPr="001E6F00">
        <w:t>от «___» __________ 2016г.</w:t>
      </w:r>
    </w:p>
    <w:p w:rsidR="001E6F00" w:rsidRPr="001E6F00" w:rsidRDefault="001E6F00" w:rsidP="001E6F00">
      <w:pPr>
        <w:rPr>
          <w:rFonts w:eastAsia="Calibri"/>
          <w:bCs/>
        </w:rPr>
      </w:pPr>
    </w:p>
    <w:p w:rsidR="001E6F00" w:rsidRPr="001E6F00" w:rsidRDefault="001E6F00" w:rsidP="001E6F00">
      <w:pPr>
        <w:rPr>
          <w:rFonts w:eastAsia="Calibri"/>
          <w:bCs/>
        </w:rPr>
      </w:pPr>
    </w:p>
    <w:p w:rsidR="001E6F00" w:rsidRPr="001E6F00" w:rsidRDefault="001E6F00" w:rsidP="001E6F00">
      <w:pPr>
        <w:rPr>
          <w:rFonts w:eastAsia="Calibri"/>
          <w:bCs/>
        </w:rPr>
      </w:pPr>
    </w:p>
    <w:p w:rsidR="001E6F00" w:rsidRPr="001E6F00" w:rsidRDefault="001E6F00" w:rsidP="001E6F00">
      <w:pPr>
        <w:rPr>
          <w:rFonts w:eastAsia="Calibri"/>
          <w:bCs/>
        </w:rPr>
      </w:pPr>
    </w:p>
    <w:p w:rsidR="001E6F00" w:rsidRPr="001E6F00" w:rsidRDefault="001E6F00" w:rsidP="001E6F00">
      <w:pPr>
        <w:jc w:val="center"/>
        <w:rPr>
          <w:b/>
          <w:lang w:eastAsia="en-US" w:bidi="en-US"/>
        </w:rPr>
      </w:pPr>
      <w:r w:rsidRPr="001E6F00">
        <w:rPr>
          <w:b/>
          <w:lang w:eastAsia="en-US" w:bidi="en-US"/>
        </w:rPr>
        <w:t>Копия свидетельства Подрядчика о допуске к работам по проектированию,</w:t>
      </w:r>
    </w:p>
    <w:p w:rsidR="001E6F00" w:rsidRPr="001E6F00" w:rsidRDefault="001E6F00" w:rsidP="001E6F00">
      <w:pPr>
        <w:jc w:val="center"/>
        <w:rPr>
          <w:b/>
          <w:lang w:eastAsia="en-US" w:bidi="en-US"/>
        </w:rPr>
      </w:pPr>
      <w:proofErr w:type="gramStart"/>
      <w:r w:rsidRPr="001E6F00">
        <w:rPr>
          <w:b/>
          <w:lang w:eastAsia="en-US" w:bidi="en-US"/>
        </w:rPr>
        <w:t>которые</w:t>
      </w:r>
      <w:proofErr w:type="gramEnd"/>
      <w:r w:rsidRPr="001E6F00">
        <w:rPr>
          <w:b/>
          <w:lang w:eastAsia="en-US" w:bidi="en-US"/>
        </w:rPr>
        <w:t xml:space="preserve"> оказывают влияние на безопасность</w:t>
      </w:r>
    </w:p>
    <w:p w:rsidR="001E6F00" w:rsidRPr="001E6F00" w:rsidRDefault="001E6F00" w:rsidP="001E6F00">
      <w:pPr>
        <w:jc w:val="center"/>
        <w:rPr>
          <w:b/>
          <w:lang w:eastAsia="en-US" w:bidi="en-US"/>
        </w:rPr>
      </w:pPr>
      <w:r w:rsidRPr="001E6F00">
        <w:rPr>
          <w:b/>
          <w:lang w:eastAsia="en-US" w:bidi="en-US"/>
        </w:rPr>
        <w:t>объектов капитального строительства с приложениями.</w:t>
      </w:r>
    </w:p>
    <w:p w:rsidR="001E6F00" w:rsidRPr="001E6F00" w:rsidRDefault="001E6F00" w:rsidP="001E6F00">
      <w:pPr>
        <w:jc w:val="center"/>
        <w:rPr>
          <w:b/>
          <w:lang w:eastAsia="en-US" w:bidi="en-US"/>
        </w:rPr>
      </w:pPr>
    </w:p>
    <w:p w:rsidR="001E6F00" w:rsidRPr="001E6F00" w:rsidRDefault="001E6F00" w:rsidP="001E6F00">
      <w:pPr>
        <w:jc w:val="center"/>
        <w:rPr>
          <w:b/>
          <w:lang w:eastAsia="en-US" w:bidi="en-US"/>
        </w:rPr>
      </w:pPr>
    </w:p>
    <w:p w:rsidR="001E6F00" w:rsidRPr="001E6F00" w:rsidRDefault="001E6F00" w:rsidP="001E6F00">
      <w:pPr>
        <w:jc w:val="center"/>
        <w:rPr>
          <w:b/>
          <w:lang w:eastAsia="en-US" w:bidi="en-US"/>
        </w:rPr>
      </w:pPr>
    </w:p>
    <w:p w:rsidR="001E6F00" w:rsidRPr="001E6F00" w:rsidRDefault="001E6F00" w:rsidP="001E6F00">
      <w:pPr>
        <w:jc w:val="center"/>
        <w:rPr>
          <w:b/>
          <w:lang w:eastAsia="en-US" w:bidi="en-US"/>
        </w:rPr>
      </w:pPr>
    </w:p>
    <w:p w:rsidR="001E6F00" w:rsidRPr="001E6F00" w:rsidRDefault="001E6F00" w:rsidP="001E6F00">
      <w:pPr>
        <w:jc w:val="center"/>
        <w:rPr>
          <w:b/>
          <w:lang w:eastAsia="en-US" w:bidi="en-US"/>
        </w:rPr>
      </w:pPr>
    </w:p>
    <w:p w:rsidR="001E6F00" w:rsidRPr="001E6F00" w:rsidRDefault="001E6F00" w:rsidP="001E6F00">
      <w:pPr>
        <w:jc w:val="center"/>
        <w:rPr>
          <w:b/>
          <w:lang w:eastAsia="en-US" w:bidi="en-US"/>
        </w:rPr>
      </w:pPr>
    </w:p>
    <w:p w:rsidR="001E6F00" w:rsidRPr="001E6F00" w:rsidRDefault="001E6F00" w:rsidP="001E6F00">
      <w:pPr>
        <w:jc w:val="center"/>
        <w:rPr>
          <w:b/>
          <w:lang w:eastAsia="en-US" w:bidi="en-US"/>
        </w:rPr>
      </w:pPr>
    </w:p>
    <w:p w:rsidR="001E6F00" w:rsidRPr="001E6F00" w:rsidRDefault="001E6F00" w:rsidP="001E6F00">
      <w:pPr>
        <w:jc w:val="center"/>
        <w:rPr>
          <w:b/>
          <w:lang w:eastAsia="en-US" w:bidi="en-US"/>
        </w:rPr>
      </w:pPr>
    </w:p>
    <w:p w:rsidR="001E6F00" w:rsidRPr="001E6F00" w:rsidRDefault="001E6F00" w:rsidP="001E6F00">
      <w:pPr>
        <w:jc w:val="center"/>
        <w:rPr>
          <w:b/>
          <w:lang w:eastAsia="en-US" w:bidi="en-US"/>
        </w:rPr>
      </w:pPr>
    </w:p>
    <w:p w:rsidR="001E6F00" w:rsidRPr="001E6F00" w:rsidRDefault="001E6F00" w:rsidP="001E6F00">
      <w:pPr>
        <w:jc w:val="center"/>
        <w:rPr>
          <w:b/>
          <w:lang w:eastAsia="en-US" w:bidi="en-US"/>
        </w:rPr>
      </w:pPr>
    </w:p>
    <w:p w:rsidR="001E6F00" w:rsidRPr="001E6F00" w:rsidRDefault="001E6F00" w:rsidP="001E6F00">
      <w:pPr>
        <w:jc w:val="center"/>
        <w:rPr>
          <w:b/>
          <w:lang w:eastAsia="en-US" w:bidi="en-US"/>
        </w:rPr>
      </w:pPr>
    </w:p>
    <w:p w:rsidR="001E6F00" w:rsidRPr="001E6F00" w:rsidRDefault="001E6F00" w:rsidP="001E6F00">
      <w:pPr>
        <w:jc w:val="center"/>
        <w:rPr>
          <w:b/>
          <w:lang w:eastAsia="en-US" w:bidi="en-US"/>
        </w:rPr>
      </w:pPr>
    </w:p>
    <w:p w:rsidR="001E6F00" w:rsidRPr="001E6F00" w:rsidRDefault="001E6F00" w:rsidP="001E6F00">
      <w:pPr>
        <w:jc w:val="center"/>
        <w:rPr>
          <w:b/>
          <w:lang w:eastAsia="en-US" w:bidi="en-US"/>
        </w:rPr>
      </w:pPr>
    </w:p>
    <w:p w:rsidR="001E6F00" w:rsidRPr="001E6F00" w:rsidRDefault="001E6F00" w:rsidP="001E6F00">
      <w:pPr>
        <w:jc w:val="center"/>
        <w:rPr>
          <w:b/>
          <w:lang w:eastAsia="en-US" w:bidi="en-US"/>
        </w:rPr>
      </w:pPr>
    </w:p>
    <w:p w:rsidR="001E6F00" w:rsidRPr="001E6F00" w:rsidRDefault="001E6F00" w:rsidP="001E6F00">
      <w:pPr>
        <w:jc w:val="center"/>
        <w:rPr>
          <w:b/>
          <w:lang w:eastAsia="en-US" w:bidi="en-US"/>
        </w:rPr>
      </w:pPr>
    </w:p>
    <w:p w:rsidR="001E6F00" w:rsidRPr="001E6F00" w:rsidRDefault="001E6F00" w:rsidP="001E6F00">
      <w:pPr>
        <w:jc w:val="center"/>
        <w:rPr>
          <w:b/>
          <w:lang w:eastAsia="en-US" w:bidi="en-US"/>
        </w:rPr>
      </w:pPr>
    </w:p>
    <w:p w:rsidR="001E6F00" w:rsidRPr="001E6F00" w:rsidRDefault="001E6F00" w:rsidP="001E6F00">
      <w:pPr>
        <w:jc w:val="center"/>
        <w:rPr>
          <w:b/>
          <w:lang w:eastAsia="en-US" w:bidi="en-US"/>
        </w:rPr>
      </w:pPr>
    </w:p>
    <w:p w:rsidR="001E6F00" w:rsidRPr="001E6F00" w:rsidRDefault="001E6F00" w:rsidP="001E6F00">
      <w:pPr>
        <w:jc w:val="center"/>
        <w:rPr>
          <w:b/>
          <w:lang w:eastAsia="en-US" w:bidi="en-US"/>
        </w:rPr>
      </w:pPr>
    </w:p>
    <w:p w:rsidR="001E6F00" w:rsidRPr="001E6F00" w:rsidRDefault="001E6F00" w:rsidP="001E6F00">
      <w:pPr>
        <w:jc w:val="center"/>
        <w:rPr>
          <w:b/>
          <w:lang w:eastAsia="en-US" w:bidi="en-US"/>
        </w:rPr>
      </w:pPr>
    </w:p>
    <w:p w:rsidR="001E6F00" w:rsidRPr="001E6F00" w:rsidRDefault="001E6F00" w:rsidP="001E6F00">
      <w:pPr>
        <w:jc w:val="center"/>
        <w:rPr>
          <w:b/>
          <w:lang w:eastAsia="en-US" w:bidi="en-US"/>
        </w:rPr>
      </w:pPr>
    </w:p>
    <w:p w:rsidR="001E6F00" w:rsidRPr="001E6F00" w:rsidRDefault="001E6F00" w:rsidP="001E6F00">
      <w:pPr>
        <w:jc w:val="center"/>
        <w:rPr>
          <w:b/>
          <w:lang w:eastAsia="en-US" w:bidi="en-US"/>
        </w:rPr>
      </w:pPr>
    </w:p>
    <w:p w:rsidR="001E6F00" w:rsidRPr="001E6F00" w:rsidRDefault="001E6F00" w:rsidP="001E6F00">
      <w:pPr>
        <w:jc w:val="center"/>
        <w:rPr>
          <w:b/>
          <w:lang w:eastAsia="en-US" w:bidi="en-US"/>
        </w:rPr>
      </w:pPr>
    </w:p>
    <w:p w:rsidR="001E6F00" w:rsidRPr="001E6F00" w:rsidRDefault="001E6F00" w:rsidP="001E6F00">
      <w:pPr>
        <w:jc w:val="center"/>
        <w:rPr>
          <w:b/>
          <w:lang w:eastAsia="en-US" w:bidi="en-US"/>
        </w:rPr>
      </w:pPr>
    </w:p>
    <w:p w:rsidR="001E6F00" w:rsidRPr="001E6F00" w:rsidRDefault="001E6F00" w:rsidP="001E6F00">
      <w:pPr>
        <w:jc w:val="center"/>
        <w:rPr>
          <w:b/>
          <w:lang w:eastAsia="en-US" w:bidi="en-US"/>
        </w:rPr>
      </w:pPr>
    </w:p>
    <w:p w:rsidR="001E6F00" w:rsidRPr="001E6F00" w:rsidRDefault="001E6F00" w:rsidP="001E6F00">
      <w:pPr>
        <w:jc w:val="center"/>
        <w:rPr>
          <w:b/>
          <w:lang w:eastAsia="en-US" w:bidi="en-US"/>
        </w:rPr>
      </w:pPr>
    </w:p>
    <w:p w:rsidR="001E6F00" w:rsidRPr="001E6F00" w:rsidRDefault="001E6F00" w:rsidP="001E6F00">
      <w:pPr>
        <w:jc w:val="center"/>
        <w:rPr>
          <w:b/>
          <w:lang w:eastAsia="en-US" w:bidi="en-US"/>
        </w:rPr>
      </w:pPr>
    </w:p>
    <w:p w:rsidR="001E6F00" w:rsidRPr="001E6F00" w:rsidRDefault="001E6F00" w:rsidP="001E6F00">
      <w:pPr>
        <w:jc w:val="center"/>
        <w:rPr>
          <w:b/>
          <w:lang w:eastAsia="en-US" w:bidi="en-US"/>
        </w:rPr>
      </w:pPr>
    </w:p>
    <w:p w:rsidR="001E6F00" w:rsidRPr="001E6F00" w:rsidRDefault="001E6F00" w:rsidP="001E6F00">
      <w:pPr>
        <w:jc w:val="center"/>
        <w:rPr>
          <w:b/>
          <w:lang w:eastAsia="en-US" w:bidi="en-US"/>
        </w:rPr>
      </w:pPr>
    </w:p>
    <w:p w:rsidR="001E6F00" w:rsidRPr="001E6F00" w:rsidRDefault="001E6F00" w:rsidP="001E6F00">
      <w:pPr>
        <w:jc w:val="center"/>
        <w:rPr>
          <w:b/>
          <w:lang w:eastAsia="en-US" w:bidi="en-US"/>
        </w:rPr>
      </w:pPr>
    </w:p>
    <w:p w:rsidR="001E6F00" w:rsidRPr="001E6F00" w:rsidRDefault="001E6F00" w:rsidP="001E6F00">
      <w:pPr>
        <w:jc w:val="center"/>
        <w:rPr>
          <w:b/>
          <w:lang w:eastAsia="en-US" w:bidi="en-US"/>
        </w:rPr>
      </w:pPr>
    </w:p>
    <w:p w:rsidR="001E6F00" w:rsidRPr="001E6F00" w:rsidRDefault="001E6F00" w:rsidP="001E6F00">
      <w:pPr>
        <w:jc w:val="center"/>
        <w:rPr>
          <w:b/>
          <w:lang w:val="en-US" w:eastAsia="en-US" w:bidi="en-US"/>
        </w:rPr>
      </w:pPr>
      <w:r w:rsidRPr="001E6F00">
        <w:rPr>
          <w:b/>
          <w:lang w:val="en-US" w:eastAsia="en-US" w:bidi="en-US"/>
        </w:rPr>
        <w:t>ПОДПИСИ СТОРОН:</w:t>
      </w:r>
    </w:p>
    <w:tbl>
      <w:tblPr>
        <w:tblW w:w="0" w:type="auto"/>
        <w:tblLook w:val="04A0"/>
      </w:tblPr>
      <w:tblGrid>
        <w:gridCol w:w="5140"/>
        <w:gridCol w:w="5140"/>
      </w:tblGrid>
      <w:tr w:rsidR="001E6F00" w:rsidRPr="001E6F00" w:rsidTr="001E6F00">
        <w:trPr>
          <w:trHeight w:val="309"/>
        </w:trPr>
        <w:tc>
          <w:tcPr>
            <w:tcW w:w="5140" w:type="dxa"/>
            <w:shd w:val="clear" w:color="auto" w:fill="auto"/>
          </w:tcPr>
          <w:p w:rsidR="001E6F00" w:rsidRPr="001E6F00" w:rsidRDefault="001E6F00" w:rsidP="001E6F00">
            <w:pPr>
              <w:jc w:val="both"/>
              <w:rPr>
                <w:b/>
                <w:lang w:val="en-US" w:eastAsia="en-US" w:bidi="en-US"/>
              </w:rPr>
            </w:pPr>
            <w:r w:rsidRPr="001E6F00">
              <w:rPr>
                <w:b/>
                <w:lang w:val="en-US" w:eastAsia="en-US" w:bidi="en-US"/>
              </w:rPr>
              <w:t>ЗАКАЗЧИК:</w:t>
            </w:r>
          </w:p>
        </w:tc>
        <w:tc>
          <w:tcPr>
            <w:tcW w:w="5140" w:type="dxa"/>
            <w:shd w:val="clear" w:color="auto" w:fill="auto"/>
          </w:tcPr>
          <w:p w:rsidR="001E6F00" w:rsidRPr="001E6F00" w:rsidRDefault="001E6F00" w:rsidP="001E6F00">
            <w:pPr>
              <w:jc w:val="both"/>
              <w:rPr>
                <w:b/>
                <w:lang w:val="en-US" w:eastAsia="en-US" w:bidi="en-US"/>
              </w:rPr>
            </w:pPr>
            <w:r w:rsidRPr="001E6F00">
              <w:rPr>
                <w:b/>
                <w:lang w:val="en-US" w:eastAsia="en-US" w:bidi="en-US"/>
              </w:rPr>
              <w:t>ПОДРЯДЧИК:</w:t>
            </w:r>
          </w:p>
        </w:tc>
      </w:tr>
      <w:tr w:rsidR="001E6F00" w:rsidRPr="001E6F00" w:rsidTr="001E6F00">
        <w:tc>
          <w:tcPr>
            <w:tcW w:w="5140" w:type="dxa"/>
            <w:shd w:val="clear" w:color="auto" w:fill="auto"/>
          </w:tcPr>
          <w:p w:rsidR="001E6F00" w:rsidRPr="001E6F00" w:rsidRDefault="001E6F00" w:rsidP="001E6F00">
            <w:pPr>
              <w:jc w:val="both"/>
              <w:rPr>
                <w:b/>
                <w:lang w:eastAsia="en-US" w:bidi="en-US"/>
              </w:rPr>
            </w:pPr>
            <w:r w:rsidRPr="001E6F00">
              <w:rPr>
                <w:b/>
                <w:lang w:eastAsia="en-US" w:bidi="en-US"/>
              </w:rPr>
              <w:t>ФГУП «Московский эндокринный завод»</w:t>
            </w:r>
          </w:p>
          <w:p w:rsidR="001E6F00" w:rsidRPr="001E6F00" w:rsidRDefault="001E6F00" w:rsidP="001E6F00">
            <w:pPr>
              <w:jc w:val="both"/>
              <w:rPr>
                <w:b/>
                <w:lang w:eastAsia="en-US" w:bidi="en-US"/>
              </w:rPr>
            </w:pPr>
            <w:r w:rsidRPr="001E6F00">
              <w:rPr>
                <w:b/>
                <w:lang w:eastAsia="en-US" w:bidi="en-US"/>
              </w:rPr>
              <w:t>Директор</w:t>
            </w:r>
          </w:p>
          <w:p w:rsidR="001E6F00" w:rsidRPr="001E6F00" w:rsidRDefault="001E6F00" w:rsidP="001E6F00">
            <w:pPr>
              <w:jc w:val="both"/>
              <w:rPr>
                <w:b/>
                <w:lang w:eastAsia="en-US" w:bidi="en-US"/>
              </w:rPr>
            </w:pPr>
          </w:p>
          <w:p w:rsidR="001E6F00" w:rsidRPr="001E6F00" w:rsidRDefault="001E6F00" w:rsidP="001E6F00">
            <w:pPr>
              <w:jc w:val="both"/>
              <w:rPr>
                <w:b/>
                <w:lang w:eastAsia="en-US" w:bidi="en-US"/>
              </w:rPr>
            </w:pPr>
          </w:p>
          <w:p w:rsidR="001E6F00" w:rsidRPr="001E6F00" w:rsidRDefault="001E6F00" w:rsidP="001E6F00">
            <w:pPr>
              <w:jc w:val="both"/>
              <w:rPr>
                <w:b/>
                <w:lang w:eastAsia="en-US" w:bidi="en-US"/>
              </w:rPr>
            </w:pPr>
            <w:r w:rsidRPr="001E6F00">
              <w:rPr>
                <w:b/>
                <w:lang w:eastAsia="en-US" w:bidi="en-US"/>
              </w:rPr>
              <w:t>_________________ /М.Ю. Фонарёв/</w:t>
            </w:r>
          </w:p>
        </w:tc>
        <w:tc>
          <w:tcPr>
            <w:tcW w:w="5140" w:type="dxa"/>
            <w:shd w:val="clear" w:color="auto" w:fill="auto"/>
          </w:tcPr>
          <w:p w:rsidR="001E6F00" w:rsidRPr="001E6F00" w:rsidRDefault="001E6F00" w:rsidP="001E6F00">
            <w:pPr>
              <w:jc w:val="both"/>
              <w:rPr>
                <w:b/>
                <w:lang w:eastAsia="en-US" w:bidi="en-US"/>
              </w:rPr>
            </w:pPr>
          </w:p>
          <w:p w:rsidR="001E6F00" w:rsidRPr="001E6F00" w:rsidRDefault="001E6F00" w:rsidP="001E6F00">
            <w:pPr>
              <w:jc w:val="both"/>
              <w:rPr>
                <w:b/>
                <w:lang w:val="en-US" w:eastAsia="en-US" w:bidi="en-US"/>
              </w:rPr>
            </w:pPr>
            <w:r w:rsidRPr="001E6F00">
              <w:rPr>
                <w:b/>
                <w:lang w:val="en-US" w:eastAsia="en-US" w:bidi="en-US"/>
              </w:rPr>
              <w:t xml:space="preserve">____________________ </w:t>
            </w:r>
          </w:p>
          <w:p w:rsidR="001E6F00" w:rsidRPr="001E6F00" w:rsidRDefault="001E6F00" w:rsidP="001E6F00">
            <w:pPr>
              <w:jc w:val="both"/>
              <w:rPr>
                <w:b/>
                <w:lang w:val="en-US" w:eastAsia="en-US" w:bidi="en-US"/>
              </w:rPr>
            </w:pPr>
          </w:p>
          <w:p w:rsidR="001E6F00" w:rsidRPr="001E6F00" w:rsidRDefault="001E6F00" w:rsidP="001E6F00">
            <w:pPr>
              <w:jc w:val="both"/>
              <w:rPr>
                <w:b/>
                <w:lang w:val="en-US" w:eastAsia="en-US" w:bidi="en-US"/>
              </w:rPr>
            </w:pPr>
          </w:p>
          <w:p w:rsidR="001E6F00" w:rsidRPr="001E6F00" w:rsidRDefault="001E6F00" w:rsidP="001E6F00">
            <w:pPr>
              <w:jc w:val="both"/>
              <w:rPr>
                <w:b/>
                <w:lang w:val="en-US" w:eastAsia="en-US" w:bidi="en-US"/>
              </w:rPr>
            </w:pPr>
            <w:r w:rsidRPr="001E6F00">
              <w:rPr>
                <w:b/>
                <w:lang w:val="en-US" w:eastAsia="en-US" w:bidi="en-US"/>
              </w:rPr>
              <w:t>______________ /_____________________/</w:t>
            </w:r>
          </w:p>
          <w:p w:rsidR="001E6F00" w:rsidRPr="001E6F00" w:rsidRDefault="001E6F00" w:rsidP="001E6F00">
            <w:pPr>
              <w:jc w:val="both"/>
              <w:rPr>
                <w:b/>
                <w:lang w:val="en-US" w:eastAsia="en-US" w:bidi="en-US"/>
              </w:rPr>
            </w:pPr>
          </w:p>
        </w:tc>
      </w:tr>
    </w:tbl>
    <w:p w:rsidR="001E6F00" w:rsidRPr="001E6F00" w:rsidRDefault="001E6F00" w:rsidP="001E6F00">
      <w:pPr>
        <w:jc w:val="right"/>
        <w:rPr>
          <w:b/>
        </w:rPr>
      </w:pPr>
      <w:r w:rsidRPr="001E6F00">
        <w:rPr>
          <w:b/>
        </w:rPr>
        <w:br w:type="page"/>
      </w:r>
      <w:r w:rsidRPr="001E6F00">
        <w:rPr>
          <w:b/>
        </w:rPr>
        <w:lastRenderedPageBreak/>
        <w:t>Приложение № 6</w:t>
      </w:r>
    </w:p>
    <w:p w:rsidR="001E6F00" w:rsidRPr="001E6F00" w:rsidRDefault="001E6F00" w:rsidP="001E6F00">
      <w:pPr>
        <w:tabs>
          <w:tab w:val="center" w:pos="4677"/>
          <w:tab w:val="right" w:pos="9355"/>
        </w:tabs>
        <w:snapToGrid w:val="0"/>
        <w:jc w:val="right"/>
      </w:pPr>
      <w:r w:rsidRPr="001E6F00">
        <w:t>к Договору № __________</w:t>
      </w:r>
    </w:p>
    <w:p w:rsidR="001E6F00" w:rsidRPr="001E6F00" w:rsidRDefault="001E6F00" w:rsidP="001E6F00">
      <w:pPr>
        <w:tabs>
          <w:tab w:val="center" w:pos="4677"/>
          <w:tab w:val="right" w:pos="9355"/>
        </w:tabs>
        <w:snapToGrid w:val="0"/>
        <w:jc w:val="right"/>
      </w:pPr>
      <w:r w:rsidRPr="001E6F00">
        <w:t>от «___» __________ 2016г.</w:t>
      </w:r>
    </w:p>
    <w:p w:rsidR="001E6F00" w:rsidRPr="001E6F00" w:rsidRDefault="001E6F00" w:rsidP="001E6F00">
      <w:pPr>
        <w:jc w:val="right"/>
        <w:rPr>
          <w:b/>
          <w:lang w:eastAsia="en-US" w:bidi="en-US"/>
        </w:rPr>
      </w:pPr>
    </w:p>
    <w:p w:rsidR="001E6F00" w:rsidRPr="001E6F00" w:rsidRDefault="001E6F00" w:rsidP="001E6F00">
      <w:pPr>
        <w:tabs>
          <w:tab w:val="center" w:pos="4677"/>
          <w:tab w:val="right" w:pos="9355"/>
        </w:tabs>
        <w:snapToGrid w:val="0"/>
        <w:jc w:val="center"/>
      </w:pPr>
    </w:p>
    <w:p w:rsidR="001E6F00" w:rsidRPr="001E6F00" w:rsidRDefault="001E6F00" w:rsidP="001E6F00">
      <w:pPr>
        <w:tabs>
          <w:tab w:val="center" w:pos="4677"/>
          <w:tab w:val="right" w:pos="9355"/>
        </w:tabs>
        <w:snapToGrid w:val="0"/>
        <w:jc w:val="center"/>
        <w:rPr>
          <w:b/>
        </w:rPr>
      </w:pPr>
      <w:r w:rsidRPr="001E6F00">
        <w:rPr>
          <w:b/>
        </w:rPr>
        <w:t>АНТИКОРРУПЦИОННАЯ ОГОВОРКА</w:t>
      </w:r>
    </w:p>
    <w:p w:rsidR="001E6F00" w:rsidRPr="001E6F00" w:rsidRDefault="001E6F00" w:rsidP="001E6F00">
      <w:pPr>
        <w:tabs>
          <w:tab w:val="center" w:pos="4677"/>
          <w:tab w:val="right" w:pos="9355"/>
        </w:tabs>
        <w:snapToGrid w:val="0"/>
      </w:pPr>
    </w:p>
    <w:p w:rsidR="001E6F00" w:rsidRPr="001E6F00" w:rsidRDefault="001E6F00" w:rsidP="001E6F00">
      <w:pPr>
        <w:tabs>
          <w:tab w:val="center" w:pos="4677"/>
          <w:tab w:val="right" w:pos="9355"/>
        </w:tabs>
        <w:snapToGrid w:val="0"/>
        <w:jc w:val="both"/>
      </w:pPr>
      <w:r w:rsidRPr="001E6F00">
        <w:t>Статья 1</w:t>
      </w:r>
    </w:p>
    <w:p w:rsidR="001E6F00" w:rsidRPr="001E6F00" w:rsidRDefault="001E6F00" w:rsidP="001E6F00">
      <w:pPr>
        <w:tabs>
          <w:tab w:val="center" w:pos="4677"/>
          <w:tab w:val="right" w:pos="9355"/>
        </w:tabs>
        <w:snapToGrid w:val="0"/>
        <w:jc w:val="both"/>
      </w:pPr>
      <w:r w:rsidRPr="001E6F00">
        <w:t>1.1. Настоящим каждая Сторона гарантирует, что при заключении настоящего Договора и исполнении своих обязательств по нему, Стороны:</w:t>
      </w:r>
    </w:p>
    <w:p w:rsidR="001E6F00" w:rsidRPr="001E6F00" w:rsidRDefault="001E6F00" w:rsidP="001E6F00">
      <w:pPr>
        <w:tabs>
          <w:tab w:val="center" w:pos="4677"/>
          <w:tab w:val="right" w:pos="9355"/>
        </w:tabs>
        <w:snapToGrid w:val="0"/>
        <w:jc w:val="both"/>
      </w:pPr>
      <w:r w:rsidRPr="001E6F00">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1E6F00" w:rsidRPr="001E6F00" w:rsidRDefault="001E6F00" w:rsidP="001E6F00">
      <w:pPr>
        <w:tabs>
          <w:tab w:val="center" w:pos="4677"/>
          <w:tab w:val="right" w:pos="9355"/>
        </w:tabs>
        <w:snapToGrid w:val="0"/>
        <w:jc w:val="both"/>
      </w:pPr>
      <w:r w:rsidRPr="001E6F00">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1E6F00" w:rsidRPr="001E6F00" w:rsidRDefault="001E6F00" w:rsidP="001E6F00">
      <w:pPr>
        <w:tabs>
          <w:tab w:val="center" w:pos="4677"/>
          <w:tab w:val="right" w:pos="9355"/>
        </w:tabs>
        <w:snapToGrid w:val="0"/>
        <w:jc w:val="both"/>
      </w:pPr>
      <w:r w:rsidRPr="001E6F00">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1E6F00" w:rsidRPr="001E6F00" w:rsidRDefault="001E6F00" w:rsidP="001E6F00">
      <w:pPr>
        <w:tabs>
          <w:tab w:val="center" w:pos="4677"/>
          <w:tab w:val="right" w:pos="9355"/>
        </w:tabs>
        <w:snapToGrid w:val="0"/>
        <w:jc w:val="both"/>
      </w:pPr>
      <w:r w:rsidRPr="001E6F00">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1E6F00" w:rsidRPr="001E6F00" w:rsidRDefault="001E6F00" w:rsidP="001E6F00">
      <w:pPr>
        <w:tabs>
          <w:tab w:val="center" w:pos="4677"/>
          <w:tab w:val="right" w:pos="9355"/>
        </w:tabs>
        <w:snapToGrid w:val="0"/>
        <w:jc w:val="both"/>
      </w:pPr>
      <w:r w:rsidRPr="001E6F00">
        <w:t>1.1.5. запрещают своим работникам принимать или предлагать любым лицам выплатит</w:t>
      </w:r>
      <w:proofErr w:type="gramStart"/>
      <w:r w:rsidRPr="001E6F00">
        <w:t>ь(</w:t>
      </w:r>
      <w:proofErr w:type="gramEnd"/>
      <w:r w:rsidRPr="001E6F00">
        <w:t>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1E6F00" w:rsidRPr="001E6F00" w:rsidRDefault="001E6F00" w:rsidP="001E6F00">
      <w:pPr>
        <w:tabs>
          <w:tab w:val="center" w:pos="4677"/>
          <w:tab w:val="right" w:pos="9355"/>
        </w:tabs>
        <w:snapToGrid w:val="0"/>
        <w:jc w:val="both"/>
      </w:pPr>
      <w:r w:rsidRPr="001E6F00">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1E6F00">
        <w:t>аффилированных</w:t>
      </w:r>
      <w:proofErr w:type="spellEnd"/>
      <w:r w:rsidRPr="001E6F00">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1E6F00" w:rsidRPr="001E6F00" w:rsidRDefault="001E6F00" w:rsidP="001E6F00">
      <w:pPr>
        <w:tabs>
          <w:tab w:val="center" w:pos="4677"/>
          <w:tab w:val="right" w:pos="9355"/>
        </w:tabs>
        <w:snapToGrid w:val="0"/>
        <w:jc w:val="both"/>
      </w:pPr>
    </w:p>
    <w:p w:rsidR="001E6F00" w:rsidRPr="001E6F00" w:rsidRDefault="001E6F00" w:rsidP="001E6F00">
      <w:pPr>
        <w:tabs>
          <w:tab w:val="center" w:pos="4677"/>
          <w:tab w:val="right" w:pos="9355"/>
        </w:tabs>
        <w:snapToGrid w:val="0"/>
        <w:jc w:val="both"/>
      </w:pPr>
      <w:r w:rsidRPr="001E6F00">
        <w:t xml:space="preserve">1.2. Под «разумными мерами» для предотвращения совершения коррупционных действий со стороны их </w:t>
      </w:r>
      <w:proofErr w:type="spellStart"/>
      <w:r w:rsidRPr="001E6F00">
        <w:t>аффилированных</w:t>
      </w:r>
      <w:proofErr w:type="spellEnd"/>
      <w:r w:rsidRPr="001E6F00">
        <w:t xml:space="preserve"> лиц или посредников, помимо прочего,  Стороны понимают:</w:t>
      </w:r>
    </w:p>
    <w:p w:rsidR="001E6F00" w:rsidRPr="001E6F00" w:rsidRDefault="001E6F00" w:rsidP="001E6F00">
      <w:pPr>
        <w:tabs>
          <w:tab w:val="center" w:pos="4677"/>
          <w:tab w:val="right" w:pos="9355"/>
        </w:tabs>
        <w:snapToGrid w:val="0"/>
        <w:jc w:val="both"/>
      </w:pPr>
      <w:r w:rsidRPr="001E6F00">
        <w:t xml:space="preserve">1.2.1. проведение инструктажа </w:t>
      </w:r>
      <w:proofErr w:type="spellStart"/>
      <w:r w:rsidRPr="001E6F00">
        <w:t>аффилированных</w:t>
      </w:r>
      <w:proofErr w:type="spellEnd"/>
      <w:r w:rsidRPr="001E6F00">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1E6F00" w:rsidRPr="001E6F00" w:rsidRDefault="001E6F00" w:rsidP="001E6F00">
      <w:pPr>
        <w:tabs>
          <w:tab w:val="center" w:pos="4677"/>
          <w:tab w:val="right" w:pos="9355"/>
        </w:tabs>
        <w:snapToGrid w:val="0"/>
        <w:jc w:val="both"/>
      </w:pPr>
      <w:r w:rsidRPr="001E6F00">
        <w:t xml:space="preserve">1.2.2. включение в договоры с </w:t>
      </w:r>
      <w:proofErr w:type="spellStart"/>
      <w:r w:rsidRPr="001E6F00">
        <w:t>аффилированными</w:t>
      </w:r>
      <w:proofErr w:type="spellEnd"/>
      <w:r w:rsidRPr="001E6F00">
        <w:t xml:space="preserve"> лицами или посредниками </w:t>
      </w:r>
      <w:proofErr w:type="spellStart"/>
      <w:r w:rsidRPr="001E6F00">
        <w:t>антикоррупционной</w:t>
      </w:r>
      <w:proofErr w:type="spellEnd"/>
      <w:r w:rsidRPr="001E6F00">
        <w:t xml:space="preserve"> оговорки;</w:t>
      </w:r>
    </w:p>
    <w:p w:rsidR="001E6F00" w:rsidRPr="001E6F00" w:rsidRDefault="001E6F00" w:rsidP="001E6F00">
      <w:pPr>
        <w:tabs>
          <w:tab w:val="center" w:pos="4677"/>
          <w:tab w:val="right" w:pos="9355"/>
        </w:tabs>
        <w:snapToGrid w:val="0"/>
        <w:jc w:val="both"/>
      </w:pPr>
      <w:r w:rsidRPr="001E6F00">
        <w:t xml:space="preserve">1.2.3. неиспользование </w:t>
      </w:r>
      <w:proofErr w:type="spellStart"/>
      <w:r w:rsidRPr="001E6F00">
        <w:t>аффилированных</w:t>
      </w:r>
      <w:proofErr w:type="spellEnd"/>
      <w:r w:rsidRPr="001E6F00">
        <w:t xml:space="preserve"> лиц или посредников в качестве канала </w:t>
      </w:r>
      <w:proofErr w:type="spellStart"/>
      <w:r w:rsidRPr="001E6F00">
        <w:t>аффилированных</w:t>
      </w:r>
      <w:proofErr w:type="spellEnd"/>
      <w:r w:rsidRPr="001E6F00">
        <w:t xml:space="preserve"> лиц или любых посредников для совершения коррупционных действий;</w:t>
      </w:r>
    </w:p>
    <w:p w:rsidR="001E6F00" w:rsidRPr="001E6F00" w:rsidRDefault="001E6F00" w:rsidP="001E6F00">
      <w:pPr>
        <w:tabs>
          <w:tab w:val="center" w:pos="4677"/>
          <w:tab w:val="right" w:pos="9355"/>
        </w:tabs>
        <w:snapToGrid w:val="0"/>
        <w:jc w:val="both"/>
      </w:pPr>
      <w:r w:rsidRPr="001E6F00">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1E6F00" w:rsidRPr="001E6F00" w:rsidRDefault="001E6F00" w:rsidP="001E6F00">
      <w:pPr>
        <w:tabs>
          <w:tab w:val="center" w:pos="4677"/>
          <w:tab w:val="right" w:pos="9355"/>
        </w:tabs>
        <w:snapToGrid w:val="0"/>
        <w:jc w:val="both"/>
      </w:pPr>
      <w:r w:rsidRPr="001E6F00">
        <w:t xml:space="preserve">1.2.5. осуществление выплат </w:t>
      </w:r>
      <w:proofErr w:type="spellStart"/>
      <w:r w:rsidRPr="001E6F00">
        <w:t>аффилированным</w:t>
      </w:r>
      <w:proofErr w:type="spellEnd"/>
      <w:r w:rsidRPr="001E6F00">
        <w:t xml:space="preserve"> лицам или посредникам в размере, не превышающем размер соответствующего вознаграждения за оказанные ими законные услуги.</w:t>
      </w:r>
    </w:p>
    <w:p w:rsidR="001E6F00" w:rsidRPr="001E6F00" w:rsidRDefault="001E6F00" w:rsidP="001E6F00">
      <w:pPr>
        <w:tabs>
          <w:tab w:val="center" w:pos="4677"/>
          <w:tab w:val="right" w:pos="9355"/>
        </w:tabs>
        <w:snapToGrid w:val="0"/>
        <w:jc w:val="both"/>
      </w:pPr>
    </w:p>
    <w:p w:rsidR="001E6F00" w:rsidRPr="001E6F00" w:rsidRDefault="001E6F00" w:rsidP="001E6F00">
      <w:pPr>
        <w:tabs>
          <w:tab w:val="center" w:pos="4677"/>
          <w:tab w:val="right" w:pos="9355"/>
        </w:tabs>
        <w:snapToGrid w:val="0"/>
        <w:jc w:val="both"/>
      </w:pPr>
      <w:r w:rsidRPr="001E6F00">
        <w:t>Статья 2</w:t>
      </w:r>
    </w:p>
    <w:p w:rsidR="001E6F00" w:rsidRPr="001E6F00" w:rsidRDefault="001E6F00" w:rsidP="001E6F00">
      <w:pPr>
        <w:tabs>
          <w:tab w:val="center" w:pos="4677"/>
          <w:tab w:val="right" w:pos="9355"/>
        </w:tabs>
        <w:snapToGrid w:val="0"/>
        <w:jc w:val="both"/>
      </w:pPr>
      <w:r w:rsidRPr="001E6F00">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1E6F00" w:rsidRPr="001E6F00" w:rsidRDefault="001E6F00" w:rsidP="001E6F00">
      <w:pPr>
        <w:tabs>
          <w:tab w:val="center" w:pos="4677"/>
          <w:tab w:val="right" w:pos="9355"/>
        </w:tabs>
        <w:snapToGrid w:val="0"/>
        <w:jc w:val="both"/>
      </w:pPr>
      <w:r w:rsidRPr="001E6F00">
        <w:t xml:space="preserve">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w:t>
      </w:r>
      <w:r w:rsidRPr="001E6F00">
        <w:lastRenderedPageBreak/>
        <w:t>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1E6F00" w:rsidRPr="001E6F00" w:rsidRDefault="001E6F00" w:rsidP="001E6F00">
      <w:pPr>
        <w:tabs>
          <w:tab w:val="center" w:pos="4677"/>
          <w:tab w:val="right" w:pos="9355"/>
        </w:tabs>
        <w:snapToGrid w:val="0"/>
        <w:jc w:val="both"/>
      </w:pPr>
      <w:r w:rsidRPr="001E6F00">
        <w:t>2.1.2. обеспечить конфиденциальность указанной информации вплоть до полного выяснения обстоятель</w:t>
      </w:r>
      <w:proofErr w:type="gramStart"/>
      <w:r w:rsidRPr="001E6F00">
        <w:t>ств Ст</w:t>
      </w:r>
      <w:proofErr w:type="gramEnd"/>
      <w:r w:rsidRPr="001E6F00">
        <w:t>оронами;</w:t>
      </w:r>
    </w:p>
    <w:p w:rsidR="001E6F00" w:rsidRPr="001E6F00" w:rsidRDefault="001E6F00" w:rsidP="001E6F00">
      <w:pPr>
        <w:tabs>
          <w:tab w:val="center" w:pos="4677"/>
          <w:tab w:val="right" w:pos="9355"/>
        </w:tabs>
        <w:snapToGrid w:val="0"/>
        <w:jc w:val="both"/>
      </w:pPr>
      <w:r w:rsidRPr="001E6F00">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1E6F00" w:rsidRPr="001E6F00" w:rsidRDefault="001E6F00" w:rsidP="001E6F00">
      <w:pPr>
        <w:tabs>
          <w:tab w:val="center" w:pos="4677"/>
          <w:tab w:val="right" w:pos="9355"/>
        </w:tabs>
        <w:snapToGrid w:val="0"/>
        <w:jc w:val="both"/>
      </w:pPr>
      <w:r w:rsidRPr="001E6F00">
        <w:t>2.1.4. оказать полное содействие при сборе доказатель</w:t>
      </w:r>
      <w:proofErr w:type="gramStart"/>
      <w:r w:rsidRPr="001E6F00">
        <w:t>ств пр</w:t>
      </w:r>
      <w:proofErr w:type="gramEnd"/>
      <w:r w:rsidRPr="001E6F00">
        <w:t>и проведении аудита.</w:t>
      </w:r>
    </w:p>
    <w:p w:rsidR="001E6F00" w:rsidRPr="001E6F00" w:rsidRDefault="001E6F00" w:rsidP="001E6F00">
      <w:pPr>
        <w:tabs>
          <w:tab w:val="center" w:pos="4677"/>
          <w:tab w:val="right" w:pos="9355"/>
        </w:tabs>
        <w:snapToGrid w:val="0"/>
        <w:jc w:val="both"/>
      </w:pPr>
    </w:p>
    <w:p w:rsidR="001E6F00" w:rsidRPr="001E6F00" w:rsidRDefault="001E6F00" w:rsidP="001E6F00">
      <w:pPr>
        <w:tabs>
          <w:tab w:val="center" w:pos="4677"/>
          <w:tab w:val="right" w:pos="9355"/>
        </w:tabs>
        <w:snapToGrid w:val="0"/>
        <w:jc w:val="both"/>
      </w:pPr>
      <w:r w:rsidRPr="001E6F00">
        <w:t xml:space="preserve">2.2. </w:t>
      </w:r>
      <w:proofErr w:type="gramStart"/>
      <w:r w:rsidRPr="001E6F00">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1E6F00">
        <w:t>аффилированными</w:t>
      </w:r>
      <w:proofErr w:type="spellEnd"/>
      <w:r w:rsidRPr="001E6F00">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1E6F00">
        <w:t xml:space="preserve"> доходов, полученных преступным путем.</w:t>
      </w:r>
    </w:p>
    <w:p w:rsidR="001E6F00" w:rsidRPr="001E6F00" w:rsidRDefault="001E6F00" w:rsidP="001E6F00">
      <w:pPr>
        <w:tabs>
          <w:tab w:val="center" w:pos="4677"/>
          <w:tab w:val="right" w:pos="9355"/>
        </w:tabs>
        <w:snapToGrid w:val="0"/>
        <w:jc w:val="both"/>
      </w:pPr>
      <w:r w:rsidRPr="001E6F00">
        <w:t>Статья 3</w:t>
      </w:r>
    </w:p>
    <w:p w:rsidR="001E6F00" w:rsidRPr="001E6F00" w:rsidRDefault="001E6F00" w:rsidP="001E6F00">
      <w:pPr>
        <w:tabs>
          <w:tab w:val="center" w:pos="4677"/>
          <w:tab w:val="right" w:pos="9355"/>
        </w:tabs>
        <w:snapToGrid w:val="0"/>
        <w:jc w:val="both"/>
      </w:pPr>
      <w:r w:rsidRPr="001E6F00">
        <w:t xml:space="preserve">3.1. </w:t>
      </w:r>
      <w:proofErr w:type="gramStart"/>
      <w:r w:rsidRPr="001E6F00">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1E6F00">
        <w:t xml:space="preserve"> Сторона, по чьей инициативе </w:t>
      </w:r>
      <w:proofErr w:type="gramStart"/>
      <w:r w:rsidRPr="001E6F00">
        <w:t>был</w:t>
      </w:r>
      <w:proofErr w:type="gramEnd"/>
      <w:r w:rsidRPr="001E6F00">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1E6F00" w:rsidRPr="001E6F00" w:rsidRDefault="001E6F00" w:rsidP="001E6F00">
      <w:pPr>
        <w:jc w:val="center"/>
        <w:rPr>
          <w:rFonts w:eastAsia="Calibri"/>
          <w:b/>
          <w:bCs/>
          <w:lang w:eastAsia="en-US" w:bidi="en-US"/>
        </w:rPr>
      </w:pPr>
    </w:p>
    <w:p w:rsidR="001E6F00" w:rsidRPr="001E6F00" w:rsidRDefault="001E6F00" w:rsidP="001E6F00">
      <w:pPr>
        <w:jc w:val="center"/>
        <w:rPr>
          <w:rFonts w:eastAsia="Calibri"/>
          <w:b/>
          <w:bCs/>
          <w:lang w:eastAsia="en-US" w:bidi="en-US"/>
        </w:rPr>
      </w:pPr>
    </w:p>
    <w:p w:rsidR="001E6F00" w:rsidRPr="001E6F00" w:rsidRDefault="001E6F00" w:rsidP="001E6F00">
      <w:pPr>
        <w:tabs>
          <w:tab w:val="right" w:pos="9180"/>
        </w:tabs>
        <w:ind w:right="174"/>
        <w:jc w:val="center"/>
        <w:rPr>
          <w:b/>
        </w:rPr>
      </w:pPr>
      <w:r w:rsidRPr="001E6F00">
        <w:rPr>
          <w:b/>
        </w:rPr>
        <w:t>ПОДПИСИ СТОРОН:</w:t>
      </w:r>
    </w:p>
    <w:tbl>
      <w:tblPr>
        <w:tblW w:w="0" w:type="auto"/>
        <w:tblLook w:val="04A0"/>
      </w:tblPr>
      <w:tblGrid>
        <w:gridCol w:w="5140"/>
        <w:gridCol w:w="5140"/>
      </w:tblGrid>
      <w:tr w:rsidR="001E6F00" w:rsidRPr="001E6F00" w:rsidTr="001E6F00">
        <w:trPr>
          <w:trHeight w:val="309"/>
        </w:trPr>
        <w:tc>
          <w:tcPr>
            <w:tcW w:w="5140" w:type="dxa"/>
            <w:shd w:val="clear" w:color="auto" w:fill="auto"/>
          </w:tcPr>
          <w:p w:rsidR="001E6F00" w:rsidRPr="001E6F00" w:rsidRDefault="001E6F00" w:rsidP="001E6F00">
            <w:pPr>
              <w:keepNext/>
              <w:jc w:val="both"/>
              <w:rPr>
                <w:b/>
              </w:rPr>
            </w:pPr>
            <w:r w:rsidRPr="001E6F00">
              <w:rPr>
                <w:b/>
              </w:rPr>
              <w:t>ЗАКАЗЧИК:</w:t>
            </w:r>
          </w:p>
        </w:tc>
        <w:tc>
          <w:tcPr>
            <w:tcW w:w="5140" w:type="dxa"/>
            <w:shd w:val="clear" w:color="auto" w:fill="auto"/>
          </w:tcPr>
          <w:p w:rsidR="001E6F00" w:rsidRPr="001E6F00" w:rsidRDefault="001E6F00" w:rsidP="001E6F00">
            <w:pPr>
              <w:keepNext/>
              <w:jc w:val="both"/>
              <w:rPr>
                <w:b/>
              </w:rPr>
            </w:pPr>
            <w:r w:rsidRPr="001E6F00">
              <w:rPr>
                <w:b/>
              </w:rPr>
              <w:t>ПОДРЯДЧИК:</w:t>
            </w:r>
          </w:p>
        </w:tc>
      </w:tr>
      <w:tr w:rsidR="001E6F00" w:rsidRPr="001E6F00" w:rsidTr="001E6F00">
        <w:tc>
          <w:tcPr>
            <w:tcW w:w="5140" w:type="dxa"/>
            <w:shd w:val="clear" w:color="auto" w:fill="auto"/>
          </w:tcPr>
          <w:p w:rsidR="001E6F00" w:rsidRPr="001E6F00" w:rsidRDefault="001E6F00" w:rsidP="001E6F00">
            <w:pPr>
              <w:snapToGrid w:val="0"/>
              <w:jc w:val="both"/>
              <w:rPr>
                <w:b/>
              </w:rPr>
            </w:pPr>
            <w:r w:rsidRPr="001E6F00">
              <w:rPr>
                <w:b/>
              </w:rPr>
              <w:t>ФГУП «Московский эндокринный завод»</w:t>
            </w:r>
          </w:p>
          <w:p w:rsidR="001E6F00" w:rsidRPr="001E6F00" w:rsidRDefault="001E6F00" w:rsidP="001E6F00">
            <w:pPr>
              <w:snapToGrid w:val="0"/>
              <w:jc w:val="both"/>
            </w:pPr>
            <w:r w:rsidRPr="001E6F00">
              <w:t>Директор</w:t>
            </w:r>
          </w:p>
          <w:p w:rsidR="001E6F00" w:rsidRPr="001E6F00" w:rsidRDefault="001E6F00" w:rsidP="001E6F00">
            <w:pPr>
              <w:jc w:val="both"/>
            </w:pPr>
          </w:p>
          <w:p w:rsidR="001E6F00" w:rsidRPr="001E6F00" w:rsidRDefault="001E6F00" w:rsidP="001E6F00">
            <w:pPr>
              <w:jc w:val="both"/>
            </w:pPr>
          </w:p>
          <w:p w:rsidR="001E6F00" w:rsidRPr="001E6F00" w:rsidRDefault="001E6F00" w:rsidP="001E6F00">
            <w:pPr>
              <w:snapToGrid w:val="0"/>
              <w:jc w:val="both"/>
              <w:rPr>
                <w:b/>
              </w:rPr>
            </w:pPr>
            <w:r w:rsidRPr="001E6F00">
              <w:t>_________________ /М.Ю. Фонарёв/</w:t>
            </w:r>
          </w:p>
        </w:tc>
        <w:tc>
          <w:tcPr>
            <w:tcW w:w="5140" w:type="dxa"/>
            <w:shd w:val="clear" w:color="auto" w:fill="auto"/>
          </w:tcPr>
          <w:p w:rsidR="001E6F00" w:rsidRPr="001E6F00" w:rsidRDefault="001E6F00" w:rsidP="001E6F00">
            <w:pPr>
              <w:snapToGrid w:val="0"/>
              <w:jc w:val="both"/>
            </w:pPr>
          </w:p>
          <w:p w:rsidR="001E6F00" w:rsidRPr="001E6F00" w:rsidRDefault="001E6F00" w:rsidP="001E6F00">
            <w:pPr>
              <w:snapToGrid w:val="0"/>
              <w:jc w:val="both"/>
            </w:pPr>
            <w:r w:rsidRPr="001E6F00">
              <w:t xml:space="preserve">____________________ </w:t>
            </w:r>
          </w:p>
          <w:p w:rsidR="001E6F00" w:rsidRPr="001E6F00" w:rsidRDefault="001E6F00" w:rsidP="001E6F00">
            <w:pPr>
              <w:snapToGrid w:val="0"/>
              <w:jc w:val="both"/>
            </w:pPr>
          </w:p>
          <w:p w:rsidR="001E6F00" w:rsidRPr="001E6F00" w:rsidRDefault="001E6F00" w:rsidP="001E6F00">
            <w:pPr>
              <w:snapToGrid w:val="0"/>
              <w:jc w:val="both"/>
            </w:pPr>
          </w:p>
          <w:p w:rsidR="001E6F00" w:rsidRPr="001E6F00" w:rsidRDefault="001E6F00" w:rsidP="001E6F00">
            <w:pPr>
              <w:snapToGrid w:val="0"/>
              <w:jc w:val="both"/>
            </w:pPr>
            <w:r w:rsidRPr="001E6F00">
              <w:t>______________ /_____________________/</w:t>
            </w:r>
          </w:p>
          <w:p w:rsidR="001E6F00" w:rsidRPr="001E6F00" w:rsidRDefault="001E6F00" w:rsidP="001E6F00">
            <w:pPr>
              <w:keepNext/>
              <w:jc w:val="both"/>
              <w:rPr>
                <w:b/>
              </w:rPr>
            </w:pPr>
          </w:p>
        </w:tc>
      </w:tr>
    </w:tbl>
    <w:p w:rsidR="001E6F00" w:rsidRPr="001E6F00" w:rsidRDefault="001E6F00" w:rsidP="001E6F00">
      <w:pPr>
        <w:jc w:val="center"/>
        <w:rPr>
          <w:rFonts w:eastAsia="Calibri"/>
          <w:b/>
          <w:bCs/>
          <w:lang w:eastAsia="en-US" w:bidi="en-US"/>
        </w:rPr>
      </w:pPr>
    </w:p>
    <w:p w:rsidR="001E6F00" w:rsidRPr="00E63FBD" w:rsidRDefault="001E6F00" w:rsidP="001E6F00">
      <w:pPr>
        <w:rPr>
          <w:b/>
        </w:rPr>
      </w:pPr>
    </w:p>
    <w:sectPr w:rsidR="001E6F00" w:rsidRPr="00E63FBD" w:rsidSect="00C97F1D">
      <w:footerReference w:type="even" r:id="rId18"/>
      <w:footerReference w:type="default" r:id="rId19"/>
      <w:pgSz w:w="11906" w:h="16838"/>
      <w:pgMar w:top="709" w:right="566" w:bottom="776" w:left="1276" w:header="42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5BF" w:rsidRDefault="00AF05BF" w:rsidP="0030578F">
      <w:r>
        <w:separator/>
      </w:r>
    </w:p>
  </w:endnote>
  <w:endnote w:type="continuationSeparator" w:id="0">
    <w:p w:rsidR="00AF05BF" w:rsidRDefault="00AF05BF" w:rsidP="003057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ragmatica-Bold">
    <w:altName w:val="Times New Roman"/>
    <w:charset w:val="00"/>
    <w:family w:val="auto"/>
    <w:pitch w:val="variable"/>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5BF" w:rsidRDefault="00AF05BF" w:rsidP="0086612F">
    <w:pPr>
      <w:pStyle w:val="a4"/>
      <w:framePr w:wrap="auto"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5D09B2">
      <w:rPr>
        <w:rStyle w:val="a6"/>
        <w:noProof/>
      </w:rPr>
      <w:t>22</w:t>
    </w:r>
    <w:r>
      <w:rPr>
        <w:rStyle w:val="a6"/>
      </w:rPr>
      <w:fldChar w:fldCharType="end"/>
    </w:r>
  </w:p>
  <w:p w:rsidR="00AF05BF" w:rsidRDefault="00AF05BF" w:rsidP="0086612F">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5BF" w:rsidRDefault="00AF05BF" w:rsidP="00CC5A38">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11</w:t>
    </w:r>
    <w:r>
      <w:rPr>
        <w:rStyle w:val="a6"/>
      </w:rPr>
      <w:fldChar w:fldCharType="end"/>
    </w:r>
  </w:p>
  <w:p w:rsidR="00AF05BF" w:rsidRDefault="00AF05BF" w:rsidP="00CC5A38">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5BF" w:rsidRDefault="00AF05BF" w:rsidP="00CC5A38">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62</w:t>
    </w:r>
    <w:r>
      <w:rPr>
        <w:rStyle w:val="a6"/>
      </w:rPr>
      <w:fldChar w:fldCharType="end"/>
    </w:r>
  </w:p>
  <w:p w:rsidR="00AF05BF" w:rsidRDefault="00AF05BF" w:rsidP="00CC5A38">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5BF" w:rsidRDefault="00AF05BF" w:rsidP="0030578F">
      <w:r>
        <w:separator/>
      </w:r>
    </w:p>
  </w:footnote>
  <w:footnote w:type="continuationSeparator" w:id="0">
    <w:p w:rsidR="00AF05BF" w:rsidRDefault="00AF05BF" w:rsidP="003057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2">
    <w:nsid w:val="00000003"/>
    <w:multiLevelType w:val="multilevel"/>
    <w:tmpl w:val="00000003"/>
    <w:name w:val="WW8Num3"/>
    <w:lvl w:ilvl="0">
      <w:start w:val="7"/>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nsid w:val="00000004"/>
    <w:multiLevelType w:val="singleLevel"/>
    <w:tmpl w:val="00000004"/>
    <w:name w:val="WW8Num5"/>
    <w:lvl w:ilvl="0">
      <w:start w:val="1"/>
      <w:numFmt w:val="bullet"/>
      <w:lvlText w:val=""/>
      <w:lvlJc w:val="left"/>
      <w:pPr>
        <w:tabs>
          <w:tab w:val="num" w:pos="1778"/>
        </w:tabs>
        <w:ind w:left="1778" w:hanging="360"/>
      </w:pPr>
      <w:rPr>
        <w:rFonts w:ascii="Symbol" w:hAnsi="Symbol" w:cs="Symbol"/>
      </w:rPr>
    </w:lvl>
  </w:abstractNum>
  <w:abstractNum w:abstractNumId="4">
    <w:nsid w:val="00000005"/>
    <w:multiLevelType w:val="singleLevel"/>
    <w:tmpl w:val="00000005"/>
    <w:name w:val="WW8Num7"/>
    <w:lvl w:ilvl="0">
      <w:start w:val="1"/>
      <w:numFmt w:val="bullet"/>
      <w:lvlText w:val=""/>
      <w:lvlJc w:val="left"/>
      <w:pPr>
        <w:tabs>
          <w:tab w:val="num" w:pos="0"/>
        </w:tabs>
        <w:ind w:left="720" w:hanging="360"/>
      </w:pPr>
      <w:rPr>
        <w:rFonts w:ascii="Symbol" w:hAnsi="Symbol"/>
      </w:rPr>
    </w:lvl>
  </w:abstractNum>
  <w:abstractNum w:abstractNumId="5">
    <w:nsid w:val="0B823002"/>
    <w:multiLevelType w:val="multilevel"/>
    <w:tmpl w:val="B41054DA"/>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C152675"/>
    <w:multiLevelType w:val="multilevel"/>
    <w:tmpl w:val="FA58888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78445BF"/>
    <w:multiLevelType w:val="multilevel"/>
    <w:tmpl w:val="C308AEFE"/>
    <w:lvl w:ilvl="0">
      <w:start w:val="1"/>
      <w:numFmt w:val="bullet"/>
      <w:lvlText w:val="-"/>
      <w:lvlJc w:val="left"/>
      <w:rPr>
        <w:rFonts w:ascii="Calibri" w:eastAsia="Calibri" w:hAnsi="Calibri" w:cs="Calibri"/>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EA0318"/>
    <w:multiLevelType w:val="multilevel"/>
    <w:tmpl w:val="C616D09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F225D90"/>
    <w:multiLevelType w:val="multilevel"/>
    <w:tmpl w:val="3AD44EC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A20A73"/>
    <w:multiLevelType w:val="hybridMultilevel"/>
    <w:tmpl w:val="2C229F14"/>
    <w:lvl w:ilvl="0" w:tplc="0419000F">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02F59"/>
    <w:multiLevelType w:val="multilevel"/>
    <w:tmpl w:val="47166A2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9634460"/>
    <w:multiLevelType w:val="hybridMultilevel"/>
    <w:tmpl w:val="42C29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D20BDE"/>
    <w:multiLevelType w:val="multilevel"/>
    <w:tmpl w:val="D0A860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50D571F"/>
    <w:multiLevelType w:val="multilevel"/>
    <w:tmpl w:val="00B8094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60162EC"/>
    <w:multiLevelType w:val="multilevel"/>
    <w:tmpl w:val="846829C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B7D42A8"/>
    <w:multiLevelType w:val="multilevel"/>
    <w:tmpl w:val="CB3EBC2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F51182F"/>
    <w:multiLevelType w:val="multilevel"/>
    <w:tmpl w:val="ECF872D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0395034"/>
    <w:multiLevelType w:val="multilevel"/>
    <w:tmpl w:val="2920318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hint="default"/>
        <w:b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532C7608"/>
    <w:multiLevelType w:val="multilevel"/>
    <w:tmpl w:val="A3F8D5F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4952E67"/>
    <w:multiLevelType w:val="multilevel"/>
    <w:tmpl w:val="DAB04E1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75E4E4B"/>
    <w:multiLevelType w:val="hybridMultilevel"/>
    <w:tmpl w:val="2780BC86"/>
    <w:lvl w:ilvl="0" w:tplc="49ACE1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AE52C12"/>
    <w:multiLevelType w:val="multilevel"/>
    <w:tmpl w:val="DB4450EA"/>
    <w:lvl w:ilvl="0">
      <w:start w:val="1"/>
      <w:numFmt w:val="bullet"/>
      <w:lvlText w:val="-"/>
      <w:lvlJc w:val="left"/>
      <w:rPr>
        <w:rFonts w:ascii="Calibri" w:eastAsia="Calibri" w:hAnsi="Calibri" w:cs="Calibri"/>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E3C34A2"/>
    <w:multiLevelType w:val="hybridMultilevel"/>
    <w:tmpl w:val="058AD0B2"/>
    <w:lvl w:ilvl="0" w:tplc="F0E2AFC4">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5">
    <w:nsid w:val="7B81573C"/>
    <w:multiLevelType w:val="multilevel"/>
    <w:tmpl w:val="D7E05A7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5"/>
  </w:num>
  <w:num w:numId="3">
    <w:abstractNumId w:val="24"/>
  </w:num>
  <w:num w:numId="4">
    <w:abstractNumId w:val="7"/>
  </w:num>
  <w:num w:numId="5">
    <w:abstractNumId w:val="13"/>
  </w:num>
  <w:num w:numId="6">
    <w:abstractNumId w:val="11"/>
  </w:num>
  <w:num w:numId="7">
    <w:abstractNumId w:val="3"/>
  </w:num>
  <w:num w:numId="8">
    <w:abstractNumId w:val="0"/>
  </w:num>
  <w:num w:numId="9">
    <w:abstractNumId w:val="22"/>
  </w:num>
  <w:num w:numId="10">
    <w:abstractNumId w:val="21"/>
  </w:num>
  <w:num w:numId="11">
    <w:abstractNumId w:val="20"/>
  </w:num>
  <w:num w:numId="12">
    <w:abstractNumId w:val="18"/>
  </w:num>
  <w:num w:numId="13">
    <w:abstractNumId w:val="15"/>
  </w:num>
  <w:num w:numId="14">
    <w:abstractNumId w:val="10"/>
  </w:num>
  <w:num w:numId="15">
    <w:abstractNumId w:val="16"/>
  </w:num>
  <w:num w:numId="16">
    <w:abstractNumId w:val="17"/>
  </w:num>
  <w:num w:numId="17">
    <w:abstractNumId w:val="25"/>
  </w:num>
  <w:num w:numId="18">
    <w:abstractNumId w:val="6"/>
  </w:num>
  <w:num w:numId="19">
    <w:abstractNumId w:val="9"/>
  </w:num>
  <w:num w:numId="20">
    <w:abstractNumId w:val="12"/>
  </w:num>
  <w:num w:numId="21">
    <w:abstractNumId w:val="8"/>
  </w:num>
  <w:num w:numId="22">
    <w:abstractNumId w:val="23"/>
  </w:num>
  <w:num w:numId="23">
    <w:abstractNumId w:val="14"/>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6022F"/>
    <w:rsid w:val="00001F25"/>
    <w:rsid w:val="0000334C"/>
    <w:rsid w:val="00021C2E"/>
    <w:rsid w:val="00033BB0"/>
    <w:rsid w:val="00035AD1"/>
    <w:rsid w:val="0004541F"/>
    <w:rsid w:val="000501CB"/>
    <w:rsid w:val="00050DBE"/>
    <w:rsid w:val="00062018"/>
    <w:rsid w:val="00072E86"/>
    <w:rsid w:val="00075A22"/>
    <w:rsid w:val="000807D7"/>
    <w:rsid w:val="00083EB4"/>
    <w:rsid w:val="000A115B"/>
    <w:rsid w:val="000A39C1"/>
    <w:rsid w:val="000B0D13"/>
    <w:rsid w:val="000B5380"/>
    <w:rsid w:val="000C101A"/>
    <w:rsid w:val="000C5524"/>
    <w:rsid w:val="000C67CF"/>
    <w:rsid w:val="000C7DA8"/>
    <w:rsid w:val="000C7E53"/>
    <w:rsid w:val="000D71F5"/>
    <w:rsid w:val="000F4C60"/>
    <w:rsid w:val="000F66AC"/>
    <w:rsid w:val="001019F5"/>
    <w:rsid w:val="0012489E"/>
    <w:rsid w:val="00125525"/>
    <w:rsid w:val="00135506"/>
    <w:rsid w:val="001379CE"/>
    <w:rsid w:val="00141F81"/>
    <w:rsid w:val="00144083"/>
    <w:rsid w:val="00145D69"/>
    <w:rsid w:val="001521D0"/>
    <w:rsid w:val="00152D97"/>
    <w:rsid w:val="00166B4C"/>
    <w:rsid w:val="00175E44"/>
    <w:rsid w:val="00177561"/>
    <w:rsid w:val="0018551E"/>
    <w:rsid w:val="001956FD"/>
    <w:rsid w:val="001B14CF"/>
    <w:rsid w:val="001B58A5"/>
    <w:rsid w:val="001B7021"/>
    <w:rsid w:val="001E105B"/>
    <w:rsid w:val="001E6BFA"/>
    <w:rsid w:val="001E6F00"/>
    <w:rsid w:val="001E71A1"/>
    <w:rsid w:val="0022079A"/>
    <w:rsid w:val="002230BA"/>
    <w:rsid w:val="0022491B"/>
    <w:rsid w:val="00224E75"/>
    <w:rsid w:val="00242502"/>
    <w:rsid w:val="00242BF3"/>
    <w:rsid w:val="00245DC0"/>
    <w:rsid w:val="00252648"/>
    <w:rsid w:val="00257F76"/>
    <w:rsid w:val="0026022F"/>
    <w:rsid w:val="00263561"/>
    <w:rsid w:val="00266A24"/>
    <w:rsid w:val="00273C78"/>
    <w:rsid w:val="00282D27"/>
    <w:rsid w:val="00290196"/>
    <w:rsid w:val="002944EE"/>
    <w:rsid w:val="00294B4B"/>
    <w:rsid w:val="00296121"/>
    <w:rsid w:val="002B4915"/>
    <w:rsid w:val="002D1CB7"/>
    <w:rsid w:val="002D5BA5"/>
    <w:rsid w:val="002D7567"/>
    <w:rsid w:val="002F1C06"/>
    <w:rsid w:val="002F30AD"/>
    <w:rsid w:val="002F39AC"/>
    <w:rsid w:val="002F70E1"/>
    <w:rsid w:val="00304DBA"/>
    <w:rsid w:val="0030578F"/>
    <w:rsid w:val="00313798"/>
    <w:rsid w:val="00317219"/>
    <w:rsid w:val="0033490E"/>
    <w:rsid w:val="00335B68"/>
    <w:rsid w:val="00340F8B"/>
    <w:rsid w:val="00344C0F"/>
    <w:rsid w:val="00352417"/>
    <w:rsid w:val="00354DB4"/>
    <w:rsid w:val="00354EE0"/>
    <w:rsid w:val="00365940"/>
    <w:rsid w:val="00375973"/>
    <w:rsid w:val="00377E85"/>
    <w:rsid w:val="00387C1B"/>
    <w:rsid w:val="003914CF"/>
    <w:rsid w:val="00391D9C"/>
    <w:rsid w:val="00393439"/>
    <w:rsid w:val="003B13F3"/>
    <w:rsid w:val="003B4328"/>
    <w:rsid w:val="003B7ACD"/>
    <w:rsid w:val="003C37CF"/>
    <w:rsid w:val="003C4729"/>
    <w:rsid w:val="003D0B4A"/>
    <w:rsid w:val="003D59D8"/>
    <w:rsid w:val="003E1294"/>
    <w:rsid w:val="003E7C78"/>
    <w:rsid w:val="003F1417"/>
    <w:rsid w:val="003F1EA1"/>
    <w:rsid w:val="00410C6D"/>
    <w:rsid w:val="0042015F"/>
    <w:rsid w:val="004221F3"/>
    <w:rsid w:val="004243BF"/>
    <w:rsid w:val="00426F5A"/>
    <w:rsid w:val="00432B3B"/>
    <w:rsid w:val="0043311C"/>
    <w:rsid w:val="00437F18"/>
    <w:rsid w:val="0044729B"/>
    <w:rsid w:val="0045146F"/>
    <w:rsid w:val="004673E5"/>
    <w:rsid w:val="004709AE"/>
    <w:rsid w:val="00473434"/>
    <w:rsid w:val="00481EDC"/>
    <w:rsid w:val="0048512A"/>
    <w:rsid w:val="0048526A"/>
    <w:rsid w:val="00490F41"/>
    <w:rsid w:val="00494FC0"/>
    <w:rsid w:val="0049557D"/>
    <w:rsid w:val="00497878"/>
    <w:rsid w:val="004A4E49"/>
    <w:rsid w:val="004B4A3A"/>
    <w:rsid w:val="004C07AE"/>
    <w:rsid w:val="004C6287"/>
    <w:rsid w:val="004C6554"/>
    <w:rsid w:val="004D1420"/>
    <w:rsid w:val="004D2F04"/>
    <w:rsid w:val="004D48E2"/>
    <w:rsid w:val="004F17EC"/>
    <w:rsid w:val="004F1852"/>
    <w:rsid w:val="004F6204"/>
    <w:rsid w:val="005002B5"/>
    <w:rsid w:val="0050778B"/>
    <w:rsid w:val="0051754A"/>
    <w:rsid w:val="005179A4"/>
    <w:rsid w:val="00517E8F"/>
    <w:rsid w:val="0052514B"/>
    <w:rsid w:val="00526229"/>
    <w:rsid w:val="00526799"/>
    <w:rsid w:val="00534342"/>
    <w:rsid w:val="00544133"/>
    <w:rsid w:val="0056100A"/>
    <w:rsid w:val="0056176C"/>
    <w:rsid w:val="005742F5"/>
    <w:rsid w:val="00575CFC"/>
    <w:rsid w:val="005764B8"/>
    <w:rsid w:val="00576B86"/>
    <w:rsid w:val="005821C0"/>
    <w:rsid w:val="005877FF"/>
    <w:rsid w:val="0059222A"/>
    <w:rsid w:val="00592A44"/>
    <w:rsid w:val="005B4EE2"/>
    <w:rsid w:val="005C744C"/>
    <w:rsid w:val="005C772A"/>
    <w:rsid w:val="005D09B2"/>
    <w:rsid w:val="005D1CE0"/>
    <w:rsid w:val="005D4340"/>
    <w:rsid w:val="005D7CAF"/>
    <w:rsid w:val="005E08C5"/>
    <w:rsid w:val="005E487A"/>
    <w:rsid w:val="006039EF"/>
    <w:rsid w:val="00610016"/>
    <w:rsid w:val="006204B6"/>
    <w:rsid w:val="0063275D"/>
    <w:rsid w:val="006432B3"/>
    <w:rsid w:val="006531F8"/>
    <w:rsid w:val="006604F8"/>
    <w:rsid w:val="0067357E"/>
    <w:rsid w:val="006758B1"/>
    <w:rsid w:val="00681A2F"/>
    <w:rsid w:val="00682322"/>
    <w:rsid w:val="00685C98"/>
    <w:rsid w:val="00693C43"/>
    <w:rsid w:val="006A2541"/>
    <w:rsid w:val="006B0324"/>
    <w:rsid w:val="006B0AC7"/>
    <w:rsid w:val="006B3028"/>
    <w:rsid w:val="006B743A"/>
    <w:rsid w:val="006C0E51"/>
    <w:rsid w:val="006D03F3"/>
    <w:rsid w:val="006D2859"/>
    <w:rsid w:val="006D42E9"/>
    <w:rsid w:val="006D4FFC"/>
    <w:rsid w:val="006D5E01"/>
    <w:rsid w:val="006D659B"/>
    <w:rsid w:val="006D72C7"/>
    <w:rsid w:val="006E0A1E"/>
    <w:rsid w:val="006E6ABA"/>
    <w:rsid w:val="006E745F"/>
    <w:rsid w:val="006F6D56"/>
    <w:rsid w:val="00700CE7"/>
    <w:rsid w:val="0070202A"/>
    <w:rsid w:val="00703121"/>
    <w:rsid w:val="00703531"/>
    <w:rsid w:val="00706F2C"/>
    <w:rsid w:val="00717F8E"/>
    <w:rsid w:val="00727D93"/>
    <w:rsid w:val="0073441A"/>
    <w:rsid w:val="00737351"/>
    <w:rsid w:val="00737618"/>
    <w:rsid w:val="00746064"/>
    <w:rsid w:val="00755459"/>
    <w:rsid w:val="007573E0"/>
    <w:rsid w:val="007604C6"/>
    <w:rsid w:val="007606EE"/>
    <w:rsid w:val="007715D4"/>
    <w:rsid w:val="0077755D"/>
    <w:rsid w:val="00780D3E"/>
    <w:rsid w:val="0078224E"/>
    <w:rsid w:val="00782EB3"/>
    <w:rsid w:val="00787C50"/>
    <w:rsid w:val="007921F8"/>
    <w:rsid w:val="00793BAA"/>
    <w:rsid w:val="007A057A"/>
    <w:rsid w:val="007A4B2E"/>
    <w:rsid w:val="007C1DB5"/>
    <w:rsid w:val="007C27A4"/>
    <w:rsid w:val="007D015E"/>
    <w:rsid w:val="007D53A9"/>
    <w:rsid w:val="007D5516"/>
    <w:rsid w:val="007F33A0"/>
    <w:rsid w:val="007F3B29"/>
    <w:rsid w:val="007F6CBD"/>
    <w:rsid w:val="008008D4"/>
    <w:rsid w:val="00827BE5"/>
    <w:rsid w:val="00830B11"/>
    <w:rsid w:val="00846EB4"/>
    <w:rsid w:val="008503C4"/>
    <w:rsid w:val="00851196"/>
    <w:rsid w:val="008547DB"/>
    <w:rsid w:val="00857957"/>
    <w:rsid w:val="00857DA3"/>
    <w:rsid w:val="00862C72"/>
    <w:rsid w:val="00863982"/>
    <w:rsid w:val="0086568F"/>
    <w:rsid w:val="0086612F"/>
    <w:rsid w:val="00866395"/>
    <w:rsid w:val="008668B6"/>
    <w:rsid w:val="0086760C"/>
    <w:rsid w:val="00870CC7"/>
    <w:rsid w:val="008731E5"/>
    <w:rsid w:val="00875D61"/>
    <w:rsid w:val="0088102B"/>
    <w:rsid w:val="008813B6"/>
    <w:rsid w:val="00881B2A"/>
    <w:rsid w:val="00884332"/>
    <w:rsid w:val="00885A0A"/>
    <w:rsid w:val="00892EF0"/>
    <w:rsid w:val="008944E7"/>
    <w:rsid w:val="008A5175"/>
    <w:rsid w:val="008A6A04"/>
    <w:rsid w:val="008B3CF0"/>
    <w:rsid w:val="008B68AD"/>
    <w:rsid w:val="008C3832"/>
    <w:rsid w:val="008C5CC0"/>
    <w:rsid w:val="008C786B"/>
    <w:rsid w:val="008C7C07"/>
    <w:rsid w:val="008E57F9"/>
    <w:rsid w:val="008F18BD"/>
    <w:rsid w:val="008F191B"/>
    <w:rsid w:val="008F58AB"/>
    <w:rsid w:val="00901A50"/>
    <w:rsid w:val="00904AE8"/>
    <w:rsid w:val="00905DF7"/>
    <w:rsid w:val="009069A4"/>
    <w:rsid w:val="00911192"/>
    <w:rsid w:val="0091688D"/>
    <w:rsid w:val="00925DAC"/>
    <w:rsid w:val="00931CBE"/>
    <w:rsid w:val="0093405C"/>
    <w:rsid w:val="009457D2"/>
    <w:rsid w:val="00950EFE"/>
    <w:rsid w:val="00952429"/>
    <w:rsid w:val="009746CC"/>
    <w:rsid w:val="0097660A"/>
    <w:rsid w:val="0098056B"/>
    <w:rsid w:val="00980B52"/>
    <w:rsid w:val="00987029"/>
    <w:rsid w:val="00987B29"/>
    <w:rsid w:val="00991A1C"/>
    <w:rsid w:val="00991DC2"/>
    <w:rsid w:val="0099642A"/>
    <w:rsid w:val="00996D84"/>
    <w:rsid w:val="009972EF"/>
    <w:rsid w:val="009A25EA"/>
    <w:rsid w:val="009A2F38"/>
    <w:rsid w:val="009B0E85"/>
    <w:rsid w:val="009C2193"/>
    <w:rsid w:val="009D009D"/>
    <w:rsid w:val="009D2C2C"/>
    <w:rsid w:val="009E095F"/>
    <w:rsid w:val="009E4B9A"/>
    <w:rsid w:val="00A000C4"/>
    <w:rsid w:val="00A06C3A"/>
    <w:rsid w:val="00A13BC5"/>
    <w:rsid w:val="00A161AC"/>
    <w:rsid w:val="00A2384E"/>
    <w:rsid w:val="00A34CAE"/>
    <w:rsid w:val="00A34EE1"/>
    <w:rsid w:val="00A3527E"/>
    <w:rsid w:val="00A36056"/>
    <w:rsid w:val="00A36B84"/>
    <w:rsid w:val="00A57795"/>
    <w:rsid w:val="00A65469"/>
    <w:rsid w:val="00A703FF"/>
    <w:rsid w:val="00A70AF2"/>
    <w:rsid w:val="00A81A47"/>
    <w:rsid w:val="00A81B1A"/>
    <w:rsid w:val="00A83129"/>
    <w:rsid w:val="00A97878"/>
    <w:rsid w:val="00AB00E2"/>
    <w:rsid w:val="00AB5498"/>
    <w:rsid w:val="00AC09DB"/>
    <w:rsid w:val="00AC25EC"/>
    <w:rsid w:val="00AE4C0F"/>
    <w:rsid w:val="00AF05BF"/>
    <w:rsid w:val="00AF0924"/>
    <w:rsid w:val="00AF0CF2"/>
    <w:rsid w:val="00AF4913"/>
    <w:rsid w:val="00AF5CD3"/>
    <w:rsid w:val="00AF6E2F"/>
    <w:rsid w:val="00B04A20"/>
    <w:rsid w:val="00B07514"/>
    <w:rsid w:val="00B0765E"/>
    <w:rsid w:val="00B12869"/>
    <w:rsid w:val="00B132A9"/>
    <w:rsid w:val="00B14213"/>
    <w:rsid w:val="00B14BA6"/>
    <w:rsid w:val="00B152C7"/>
    <w:rsid w:val="00B2235F"/>
    <w:rsid w:val="00B234E1"/>
    <w:rsid w:val="00B24481"/>
    <w:rsid w:val="00B268B8"/>
    <w:rsid w:val="00B324B5"/>
    <w:rsid w:val="00B46E0A"/>
    <w:rsid w:val="00B51137"/>
    <w:rsid w:val="00B548BE"/>
    <w:rsid w:val="00B57F37"/>
    <w:rsid w:val="00B6131D"/>
    <w:rsid w:val="00B6509C"/>
    <w:rsid w:val="00B670AD"/>
    <w:rsid w:val="00B803CA"/>
    <w:rsid w:val="00B829C2"/>
    <w:rsid w:val="00B8521A"/>
    <w:rsid w:val="00B86408"/>
    <w:rsid w:val="00B946F3"/>
    <w:rsid w:val="00BA1C5A"/>
    <w:rsid w:val="00BB2D3B"/>
    <w:rsid w:val="00BB3ADA"/>
    <w:rsid w:val="00BC3DAF"/>
    <w:rsid w:val="00BC41D2"/>
    <w:rsid w:val="00BC49A2"/>
    <w:rsid w:val="00BC7377"/>
    <w:rsid w:val="00BD03C3"/>
    <w:rsid w:val="00BD23CF"/>
    <w:rsid w:val="00BE0D14"/>
    <w:rsid w:val="00BE2259"/>
    <w:rsid w:val="00BE38BB"/>
    <w:rsid w:val="00BE579A"/>
    <w:rsid w:val="00BF66D6"/>
    <w:rsid w:val="00BF6C6F"/>
    <w:rsid w:val="00BF7261"/>
    <w:rsid w:val="00C005B9"/>
    <w:rsid w:val="00C10C9A"/>
    <w:rsid w:val="00C224DD"/>
    <w:rsid w:val="00C25E9A"/>
    <w:rsid w:val="00C30DFE"/>
    <w:rsid w:val="00C4039A"/>
    <w:rsid w:val="00C41F0F"/>
    <w:rsid w:val="00C57409"/>
    <w:rsid w:val="00C63316"/>
    <w:rsid w:val="00C82510"/>
    <w:rsid w:val="00C8370A"/>
    <w:rsid w:val="00C8442E"/>
    <w:rsid w:val="00C861ED"/>
    <w:rsid w:val="00C918E8"/>
    <w:rsid w:val="00C9204E"/>
    <w:rsid w:val="00C97F1D"/>
    <w:rsid w:val="00CA0C1E"/>
    <w:rsid w:val="00CA5F97"/>
    <w:rsid w:val="00CB5B10"/>
    <w:rsid w:val="00CC1875"/>
    <w:rsid w:val="00CC4BC2"/>
    <w:rsid w:val="00CC5451"/>
    <w:rsid w:val="00CC5A38"/>
    <w:rsid w:val="00CE2E22"/>
    <w:rsid w:val="00CE4236"/>
    <w:rsid w:val="00CF71B4"/>
    <w:rsid w:val="00D04F4F"/>
    <w:rsid w:val="00D15DFC"/>
    <w:rsid w:val="00D22627"/>
    <w:rsid w:val="00D25C11"/>
    <w:rsid w:val="00D312DA"/>
    <w:rsid w:val="00D3417D"/>
    <w:rsid w:val="00D4034E"/>
    <w:rsid w:val="00D4044A"/>
    <w:rsid w:val="00D432AC"/>
    <w:rsid w:val="00D44B0C"/>
    <w:rsid w:val="00D50753"/>
    <w:rsid w:val="00D56DA7"/>
    <w:rsid w:val="00D6318E"/>
    <w:rsid w:val="00D677CD"/>
    <w:rsid w:val="00D73AA1"/>
    <w:rsid w:val="00D772F6"/>
    <w:rsid w:val="00D81B8A"/>
    <w:rsid w:val="00D84BC5"/>
    <w:rsid w:val="00D92290"/>
    <w:rsid w:val="00D94FDF"/>
    <w:rsid w:val="00D9598A"/>
    <w:rsid w:val="00D95AAE"/>
    <w:rsid w:val="00DA0427"/>
    <w:rsid w:val="00DA48B3"/>
    <w:rsid w:val="00DA4DB5"/>
    <w:rsid w:val="00DA71D0"/>
    <w:rsid w:val="00DB2038"/>
    <w:rsid w:val="00DB65C3"/>
    <w:rsid w:val="00DB68EF"/>
    <w:rsid w:val="00DC2537"/>
    <w:rsid w:val="00DD0F96"/>
    <w:rsid w:val="00DF3558"/>
    <w:rsid w:val="00DF428F"/>
    <w:rsid w:val="00DF7C33"/>
    <w:rsid w:val="00E0092C"/>
    <w:rsid w:val="00E05CC3"/>
    <w:rsid w:val="00E116B2"/>
    <w:rsid w:val="00E16458"/>
    <w:rsid w:val="00E1656D"/>
    <w:rsid w:val="00E25467"/>
    <w:rsid w:val="00E2666B"/>
    <w:rsid w:val="00E35E00"/>
    <w:rsid w:val="00E42E64"/>
    <w:rsid w:val="00E4675E"/>
    <w:rsid w:val="00E510EF"/>
    <w:rsid w:val="00E57C44"/>
    <w:rsid w:val="00E60E0A"/>
    <w:rsid w:val="00E63FBD"/>
    <w:rsid w:val="00E70774"/>
    <w:rsid w:val="00E71CEB"/>
    <w:rsid w:val="00E7303A"/>
    <w:rsid w:val="00E761F3"/>
    <w:rsid w:val="00E8215B"/>
    <w:rsid w:val="00E87CE7"/>
    <w:rsid w:val="00E91A14"/>
    <w:rsid w:val="00E92CF0"/>
    <w:rsid w:val="00EA41A4"/>
    <w:rsid w:val="00EB2EE1"/>
    <w:rsid w:val="00EB42F3"/>
    <w:rsid w:val="00EB7F02"/>
    <w:rsid w:val="00ED3706"/>
    <w:rsid w:val="00ED39D7"/>
    <w:rsid w:val="00ED437D"/>
    <w:rsid w:val="00EE5450"/>
    <w:rsid w:val="00EF0DCB"/>
    <w:rsid w:val="00EF1459"/>
    <w:rsid w:val="00EF1FBA"/>
    <w:rsid w:val="00EF362E"/>
    <w:rsid w:val="00EF667E"/>
    <w:rsid w:val="00F118B2"/>
    <w:rsid w:val="00F119BC"/>
    <w:rsid w:val="00F11BCE"/>
    <w:rsid w:val="00F23AF7"/>
    <w:rsid w:val="00F30DB5"/>
    <w:rsid w:val="00F33972"/>
    <w:rsid w:val="00F36A05"/>
    <w:rsid w:val="00F44A46"/>
    <w:rsid w:val="00F5607C"/>
    <w:rsid w:val="00F62071"/>
    <w:rsid w:val="00F77B27"/>
    <w:rsid w:val="00F80B2C"/>
    <w:rsid w:val="00F80E3F"/>
    <w:rsid w:val="00F8259A"/>
    <w:rsid w:val="00F94993"/>
    <w:rsid w:val="00FA1063"/>
    <w:rsid w:val="00FB0BC6"/>
    <w:rsid w:val="00FB7BB3"/>
    <w:rsid w:val="00FD6D6B"/>
    <w:rsid w:val="00FE1F3B"/>
    <w:rsid w:val="00FE294B"/>
    <w:rsid w:val="00FE441F"/>
    <w:rsid w:val="00FF04EE"/>
    <w:rsid w:val="00FF634E"/>
    <w:rsid w:val="00FF69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oa heading"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22F"/>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26022F"/>
    <w:pPr>
      <w:keepNext/>
      <w:numPr>
        <w:numId w:val="1"/>
      </w:numPr>
      <w:spacing w:before="240" w:after="60"/>
      <w:jc w:val="center"/>
      <w:outlineLvl w:val="0"/>
    </w:pPr>
    <w:rPr>
      <w:b/>
      <w:bCs/>
      <w:kern w:val="28"/>
      <w:sz w:val="36"/>
      <w:szCs w:val="36"/>
    </w:rPr>
  </w:style>
  <w:style w:type="paragraph" w:styleId="2">
    <w:name w:val="heading 2"/>
    <w:aliases w:val="H2,H2 Знак"/>
    <w:basedOn w:val="a"/>
    <w:next w:val="a"/>
    <w:link w:val="20"/>
    <w:qFormat/>
    <w:rsid w:val="0026022F"/>
    <w:pPr>
      <w:keepNext/>
      <w:spacing w:after="60"/>
      <w:jc w:val="center"/>
      <w:outlineLvl w:val="1"/>
    </w:pPr>
    <w:rPr>
      <w:b/>
      <w:bCs/>
      <w:sz w:val="30"/>
      <w:szCs w:val="30"/>
    </w:rPr>
  </w:style>
  <w:style w:type="paragraph" w:styleId="3">
    <w:name w:val="heading 3"/>
    <w:aliases w:val=" Знак2,Знак2"/>
    <w:basedOn w:val="a"/>
    <w:next w:val="a"/>
    <w:link w:val="30"/>
    <w:qFormat/>
    <w:rsid w:val="0026022F"/>
    <w:pPr>
      <w:keepNext/>
      <w:numPr>
        <w:ilvl w:val="2"/>
        <w:numId w:val="1"/>
      </w:numPr>
      <w:spacing w:before="240" w:after="60"/>
      <w:jc w:val="both"/>
      <w:outlineLvl w:val="2"/>
    </w:pPr>
    <w:rPr>
      <w:rFonts w:ascii="Arial" w:hAnsi="Arial" w:cs="Arial"/>
      <w:b/>
      <w:bCs/>
    </w:rPr>
  </w:style>
  <w:style w:type="paragraph" w:styleId="4">
    <w:name w:val="heading 4"/>
    <w:basedOn w:val="a"/>
    <w:next w:val="a"/>
    <w:link w:val="40"/>
    <w:qFormat/>
    <w:rsid w:val="0026022F"/>
    <w:pPr>
      <w:keepNext/>
      <w:spacing w:before="240" w:after="60"/>
      <w:jc w:val="both"/>
      <w:outlineLvl w:val="3"/>
    </w:pPr>
    <w:rPr>
      <w:rFonts w:ascii="Arial" w:hAnsi="Arial" w:cs="Arial"/>
    </w:rPr>
  </w:style>
  <w:style w:type="paragraph" w:styleId="5">
    <w:name w:val="heading 5"/>
    <w:basedOn w:val="a"/>
    <w:next w:val="a"/>
    <w:link w:val="50"/>
    <w:uiPriority w:val="9"/>
    <w:qFormat/>
    <w:rsid w:val="002944EE"/>
    <w:pPr>
      <w:keepNext/>
      <w:widowControl w:val="0"/>
      <w:tabs>
        <w:tab w:val="num" w:pos="1800"/>
      </w:tabs>
      <w:suppressAutoHyphens/>
      <w:spacing w:line="360" w:lineRule="auto"/>
      <w:ind w:firstLine="708"/>
      <w:jc w:val="center"/>
      <w:outlineLvl w:val="4"/>
    </w:pPr>
    <w:rPr>
      <w:b/>
      <w:sz w:val="22"/>
      <w:szCs w:val="20"/>
      <w:lang w:eastAsia="ar-SA"/>
    </w:rPr>
  </w:style>
  <w:style w:type="paragraph" w:styleId="6">
    <w:name w:val="heading 6"/>
    <w:basedOn w:val="a"/>
    <w:next w:val="a"/>
    <w:link w:val="60"/>
    <w:qFormat/>
    <w:rsid w:val="0026022F"/>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26022F"/>
    <w:pPr>
      <w:tabs>
        <w:tab w:val="num" w:pos="1296"/>
      </w:tabs>
      <w:spacing w:before="240" w:after="60"/>
      <w:ind w:left="1296" w:hanging="1296"/>
      <w:jc w:val="both"/>
      <w:outlineLvl w:val="6"/>
    </w:pPr>
    <w:rPr>
      <w:rFonts w:ascii="Arial" w:hAnsi="Arial"/>
      <w:sz w:val="20"/>
      <w:szCs w:val="20"/>
    </w:rPr>
  </w:style>
  <w:style w:type="paragraph" w:styleId="8">
    <w:name w:val="heading 8"/>
    <w:basedOn w:val="a"/>
    <w:next w:val="a"/>
    <w:link w:val="80"/>
    <w:qFormat/>
    <w:rsid w:val="0026022F"/>
    <w:pPr>
      <w:spacing w:before="240" w:after="60"/>
      <w:jc w:val="both"/>
      <w:outlineLvl w:val="7"/>
    </w:pPr>
    <w:rPr>
      <w:i/>
      <w:iCs/>
    </w:rPr>
  </w:style>
  <w:style w:type="paragraph" w:styleId="9">
    <w:name w:val="heading 9"/>
    <w:basedOn w:val="a"/>
    <w:next w:val="a"/>
    <w:link w:val="90"/>
    <w:qFormat/>
    <w:rsid w:val="0026022F"/>
    <w:pPr>
      <w:tabs>
        <w:tab w:val="num" w:pos="1584"/>
      </w:tabs>
      <w:spacing w:before="240" w:after="60"/>
      <w:ind w:left="1584" w:hanging="1584"/>
      <w:jc w:val="both"/>
      <w:outlineLvl w:val="8"/>
    </w:pPr>
    <w:rPr>
      <w:rFonts w:ascii="Arial" w:hAnsi="Arial"/>
      <w:b/>
      <w:i/>
      <w:sz w:val="18"/>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6022F"/>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1,H2 Знак Знак"/>
    <w:basedOn w:val="a0"/>
    <w:link w:val="2"/>
    <w:rsid w:val="0026022F"/>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
    <w:basedOn w:val="a0"/>
    <w:link w:val="3"/>
    <w:rsid w:val="0026022F"/>
    <w:rPr>
      <w:rFonts w:ascii="Arial" w:eastAsia="Times New Roman" w:hAnsi="Arial" w:cs="Arial"/>
      <w:b/>
      <w:bCs/>
      <w:sz w:val="24"/>
      <w:szCs w:val="24"/>
      <w:lang w:eastAsia="ru-RU"/>
    </w:rPr>
  </w:style>
  <w:style w:type="character" w:customStyle="1" w:styleId="40">
    <w:name w:val="Заголовок 4 Знак"/>
    <w:basedOn w:val="a0"/>
    <w:link w:val="4"/>
    <w:rsid w:val="0026022F"/>
    <w:rPr>
      <w:rFonts w:ascii="Arial" w:eastAsia="Times New Roman" w:hAnsi="Arial" w:cs="Arial"/>
      <w:sz w:val="24"/>
      <w:szCs w:val="24"/>
      <w:lang w:eastAsia="ru-RU"/>
    </w:rPr>
  </w:style>
  <w:style w:type="character" w:customStyle="1" w:styleId="50">
    <w:name w:val="Заголовок 5 Знак"/>
    <w:basedOn w:val="a0"/>
    <w:link w:val="5"/>
    <w:uiPriority w:val="9"/>
    <w:rsid w:val="002944EE"/>
    <w:rPr>
      <w:rFonts w:ascii="Times New Roman" w:eastAsia="Times New Roman" w:hAnsi="Times New Roman" w:cs="Times New Roman"/>
      <w:b/>
      <w:szCs w:val="20"/>
      <w:lang w:eastAsia="ar-SA"/>
    </w:rPr>
  </w:style>
  <w:style w:type="character" w:customStyle="1" w:styleId="60">
    <w:name w:val="Заголовок 6 Знак"/>
    <w:basedOn w:val="a0"/>
    <w:link w:val="6"/>
    <w:rsid w:val="0026022F"/>
    <w:rPr>
      <w:rFonts w:ascii="Times New Roman" w:eastAsia="Times New Roman" w:hAnsi="Times New Roman" w:cs="Times New Roman"/>
      <w:i/>
      <w:szCs w:val="20"/>
      <w:lang w:eastAsia="ru-RU"/>
    </w:rPr>
  </w:style>
  <w:style w:type="character" w:customStyle="1" w:styleId="70">
    <w:name w:val="Заголовок 7 Знак"/>
    <w:basedOn w:val="a0"/>
    <w:link w:val="7"/>
    <w:rsid w:val="0026022F"/>
    <w:rPr>
      <w:rFonts w:ascii="Arial" w:eastAsia="Times New Roman" w:hAnsi="Arial" w:cs="Times New Roman"/>
      <w:sz w:val="20"/>
      <w:szCs w:val="20"/>
      <w:lang w:eastAsia="ru-RU"/>
    </w:rPr>
  </w:style>
  <w:style w:type="character" w:customStyle="1" w:styleId="80">
    <w:name w:val="Заголовок 8 Знак"/>
    <w:basedOn w:val="a0"/>
    <w:link w:val="8"/>
    <w:rsid w:val="0026022F"/>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26022F"/>
    <w:rPr>
      <w:rFonts w:ascii="Arial" w:eastAsia="Times New Roman" w:hAnsi="Arial" w:cs="Times New Roman"/>
      <w:b/>
      <w:i/>
      <w:sz w:val="18"/>
      <w:szCs w:val="20"/>
      <w:lang w:eastAsia="ru-RU"/>
    </w:rPr>
  </w:style>
  <w:style w:type="paragraph" w:customStyle="1" w:styleId="ConsPlusNormal">
    <w:name w:val="ConsPlusNormal"/>
    <w:link w:val="ConsPlusNormal0"/>
    <w:rsid w:val="002602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1">
    <w:name w:val="toc 1"/>
    <w:basedOn w:val="a"/>
    <w:next w:val="a"/>
    <w:autoRedefine/>
    <w:rsid w:val="0026022F"/>
    <w:pPr>
      <w:spacing w:before="120" w:after="120"/>
    </w:pPr>
    <w:rPr>
      <w:b/>
      <w:bCs/>
      <w:caps/>
      <w:sz w:val="20"/>
      <w:szCs w:val="20"/>
    </w:rPr>
  </w:style>
  <w:style w:type="paragraph" w:styleId="21">
    <w:name w:val="toc 2"/>
    <w:basedOn w:val="a"/>
    <w:next w:val="a"/>
    <w:autoRedefine/>
    <w:rsid w:val="0026022F"/>
    <w:pPr>
      <w:ind w:left="240"/>
    </w:pPr>
    <w:rPr>
      <w:smallCaps/>
      <w:sz w:val="20"/>
      <w:szCs w:val="20"/>
    </w:rPr>
  </w:style>
  <w:style w:type="character" w:styleId="a3">
    <w:name w:val="Hyperlink"/>
    <w:uiPriority w:val="99"/>
    <w:rsid w:val="0026022F"/>
    <w:rPr>
      <w:color w:val="0000FF"/>
      <w:u w:val="single"/>
    </w:rPr>
  </w:style>
  <w:style w:type="paragraph" w:customStyle="1" w:styleId="12">
    <w:name w:val="Стиль1"/>
    <w:basedOn w:val="a"/>
    <w:rsid w:val="0026022F"/>
    <w:pPr>
      <w:keepNext/>
      <w:keepLines/>
      <w:widowControl w:val="0"/>
      <w:suppressLineNumbers/>
      <w:tabs>
        <w:tab w:val="num" w:pos="432"/>
      </w:tabs>
      <w:suppressAutoHyphens/>
      <w:spacing w:after="60"/>
      <w:ind w:left="432" w:hanging="432"/>
      <w:jc w:val="both"/>
    </w:pPr>
    <w:rPr>
      <w:b/>
      <w:sz w:val="28"/>
    </w:rPr>
  </w:style>
  <w:style w:type="paragraph" w:customStyle="1" w:styleId="22">
    <w:name w:val="Стиль2"/>
    <w:basedOn w:val="23"/>
    <w:rsid w:val="0026022F"/>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
    <w:rsid w:val="0026022F"/>
    <w:pPr>
      <w:tabs>
        <w:tab w:val="num" w:pos="432"/>
      </w:tabs>
      <w:spacing w:after="60"/>
      <w:ind w:left="432" w:hanging="432"/>
      <w:jc w:val="both"/>
    </w:pPr>
  </w:style>
  <w:style w:type="paragraph" w:customStyle="1" w:styleId="31">
    <w:name w:val="Стиль3 Знак"/>
    <w:basedOn w:val="24"/>
    <w:rsid w:val="0026022F"/>
    <w:pPr>
      <w:widowControl w:val="0"/>
      <w:tabs>
        <w:tab w:val="num" w:pos="227"/>
      </w:tabs>
      <w:adjustRightInd w:val="0"/>
      <w:spacing w:after="0" w:line="240" w:lineRule="auto"/>
      <w:ind w:left="0"/>
      <w:textAlignment w:val="baseline"/>
    </w:pPr>
    <w:rPr>
      <w:szCs w:val="20"/>
    </w:rPr>
  </w:style>
  <w:style w:type="paragraph" w:styleId="24">
    <w:name w:val="Body Text Indent 2"/>
    <w:basedOn w:val="a"/>
    <w:link w:val="25"/>
    <w:rsid w:val="0026022F"/>
    <w:pPr>
      <w:spacing w:after="120" w:line="480" w:lineRule="auto"/>
      <w:ind w:left="283"/>
      <w:jc w:val="both"/>
    </w:pPr>
  </w:style>
  <w:style w:type="character" w:customStyle="1" w:styleId="25">
    <w:name w:val="Основной текст с отступом 2 Знак"/>
    <w:basedOn w:val="a0"/>
    <w:link w:val="24"/>
    <w:rsid w:val="0026022F"/>
    <w:rPr>
      <w:rFonts w:ascii="Times New Roman" w:eastAsia="Times New Roman" w:hAnsi="Times New Roman" w:cs="Times New Roman"/>
      <w:sz w:val="24"/>
      <w:szCs w:val="24"/>
      <w:lang w:eastAsia="ru-RU"/>
    </w:rPr>
  </w:style>
  <w:style w:type="paragraph" w:customStyle="1" w:styleId="32">
    <w:name w:val="Стиль3"/>
    <w:basedOn w:val="24"/>
    <w:rsid w:val="0026022F"/>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26022F"/>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6022F"/>
    <w:pPr>
      <w:spacing w:before="100" w:beforeAutospacing="1" w:after="100" w:afterAutospacing="1"/>
    </w:pPr>
    <w:rPr>
      <w:rFonts w:ascii="Tahoma" w:hAnsi="Tahoma"/>
      <w:sz w:val="20"/>
      <w:szCs w:val="20"/>
      <w:lang w:val="en-US" w:eastAsia="en-US"/>
    </w:rPr>
  </w:style>
  <w:style w:type="paragraph" w:styleId="26">
    <w:name w:val="List Bullet 2"/>
    <w:basedOn w:val="a"/>
    <w:autoRedefine/>
    <w:rsid w:val="0026022F"/>
    <w:pPr>
      <w:tabs>
        <w:tab w:val="num" w:pos="643"/>
      </w:tabs>
      <w:spacing w:after="60"/>
      <w:ind w:left="643" w:hanging="360"/>
      <w:jc w:val="both"/>
    </w:pPr>
  </w:style>
  <w:style w:type="paragraph" w:styleId="a4">
    <w:name w:val="footer"/>
    <w:basedOn w:val="a"/>
    <w:link w:val="a5"/>
    <w:uiPriority w:val="99"/>
    <w:rsid w:val="0026022F"/>
    <w:pPr>
      <w:tabs>
        <w:tab w:val="center" w:pos="4677"/>
        <w:tab w:val="right" w:pos="9355"/>
      </w:tabs>
      <w:spacing w:after="60"/>
      <w:jc w:val="both"/>
    </w:pPr>
  </w:style>
  <w:style w:type="character" w:customStyle="1" w:styleId="a5">
    <w:name w:val="Нижний колонтитул Знак"/>
    <w:basedOn w:val="a0"/>
    <w:link w:val="a4"/>
    <w:uiPriority w:val="99"/>
    <w:rsid w:val="0026022F"/>
    <w:rPr>
      <w:rFonts w:ascii="Times New Roman" w:eastAsia="Times New Roman" w:hAnsi="Times New Roman" w:cs="Times New Roman"/>
      <w:sz w:val="24"/>
      <w:szCs w:val="24"/>
      <w:lang w:eastAsia="ru-RU"/>
    </w:rPr>
  </w:style>
  <w:style w:type="character" w:styleId="a6">
    <w:name w:val="page number"/>
    <w:basedOn w:val="a0"/>
    <w:rsid w:val="0026022F"/>
  </w:style>
  <w:style w:type="paragraph" w:styleId="27">
    <w:name w:val="Body Text 2"/>
    <w:basedOn w:val="a"/>
    <w:link w:val="28"/>
    <w:rsid w:val="0026022F"/>
    <w:pPr>
      <w:spacing w:after="120" w:line="480" w:lineRule="auto"/>
      <w:jc w:val="both"/>
    </w:pPr>
  </w:style>
  <w:style w:type="character" w:customStyle="1" w:styleId="28">
    <w:name w:val="Основной текст 2 Знак"/>
    <w:basedOn w:val="a0"/>
    <w:link w:val="27"/>
    <w:rsid w:val="0026022F"/>
    <w:rPr>
      <w:rFonts w:ascii="Times New Roman" w:eastAsia="Times New Roman" w:hAnsi="Times New Roman" w:cs="Times New Roman"/>
      <w:sz w:val="24"/>
      <w:szCs w:val="24"/>
      <w:lang w:eastAsia="ru-RU"/>
    </w:rPr>
  </w:style>
  <w:style w:type="paragraph" w:styleId="34">
    <w:name w:val="Body Text 3"/>
    <w:basedOn w:val="a"/>
    <w:link w:val="35"/>
    <w:rsid w:val="0026022F"/>
    <w:pPr>
      <w:spacing w:after="120"/>
      <w:jc w:val="both"/>
    </w:pPr>
    <w:rPr>
      <w:sz w:val="16"/>
      <w:szCs w:val="16"/>
    </w:rPr>
  </w:style>
  <w:style w:type="character" w:customStyle="1" w:styleId="35">
    <w:name w:val="Основной текст 3 Знак"/>
    <w:basedOn w:val="a0"/>
    <w:link w:val="34"/>
    <w:rsid w:val="0026022F"/>
    <w:rPr>
      <w:rFonts w:ascii="Times New Roman" w:eastAsia="Times New Roman" w:hAnsi="Times New Roman" w:cs="Times New Roman"/>
      <w:sz w:val="16"/>
      <w:szCs w:val="16"/>
      <w:lang w:eastAsia="ru-RU"/>
    </w:rPr>
  </w:style>
  <w:style w:type="paragraph" w:customStyle="1" w:styleId="ConsNormal">
    <w:name w:val="ConsNormal"/>
    <w:rsid w:val="0026022F"/>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26022F"/>
    <w:pPr>
      <w:jc w:val="both"/>
    </w:pPr>
    <w:rPr>
      <w:sz w:val="28"/>
      <w:szCs w:val="20"/>
    </w:rPr>
  </w:style>
  <w:style w:type="paragraph" w:styleId="a7">
    <w:name w:val="Date"/>
    <w:basedOn w:val="a"/>
    <w:next w:val="a"/>
    <w:link w:val="a8"/>
    <w:rsid w:val="0026022F"/>
    <w:pPr>
      <w:spacing w:after="60"/>
      <w:jc w:val="both"/>
    </w:pPr>
  </w:style>
  <w:style w:type="character" w:customStyle="1" w:styleId="a8">
    <w:name w:val="Дата Знак"/>
    <w:basedOn w:val="a0"/>
    <w:link w:val="a7"/>
    <w:rsid w:val="0026022F"/>
    <w:rPr>
      <w:rFonts w:ascii="Times New Roman" w:eastAsia="Times New Roman" w:hAnsi="Times New Roman" w:cs="Times New Roman"/>
      <w:sz w:val="24"/>
      <w:szCs w:val="24"/>
      <w:lang w:eastAsia="ru-RU"/>
    </w:rPr>
  </w:style>
  <w:style w:type="paragraph" w:styleId="a9">
    <w:name w:val="Normal (Web)"/>
    <w:basedOn w:val="a"/>
    <w:uiPriority w:val="99"/>
    <w:rsid w:val="0026022F"/>
    <w:pPr>
      <w:spacing w:before="100" w:beforeAutospacing="1" w:after="100" w:afterAutospacing="1"/>
    </w:pPr>
  </w:style>
  <w:style w:type="table" w:styleId="aa">
    <w:name w:val="Table Grid"/>
    <w:basedOn w:val="a1"/>
    <w:uiPriority w:val="59"/>
    <w:rsid w:val="0026022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rsid w:val="0026022F"/>
    <w:rPr>
      <w:rFonts w:ascii="Times New Roman" w:eastAsia="Times New Roman" w:hAnsi="Times New Roman" w:cs="Times New Roman"/>
      <w:sz w:val="20"/>
      <w:szCs w:val="20"/>
      <w:lang w:eastAsia="ru-RU"/>
    </w:rPr>
  </w:style>
  <w:style w:type="paragraph" w:styleId="ac">
    <w:name w:val="annotation text"/>
    <w:basedOn w:val="a"/>
    <w:link w:val="ab"/>
    <w:semiHidden/>
    <w:rsid w:val="0026022F"/>
    <w:pPr>
      <w:spacing w:after="60"/>
      <w:jc w:val="both"/>
    </w:pPr>
    <w:rPr>
      <w:sz w:val="20"/>
      <w:szCs w:val="20"/>
    </w:rPr>
  </w:style>
  <w:style w:type="character" w:customStyle="1" w:styleId="13">
    <w:name w:val="Текст примечания Знак1"/>
    <w:basedOn w:val="a0"/>
    <w:link w:val="ac"/>
    <w:uiPriority w:val="99"/>
    <w:semiHidden/>
    <w:rsid w:val="0026022F"/>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rsid w:val="0026022F"/>
    <w:rPr>
      <w:b/>
      <w:bCs/>
    </w:rPr>
  </w:style>
  <w:style w:type="paragraph" w:styleId="ae">
    <w:name w:val="annotation subject"/>
    <w:basedOn w:val="ac"/>
    <w:next w:val="ac"/>
    <w:link w:val="ad"/>
    <w:rsid w:val="0026022F"/>
    <w:rPr>
      <w:b/>
      <w:bCs/>
    </w:rPr>
  </w:style>
  <w:style w:type="character" w:customStyle="1" w:styleId="14">
    <w:name w:val="Тема примечания Знак1"/>
    <w:basedOn w:val="13"/>
    <w:link w:val="ae"/>
    <w:uiPriority w:val="99"/>
    <w:semiHidden/>
    <w:rsid w:val="0026022F"/>
    <w:rPr>
      <w:b/>
      <w:bCs/>
    </w:rPr>
  </w:style>
  <w:style w:type="character" w:customStyle="1" w:styleId="af">
    <w:name w:val="Текст выноски Знак"/>
    <w:basedOn w:val="a0"/>
    <w:link w:val="af0"/>
    <w:rsid w:val="0026022F"/>
    <w:rPr>
      <w:rFonts w:ascii="Tahoma" w:eastAsia="Times New Roman" w:hAnsi="Tahoma" w:cs="Tahoma"/>
      <w:sz w:val="16"/>
      <w:szCs w:val="16"/>
      <w:lang w:eastAsia="ru-RU"/>
    </w:rPr>
  </w:style>
  <w:style w:type="paragraph" w:styleId="af0">
    <w:name w:val="Balloon Text"/>
    <w:basedOn w:val="a"/>
    <w:link w:val="af"/>
    <w:rsid w:val="0026022F"/>
    <w:pPr>
      <w:spacing w:after="60"/>
      <w:jc w:val="both"/>
    </w:pPr>
    <w:rPr>
      <w:rFonts w:ascii="Tahoma" w:hAnsi="Tahoma" w:cs="Tahoma"/>
      <w:sz w:val="16"/>
      <w:szCs w:val="16"/>
    </w:rPr>
  </w:style>
  <w:style w:type="character" w:customStyle="1" w:styleId="15">
    <w:name w:val="Текст выноски Знак1"/>
    <w:basedOn w:val="a0"/>
    <w:link w:val="af0"/>
    <w:uiPriority w:val="99"/>
    <w:semiHidden/>
    <w:rsid w:val="0026022F"/>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26022F"/>
    <w:pPr>
      <w:spacing w:after="60"/>
      <w:jc w:val="both"/>
    </w:pPr>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26022F"/>
    <w:rPr>
      <w:rFonts w:ascii="Times New Roman" w:eastAsia="Times New Roman" w:hAnsi="Times New Roman" w:cs="Times New Roman"/>
      <w:sz w:val="20"/>
      <w:szCs w:val="20"/>
      <w:lang w:eastAsia="ru-RU"/>
    </w:rPr>
  </w:style>
  <w:style w:type="character" w:styleId="af3">
    <w:name w:val="footnote reference"/>
    <w:semiHidden/>
    <w:rsid w:val="0026022F"/>
    <w:rPr>
      <w:vertAlign w:val="superscript"/>
    </w:rPr>
  </w:style>
  <w:style w:type="paragraph" w:customStyle="1" w:styleId="16">
    <w:name w:val="Обычный1"/>
    <w:rsid w:val="0026022F"/>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Знак1, Знак1,body text,Основной текст Знак Знак"/>
    <w:basedOn w:val="a"/>
    <w:link w:val="af5"/>
    <w:rsid w:val="0026022F"/>
    <w:pPr>
      <w:spacing w:after="120"/>
      <w:jc w:val="both"/>
    </w:pPr>
  </w:style>
  <w:style w:type="character" w:customStyle="1" w:styleId="af5">
    <w:name w:val="Основной текст Знак"/>
    <w:aliases w:val="Знак1 Знак, Знак1 Знак,body text Знак,Основной текст Знак Знак Знак"/>
    <w:basedOn w:val="a0"/>
    <w:link w:val="af4"/>
    <w:rsid w:val="0026022F"/>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6022F"/>
    <w:pPr>
      <w:spacing w:before="100" w:beforeAutospacing="1" w:after="100" w:afterAutospacing="1"/>
    </w:pPr>
    <w:rPr>
      <w:rFonts w:ascii="Tahoma" w:hAnsi="Tahoma"/>
      <w:sz w:val="20"/>
      <w:szCs w:val="20"/>
      <w:lang w:val="en-US" w:eastAsia="en-US"/>
    </w:rPr>
  </w:style>
  <w:style w:type="paragraph" w:customStyle="1" w:styleId="af7">
    <w:name w:val="Пункт"/>
    <w:basedOn w:val="a"/>
    <w:rsid w:val="0026022F"/>
    <w:pPr>
      <w:tabs>
        <w:tab w:val="num" w:pos="1980"/>
      </w:tabs>
      <w:ind w:left="1404" w:hanging="504"/>
      <w:jc w:val="both"/>
    </w:pPr>
    <w:rPr>
      <w:szCs w:val="28"/>
    </w:rPr>
  </w:style>
  <w:style w:type="paragraph" w:customStyle="1" w:styleId="ConsPlusNonformat">
    <w:name w:val="ConsPlusNonformat"/>
    <w:rsid w:val="002602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26022F"/>
    <w:pPr>
      <w:spacing w:before="60"/>
      <w:ind w:firstLine="851"/>
      <w:jc w:val="both"/>
    </w:pPr>
    <w:rPr>
      <w:szCs w:val="20"/>
    </w:rPr>
  </w:style>
  <w:style w:type="paragraph" w:customStyle="1" w:styleId="af8">
    <w:name w:val="Таблица шапка"/>
    <w:basedOn w:val="a"/>
    <w:rsid w:val="0026022F"/>
    <w:pPr>
      <w:keepNext/>
      <w:spacing w:before="40" w:after="40"/>
      <w:ind w:left="57" w:right="57"/>
    </w:pPr>
    <w:rPr>
      <w:sz w:val="18"/>
      <w:szCs w:val="18"/>
    </w:rPr>
  </w:style>
  <w:style w:type="character" w:styleId="af9">
    <w:name w:val="Strong"/>
    <w:basedOn w:val="a0"/>
    <w:uiPriority w:val="22"/>
    <w:qFormat/>
    <w:rsid w:val="0026022F"/>
    <w:rPr>
      <w:b/>
      <w:bCs/>
    </w:rPr>
  </w:style>
  <w:style w:type="paragraph" w:styleId="afa">
    <w:name w:val="Title"/>
    <w:basedOn w:val="a"/>
    <w:link w:val="afb"/>
    <w:autoRedefine/>
    <w:qFormat/>
    <w:rsid w:val="0026022F"/>
    <w:pPr>
      <w:spacing w:line="360" w:lineRule="auto"/>
      <w:ind w:left="198"/>
      <w:jc w:val="center"/>
    </w:pPr>
    <w:rPr>
      <w:b/>
      <w:bCs/>
      <w:sz w:val="36"/>
      <w:szCs w:val="36"/>
      <w:lang w:val="en-US"/>
    </w:rPr>
  </w:style>
  <w:style w:type="character" w:customStyle="1" w:styleId="afb">
    <w:name w:val="Название Знак"/>
    <w:basedOn w:val="a0"/>
    <w:link w:val="afa"/>
    <w:rsid w:val="0026022F"/>
    <w:rPr>
      <w:rFonts w:ascii="Times New Roman" w:eastAsia="Times New Roman" w:hAnsi="Times New Roman" w:cs="Times New Roman"/>
      <w:b/>
      <w:bCs/>
      <w:sz w:val="36"/>
      <w:szCs w:val="36"/>
      <w:lang w:val="en-US" w:eastAsia="ru-RU"/>
    </w:rPr>
  </w:style>
  <w:style w:type="paragraph" w:customStyle="1" w:styleId="afc">
    <w:name w:val="ЗАГОЛОВОК_МОЙ"/>
    <w:basedOn w:val="a"/>
    <w:link w:val="afd"/>
    <w:rsid w:val="0026022F"/>
    <w:pPr>
      <w:suppressAutoHyphens/>
      <w:spacing w:line="360" w:lineRule="auto"/>
      <w:jc w:val="center"/>
    </w:pPr>
    <w:rPr>
      <w:b/>
      <w:bCs/>
      <w:caps/>
      <w:sz w:val="28"/>
      <w:szCs w:val="28"/>
      <w:lang w:eastAsia="ar-SA"/>
    </w:rPr>
  </w:style>
  <w:style w:type="character" w:customStyle="1" w:styleId="afd">
    <w:name w:val="ЗАГОЛОВОК_МОЙ Знак"/>
    <w:link w:val="afc"/>
    <w:rsid w:val="0026022F"/>
    <w:rPr>
      <w:rFonts w:ascii="Times New Roman" w:eastAsia="Times New Roman" w:hAnsi="Times New Roman" w:cs="Times New Roman"/>
      <w:b/>
      <w:bCs/>
      <w:caps/>
      <w:sz w:val="28"/>
      <w:szCs w:val="28"/>
      <w:lang w:eastAsia="ar-SA"/>
    </w:rPr>
  </w:style>
  <w:style w:type="paragraph" w:customStyle="1" w:styleId="afe">
    <w:name w:val="Подпункт"/>
    <w:basedOn w:val="a"/>
    <w:rsid w:val="0026022F"/>
    <w:pPr>
      <w:tabs>
        <w:tab w:val="left" w:pos="1701"/>
      </w:tabs>
      <w:spacing w:line="360" w:lineRule="auto"/>
      <w:jc w:val="both"/>
    </w:pPr>
    <w:rPr>
      <w:sz w:val="28"/>
      <w:szCs w:val="28"/>
    </w:rPr>
  </w:style>
  <w:style w:type="paragraph" w:styleId="aff">
    <w:name w:val="List Paragraph"/>
    <w:basedOn w:val="a"/>
    <w:uiPriority w:val="34"/>
    <w:qFormat/>
    <w:rsid w:val="0026022F"/>
    <w:pPr>
      <w:ind w:left="720"/>
      <w:contextualSpacing/>
    </w:pPr>
  </w:style>
  <w:style w:type="paragraph" w:styleId="aff0">
    <w:name w:val="Body Text Indent"/>
    <w:basedOn w:val="a"/>
    <w:link w:val="aff1"/>
    <w:uiPriority w:val="99"/>
    <w:unhideWhenUsed/>
    <w:rsid w:val="0026022F"/>
    <w:pPr>
      <w:spacing w:after="120"/>
      <w:ind w:left="283"/>
    </w:pPr>
  </w:style>
  <w:style w:type="character" w:customStyle="1" w:styleId="aff1">
    <w:name w:val="Основной текст с отступом Знак"/>
    <w:basedOn w:val="a0"/>
    <w:link w:val="aff0"/>
    <w:uiPriority w:val="99"/>
    <w:rsid w:val="0026022F"/>
    <w:rPr>
      <w:rFonts w:ascii="Times New Roman" w:eastAsia="Times New Roman" w:hAnsi="Times New Roman" w:cs="Times New Roman"/>
      <w:sz w:val="24"/>
      <w:szCs w:val="24"/>
      <w:lang w:eastAsia="ru-RU"/>
    </w:rPr>
  </w:style>
  <w:style w:type="paragraph" w:customStyle="1" w:styleId="29">
    <w:name w:val="Обычный2"/>
    <w:rsid w:val="0026022F"/>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74e">
    <w:name w:val="Основнг74eй текст"/>
    <w:basedOn w:val="a"/>
    <w:rsid w:val="0026022F"/>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pPr>
    <w:rPr>
      <w:rFonts w:ascii="Arial" w:hAnsi="Arial"/>
      <w:snapToGrid w:val="0"/>
      <w:sz w:val="20"/>
      <w:szCs w:val="20"/>
      <w:lang w:val="en-US"/>
    </w:rPr>
  </w:style>
  <w:style w:type="character" w:customStyle="1" w:styleId="dictdef">
    <w:name w:val="dictdef"/>
    <w:basedOn w:val="a0"/>
    <w:rsid w:val="0026022F"/>
  </w:style>
  <w:style w:type="character" w:customStyle="1" w:styleId="FontStyle13">
    <w:name w:val="Font Style13"/>
    <w:rsid w:val="0026022F"/>
    <w:rPr>
      <w:rFonts w:ascii="Times New Roman" w:hAnsi="Times New Roman" w:cs="Times New Roman"/>
      <w:sz w:val="24"/>
      <w:szCs w:val="24"/>
    </w:rPr>
  </w:style>
  <w:style w:type="paragraph" w:customStyle="1" w:styleId="310">
    <w:name w:val="Основной текст с отступом 31"/>
    <w:basedOn w:val="a"/>
    <w:rsid w:val="0026022F"/>
    <w:pPr>
      <w:widowControl w:val="0"/>
      <w:suppressAutoHyphens/>
      <w:spacing w:line="360" w:lineRule="auto"/>
      <w:ind w:firstLine="720"/>
      <w:jc w:val="both"/>
    </w:pPr>
    <w:rPr>
      <w:sz w:val="22"/>
      <w:szCs w:val="20"/>
      <w:lang w:eastAsia="ar-SA"/>
    </w:rPr>
  </w:style>
  <w:style w:type="paragraph" w:styleId="aff2">
    <w:name w:val="header"/>
    <w:aliases w:val="Aa?oiee eieiioeooe"/>
    <w:basedOn w:val="a"/>
    <w:link w:val="aff3"/>
    <w:rsid w:val="0026022F"/>
    <w:pPr>
      <w:widowControl w:val="0"/>
      <w:tabs>
        <w:tab w:val="center" w:pos="4153"/>
        <w:tab w:val="right" w:pos="8306"/>
      </w:tabs>
      <w:suppressAutoHyphens/>
    </w:pPr>
    <w:rPr>
      <w:sz w:val="20"/>
      <w:szCs w:val="20"/>
      <w:lang w:eastAsia="ar-SA"/>
    </w:rPr>
  </w:style>
  <w:style w:type="character" w:customStyle="1" w:styleId="aff3">
    <w:name w:val="Верхний колонтитул Знак"/>
    <w:aliases w:val="Aa?oiee eieiioeooe Знак"/>
    <w:basedOn w:val="a0"/>
    <w:link w:val="aff2"/>
    <w:rsid w:val="0026022F"/>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
    <w:rsid w:val="0026022F"/>
    <w:pPr>
      <w:suppressAutoHyphens/>
      <w:spacing w:line="360" w:lineRule="auto"/>
      <w:ind w:firstLine="720"/>
      <w:jc w:val="both"/>
    </w:pPr>
    <w:rPr>
      <w:rFonts w:ascii="Arial" w:hAnsi="Arial" w:cs="Arial"/>
      <w:szCs w:val="20"/>
      <w:lang w:eastAsia="ar-SA"/>
    </w:rPr>
  </w:style>
  <w:style w:type="paragraph" w:customStyle="1" w:styleId="220">
    <w:name w:val="Основной текст с отступом 22"/>
    <w:basedOn w:val="a"/>
    <w:rsid w:val="0026022F"/>
    <w:pPr>
      <w:keepLines/>
      <w:suppressAutoHyphens/>
      <w:ind w:firstLine="567"/>
      <w:jc w:val="both"/>
    </w:pPr>
    <w:rPr>
      <w:sz w:val="22"/>
      <w:szCs w:val="22"/>
      <w:lang w:eastAsia="ar-SA"/>
    </w:rPr>
  </w:style>
  <w:style w:type="paragraph" w:styleId="aff4">
    <w:name w:val="toa heading"/>
    <w:basedOn w:val="a"/>
    <w:next w:val="a"/>
    <w:semiHidden/>
    <w:rsid w:val="0026022F"/>
    <w:pPr>
      <w:spacing w:before="120" w:line="360" w:lineRule="auto"/>
      <w:ind w:firstLine="709"/>
      <w:jc w:val="both"/>
    </w:pPr>
    <w:rPr>
      <w:b/>
      <w:szCs w:val="20"/>
    </w:rPr>
  </w:style>
  <w:style w:type="paragraph" w:customStyle="1" w:styleId="aff5">
    <w:name w:val="Базовый заголовок"/>
    <w:basedOn w:val="a"/>
    <w:next w:val="af4"/>
    <w:rsid w:val="0026022F"/>
    <w:pPr>
      <w:keepNext/>
      <w:keepLines/>
      <w:spacing w:before="640" w:after="120" w:line="360" w:lineRule="auto"/>
      <w:ind w:firstLine="709"/>
      <w:jc w:val="both"/>
    </w:pPr>
    <w:rPr>
      <w:rFonts w:ascii="Pragmatica-Bold" w:hAnsi="Pragmatica-Bold"/>
      <w:caps/>
      <w:szCs w:val="20"/>
    </w:rPr>
  </w:style>
  <w:style w:type="paragraph" w:customStyle="1" w:styleId="230">
    <w:name w:val="Основной текст с отступом 23"/>
    <w:basedOn w:val="a"/>
    <w:rsid w:val="0026022F"/>
    <w:pPr>
      <w:keepLines/>
      <w:ind w:firstLine="567"/>
      <w:jc w:val="both"/>
    </w:pPr>
    <w:rPr>
      <w:sz w:val="22"/>
      <w:szCs w:val="22"/>
    </w:rPr>
  </w:style>
  <w:style w:type="paragraph" w:customStyle="1" w:styleId="222">
    <w:name w:val="222"/>
    <w:basedOn w:val="a"/>
    <w:link w:val="2220"/>
    <w:rsid w:val="0026022F"/>
    <w:pPr>
      <w:widowControl w:val="0"/>
      <w:shd w:val="clear" w:color="auto" w:fill="FFFFFF"/>
      <w:tabs>
        <w:tab w:val="left" w:pos="1114"/>
      </w:tabs>
      <w:autoSpaceDE w:val="0"/>
      <w:autoSpaceDN w:val="0"/>
      <w:adjustRightInd w:val="0"/>
      <w:ind w:firstLine="567"/>
      <w:jc w:val="both"/>
    </w:pPr>
  </w:style>
  <w:style w:type="character" w:customStyle="1" w:styleId="2220">
    <w:name w:val="222 Знак"/>
    <w:basedOn w:val="a0"/>
    <w:link w:val="222"/>
    <w:rsid w:val="0026022F"/>
    <w:rPr>
      <w:rFonts w:ascii="Times New Roman" w:eastAsia="Times New Roman" w:hAnsi="Times New Roman" w:cs="Times New Roman"/>
      <w:sz w:val="24"/>
      <w:szCs w:val="24"/>
      <w:shd w:val="clear" w:color="auto" w:fill="FFFFFF"/>
      <w:lang w:eastAsia="ru-RU"/>
    </w:rPr>
  </w:style>
  <w:style w:type="paragraph" w:customStyle="1" w:styleId="320">
    <w:name w:val="Основной текст с отступом 32"/>
    <w:basedOn w:val="a"/>
    <w:rsid w:val="0026022F"/>
    <w:pPr>
      <w:widowControl w:val="0"/>
      <w:spacing w:line="360" w:lineRule="auto"/>
      <w:ind w:firstLine="720"/>
      <w:jc w:val="both"/>
    </w:pPr>
    <w:rPr>
      <w:sz w:val="22"/>
      <w:szCs w:val="20"/>
    </w:rPr>
  </w:style>
  <w:style w:type="paragraph" w:customStyle="1" w:styleId="aff6">
    <w:name w:val="Содержимое таблицы"/>
    <w:basedOn w:val="a"/>
    <w:rsid w:val="0026022F"/>
    <w:pPr>
      <w:suppressLineNumbers/>
      <w:suppressAutoHyphens/>
    </w:pPr>
    <w:rPr>
      <w:color w:val="000000"/>
      <w:sz w:val="20"/>
      <w:szCs w:val="20"/>
      <w:lang w:eastAsia="hi-IN" w:bidi="hi-IN"/>
    </w:rPr>
  </w:style>
  <w:style w:type="paragraph" w:customStyle="1" w:styleId="Noeeu1">
    <w:name w:val="Noeeu1"/>
    <w:basedOn w:val="a"/>
    <w:rsid w:val="0026022F"/>
    <w:rPr>
      <w:rFonts w:eastAsia="Calibri"/>
    </w:rPr>
  </w:style>
  <w:style w:type="paragraph" w:customStyle="1" w:styleId="ConsPlusTitle">
    <w:name w:val="ConsPlusTitle"/>
    <w:rsid w:val="0026022F"/>
    <w:pPr>
      <w:autoSpaceDE w:val="0"/>
      <w:autoSpaceDN w:val="0"/>
      <w:adjustRightInd w:val="0"/>
      <w:spacing w:after="0" w:line="240" w:lineRule="auto"/>
    </w:pPr>
    <w:rPr>
      <w:rFonts w:ascii="Arial" w:eastAsia="Times New Roman" w:hAnsi="Arial" w:cs="Arial"/>
      <w:b/>
      <w:bCs/>
      <w:sz w:val="20"/>
      <w:szCs w:val="20"/>
      <w:lang w:eastAsia="ru-RU"/>
    </w:rPr>
  </w:style>
  <w:style w:type="paragraph" w:styleId="2a">
    <w:name w:val="List 2"/>
    <w:basedOn w:val="a"/>
    <w:uiPriority w:val="99"/>
    <w:semiHidden/>
    <w:unhideWhenUsed/>
    <w:rsid w:val="0026022F"/>
    <w:pPr>
      <w:ind w:left="566" w:hanging="283"/>
      <w:contextualSpacing/>
    </w:pPr>
  </w:style>
  <w:style w:type="paragraph" w:customStyle="1" w:styleId="Times12">
    <w:name w:val="Times 12"/>
    <w:basedOn w:val="a"/>
    <w:link w:val="Times120"/>
    <w:qFormat/>
    <w:rsid w:val="005002B5"/>
    <w:pPr>
      <w:overflowPunct w:val="0"/>
      <w:autoSpaceDE w:val="0"/>
      <w:autoSpaceDN w:val="0"/>
      <w:adjustRightInd w:val="0"/>
      <w:ind w:firstLine="567"/>
      <w:jc w:val="both"/>
    </w:pPr>
    <w:rPr>
      <w:rFonts w:eastAsia="Calibri"/>
      <w:bCs/>
      <w:szCs w:val="22"/>
    </w:rPr>
  </w:style>
  <w:style w:type="character" w:customStyle="1" w:styleId="Times120">
    <w:name w:val="Times 12 Знак"/>
    <w:basedOn w:val="a0"/>
    <w:link w:val="Times12"/>
    <w:rsid w:val="005002B5"/>
    <w:rPr>
      <w:rFonts w:ascii="Times New Roman" w:eastAsia="Calibri" w:hAnsi="Times New Roman" w:cs="Times New Roman"/>
      <w:bCs/>
      <w:sz w:val="24"/>
      <w:lang w:eastAsia="ru-RU"/>
    </w:rPr>
  </w:style>
  <w:style w:type="paragraph" w:customStyle="1" w:styleId="Default">
    <w:name w:val="Default"/>
    <w:link w:val="Default0"/>
    <w:rsid w:val="002D1CB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49557D"/>
    <w:rPr>
      <w:rFonts w:ascii="Times New Roman" w:eastAsia="Calibri" w:hAnsi="Times New Roman" w:cs="Times New Roman"/>
      <w:color w:val="000000"/>
      <w:sz w:val="24"/>
      <w:szCs w:val="24"/>
    </w:rPr>
  </w:style>
  <w:style w:type="character" w:customStyle="1" w:styleId="18">
    <w:name w:val="Ариал Знак1"/>
    <w:basedOn w:val="a0"/>
    <w:link w:val="aff7"/>
    <w:locked/>
    <w:rsid w:val="008C5CC0"/>
    <w:rPr>
      <w:rFonts w:ascii="Arial" w:hAnsi="Arial"/>
      <w:sz w:val="24"/>
      <w:szCs w:val="24"/>
      <w:lang w:eastAsia="ru-RU"/>
    </w:rPr>
  </w:style>
  <w:style w:type="paragraph" w:customStyle="1" w:styleId="aff7">
    <w:name w:val="Ариал"/>
    <w:basedOn w:val="a"/>
    <w:link w:val="18"/>
    <w:rsid w:val="008C5CC0"/>
    <w:pPr>
      <w:spacing w:before="120" w:after="120" w:line="360" w:lineRule="auto"/>
      <w:ind w:firstLine="851"/>
      <w:jc w:val="both"/>
    </w:pPr>
    <w:rPr>
      <w:rFonts w:ascii="Arial" w:eastAsiaTheme="minorHAnsi" w:hAnsi="Arial" w:cstheme="minorBidi"/>
    </w:rPr>
  </w:style>
  <w:style w:type="paragraph" w:styleId="aff8">
    <w:name w:val="No Spacing"/>
    <w:qFormat/>
    <w:rsid w:val="00782EB3"/>
    <w:pPr>
      <w:spacing w:after="0" w:line="240" w:lineRule="auto"/>
    </w:pPr>
    <w:rPr>
      <w:rFonts w:ascii="Times New Roman" w:eastAsia="Times New Roman" w:hAnsi="Times New Roman" w:cs="Times New Roman"/>
      <w:sz w:val="24"/>
      <w:szCs w:val="24"/>
      <w:lang w:eastAsia="ru-RU"/>
    </w:rPr>
  </w:style>
  <w:style w:type="paragraph" w:customStyle="1" w:styleId="rmciloaw">
    <w:name w:val="rmciloaw"/>
    <w:basedOn w:val="a"/>
    <w:rsid w:val="00A57795"/>
    <w:pPr>
      <w:spacing w:before="100" w:beforeAutospacing="1" w:after="100" w:afterAutospacing="1"/>
    </w:pPr>
  </w:style>
  <w:style w:type="paragraph" w:customStyle="1" w:styleId="Normal1">
    <w:name w:val="Normal1"/>
    <w:rsid w:val="00A57795"/>
    <w:pPr>
      <w:spacing w:after="0" w:line="240" w:lineRule="auto"/>
    </w:pPr>
    <w:rPr>
      <w:rFonts w:ascii="Times New Roman" w:eastAsia="Times New Roman" w:hAnsi="Times New Roman" w:cs="Times New Roman"/>
      <w:sz w:val="20"/>
      <w:szCs w:val="20"/>
      <w:lang w:eastAsia="ru-RU"/>
    </w:rPr>
  </w:style>
  <w:style w:type="paragraph" w:styleId="aff9">
    <w:name w:val="Block Text"/>
    <w:basedOn w:val="a"/>
    <w:rsid w:val="00A57795"/>
    <w:pPr>
      <w:ind w:left="-567" w:right="-999" w:firstLine="567"/>
      <w:jc w:val="both"/>
    </w:pPr>
    <w:rPr>
      <w:szCs w:val="20"/>
    </w:rPr>
  </w:style>
  <w:style w:type="paragraph" w:styleId="36">
    <w:name w:val="Body Text Indent 3"/>
    <w:basedOn w:val="a"/>
    <w:link w:val="37"/>
    <w:rsid w:val="00A57795"/>
    <w:pPr>
      <w:spacing w:after="120"/>
      <w:ind w:left="283"/>
    </w:pPr>
    <w:rPr>
      <w:sz w:val="16"/>
      <w:szCs w:val="16"/>
    </w:rPr>
  </w:style>
  <w:style w:type="character" w:customStyle="1" w:styleId="37">
    <w:name w:val="Основной текст с отступом 3 Знак"/>
    <w:basedOn w:val="a0"/>
    <w:link w:val="36"/>
    <w:rsid w:val="00A57795"/>
    <w:rPr>
      <w:rFonts w:ascii="Times New Roman" w:eastAsia="Times New Roman" w:hAnsi="Times New Roman" w:cs="Times New Roman"/>
      <w:sz w:val="16"/>
      <w:szCs w:val="16"/>
      <w:lang w:eastAsia="ru-RU"/>
    </w:rPr>
  </w:style>
  <w:style w:type="character" w:customStyle="1" w:styleId="WW8Num2z0">
    <w:name w:val="WW8Num2z0"/>
    <w:rsid w:val="002944EE"/>
    <w:rPr>
      <w:rFonts w:ascii="Symbol" w:hAnsi="Symbol" w:cs="Symbol"/>
    </w:rPr>
  </w:style>
  <w:style w:type="character" w:customStyle="1" w:styleId="WW8Num5z0">
    <w:name w:val="WW8Num5z0"/>
    <w:rsid w:val="002944EE"/>
    <w:rPr>
      <w:rFonts w:ascii="Symbol" w:hAnsi="Symbol" w:cs="Symbol"/>
    </w:rPr>
  </w:style>
  <w:style w:type="character" w:customStyle="1" w:styleId="WW8Num6z0">
    <w:name w:val="WW8Num6z0"/>
    <w:rsid w:val="002944EE"/>
    <w:rPr>
      <w:rFonts w:ascii="Symbol" w:hAnsi="Symbol" w:cs="Symbol"/>
    </w:rPr>
  </w:style>
  <w:style w:type="character" w:customStyle="1" w:styleId="WW8Num6z1">
    <w:name w:val="WW8Num6z1"/>
    <w:rsid w:val="002944EE"/>
    <w:rPr>
      <w:rFonts w:ascii="Courier New" w:hAnsi="Courier New" w:cs="Courier New"/>
    </w:rPr>
  </w:style>
  <w:style w:type="character" w:customStyle="1" w:styleId="WW8Num6z2">
    <w:name w:val="WW8Num6z2"/>
    <w:rsid w:val="002944EE"/>
    <w:rPr>
      <w:rFonts w:ascii="Wingdings" w:hAnsi="Wingdings"/>
    </w:rPr>
  </w:style>
  <w:style w:type="character" w:customStyle="1" w:styleId="WW8Num7z0">
    <w:name w:val="WW8Num7z0"/>
    <w:rsid w:val="002944EE"/>
    <w:rPr>
      <w:rFonts w:ascii="Symbol" w:hAnsi="Symbol"/>
    </w:rPr>
  </w:style>
  <w:style w:type="character" w:customStyle="1" w:styleId="WW8Num7z1">
    <w:name w:val="WW8Num7z1"/>
    <w:rsid w:val="002944EE"/>
    <w:rPr>
      <w:rFonts w:ascii="Courier New" w:hAnsi="Courier New" w:cs="Courier New"/>
    </w:rPr>
  </w:style>
  <w:style w:type="character" w:customStyle="1" w:styleId="WW8Num7z2">
    <w:name w:val="WW8Num7z2"/>
    <w:rsid w:val="002944EE"/>
    <w:rPr>
      <w:rFonts w:ascii="Wingdings" w:hAnsi="Wingdings"/>
    </w:rPr>
  </w:style>
  <w:style w:type="character" w:customStyle="1" w:styleId="38">
    <w:name w:val="Основной шрифт абзаца3"/>
    <w:rsid w:val="002944EE"/>
  </w:style>
  <w:style w:type="character" w:customStyle="1" w:styleId="WW8Num3z0">
    <w:name w:val="WW8Num3z0"/>
    <w:rsid w:val="002944EE"/>
    <w:rPr>
      <w:rFonts w:ascii="Symbol" w:hAnsi="Symbol" w:cs="Symbol"/>
    </w:rPr>
  </w:style>
  <w:style w:type="character" w:customStyle="1" w:styleId="WW8Num8z0">
    <w:name w:val="WW8Num8z0"/>
    <w:rsid w:val="002944EE"/>
    <w:rPr>
      <w:rFonts w:ascii="Symbol" w:hAnsi="Symbol" w:cs="Wingdings"/>
    </w:rPr>
  </w:style>
  <w:style w:type="character" w:customStyle="1" w:styleId="WW8Num10z0">
    <w:name w:val="WW8Num10z0"/>
    <w:rsid w:val="002944EE"/>
    <w:rPr>
      <w:rFonts w:ascii="Wingdings" w:hAnsi="Wingdings" w:cs="Wingdings"/>
    </w:rPr>
  </w:style>
  <w:style w:type="character" w:customStyle="1" w:styleId="WW8Num10z1">
    <w:name w:val="WW8Num10z1"/>
    <w:rsid w:val="002944EE"/>
    <w:rPr>
      <w:rFonts w:ascii="OpenSymbol" w:hAnsi="OpenSymbol" w:cs="OpenSymbol"/>
    </w:rPr>
  </w:style>
  <w:style w:type="character" w:customStyle="1" w:styleId="Absatz-Standardschriftart">
    <w:name w:val="Absatz-Standardschriftart"/>
    <w:rsid w:val="002944EE"/>
  </w:style>
  <w:style w:type="character" w:customStyle="1" w:styleId="2b">
    <w:name w:val="Основной шрифт абзаца2"/>
    <w:rsid w:val="002944EE"/>
  </w:style>
  <w:style w:type="character" w:customStyle="1" w:styleId="WW8Num4z0">
    <w:name w:val="WW8Num4z0"/>
    <w:rsid w:val="002944EE"/>
    <w:rPr>
      <w:rFonts w:ascii="Symbol" w:hAnsi="Symbol" w:cs="Symbol"/>
    </w:rPr>
  </w:style>
  <w:style w:type="character" w:customStyle="1" w:styleId="WW8Num5z1">
    <w:name w:val="WW8Num5z1"/>
    <w:rsid w:val="002944EE"/>
    <w:rPr>
      <w:rFonts w:ascii="Courier New" w:hAnsi="Courier New" w:cs="Courier New"/>
    </w:rPr>
  </w:style>
  <w:style w:type="character" w:customStyle="1" w:styleId="WW8Num5z2">
    <w:name w:val="WW8Num5z2"/>
    <w:rsid w:val="002944EE"/>
    <w:rPr>
      <w:rFonts w:ascii="Wingdings" w:hAnsi="Wingdings" w:cs="Wingdings"/>
    </w:rPr>
  </w:style>
  <w:style w:type="character" w:customStyle="1" w:styleId="WW8Num8z2">
    <w:name w:val="WW8Num8z2"/>
    <w:rsid w:val="002944EE"/>
    <w:rPr>
      <w:color w:val="FF0000"/>
    </w:rPr>
  </w:style>
  <w:style w:type="character" w:customStyle="1" w:styleId="WW8Num11z0">
    <w:name w:val="WW8Num11z0"/>
    <w:rsid w:val="002944EE"/>
    <w:rPr>
      <w:rFonts w:ascii="Times New Roman" w:hAnsi="Times New Roman" w:cs="Times New Roman"/>
    </w:rPr>
  </w:style>
  <w:style w:type="character" w:customStyle="1" w:styleId="WW8Num21z2">
    <w:name w:val="WW8Num21z2"/>
    <w:rsid w:val="002944EE"/>
    <w:rPr>
      <w:color w:val="auto"/>
    </w:rPr>
  </w:style>
  <w:style w:type="character" w:customStyle="1" w:styleId="WW8Num22z0">
    <w:name w:val="WW8Num22z0"/>
    <w:rsid w:val="002944EE"/>
    <w:rPr>
      <w:rFonts w:ascii="Symbol" w:hAnsi="Symbol" w:cs="Symbol"/>
    </w:rPr>
  </w:style>
  <w:style w:type="character" w:customStyle="1" w:styleId="WW8Num23z0">
    <w:name w:val="WW8Num23z0"/>
    <w:rsid w:val="002944EE"/>
    <w:rPr>
      <w:rFonts w:ascii="Wingdings" w:eastAsia="Times New Roman" w:hAnsi="Wingdings" w:cs="Times New Roman"/>
    </w:rPr>
  </w:style>
  <w:style w:type="character" w:customStyle="1" w:styleId="WW8Num23z1">
    <w:name w:val="WW8Num23z1"/>
    <w:rsid w:val="002944EE"/>
    <w:rPr>
      <w:rFonts w:ascii="Courier New" w:hAnsi="Courier New" w:cs="Wingdings"/>
    </w:rPr>
  </w:style>
  <w:style w:type="character" w:customStyle="1" w:styleId="WW8Num23z2">
    <w:name w:val="WW8Num23z2"/>
    <w:rsid w:val="002944EE"/>
    <w:rPr>
      <w:rFonts w:ascii="Wingdings" w:hAnsi="Wingdings" w:cs="Wingdings"/>
    </w:rPr>
  </w:style>
  <w:style w:type="character" w:customStyle="1" w:styleId="WW8Num23z3">
    <w:name w:val="WW8Num23z3"/>
    <w:rsid w:val="002944EE"/>
    <w:rPr>
      <w:rFonts w:ascii="Symbol" w:hAnsi="Symbol" w:cs="Symbol"/>
    </w:rPr>
  </w:style>
  <w:style w:type="character" w:customStyle="1" w:styleId="WW8Num27z0">
    <w:name w:val="WW8Num27z0"/>
    <w:rsid w:val="002944EE"/>
    <w:rPr>
      <w:rFonts w:ascii="Symbol" w:hAnsi="Symbol" w:cs="Symbol"/>
    </w:rPr>
  </w:style>
  <w:style w:type="character" w:customStyle="1" w:styleId="WW8Num27z1">
    <w:name w:val="WW8Num27z1"/>
    <w:rsid w:val="002944EE"/>
    <w:rPr>
      <w:rFonts w:ascii="Courier New" w:hAnsi="Courier New" w:cs="Courier New"/>
    </w:rPr>
  </w:style>
  <w:style w:type="character" w:customStyle="1" w:styleId="WW8Num27z2">
    <w:name w:val="WW8Num27z2"/>
    <w:rsid w:val="002944EE"/>
    <w:rPr>
      <w:rFonts w:ascii="Wingdings" w:hAnsi="Wingdings" w:cs="Wingdings"/>
    </w:rPr>
  </w:style>
  <w:style w:type="character" w:customStyle="1" w:styleId="WW8Num30z0">
    <w:name w:val="WW8Num30z0"/>
    <w:rsid w:val="002944EE"/>
    <w:rPr>
      <w:rFonts w:ascii="Wingdings" w:eastAsia="Times New Roman" w:hAnsi="Wingdings" w:cs="Times New Roman"/>
    </w:rPr>
  </w:style>
  <w:style w:type="character" w:customStyle="1" w:styleId="WW8Num30z1">
    <w:name w:val="WW8Num30z1"/>
    <w:rsid w:val="002944EE"/>
    <w:rPr>
      <w:rFonts w:ascii="Courier New" w:hAnsi="Courier New" w:cs="Wingdings"/>
    </w:rPr>
  </w:style>
  <w:style w:type="character" w:customStyle="1" w:styleId="WW8Num30z2">
    <w:name w:val="WW8Num30z2"/>
    <w:rsid w:val="002944EE"/>
    <w:rPr>
      <w:rFonts w:ascii="Wingdings" w:hAnsi="Wingdings" w:cs="Wingdings"/>
    </w:rPr>
  </w:style>
  <w:style w:type="character" w:customStyle="1" w:styleId="WW8Num30z3">
    <w:name w:val="WW8Num30z3"/>
    <w:rsid w:val="002944EE"/>
    <w:rPr>
      <w:rFonts w:ascii="Symbol" w:hAnsi="Symbol" w:cs="Symbol"/>
    </w:rPr>
  </w:style>
  <w:style w:type="character" w:customStyle="1" w:styleId="WW8Num32z0">
    <w:name w:val="WW8Num32z0"/>
    <w:rsid w:val="002944EE"/>
    <w:rPr>
      <w:rFonts w:ascii="Times New Roman" w:hAnsi="Times New Roman" w:cs="Times New Roman"/>
    </w:rPr>
  </w:style>
  <w:style w:type="character" w:customStyle="1" w:styleId="WW8Num32z1">
    <w:name w:val="WW8Num32z1"/>
    <w:rsid w:val="002944EE"/>
    <w:rPr>
      <w:rFonts w:ascii="Courier New" w:hAnsi="Courier New" w:cs="Wingdings"/>
    </w:rPr>
  </w:style>
  <w:style w:type="character" w:customStyle="1" w:styleId="WW8Num32z2">
    <w:name w:val="WW8Num32z2"/>
    <w:rsid w:val="002944EE"/>
    <w:rPr>
      <w:rFonts w:ascii="Wingdings" w:hAnsi="Wingdings" w:cs="Wingdings"/>
    </w:rPr>
  </w:style>
  <w:style w:type="character" w:customStyle="1" w:styleId="WW8Num32z3">
    <w:name w:val="WW8Num32z3"/>
    <w:rsid w:val="002944EE"/>
    <w:rPr>
      <w:rFonts w:ascii="Symbol" w:hAnsi="Symbol" w:cs="Symbol"/>
    </w:rPr>
  </w:style>
  <w:style w:type="character" w:customStyle="1" w:styleId="WW8Num34z0">
    <w:name w:val="WW8Num34z0"/>
    <w:rsid w:val="002944EE"/>
    <w:rPr>
      <w:rFonts w:ascii="Symbol" w:hAnsi="Symbol" w:cs="Symbol"/>
    </w:rPr>
  </w:style>
  <w:style w:type="character" w:customStyle="1" w:styleId="WW8Num35z0">
    <w:name w:val="WW8Num35z0"/>
    <w:rsid w:val="002944EE"/>
    <w:rPr>
      <w:rFonts w:ascii="Times New Roman" w:hAnsi="Times New Roman" w:cs="Times New Roman"/>
    </w:rPr>
  </w:style>
  <w:style w:type="character" w:customStyle="1" w:styleId="WW8Num36z0">
    <w:name w:val="WW8Num36z0"/>
    <w:rsid w:val="002944EE"/>
    <w:rPr>
      <w:rFonts w:ascii="Times New Roman" w:hAnsi="Times New Roman" w:cs="Times New Roman"/>
    </w:rPr>
  </w:style>
  <w:style w:type="character" w:customStyle="1" w:styleId="WW8Num38z0">
    <w:name w:val="WW8Num38z0"/>
    <w:rsid w:val="002944EE"/>
    <w:rPr>
      <w:rFonts w:ascii="Symbol" w:hAnsi="Symbol" w:cs="Symbol"/>
    </w:rPr>
  </w:style>
  <w:style w:type="character" w:customStyle="1" w:styleId="19">
    <w:name w:val="Основной шрифт абзаца1"/>
    <w:rsid w:val="002944EE"/>
  </w:style>
  <w:style w:type="character" w:customStyle="1" w:styleId="affa">
    <w:name w:val="Символ нумерации"/>
    <w:rsid w:val="002944EE"/>
  </w:style>
  <w:style w:type="character" w:customStyle="1" w:styleId="affb">
    <w:name w:val="Маркеры списка"/>
    <w:rsid w:val="002944EE"/>
    <w:rPr>
      <w:rFonts w:ascii="OpenSymbol" w:eastAsia="OpenSymbol" w:hAnsi="OpenSymbol" w:cs="OpenSymbol"/>
    </w:rPr>
  </w:style>
  <w:style w:type="character" w:customStyle="1" w:styleId="1a">
    <w:name w:val="Знак примечания1"/>
    <w:rsid w:val="002944EE"/>
    <w:rPr>
      <w:sz w:val="16"/>
      <w:szCs w:val="16"/>
    </w:rPr>
  </w:style>
  <w:style w:type="paragraph" w:customStyle="1" w:styleId="affc">
    <w:name w:val="Заголовок"/>
    <w:basedOn w:val="a"/>
    <w:next w:val="af4"/>
    <w:rsid w:val="002944EE"/>
    <w:pPr>
      <w:keepNext/>
      <w:suppressAutoHyphens/>
      <w:spacing w:before="240" w:after="120"/>
    </w:pPr>
    <w:rPr>
      <w:rFonts w:ascii="Arial" w:eastAsia="Microsoft YaHei" w:hAnsi="Arial" w:cs="Mangal"/>
      <w:sz w:val="28"/>
      <w:szCs w:val="28"/>
      <w:lang w:eastAsia="ar-SA"/>
    </w:rPr>
  </w:style>
  <w:style w:type="paragraph" w:styleId="affd">
    <w:name w:val="List"/>
    <w:basedOn w:val="af4"/>
    <w:uiPriority w:val="99"/>
    <w:rsid w:val="002944EE"/>
    <w:pPr>
      <w:widowControl w:val="0"/>
      <w:suppressAutoHyphens/>
      <w:spacing w:after="0"/>
    </w:pPr>
    <w:rPr>
      <w:rFonts w:ascii="Arial" w:hAnsi="Arial" w:cs="Mangal"/>
      <w:sz w:val="20"/>
      <w:szCs w:val="20"/>
      <w:lang w:eastAsia="ar-SA"/>
    </w:rPr>
  </w:style>
  <w:style w:type="paragraph" w:customStyle="1" w:styleId="2c">
    <w:name w:val="Название2"/>
    <w:basedOn w:val="a"/>
    <w:rsid w:val="002944EE"/>
    <w:pPr>
      <w:suppressLineNumbers/>
      <w:suppressAutoHyphens/>
      <w:spacing w:before="120" w:after="120"/>
    </w:pPr>
    <w:rPr>
      <w:rFonts w:ascii="Arial" w:hAnsi="Arial" w:cs="Mangal"/>
      <w:i/>
      <w:iCs/>
      <w:sz w:val="20"/>
      <w:lang w:eastAsia="ar-SA"/>
    </w:rPr>
  </w:style>
  <w:style w:type="paragraph" w:customStyle="1" w:styleId="39">
    <w:name w:val="Указатель3"/>
    <w:basedOn w:val="a"/>
    <w:rsid w:val="002944EE"/>
    <w:pPr>
      <w:suppressLineNumbers/>
      <w:suppressAutoHyphens/>
    </w:pPr>
    <w:rPr>
      <w:rFonts w:ascii="Arial" w:hAnsi="Arial" w:cs="Mangal"/>
      <w:sz w:val="20"/>
      <w:szCs w:val="20"/>
      <w:lang w:eastAsia="ar-SA"/>
    </w:rPr>
  </w:style>
  <w:style w:type="paragraph" w:customStyle="1" w:styleId="1b">
    <w:name w:val="Название объекта1"/>
    <w:basedOn w:val="a"/>
    <w:rsid w:val="002944EE"/>
    <w:pPr>
      <w:suppressLineNumbers/>
      <w:suppressAutoHyphens/>
      <w:spacing w:before="120" w:after="120"/>
    </w:pPr>
    <w:rPr>
      <w:rFonts w:cs="Mangal"/>
      <w:i/>
      <w:iCs/>
      <w:lang w:eastAsia="ar-SA"/>
    </w:rPr>
  </w:style>
  <w:style w:type="paragraph" w:customStyle="1" w:styleId="2d">
    <w:name w:val="Указатель2"/>
    <w:basedOn w:val="a"/>
    <w:rsid w:val="002944EE"/>
    <w:pPr>
      <w:suppressLineNumbers/>
      <w:suppressAutoHyphens/>
    </w:pPr>
    <w:rPr>
      <w:rFonts w:cs="Mangal"/>
      <w:sz w:val="20"/>
      <w:szCs w:val="20"/>
      <w:lang w:eastAsia="ar-SA"/>
    </w:rPr>
  </w:style>
  <w:style w:type="paragraph" w:customStyle="1" w:styleId="1c">
    <w:name w:val="Название1"/>
    <w:basedOn w:val="a"/>
    <w:rsid w:val="002944EE"/>
    <w:pPr>
      <w:suppressLineNumbers/>
      <w:suppressAutoHyphens/>
      <w:spacing w:before="120" w:after="120"/>
    </w:pPr>
    <w:rPr>
      <w:rFonts w:ascii="Arial" w:hAnsi="Arial" w:cs="Mangal"/>
      <w:i/>
      <w:iCs/>
      <w:sz w:val="20"/>
      <w:lang w:eastAsia="ar-SA"/>
    </w:rPr>
  </w:style>
  <w:style w:type="paragraph" w:customStyle="1" w:styleId="1d">
    <w:name w:val="Указатель1"/>
    <w:basedOn w:val="a"/>
    <w:rsid w:val="002944EE"/>
    <w:pPr>
      <w:suppressLineNumbers/>
      <w:suppressAutoHyphens/>
    </w:pPr>
    <w:rPr>
      <w:rFonts w:ascii="Arial" w:hAnsi="Arial" w:cs="Mangal"/>
      <w:sz w:val="20"/>
      <w:szCs w:val="20"/>
      <w:lang w:eastAsia="ar-SA"/>
    </w:rPr>
  </w:style>
  <w:style w:type="paragraph" w:customStyle="1" w:styleId="330">
    <w:name w:val="Основной текст с отступом 33"/>
    <w:basedOn w:val="a"/>
    <w:rsid w:val="002944EE"/>
    <w:pPr>
      <w:widowControl w:val="0"/>
      <w:suppressAutoHyphens/>
      <w:spacing w:line="360" w:lineRule="auto"/>
      <w:ind w:firstLine="720"/>
      <w:jc w:val="both"/>
    </w:pPr>
    <w:rPr>
      <w:sz w:val="22"/>
      <w:szCs w:val="20"/>
      <w:lang w:eastAsia="ar-SA"/>
    </w:rPr>
  </w:style>
  <w:style w:type="paragraph" w:customStyle="1" w:styleId="211">
    <w:name w:val="Основной текст 21"/>
    <w:basedOn w:val="a"/>
    <w:rsid w:val="002944EE"/>
    <w:pPr>
      <w:widowControl w:val="0"/>
      <w:suppressAutoHyphens/>
      <w:jc w:val="both"/>
    </w:pPr>
    <w:rPr>
      <w:sz w:val="22"/>
      <w:szCs w:val="20"/>
      <w:lang w:eastAsia="ar-SA"/>
    </w:rPr>
  </w:style>
  <w:style w:type="paragraph" w:customStyle="1" w:styleId="1e">
    <w:name w:val="Схема документа1"/>
    <w:basedOn w:val="a"/>
    <w:rsid w:val="002944EE"/>
    <w:pPr>
      <w:shd w:val="clear" w:color="auto" w:fill="000080"/>
      <w:suppressAutoHyphens/>
    </w:pPr>
    <w:rPr>
      <w:rFonts w:ascii="Tahoma" w:hAnsi="Tahoma" w:cs="Tahoma"/>
      <w:sz w:val="20"/>
      <w:szCs w:val="20"/>
      <w:lang w:eastAsia="ar-SA"/>
    </w:rPr>
  </w:style>
  <w:style w:type="paragraph" w:customStyle="1" w:styleId="2e">
    <w:name w:val="заголовок 2"/>
    <w:basedOn w:val="a"/>
    <w:next w:val="a"/>
    <w:rsid w:val="002944EE"/>
    <w:pPr>
      <w:keepNext/>
      <w:suppressAutoHyphens/>
      <w:jc w:val="both"/>
    </w:pPr>
    <w:rPr>
      <w:sz w:val="28"/>
      <w:szCs w:val="20"/>
      <w:lang w:eastAsia="ar-SA"/>
    </w:rPr>
  </w:style>
  <w:style w:type="paragraph" w:customStyle="1" w:styleId="240">
    <w:name w:val="Основной текст с отступом 24"/>
    <w:basedOn w:val="a"/>
    <w:rsid w:val="002944EE"/>
    <w:pPr>
      <w:keepLines/>
      <w:suppressAutoHyphens/>
      <w:ind w:firstLine="567"/>
      <w:jc w:val="both"/>
    </w:pPr>
    <w:rPr>
      <w:sz w:val="22"/>
      <w:szCs w:val="22"/>
      <w:lang w:eastAsia="ar-SA"/>
    </w:rPr>
  </w:style>
  <w:style w:type="paragraph" w:customStyle="1" w:styleId="1f">
    <w:name w:val="заголовок 1"/>
    <w:basedOn w:val="a"/>
    <w:next w:val="a"/>
    <w:rsid w:val="002944EE"/>
    <w:pPr>
      <w:keepNext/>
      <w:suppressAutoHyphens/>
      <w:jc w:val="center"/>
    </w:pPr>
    <w:rPr>
      <w:b/>
      <w:sz w:val="28"/>
      <w:szCs w:val="20"/>
      <w:lang w:eastAsia="ar-SA"/>
    </w:rPr>
  </w:style>
  <w:style w:type="paragraph" w:customStyle="1" w:styleId="affe">
    <w:name w:val="Заголовок таблицы"/>
    <w:basedOn w:val="aff6"/>
    <w:rsid w:val="002944EE"/>
    <w:pPr>
      <w:jc w:val="center"/>
    </w:pPr>
    <w:rPr>
      <w:b/>
      <w:bCs/>
      <w:color w:val="auto"/>
      <w:lang w:eastAsia="ar-SA" w:bidi="ar-SA"/>
    </w:rPr>
  </w:style>
  <w:style w:type="paragraph" w:customStyle="1" w:styleId="1f0">
    <w:name w:val="Текст примечания1"/>
    <w:basedOn w:val="a"/>
    <w:rsid w:val="002944EE"/>
    <w:pPr>
      <w:suppressAutoHyphens/>
    </w:pPr>
    <w:rPr>
      <w:sz w:val="20"/>
      <w:szCs w:val="20"/>
      <w:lang w:eastAsia="ar-SA"/>
    </w:rPr>
  </w:style>
  <w:style w:type="paragraph" w:customStyle="1" w:styleId="Standard">
    <w:name w:val="Standard"/>
    <w:rsid w:val="002944EE"/>
    <w:pPr>
      <w:suppressAutoHyphens/>
      <w:spacing w:after="0" w:line="240" w:lineRule="auto"/>
    </w:pPr>
    <w:rPr>
      <w:rFonts w:ascii="Times New Roman" w:eastAsia="Arial Unicode MS" w:hAnsi="Times New Roman" w:cs="Times New Roman"/>
      <w:sz w:val="20"/>
      <w:szCs w:val="20"/>
      <w:lang w:eastAsia="ar-SA"/>
    </w:rPr>
  </w:style>
  <w:style w:type="paragraph" w:customStyle="1" w:styleId="BodyTextIndent31">
    <w:name w:val="Body Text Indent 31"/>
    <w:basedOn w:val="Standard"/>
    <w:rsid w:val="002944EE"/>
    <w:pPr>
      <w:widowControl w:val="0"/>
      <w:spacing w:line="360" w:lineRule="auto"/>
      <w:ind w:firstLine="720"/>
      <w:jc w:val="both"/>
    </w:pPr>
    <w:rPr>
      <w:sz w:val="22"/>
    </w:rPr>
  </w:style>
  <w:style w:type="paragraph" w:customStyle="1" w:styleId="Text">
    <w:name w:val="Text"/>
    <w:basedOn w:val="a"/>
    <w:rsid w:val="002944EE"/>
    <w:pPr>
      <w:spacing w:after="240"/>
    </w:pPr>
    <w:rPr>
      <w:szCs w:val="20"/>
      <w:lang w:val="en-US" w:eastAsia="en-US"/>
    </w:rPr>
  </w:style>
  <w:style w:type="paragraph" w:customStyle="1" w:styleId="text0">
    <w:name w:val="text"/>
    <w:basedOn w:val="a"/>
    <w:rsid w:val="002944EE"/>
    <w:pPr>
      <w:spacing w:after="240"/>
    </w:pPr>
  </w:style>
  <w:style w:type="paragraph" w:customStyle="1" w:styleId="Normal2">
    <w:name w:val="Normal2"/>
    <w:rsid w:val="00987029"/>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highlighthighlightactive">
    <w:name w:val="highlight highlight_active"/>
    <w:basedOn w:val="a0"/>
    <w:rsid w:val="00A703FF"/>
  </w:style>
  <w:style w:type="paragraph" w:customStyle="1" w:styleId="340">
    <w:name w:val="Основной текст с отступом 34"/>
    <w:basedOn w:val="a"/>
    <w:rsid w:val="00E63FBD"/>
    <w:pPr>
      <w:widowControl w:val="0"/>
      <w:suppressAutoHyphens/>
      <w:spacing w:line="360" w:lineRule="auto"/>
      <w:ind w:firstLine="720"/>
      <w:jc w:val="both"/>
    </w:pPr>
    <w:rPr>
      <w:sz w:val="22"/>
      <w:szCs w:val="20"/>
      <w:lang w:eastAsia="ar-SA"/>
    </w:rPr>
  </w:style>
  <w:style w:type="paragraph" w:customStyle="1" w:styleId="221">
    <w:name w:val="Основной текст 22"/>
    <w:basedOn w:val="a"/>
    <w:rsid w:val="00E63FBD"/>
    <w:pPr>
      <w:widowControl w:val="0"/>
      <w:suppressAutoHyphens/>
      <w:jc w:val="both"/>
    </w:pPr>
    <w:rPr>
      <w:sz w:val="22"/>
      <w:szCs w:val="20"/>
      <w:lang w:eastAsia="ar-SA"/>
    </w:rPr>
  </w:style>
  <w:style w:type="paragraph" w:customStyle="1" w:styleId="250">
    <w:name w:val="Основной текст с отступом 25"/>
    <w:basedOn w:val="a"/>
    <w:rsid w:val="00E63FBD"/>
    <w:pPr>
      <w:keepLines/>
      <w:suppressAutoHyphens/>
      <w:ind w:firstLine="567"/>
      <w:jc w:val="both"/>
    </w:pPr>
    <w:rPr>
      <w:sz w:val="22"/>
      <w:szCs w:val="22"/>
      <w:lang w:eastAsia="ar-SA"/>
    </w:rPr>
  </w:style>
  <w:style w:type="paragraph" w:customStyle="1" w:styleId="2f">
    <w:name w:val="Основной текст2"/>
    <w:basedOn w:val="a"/>
    <w:link w:val="afff"/>
    <w:rsid w:val="00C97F1D"/>
    <w:pPr>
      <w:widowControl w:val="0"/>
      <w:jc w:val="both"/>
    </w:pPr>
    <w:rPr>
      <w:rFonts w:ascii="Arial" w:hAnsi="Arial"/>
      <w:szCs w:val="20"/>
    </w:rPr>
  </w:style>
  <w:style w:type="character" w:customStyle="1" w:styleId="2f0">
    <w:name w:val="Основной текст (2)_"/>
    <w:basedOn w:val="a0"/>
    <w:link w:val="2f1"/>
    <w:rsid w:val="00C97F1D"/>
    <w:rPr>
      <w:rFonts w:ascii="Times New Roman" w:eastAsia="Times New Roman" w:hAnsi="Times New Roman"/>
      <w:b/>
      <w:bCs/>
      <w:shd w:val="clear" w:color="auto" w:fill="FFFFFF"/>
    </w:rPr>
  </w:style>
  <w:style w:type="character" w:customStyle="1" w:styleId="afff">
    <w:name w:val="Основной текст_"/>
    <w:basedOn w:val="a0"/>
    <w:link w:val="2f"/>
    <w:rsid w:val="00C97F1D"/>
    <w:rPr>
      <w:rFonts w:ascii="Arial" w:eastAsia="Times New Roman" w:hAnsi="Arial" w:cs="Times New Roman"/>
      <w:sz w:val="24"/>
      <w:szCs w:val="20"/>
      <w:lang w:eastAsia="ru-RU"/>
    </w:rPr>
  </w:style>
  <w:style w:type="character" w:customStyle="1" w:styleId="2f2">
    <w:name w:val="Заголовок №2_"/>
    <w:basedOn w:val="a0"/>
    <w:link w:val="2f3"/>
    <w:rsid w:val="00C97F1D"/>
    <w:rPr>
      <w:rFonts w:ascii="Times New Roman" w:eastAsia="Times New Roman" w:hAnsi="Times New Roman"/>
      <w:b/>
      <w:bCs/>
      <w:shd w:val="clear" w:color="auto" w:fill="FFFFFF"/>
    </w:rPr>
  </w:style>
  <w:style w:type="character" w:customStyle="1" w:styleId="1f1">
    <w:name w:val="Заголовок №1_"/>
    <w:basedOn w:val="a0"/>
    <w:link w:val="1f2"/>
    <w:rsid w:val="00C97F1D"/>
    <w:rPr>
      <w:rFonts w:ascii="Times New Roman" w:eastAsia="Times New Roman" w:hAnsi="Times New Roman"/>
      <w:b/>
      <w:bCs/>
      <w:shd w:val="clear" w:color="auto" w:fill="FFFFFF"/>
    </w:rPr>
  </w:style>
  <w:style w:type="paragraph" w:customStyle="1" w:styleId="2f1">
    <w:name w:val="Основной текст (2)"/>
    <w:basedOn w:val="a"/>
    <w:link w:val="2f0"/>
    <w:rsid w:val="00C97F1D"/>
    <w:pPr>
      <w:widowControl w:val="0"/>
      <w:shd w:val="clear" w:color="auto" w:fill="FFFFFF"/>
      <w:spacing w:line="0" w:lineRule="atLeast"/>
    </w:pPr>
    <w:rPr>
      <w:rFonts w:cstheme="minorBidi"/>
      <w:b/>
      <w:bCs/>
      <w:sz w:val="22"/>
      <w:szCs w:val="22"/>
      <w:lang w:eastAsia="en-US"/>
    </w:rPr>
  </w:style>
  <w:style w:type="paragraph" w:customStyle="1" w:styleId="2f3">
    <w:name w:val="Заголовок №2"/>
    <w:basedOn w:val="a"/>
    <w:link w:val="2f2"/>
    <w:rsid w:val="00C97F1D"/>
    <w:pPr>
      <w:widowControl w:val="0"/>
      <w:shd w:val="clear" w:color="auto" w:fill="FFFFFF"/>
      <w:spacing w:before="240" w:after="300" w:line="0" w:lineRule="atLeast"/>
      <w:jc w:val="center"/>
      <w:outlineLvl w:val="1"/>
    </w:pPr>
    <w:rPr>
      <w:rFonts w:cstheme="minorBidi"/>
      <w:b/>
      <w:bCs/>
      <w:sz w:val="22"/>
      <w:szCs w:val="22"/>
      <w:lang w:eastAsia="en-US"/>
    </w:rPr>
  </w:style>
  <w:style w:type="paragraph" w:customStyle="1" w:styleId="1f2">
    <w:name w:val="Заголовок №1"/>
    <w:basedOn w:val="a"/>
    <w:link w:val="1f1"/>
    <w:rsid w:val="00C97F1D"/>
    <w:pPr>
      <w:widowControl w:val="0"/>
      <w:shd w:val="clear" w:color="auto" w:fill="FFFFFF"/>
      <w:spacing w:before="240" w:after="240" w:line="0" w:lineRule="atLeast"/>
      <w:jc w:val="center"/>
      <w:outlineLvl w:val="0"/>
    </w:pPr>
    <w:rPr>
      <w:rFonts w:cstheme="minorBidi"/>
      <w:b/>
      <w:bCs/>
      <w:sz w:val="22"/>
      <w:szCs w:val="22"/>
      <w:lang w:eastAsia="en-US"/>
    </w:rPr>
  </w:style>
  <w:style w:type="character" w:customStyle="1" w:styleId="1f3">
    <w:name w:val="Основной текст1"/>
    <w:basedOn w:val="afff"/>
    <w:rsid w:val="00C97F1D"/>
    <w:rPr>
      <w:rFonts w:ascii="Times New Roman" w:hAnsi="Times New Roman"/>
      <w:color w:val="000000"/>
      <w:spacing w:val="5"/>
      <w:w w:val="100"/>
      <w:position w:val="0"/>
      <w:sz w:val="21"/>
      <w:szCs w:val="21"/>
      <w:shd w:val="clear" w:color="auto" w:fill="FFFFFF"/>
      <w:lang w:val="ru-RU"/>
    </w:rPr>
  </w:style>
  <w:style w:type="paragraph" w:customStyle="1" w:styleId="Style1">
    <w:name w:val="Style 1"/>
    <w:uiPriority w:val="99"/>
    <w:rsid w:val="00C97F1D"/>
    <w:pPr>
      <w:widowControl w:val="0"/>
      <w:autoSpaceDE w:val="0"/>
      <w:autoSpaceDN w:val="0"/>
      <w:adjustRightInd w:val="0"/>
      <w:spacing w:after="0" w:line="240" w:lineRule="auto"/>
    </w:pPr>
    <w:rPr>
      <w:rFonts w:ascii="Times New Roman" w:eastAsiaTheme="minorEastAsia" w:hAnsi="Times New Roman" w:cs="Times New Roman"/>
      <w:sz w:val="20"/>
      <w:szCs w:val="20"/>
      <w:lang w:val="en-US" w:eastAsia="ru-RU"/>
    </w:rPr>
  </w:style>
  <w:style w:type="character" w:styleId="afff0">
    <w:name w:val="annotation reference"/>
    <w:basedOn w:val="a0"/>
    <w:semiHidden/>
    <w:unhideWhenUsed/>
    <w:rsid w:val="00C97F1D"/>
    <w:rPr>
      <w:sz w:val="16"/>
      <w:szCs w:val="16"/>
    </w:rPr>
  </w:style>
  <w:style w:type="numbering" w:customStyle="1" w:styleId="1f4">
    <w:name w:val="Нет списка1"/>
    <w:next w:val="a2"/>
    <w:uiPriority w:val="99"/>
    <w:semiHidden/>
    <w:unhideWhenUsed/>
    <w:rsid w:val="006B3028"/>
  </w:style>
  <w:style w:type="table" w:customStyle="1" w:styleId="1f5">
    <w:name w:val="Сетка таблицы1"/>
    <w:basedOn w:val="a1"/>
    <w:next w:val="aa"/>
    <w:uiPriority w:val="59"/>
    <w:rsid w:val="006B30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1">
    <w:name w:val="FollowedHyperlink"/>
    <w:basedOn w:val="a0"/>
    <w:uiPriority w:val="99"/>
    <w:semiHidden/>
    <w:unhideWhenUsed/>
    <w:rsid w:val="006B3028"/>
    <w:rPr>
      <w:color w:val="800080"/>
      <w:u w:val="single"/>
    </w:rPr>
  </w:style>
  <w:style w:type="paragraph" w:customStyle="1" w:styleId="font5">
    <w:name w:val="font5"/>
    <w:basedOn w:val="a"/>
    <w:rsid w:val="006B3028"/>
    <w:pPr>
      <w:spacing w:before="100" w:beforeAutospacing="1" w:after="100" w:afterAutospacing="1"/>
    </w:pPr>
    <w:rPr>
      <w:rFonts w:ascii="Tahoma" w:hAnsi="Tahoma" w:cs="Tahoma"/>
      <w:b/>
      <w:bCs/>
      <w:color w:val="000000"/>
      <w:sz w:val="16"/>
      <w:szCs w:val="16"/>
    </w:rPr>
  </w:style>
  <w:style w:type="paragraph" w:customStyle="1" w:styleId="font6">
    <w:name w:val="font6"/>
    <w:basedOn w:val="a"/>
    <w:rsid w:val="006B3028"/>
    <w:pPr>
      <w:spacing w:before="100" w:beforeAutospacing="1" w:after="100" w:afterAutospacing="1"/>
    </w:pPr>
    <w:rPr>
      <w:rFonts w:ascii="Tahoma" w:hAnsi="Tahoma" w:cs="Tahoma"/>
      <w:color w:val="000000"/>
      <w:sz w:val="16"/>
      <w:szCs w:val="16"/>
    </w:rPr>
  </w:style>
  <w:style w:type="paragraph" w:customStyle="1" w:styleId="font7">
    <w:name w:val="font7"/>
    <w:basedOn w:val="a"/>
    <w:rsid w:val="006B3028"/>
    <w:pPr>
      <w:spacing w:before="100" w:beforeAutospacing="1" w:after="100" w:afterAutospacing="1"/>
    </w:pPr>
    <w:rPr>
      <w:rFonts w:ascii="Tahoma" w:hAnsi="Tahoma" w:cs="Tahoma"/>
      <w:b/>
      <w:bCs/>
      <w:color w:val="000000"/>
      <w:sz w:val="18"/>
      <w:szCs w:val="18"/>
    </w:rPr>
  </w:style>
  <w:style w:type="paragraph" w:customStyle="1" w:styleId="xl100">
    <w:name w:val="xl100"/>
    <w:basedOn w:val="a"/>
    <w:rsid w:val="006B3028"/>
    <w:pPr>
      <w:spacing w:before="100" w:beforeAutospacing="1" w:after="100" w:afterAutospacing="1"/>
    </w:pPr>
    <w:rPr>
      <w:rFonts w:ascii="Arial" w:hAnsi="Arial" w:cs="Arial"/>
    </w:rPr>
  </w:style>
  <w:style w:type="paragraph" w:customStyle="1" w:styleId="xl101">
    <w:name w:val="xl101"/>
    <w:basedOn w:val="a"/>
    <w:rsid w:val="006B3028"/>
    <w:pPr>
      <w:spacing w:before="100" w:beforeAutospacing="1" w:after="100" w:afterAutospacing="1"/>
    </w:pPr>
    <w:rPr>
      <w:rFonts w:ascii="Arial" w:hAnsi="Arial" w:cs="Arial"/>
    </w:rPr>
  </w:style>
  <w:style w:type="paragraph" w:customStyle="1" w:styleId="xl102">
    <w:name w:val="xl102"/>
    <w:basedOn w:val="a"/>
    <w:rsid w:val="006B3028"/>
    <w:pPr>
      <w:spacing w:before="100" w:beforeAutospacing="1" w:after="100" w:afterAutospacing="1"/>
      <w:jc w:val="center"/>
      <w:textAlignment w:val="center"/>
    </w:pPr>
    <w:rPr>
      <w:rFonts w:ascii="Arial" w:hAnsi="Arial" w:cs="Arial"/>
    </w:rPr>
  </w:style>
  <w:style w:type="paragraph" w:customStyle="1" w:styleId="xl103">
    <w:name w:val="xl103"/>
    <w:basedOn w:val="a"/>
    <w:rsid w:val="006B3028"/>
    <w:pPr>
      <w:spacing w:before="100" w:beforeAutospacing="1" w:after="100" w:afterAutospacing="1"/>
      <w:textAlignment w:val="top"/>
    </w:pPr>
    <w:rPr>
      <w:rFonts w:ascii="Arial" w:hAnsi="Arial" w:cs="Arial"/>
    </w:rPr>
  </w:style>
  <w:style w:type="paragraph" w:customStyle="1" w:styleId="xl104">
    <w:name w:val="xl104"/>
    <w:basedOn w:val="a"/>
    <w:rsid w:val="006B30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5">
    <w:name w:val="xl105"/>
    <w:basedOn w:val="a"/>
    <w:rsid w:val="006B3028"/>
    <w:pPr>
      <w:spacing w:before="100" w:beforeAutospacing="1" w:after="100" w:afterAutospacing="1"/>
    </w:pPr>
    <w:rPr>
      <w:rFonts w:ascii="Arial" w:hAnsi="Arial" w:cs="Arial"/>
    </w:rPr>
  </w:style>
  <w:style w:type="paragraph" w:customStyle="1" w:styleId="xl106">
    <w:name w:val="xl106"/>
    <w:basedOn w:val="a"/>
    <w:rsid w:val="006B3028"/>
    <w:pPr>
      <w:spacing w:before="100" w:beforeAutospacing="1" w:after="100" w:afterAutospacing="1"/>
      <w:textAlignment w:val="center"/>
    </w:pPr>
    <w:rPr>
      <w:rFonts w:ascii="Arial" w:hAnsi="Arial" w:cs="Arial"/>
    </w:rPr>
  </w:style>
  <w:style w:type="paragraph" w:customStyle="1" w:styleId="xl107">
    <w:name w:val="xl107"/>
    <w:basedOn w:val="a"/>
    <w:rsid w:val="006B3028"/>
    <w:pPr>
      <w:pBdr>
        <w:top w:val="single" w:sz="4" w:space="0" w:color="auto"/>
      </w:pBdr>
      <w:spacing w:before="100" w:beforeAutospacing="1" w:after="100" w:afterAutospacing="1"/>
      <w:textAlignment w:val="top"/>
    </w:pPr>
    <w:rPr>
      <w:rFonts w:ascii="Arial" w:hAnsi="Arial" w:cs="Arial"/>
    </w:rPr>
  </w:style>
  <w:style w:type="paragraph" w:customStyle="1" w:styleId="xl108">
    <w:name w:val="xl108"/>
    <w:basedOn w:val="a"/>
    <w:rsid w:val="006B3028"/>
    <w:pPr>
      <w:pBdr>
        <w:top w:val="single" w:sz="4" w:space="0" w:color="auto"/>
      </w:pBdr>
      <w:spacing w:before="100" w:beforeAutospacing="1" w:after="100" w:afterAutospacing="1"/>
      <w:jc w:val="center"/>
      <w:textAlignment w:val="top"/>
    </w:pPr>
    <w:rPr>
      <w:rFonts w:ascii="Arial" w:hAnsi="Arial" w:cs="Arial"/>
    </w:rPr>
  </w:style>
  <w:style w:type="paragraph" w:customStyle="1" w:styleId="xl109">
    <w:name w:val="xl109"/>
    <w:basedOn w:val="a"/>
    <w:rsid w:val="006B3028"/>
    <w:pPr>
      <w:pBdr>
        <w:top w:val="single" w:sz="4" w:space="0" w:color="auto"/>
      </w:pBdr>
      <w:spacing w:before="100" w:beforeAutospacing="1" w:after="100" w:afterAutospacing="1"/>
      <w:jc w:val="right"/>
      <w:textAlignment w:val="top"/>
    </w:pPr>
    <w:rPr>
      <w:rFonts w:ascii="Arial" w:hAnsi="Arial" w:cs="Arial"/>
    </w:rPr>
  </w:style>
  <w:style w:type="paragraph" w:customStyle="1" w:styleId="xl110">
    <w:name w:val="xl110"/>
    <w:basedOn w:val="a"/>
    <w:rsid w:val="006B3028"/>
    <w:pPr>
      <w:pBdr>
        <w:top w:val="single" w:sz="4" w:space="0" w:color="auto"/>
      </w:pBdr>
      <w:spacing w:before="100" w:beforeAutospacing="1" w:after="100" w:afterAutospacing="1"/>
      <w:jc w:val="right"/>
      <w:textAlignment w:val="center"/>
    </w:pPr>
    <w:rPr>
      <w:rFonts w:ascii="Arial" w:hAnsi="Arial" w:cs="Arial"/>
    </w:rPr>
  </w:style>
  <w:style w:type="paragraph" w:customStyle="1" w:styleId="xl111">
    <w:name w:val="xl111"/>
    <w:basedOn w:val="a"/>
    <w:rsid w:val="006B3028"/>
    <w:pPr>
      <w:pBdr>
        <w:top w:val="single" w:sz="4" w:space="0" w:color="auto"/>
      </w:pBdr>
      <w:spacing w:before="100" w:beforeAutospacing="1" w:after="100" w:afterAutospacing="1"/>
      <w:jc w:val="center"/>
      <w:textAlignment w:val="center"/>
    </w:pPr>
    <w:rPr>
      <w:rFonts w:ascii="Arial" w:hAnsi="Arial" w:cs="Arial"/>
    </w:rPr>
  </w:style>
  <w:style w:type="paragraph" w:customStyle="1" w:styleId="xl112">
    <w:name w:val="xl112"/>
    <w:basedOn w:val="a"/>
    <w:rsid w:val="006B3028"/>
    <w:pPr>
      <w:pBdr>
        <w:top w:val="single" w:sz="4" w:space="0" w:color="auto"/>
      </w:pBdr>
      <w:spacing w:before="100" w:beforeAutospacing="1" w:after="100" w:afterAutospacing="1"/>
      <w:jc w:val="right"/>
      <w:textAlignment w:val="center"/>
    </w:pPr>
    <w:rPr>
      <w:rFonts w:ascii="Arial" w:hAnsi="Arial" w:cs="Arial"/>
    </w:rPr>
  </w:style>
  <w:style w:type="paragraph" w:customStyle="1" w:styleId="xl113">
    <w:name w:val="xl113"/>
    <w:basedOn w:val="a"/>
    <w:rsid w:val="006B3028"/>
    <w:pPr>
      <w:spacing w:before="100" w:beforeAutospacing="1" w:after="100" w:afterAutospacing="1"/>
      <w:jc w:val="right"/>
      <w:textAlignment w:val="top"/>
    </w:pPr>
    <w:rPr>
      <w:rFonts w:ascii="Arial" w:hAnsi="Arial" w:cs="Arial"/>
    </w:rPr>
  </w:style>
  <w:style w:type="paragraph" w:customStyle="1" w:styleId="xl114">
    <w:name w:val="xl114"/>
    <w:basedOn w:val="a"/>
    <w:rsid w:val="006B3028"/>
    <w:pPr>
      <w:pBdr>
        <w:top w:val="single" w:sz="4" w:space="0" w:color="auto"/>
      </w:pBdr>
      <w:spacing w:before="100" w:beforeAutospacing="1" w:after="100" w:afterAutospacing="1"/>
      <w:jc w:val="right"/>
      <w:textAlignment w:val="center"/>
    </w:pPr>
    <w:rPr>
      <w:rFonts w:ascii="Arial" w:hAnsi="Arial" w:cs="Arial"/>
    </w:rPr>
  </w:style>
  <w:style w:type="paragraph" w:customStyle="1" w:styleId="xl115">
    <w:name w:val="xl115"/>
    <w:basedOn w:val="a"/>
    <w:rsid w:val="006B3028"/>
    <w:pPr>
      <w:spacing w:before="100" w:beforeAutospacing="1" w:after="100" w:afterAutospacing="1"/>
      <w:textAlignment w:val="top"/>
    </w:pPr>
    <w:rPr>
      <w:rFonts w:ascii="Arial" w:hAnsi="Arial" w:cs="Arial"/>
    </w:rPr>
  </w:style>
  <w:style w:type="paragraph" w:customStyle="1" w:styleId="xl116">
    <w:name w:val="xl116"/>
    <w:basedOn w:val="a"/>
    <w:rsid w:val="006B3028"/>
    <w:pPr>
      <w:spacing w:before="100" w:beforeAutospacing="1" w:after="100" w:afterAutospacing="1"/>
    </w:pPr>
    <w:rPr>
      <w:rFonts w:ascii="Arial" w:hAnsi="Arial" w:cs="Arial"/>
      <w:sz w:val="22"/>
      <w:szCs w:val="22"/>
    </w:rPr>
  </w:style>
  <w:style w:type="paragraph" w:customStyle="1" w:styleId="xl117">
    <w:name w:val="xl117"/>
    <w:basedOn w:val="a"/>
    <w:rsid w:val="006B3028"/>
    <w:pPr>
      <w:spacing w:before="100" w:beforeAutospacing="1" w:after="100" w:afterAutospacing="1"/>
    </w:pPr>
    <w:rPr>
      <w:rFonts w:ascii="Arial" w:hAnsi="Arial" w:cs="Arial"/>
      <w:sz w:val="22"/>
      <w:szCs w:val="22"/>
    </w:rPr>
  </w:style>
  <w:style w:type="paragraph" w:customStyle="1" w:styleId="xl118">
    <w:name w:val="xl118"/>
    <w:basedOn w:val="a"/>
    <w:rsid w:val="006B3028"/>
    <w:pPr>
      <w:spacing w:before="100" w:beforeAutospacing="1" w:after="100" w:afterAutospacing="1"/>
    </w:pPr>
    <w:rPr>
      <w:rFonts w:ascii="Tahoma" w:hAnsi="Tahoma" w:cs="Tahoma"/>
      <w:sz w:val="22"/>
      <w:szCs w:val="22"/>
    </w:rPr>
  </w:style>
  <w:style w:type="paragraph" w:customStyle="1" w:styleId="xl119">
    <w:name w:val="xl119"/>
    <w:basedOn w:val="a"/>
    <w:rsid w:val="006B3028"/>
    <w:pPr>
      <w:spacing w:before="100" w:beforeAutospacing="1" w:after="100" w:afterAutospacing="1"/>
      <w:jc w:val="right"/>
      <w:textAlignment w:val="top"/>
    </w:pPr>
    <w:rPr>
      <w:rFonts w:ascii="Tahoma" w:hAnsi="Tahoma" w:cs="Tahoma"/>
      <w:sz w:val="22"/>
      <w:szCs w:val="22"/>
    </w:rPr>
  </w:style>
  <w:style w:type="paragraph" w:customStyle="1" w:styleId="xl120">
    <w:name w:val="xl120"/>
    <w:basedOn w:val="a"/>
    <w:rsid w:val="006B3028"/>
    <w:pPr>
      <w:spacing w:before="100" w:beforeAutospacing="1" w:after="100" w:afterAutospacing="1"/>
      <w:jc w:val="right"/>
    </w:pPr>
    <w:rPr>
      <w:rFonts w:ascii="Tahoma" w:hAnsi="Tahoma" w:cs="Tahoma"/>
      <w:sz w:val="22"/>
      <w:szCs w:val="22"/>
    </w:rPr>
  </w:style>
  <w:style w:type="paragraph" w:customStyle="1" w:styleId="xl121">
    <w:name w:val="xl121"/>
    <w:basedOn w:val="a"/>
    <w:rsid w:val="006B3028"/>
    <w:pPr>
      <w:spacing w:before="100" w:beforeAutospacing="1" w:after="100" w:afterAutospacing="1"/>
    </w:pPr>
    <w:rPr>
      <w:rFonts w:ascii="Tahoma" w:hAnsi="Tahoma" w:cs="Tahoma"/>
      <w:b/>
      <w:bCs/>
      <w:sz w:val="22"/>
      <w:szCs w:val="22"/>
    </w:rPr>
  </w:style>
  <w:style w:type="paragraph" w:customStyle="1" w:styleId="xl122">
    <w:name w:val="xl122"/>
    <w:basedOn w:val="a"/>
    <w:rsid w:val="006B3028"/>
    <w:pPr>
      <w:spacing w:before="100" w:beforeAutospacing="1" w:after="100" w:afterAutospacing="1"/>
    </w:pPr>
    <w:rPr>
      <w:rFonts w:ascii="Tahoma" w:hAnsi="Tahoma" w:cs="Tahoma"/>
      <w:sz w:val="22"/>
      <w:szCs w:val="22"/>
    </w:rPr>
  </w:style>
  <w:style w:type="paragraph" w:customStyle="1" w:styleId="xl123">
    <w:name w:val="xl123"/>
    <w:basedOn w:val="a"/>
    <w:rsid w:val="006B3028"/>
    <w:pPr>
      <w:spacing w:before="100" w:beforeAutospacing="1" w:after="100" w:afterAutospacing="1"/>
      <w:jc w:val="right"/>
      <w:textAlignment w:val="top"/>
    </w:pPr>
    <w:rPr>
      <w:rFonts w:ascii="Arial" w:hAnsi="Arial" w:cs="Arial"/>
    </w:rPr>
  </w:style>
  <w:style w:type="paragraph" w:customStyle="1" w:styleId="xl124">
    <w:name w:val="xl124"/>
    <w:basedOn w:val="a"/>
    <w:rsid w:val="006B3028"/>
    <w:pPr>
      <w:spacing w:before="100" w:beforeAutospacing="1" w:after="100" w:afterAutospacing="1"/>
      <w:jc w:val="center"/>
      <w:textAlignment w:val="top"/>
    </w:pPr>
    <w:rPr>
      <w:rFonts w:ascii="Arial" w:hAnsi="Arial" w:cs="Arial"/>
    </w:rPr>
  </w:style>
  <w:style w:type="paragraph" w:customStyle="1" w:styleId="xl125">
    <w:name w:val="xl125"/>
    <w:basedOn w:val="a"/>
    <w:rsid w:val="006B3028"/>
    <w:pPr>
      <w:spacing w:before="100" w:beforeAutospacing="1" w:after="100" w:afterAutospacing="1"/>
      <w:jc w:val="right"/>
      <w:textAlignment w:val="center"/>
    </w:pPr>
    <w:rPr>
      <w:rFonts w:ascii="Arial" w:hAnsi="Arial" w:cs="Arial"/>
    </w:rPr>
  </w:style>
  <w:style w:type="paragraph" w:customStyle="1" w:styleId="xl126">
    <w:name w:val="xl126"/>
    <w:basedOn w:val="a"/>
    <w:rsid w:val="006B3028"/>
    <w:pPr>
      <w:spacing w:before="100" w:beforeAutospacing="1" w:after="100" w:afterAutospacing="1"/>
      <w:jc w:val="right"/>
      <w:textAlignment w:val="center"/>
    </w:pPr>
    <w:rPr>
      <w:rFonts w:ascii="Arial" w:hAnsi="Arial" w:cs="Arial"/>
    </w:rPr>
  </w:style>
  <w:style w:type="paragraph" w:customStyle="1" w:styleId="xl127">
    <w:name w:val="xl127"/>
    <w:basedOn w:val="a"/>
    <w:rsid w:val="006B3028"/>
    <w:pPr>
      <w:spacing w:before="100" w:beforeAutospacing="1" w:after="100" w:afterAutospacing="1"/>
      <w:jc w:val="right"/>
      <w:textAlignment w:val="center"/>
    </w:pPr>
    <w:rPr>
      <w:rFonts w:ascii="Arial" w:hAnsi="Arial" w:cs="Arial"/>
    </w:rPr>
  </w:style>
  <w:style w:type="paragraph" w:customStyle="1" w:styleId="xl128">
    <w:name w:val="xl128"/>
    <w:basedOn w:val="a"/>
    <w:rsid w:val="006B3028"/>
    <w:pPr>
      <w:spacing w:before="100" w:beforeAutospacing="1" w:after="100" w:afterAutospacing="1"/>
      <w:jc w:val="center"/>
      <w:textAlignment w:val="center"/>
    </w:pPr>
    <w:rPr>
      <w:rFonts w:ascii="Arial" w:hAnsi="Arial" w:cs="Arial"/>
    </w:rPr>
  </w:style>
  <w:style w:type="paragraph" w:customStyle="1" w:styleId="xl129">
    <w:name w:val="xl129"/>
    <w:basedOn w:val="a"/>
    <w:rsid w:val="006B302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a"/>
    <w:rsid w:val="006B3028"/>
    <w:pPr>
      <w:spacing w:before="100" w:beforeAutospacing="1" w:after="100" w:afterAutospacing="1"/>
      <w:jc w:val="right"/>
      <w:textAlignment w:val="center"/>
    </w:pPr>
    <w:rPr>
      <w:rFonts w:ascii="Arial" w:hAnsi="Arial" w:cs="Arial"/>
      <w:b/>
      <w:bCs/>
    </w:rPr>
  </w:style>
  <w:style w:type="paragraph" w:customStyle="1" w:styleId="xl131">
    <w:name w:val="xl131"/>
    <w:basedOn w:val="a"/>
    <w:rsid w:val="006B3028"/>
    <w:pPr>
      <w:spacing w:before="100" w:beforeAutospacing="1" w:after="100" w:afterAutospacing="1"/>
      <w:jc w:val="center"/>
      <w:textAlignment w:val="center"/>
    </w:pPr>
    <w:rPr>
      <w:rFonts w:ascii="Arial" w:hAnsi="Arial" w:cs="Arial"/>
      <w:b/>
      <w:bCs/>
    </w:rPr>
  </w:style>
  <w:style w:type="paragraph" w:customStyle="1" w:styleId="xl132">
    <w:name w:val="xl132"/>
    <w:basedOn w:val="a"/>
    <w:rsid w:val="006B3028"/>
    <w:pPr>
      <w:pBdr>
        <w:top w:val="single" w:sz="4" w:space="0" w:color="auto"/>
      </w:pBdr>
      <w:spacing w:before="100" w:beforeAutospacing="1" w:after="100" w:afterAutospacing="1"/>
      <w:jc w:val="right"/>
      <w:textAlignment w:val="top"/>
    </w:pPr>
    <w:rPr>
      <w:rFonts w:ascii="Arial" w:hAnsi="Arial" w:cs="Arial"/>
      <w:b/>
      <w:bCs/>
    </w:rPr>
  </w:style>
  <w:style w:type="paragraph" w:customStyle="1" w:styleId="xl133">
    <w:name w:val="xl133"/>
    <w:basedOn w:val="a"/>
    <w:rsid w:val="006B3028"/>
    <w:pPr>
      <w:pBdr>
        <w:top w:val="single" w:sz="4" w:space="0" w:color="auto"/>
      </w:pBdr>
      <w:spacing w:before="100" w:beforeAutospacing="1" w:after="100" w:afterAutospacing="1"/>
      <w:textAlignment w:val="top"/>
    </w:pPr>
    <w:rPr>
      <w:rFonts w:ascii="Arial" w:hAnsi="Arial" w:cs="Arial"/>
      <w:b/>
      <w:bCs/>
    </w:rPr>
  </w:style>
  <w:style w:type="paragraph" w:customStyle="1" w:styleId="xl134">
    <w:name w:val="xl134"/>
    <w:basedOn w:val="a"/>
    <w:rsid w:val="006B3028"/>
    <w:pPr>
      <w:pBdr>
        <w:top w:val="single" w:sz="4" w:space="0" w:color="auto"/>
      </w:pBdr>
      <w:spacing w:before="100" w:beforeAutospacing="1" w:after="100" w:afterAutospacing="1"/>
      <w:jc w:val="center"/>
      <w:textAlignment w:val="top"/>
    </w:pPr>
    <w:rPr>
      <w:rFonts w:ascii="Arial" w:hAnsi="Arial" w:cs="Arial"/>
      <w:b/>
      <w:bCs/>
    </w:rPr>
  </w:style>
  <w:style w:type="paragraph" w:customStyle="1" w:styleId="xl135">
    <w:name w:val="xl135"/>
    <w:basedOn w:val="a"/>
    <w:rsid w:val="006B3028"/>
    <w:pPr>
      <w:pBdr>
        <w:top w:val="single" w:sz="4" w:space="0" w:color="auto"/>
      </w:pBdr>
      <w:spacing w:before="100" w:beforeAutospacing="1" w:after="100" w:afterAutospacing="1"/>
      <w:jc w:val="right"/>
      <w:textAlignment w:val="center"/>
    </w:pPr>
    <w:rPr>
      <w:rFonts w:ascii="Arial" w:hAnsi="Arial" w:cs="Arial"/>
      <w:b/>
      <w:bCs/>
    </w:rPr>
  </w:style>
  <w:style w:type="paragraph" w:customStyle="1" w:styleId="xl136">
    <w:name w:val="xl136"/>
    <w:basedOn w:val="a"/>
    <w:rsid w:val="006B3028"/>
    <w:pPr>
      <w:pBdr>
        <w:top w:val="single" w:sz="4" w:space="0" w:color="auto"/>
      </w:pBdr>
      <w:spacing w:before="100" w:beforeAutospacing="1" w:after="100" w:afterAutospacing="1"/>
      <w:jc w:val="right"/>
      <w:textAlignment w:val="center"/>
    </w:pPr>
    <w:rPr>
      <w:rFonts w:ascii="Arial" w:hAnsi="Arial" w:cs="Arial"/>
      <w:b/>
      <w:bCs/>
    </w:rPr>
  </w:style>
  <w:style w:type="paragraph" w:customStyle="1" w:styleId="xl137">
    <w:name w:val="xl137"/>
    <w:basedOn w:val="a"/>
    <w:rsid w:val="006B3028"/>
    <w:pPr>
      <w:pBdr>
        <w:top w:val="single" w:sz="4" w:space="0" w:color="auto"/>
      </w:pBdr>
      <w:spacing w:before="100" w:beforeAutospacing="1" w:after="100" w:afterAutospacing="1"/>
      <w:jc w:val="right"/>
      <w:textAlignment w:val="center"/>
    </w:pPr>
    <w:rPr>
      <w:rFonts w:ascii="Arial" w:hAnsi="Arial" w:cs="Arial"/>
      <w:b/>
      <w:bCs/>
    </w:rPr>
  </w:style>
  <w:style w:type="paragraph" w:customStyle="1" w:styleId="xl138">
    <w:name w:val="xl138"/>
    <w:basedOn w:val="a"/>
    <w:rsid w:val="006B3028"/>
    <w:pPr>
      <w:pBdr>
        <w:top w:val="single" w:sz="4" w:space="0" w:color="auto"/>
      </w:pBdr>
      <w:spacing w:before="100" w:beforeAutospacing="1" w:after="100" w:afterAutospacing="1"/>
      <w:jc w:val="center"/>
      <w:textAlignment w:val="center"/>
    </w:pPr>
    <w:rPr>
      <w:rFonts w:ascii="Arial" w:hAnsi="Arial" w:cs="Arial"/>
      <w:b/>
      <w:bCs/>
    </w:rPr>
  </w:style>
  <w:style w:type="paragraph" w:customStyle="1" w:styleId="xl139">
    <w:name w:val="xl139"/>
    <w:basedOn w:val="a"/>
    <w:rsid w:val="006B3028"/>
    <w:pPr>
      <w:pBdr>
        <w:top w:val="single" w:sz="4" w:space="0" w:color="auto"/>
        <w:bottom w:val="single" w:sz="4" w:space="0" w:color="auto"/>
      </w:pBdr>
      <w:spacing w:before="100" w:beforeAutospacing="1" w:after="100" w:afterAutospacing="1"/>
      <w:jc w:val="right"/>
      <w:textAlignment w:val="top"/>
    </w:pPr>
    <w:rPr>
      <w:rFonts w:ascii="Arial" w:hAnsi="Arial" w:cs="Arial"/>
    </w:rPr>
  </w:style>
  <w:style w:type="paragraph" w:customStyle="1" w:styleId="xl140">
    <w:name w:val="xl140"/>
    <w:basedOn w:val="a"/>
    <w:rsid w:val="006B3028"/>
    <w:pPr>
      <w:pBdr>
        <w:top w:val="single" w:sz="4" w:space="0" w:color="auto"/>
        <w:bottom w:val="single" w:sz="4" w:space="0" w:color="auto"/>
      </w:pBdr>
      <w:spacing w:before="100" w:beforeAutospacing="1" w:after="100" w:afterAutospacing="1"/>
      <w:textAlignment w:val="top"/>
    </w:pPr>
    <w:rPr>
      <w:rFonts w:ascii="Arial" w:hAnsi="Arial" w:cs="Arial"/>
    </w:rPr>
  </w:style>
  <w:style w:type="paragraph" w:customStyle="1" w:styleId="xl141">
    <w:name w:val="xl141"/>
    <w:basedOn w:val="a"/>
    <w:rsid w:val="006B3028"/>
    <w:pPr>
      <w:pBdr>
        <w:top w:val="single" w:sz="4" w:space="0" w:color="auto"/>
        <w:bottom w:val="single" w:sz="4" w:space="0" w:color="auto"/>
      </w:pBdr>
      <w:spacing w:before="100" w:beforeAutospacing="1" w:after="100" w:afterAutospacing="1"/>
      <w:jc w:val="center"/>
      <w:textAlignment w:val="top"/>
    </w:pPr>
    <w:rPr>
      <w:rFonts w:ascii="Arial" w:hAnsi="Arial" w:cs="Arial"/>
    </w:rPr>
  </w:style>
  <w:style w:type="paragraph" w:customStyle="1" w:styleId="xl142">
    <w:name w:val="xl142"/>
    <w:basedOn w:val="a"/>
    <w:rsid w:val="006B3028"/>
    <w:pPr>
      <w:pBdr>
        <w:top w:val="single" w:sz="4" w:space="0" w:color="auto"/>
        <w:bottom w:val="single" w:sz="4" w:space="0" w:color="auto"/>
      </w:pBdr>
      <w:spacing w:before="100" w:beforeAutospacing="1" w:after="100" w:afterAutospacing="1"/>
      <w:jc w:val="right"/>
      <w:textAlignment w:val="center"/>
    </w:pPr>
    <w:rPr>
      <w:rFonts w:ascii="Arial" w:hAnsi="Arial" w:cs="Arial"/>
    </w:rPr>
  </w:style>
  <w:style w:type="paragraph" w:customStyle="1" w:styleId="xl143">
    <w:name w:val="xl143"/>
    <w:basedOn w:val="a"/>
    <w:rsid w:val="006B3028"/>
    <w:pPr>
      <w:pBdr>
        <w:top w:val="single" w:sz="4" w:space="0" w:color="auto"/>
        <w:bottom w:val="single" w:sz="4" w:space="0" w:color="auto"/>
      </w:pBdr>
      <w:spacing w:before="100" w:beforeAutospacing="1" w:after="100" w:afterAutospacing="1"/>
      <w:jc w:val="right"/>
      <w:textAlignment w:val="center"/>
    </w:pPr>
    <w:rPr>
      <w:rFonts w:ascii="Arial" w:hAnsi="Arial" w:cs="Arial"/>
    </w:rPr>
  </w:style>
  <w:style w:type="paragraph" w:customStyle="1" w:styleId="xl144">
    <w:name w:val="xl144"/>
    <w:basedOn w:val="a"/>
    <w:rsid w:val="006B3028"/>
    <w:pPr>
      <w:pBdr>
        <w:top w:val="single" w:sz="4" w:space="0" w:color="auto"/>
        <w:bottom w:val="single" w:sz="4" w:space="0" w:color="auto"/>
      </w:pBdr>
      <w:spacing w:before="100" w:beforeAutospacing="1" w:after="100" w:afterAutospacing="1"/>
      <w:jc w:val="right"/>
      <w:textAlignment w:val="center"/>
    </w:pPr>
    <w:rPr>
      <w:rFonts w:ascii="Arial" w:hAnsi="Arial" w:cs="Arial"/>
    </w:rPr>
  </w:style>
  <w:style w:type="paragraph" w:customStyle="1" w:styleId="xl145">
    <w:name w:val="xl145"/>
    <w:basedOn w:val="a"/>
    <w:rsid w:val="006B3028"/>
    <w:pPr>
      <w:pBdr>
        <w:top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46">
    <w:name w:val="xl146"/>
    <w:basedOn w:val="a"/>
    <w:rsid w:val="006B3028"/>
    <w:pPr>
      <w:pBdr>
        <w:top w:val="single" w:sz="4" w:space="0" w:color="auto"/>
        <w:bottom w:val="single" w:sz="4" w:space="0" w:color="auto"/>
      </w:pBdr>
      <w:spacing w:before="100" w:beforeAutospacing="1" w:after="100" w:afterAutospacing="1"/>
      <w:jc w:val="right"/>
      <w:textAlignment w:val="center"/>
    </w:pPr>
    <w:rPr>
      <w:rFonts w:ascii="Arial" w:hAnsi="Arial" w:cs="Arial"/>
      <w:b/>
      <w:bCs/>
    </w:rPr>
  </w:style>
  <w:style w:type="paragraph" w:customStyle="1" w:styleId="xl147">
    <w:name w:val="xl147"/>
    <w:basedOn w:val="a"/>
    <w:rsid w:val="006B3028"/>
    <w:pPr>
      <w:spacing w:before="100" w:beforeAutospacing="1" w:after="100" w:afterAutospacing="1"/>
      <w:textAlignment w:val="top"/>
    </w:pPr>
    <w:rPr>
      <w:rFonts w:ascii="Arial" w:hAnsi="Arial" w:cs="Arial"/>
    </w:rPr>
  </w:style>
  <w:style w:type="paragraph" w:customStyle="1" w:styleId="xl148">
    <w:name w:val="xl148"/>
    <w:basedOn w:val="a"/>
    <w:rsid w:val="006B3028"/>
    <w:pPr>
      <w:spacing w:before="100" w:beforeAutospacing="1" w:after="100" w:afterAutospacing="1"/>
      <w:textAlignment w:val="top"/>
    </w:pPr>
    <w:rPr>
      <w:rFonts w:ascii="Arial" w:hAnsi="Arial" w:cs="Arial"/>
      <w:b/>
      <w:bCs/>
    </w:rPr>
  </w:style>
  <w:style w:type="paragraph" w:customStyle="1" w:styleId="xl149">
    <w:name w:val="xl149"/>
    <w:basedOn w:val="a"/>
    <w:rsid w:val="006B3028"/>
    <w:pPr>
      <w:spacing w:before="100" w:beforeAutospacing="1" w:after="100" w:afterAutospacing="1"/>
      <w:jc w:val="right"/>
      <w:textAlignment w:val="top"/>
    </w:pPr>
    <w:rPr>
      <w:rFonts w:ascii="Arial" w:hAnsi="Arial" w:cs="Arial"/>
      <w:b/>
      <w:bCs/>
    </w:rPr>
  </w:style>
  <w:style w:type="paragraph" w:customStyle="1" w:styleId="xl150">
    <w:name w:val="xl150"/>
    <w:basedOn w:val="a"/>
    <w:rsid w:val="006B3028"/>
    <w:pPr>
      <w:spacing w:before="100" w:beforeAutospacing="1" w:after="100" w:afterAutospacing="1"/>
    </w:pPr>
    <w:rPr>
      <w:rFonts w:ascii="Tahoma" w:hAnsi="Tahoma" w:cs="Tahoma"/>
      <w:sz w:val="22"/>
      <w:szCs w:val="22"/>
    </w:rPr>
  </w:style>
  <w:style w:type="paragraph" w:customStyle="1" w:styleId="xl151">
    <w:name w:val="xl151"/>
    <w:basedOn w:val="a"/>
    <w:rsid w:val="006B3028"/>
    <w:pPr>
      <w:spacing w:before="100" w:beforeAutospacing="1" w:after="100" w:afterAutospacing="1"/>
      <w:jc w:val="center"/>
    </w:pPr>
    <w:rPr>
      <w:rFonts w:ascii="Tahoma" w:hAnsi="Tahoma" w:cs="Tahoma"/>
      <w:i/>
      <w:iCs/>
      <w:sz w:val="22"/>
      <w:szCs w:val="22"/>
    </w:rPr>
  </w:style>
  <w:style w:type="paragraph" w:customStyle="1" w:styleId="xl152">
    <w:name w:val="xl152"/>
    <w:basedOn w:val="a"/>
    <w:rsid w:val="006B3028"/>
    <w:pPr>
      <w:spacing w:before="100" w:beforeAutospacing="1" w:after="100" w:afterAutospacing="1"/>
      <w:jc w:val="right"/>
      <w:textAlignment w:val="top"/>
    </w:pPr>
    <w:rPr>
      <w:rFonts w:ascii="Arial" w:hAnsi="Arial" w:cs="Arial"/>
    </w:rPr>
  </w:style>
  <w:style w:type="paragraph" w:customStyle="1" w:styleId="xl153">
    <w:name w:val="xl153"/>
    <w:basedOn w:val="a"/>
    <w:rsid w:val="006B302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54">
    <w:name w:val="xl154"/>
    <w:basedOn w:val="a"/>
    <w:rsid w:val="006B3028"/>
    <w:pPr>
      <w:spacing w:before="100" w:beforeAutospacing="1" w:after="100" w:afterAutospacing="1"/>
      <w:jc w:val="center"/>
    </w:pPr>
    <w:rPr>
      <w:rFonts w:ascii="Arial" w:hAnsi="Arial" w:cs="Arial"/>
      <w:sz w:val="22"/>
      <w:szCs w:val="22"/>
    </w:rPr>
  </w:style>
  <w:style w:type="paragraph" w:customStyle="1" w:styleId="xl155">
    <w:name w:val="xl155"/>
    <w:basedOn w:val="a"/>
    <w:rsid w:val="006B3028"/>
    <w:pPr>
      <w:spacing w:before="100" w:beforeAutospacing="1" w:after="100" w:afterAutospacing="1"/>
      <w:jc w:val="right"/>
    </w:pPr>
  </w:style>
  <w:style w:type="paragraph" w:customStyle="1" w:styleId="xl156">
    <w:name w:val="xl156"/>
    <w:basedOn w:val="a"/>
    <w:rsid w:val="006B3028"/>
    <w:pPr>
      <w:spacing w:before="100" w:beforeAutospacing="1" w:after="100" w:afterAutospacing="1"/>
      <w:textAlignment w:val="center"/>
    </w:pPr>
    <w:rPr>
      <w:rFonts w:ascii="Tahoma" w:hAnsi="Tahoma" w:cs="Tahoma"/>
      <w:color w:val="000000"/>
      <w:sz w:val="22"/>
      <w:szCs w:val="22"/>
    </w:rPr>
  </w:style>
  <w:style w:type="paragraph" w:customStyle="1" w:styleId="xl157">
    <w:name w:val="xl157"/>
    <w:basedOn w:val="a"/>
    <w:rsid w:val="006B3028"/>
    <w:pPr>
      <w:spacing w:before="100" w:beforeAutospacing="1" w:after="100" w:afterAutospacing="1"/>
      <w:jc w:val="center"/>
    </w:pPr>
    <w:rPr>
      <w:rFonts w:ascii="Tahoma" w:hAnsi="Tahoma" w:cs="Tahoma"/>
      <w:sz w:val="22"/>
      <w:szCs w:val="22"/>
    </w:rPr>
  </w:style>
  <w:style w:type="paragraph" w:customStyle="1" w:styleId="xl158">
    <w:name w:val="xl158"/>
    <w:basedOn w:val="a"/>
    <w:rsid w:val="006B3028"/>
    <w:pPr>
      <w:spacing w:before="100" w:beforeAutospacing="1" w:after="100" w:afterAutospacing="1"/>
    </w:pPr>
    <w:rPr>
      <w:rFonts w:ascii="Tahoma" w:hAnsi="Tahoma" w:cs="Tahoma"/>
      <w:sz w:val="22"/>
      <w:szCs w:val="22"/>
    </w:rPr>
  </w:style>
  <w:style w:type="paragraph" w:customStyle="1" w:styleId="xl159">
    <w:name w:val="xl159"/>
    <w:basedOn w:val="a"/>
    <w:rsid w:val="006B3028"/>
    <w:pPr>
      <w:spacing w:before="100" w:beforeAutospacing="1" w:after="100" w:afterAutospacing="1"/>
      <w:jc w:val="center"/>
    </w:pPr>
    <w:rPr>
      <w:rFonts w:ascii="Tahoma" w:hAnsi="Tahoma" w:cs="Tahoma"/>
      <w:sz w:val="22"/>
      <w:szCs w:val="22"/>
    </w:rPr>
  </w:style>
  <w:style w:type="paragraph" w:customStyle="1" w:styleId="xl160">
    <w:name w:val="xl160"/>
    <w:basedOn w:val="a"/>
    <w:rsid w:val="006B3028"/>
    <w:pPr>
      <w:spacing w:before="100" w:beforeAutospacing="1" w:after="100" w:afterAutospacing="1"/>
      <w:jc w:val="center"/>
    </w:pPr>
    <w:rPr>
      <w:rFonts w:ascii="Tahoma" w:hAnsi="Tahoma" w:cs="Tahoma"/>
      <w:b/>
      <w:bCs/>
      <w:sz w:val="22"/>
      <w:szCs w:val="22"/>
    </w:rPr>
  </w:style>
  <w:style w:type="paragraph" w:customStyle="1" w:styleId="xl161">
    <w:name w:val="xl161"/>
    <w:basedOn w:val="a"/>
    <w:rsid w:val="006B3028"/>
    <w:pPr>
      <w:spacing w:before="100" w:beforeAutospacing="1" w:after="100" w:afterAutospacing="1"/>
      <w:jc w:val="center"/>
    </w:pPr>
    <w:rPr>
      <w:rFonts w:ascii="Arial" w:hAnsi="Arial" w:cs="Arial"/>
      <w:i/>
      <w:iCs/>
    </w:rPr>
  </w:style>
  <w:style w:type="paragraph" w:customStyle="1" w:styleId="xl162">
    <w:name w:val="xl162"/>
    <w:basedOn w:val="a"/>
    <w:rsid w:val="006B302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63">
    <w:name w:val="xl163"/>
    <w:basedOn w:val="a"/>
    <w:rsid w:val="006B3028"/>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64">
    <w:name w:val="xl164"/>
    <w:basedOn w:val="a"/>
    <w:rsid w:val="006B302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65">
    <w:name w:val="xl165"/>
    <w:basedOn w:val="a"/>
    <w:rsid w:val="006B3028"/>
    <w:pPr>
      <w:pBdr>
        <w:top w:val="single" w:sz="4" w:space="0" w:color="auto"/>
        <w:bottom w:val="single" w:sz="4" w:space="0" w:color="auto"/>
      </w:pBdr>
      <w:spacing w:before="100" w:beforeAutospacing="1" w:after="100" w:afterAutospacing="1"/>
      <w:textAlignment w:val="top"/>
    </w:pPr>
    <w:rPr>
      <w:rFonts w:ascii="Arial" w:hAnsi="Arial" w:cs="Arial"/>
      <w:i/>
      <w:iCs/>
    </w:rPr>
  </w:style>
  <w:style w:type="paragraph" w:customStyle="1" w:styleId="xl166">
    <w:name w:val="xl166"/>
    <w:basedOn w:val="a"/>
    <w:rsid w:val="006B3028"/>
    <w:pPr>
      <w:pBdr>
        <w:top w:val="single" w:sz="4" w:space="0" w:color="auto"/>
        <w:bottom w:val="single" w:sz="4" w:space="0" w:color="auto"/>
      </w:pBdr>
      <w:spacing w:before="100" w:beforeAutospacing="1" w:after="100" w:afterAutospacing="1"/>
      <w:textAlignment w:val="top"/>
    </w:pPr>
    <w:rPr>
      <w:i/>
      <w:iCs/>
    </w:rPr>
  </w:style>
  <w:style w:type="paragraph" w:customStyle="1" w:styleId="xl167">
    <w:name w:val="xl167"/>
    <w:basedOn w:val="a"/>
    <w:rsid w:val="006B3028"/>
    <w:pPr>
      <w:spacing w:before="100" w:beforeAutospacing="1" w:after="100" w:afterAutospacing="1"/>
      <w:textAlignment w:val="top"/>
    </w:pPr>
    <w:rPr>
      <w:rFonts w:ascii="Arial" w:hAnsi="Arial" w:cs="Arial"/>
      <w:b/>
      <w:bCs/>
    </w:rPr>
  </w:style>
  <w:style w:type="paragraph" w:customStyle="1" w:styleId="xl168">
    <w:name w:val="xl168"/>
    <w:basedOn w:val="a"/>
    <w:rsid w:val="006B3028"/>
    <w:pPr>
      <w:spacing w:before="100" w:beforeAutospacing="1" w:after="100" w:afterAutospacing="1"/>
      <w:textAlignment w:val="top"/>
    </w:pPr>
    <w:rPr>
      <w:b/>
      <w:bCs/>
    </w:rPr>
  </w:style>
  <w:style w:type="paragraph" w:customStyle="1" w:styleId="xl169">
    <w:name w:val="xl169"/>
    <w:basedOn w:val="a"/>
    <w:rsid w:val="006B3028"/>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70">
    <w:name w:val="xl170"/>
    <w:basedOn w:val="a"/>
    <w:rsid w:val="006B3028"/>
    <w:pPr>
      <w:pBdr>
        <w:top w:val="single" w:sz="4" w:space="0" w:color="auto"/>
        <w:bottom w:val="single" w:sz="4" w:space="0" w:color="auto"/>
      </w:pBdr>
      <w:spacing w:before="100" w:beforeAutospacing="1" w:after="100" w:afterAutospacing="1"/>
      <w:textAlignment w:val="top"/>
    </w:pPr>
    <w:rPr>
      <w:b/>
      <w:bCs/>
    </w:rPr>
  </w:style>
  <w:style w:type="paragraph" w:customStyle="1" w:styleId="xl171">
    <w:name w:val="xl171"/>
    <w:basedOn w:val="a"/>
    <w:rsid w:val="006B3028"/>
    <w:pPr>
      <w:spacing w:before="100" w:beforeAutospacing="1" w:after="100" w:afterAutospacing="1"/>
    </w:pPr>
    <w:rPr>
      <w:rFonts w:ascii="Arial" w:hAnsi="Arial" w:cs="Arial"/>
      <w:sz w:val="22"/>
      <w:szCs w:val="22"/>
    </w:rPr>
  </w:style>
  <w:style w:type="paragraph" w:customStyle="1" w:styleId="xl172">
    <w:name w:val="xl172"/>
    <w:basedOn w:val="a"/>
    <w:rsid w:val="006B3028"/>
    <w:pPr>
      <w:spacing w:before="100" w:beforeAutospacing="1" w:after="100" w:afterAutospacing="1"/>
      <w:textAlignment w:val="top"/>
    </w:pPr>
    <w:rPr>
      <w:rFonts w:ascii="Arial" w:hAnsi="Arial" w:cs="Arial"/>
    </w:rPr>
  </w:style>
  <w:style w:type="paragraph" w:customStyle="1" w:styleId="xl173">
    <w:name w:val="xl173"/>
    <w:basedOn w:val="a"/>
    <w:rsid w:val="006B3028"/>
    <w:pPr>
      <w:spacing w:before="100" w:beforeAutospacing="1" w:after="100" w:afterAutospacing="1"/>
      <w:textAlignment w:val="top"/>
    </w:pPr>
  </w:style>
  <w:style w:type="paragraph" w:customStyle="1" w:styleId="xl174">
    <w:name w:val="xl174"/>
    <w:basedOn w:val="a"/>
    <w:rsid w:val="006B3028"/>
    <w:pPr>
      <w:spacing w:before="100" w:beforeAutospacing="1" w:after="100" w:afterAutospacing="1"/>
      <w:textAlignment w:val="top"/>
    </w:pPr>
    <w:rPr>
      <w:rFonts w:ascii="Arial" w:hAnsi="Arial" w:cs="Arial"/>
      <w:b/>
      <w:bCs/>
    </w:rPr>
  </w:style>
  <w:style w:type="numbering" w:customStyle="1" w:styleId="2f4">
    <w:name w:val="Нет списка2"/>
    <w:next w:val="a2"/>
    <w:uiPriority w:val="99"/>
    <w:semiHidden/>
    <w:unhideWhenUsed/>
    <w:rsid w:val="001E6F00"/>
  </w:style>
  <w:style w:type="character" w:customStyle="1" w:styleId="ConsPlusNormal0">
    <w:name w:val="ConsPlusNormal Знак"/>
    <w:link w:val="ConsPlusNormal"/>
    <w:locked/>
    <w:rsid w:val="001E6F00"/>
    <w:rPr>
      <w:rFonts w:ascii="Arial" w:eastAsia="Times New Roman" w:hAnsi="Arial" w:cs="Arial"/>
      <w:sz w:val="20"/>
      <w:szCs w:val="20"/>
      <w:lang w:eastAsia="ru-RU"/>
    </w:rPr>
  </w:style>
  <w:style w:type="paragraph" w:styleId="afff2">
    <w:name w:val="Subtitle"/>
    <w:basedOn w:val="a"/>
    <w:link w:val="afff3"/>
    <w:qFormat/>
    <w:rsid w:val="001E6F00"/>
    <w:pPr>
      <w:jc w:val="center"/>
      <w:outlineLvl w:val="0"/>
    </w:pPr>
    <w:rPr>
      <w:rFonts w:ascii="Tahoma" w:hAnsi="Tahoma"/>
      <w:b/>
      <w:szCs w:val="20"/>
    </w:rPr>
  </w:style>
  <w:style w:type="character" w:customStyle="1" w:styleId="afff3">
    <w:name w:val="Подзаголовок Знак"/>
    <w:basedOn w:val="a0"/>
    <w:link w:val="afff2"/>
    <w:rsid w:val="001E6F00"/>
    <w:rPr>
      <w:rFonts w:ascii="Tahoma" w:eastAsia="Times New Roman" w:hAnsi="Tahoma" w:cs="Times New Roman"/>
      <w:b/>
      <w:sz w:val="24"/>
      <w:szCs w:val="20"/>
      <w:lang w:eastAsia="ru-RU"/>
    </w:rPr>
  </w:style>
  <w:style w:type="paragraph" w:styleId="afff4">
    <w:name w:val="Plain Text"/>
    <w:basedOn w:val="a"/>
    <w:link w:val="afff5"/>
    <w:uiPriority w:val="99"/>
    <w:rsid w:val="001E6F00"/>
    <w:rPr>
      <w:rFonts w:ascii="Courier New" w:hAnsi="Courier New"/>
      <w:sz w:val="20"/>
      <w:szCs w:val="20"/>
    </w:rPr>
  </w:style>
  <w:style w:type="character" w:customStyle="1" w:styleId="afff5">
    <w:name w:val="Текст Знак"/>
    <w:basedOn w:val="a0"/>
    <w:link w:val="afff4"/>
    <w:uiPriority w:val="99"/>
    <w:rsid w:val="001E6F00"/>
    <w:rPr>
      <w:rFonts w:ascii="Courier New" w:eastAsia="Times New Roman" w:hAnsi="Courier New" w:cs="Times New Roman"/>
      <w:sz w:val="20"/>
      <w:szCs w:val="20"/>
      <w:lang w:eastAsia="ru-RU"/>
    </w:rPr>
  </w:style>
  <w:style w:type="paragraph" w:customStyle="1" w:styleId="afff6">
    <w:name w:val="ЗАГОЛОВОК_ЕТК"/>
    <w:basedOn w:val="a"/>
    <w:rsid w:val="001E6F00"/>
    <w:rPr>
      <w:b/>
      <w:sz w:val="28"/>
    </w:rPr>
  </w:style>
  <w:style w:type="character" w:customStyle="1" w:styleId="iceouttxt">
    <w:name w:val="iceouttxt"/>
    <w:basedOn w:val="a0"/>
    <w:rsid w:val="001E6F00"/>
  </w:style>
  <w:style w:type="character" w:customStyle="1" w:styleId="osn">
    <w:name w:val="osn"/>
    <w:basedOn w:val="a0"/>
    <w:rsid w:val="001E6F00"/>
  </w:style>
  <w:style w:type="character" w:customStyle="1" w:styleId="ecattext">
    <w:name w:val="ecattext"/>
    <w:basedOn w:val="a0"/>
    <w:rsid w:val="001E6F00"/>
  </w:style>
  <w:style w:type="paragraph" w:customStyle="1" w:styleId="Style22">
    <w:name w:val="Style22"/>
    <w:basedOn w:val="a"/>
    <w:rsid w:val="001E6F00"/>
    <w:pPr>
      <w:widowControl w:val="0"/>
      <w:suppressAutoHyphens/>
      <w:spacing w:line="259" w:lineRule="exact"/>
    </w:pPr>
    <w:rPr>
      <w:rFonts w:eastAsia="SimSun"/>
      <w:kern w:val="1"/>
      <w:lang w:eastAsia="hi-IN" w:bidi="hi-IN"/>
    </w:rPr>
  </w:style>
  <w:style w:type="character" w:customStyle="1" w:styleId="epm">
    <w:name w:val="epm"/>
    <w:basedOn w:val="a0"/>
    <w:uiPriority w:val="99"/>
    <w:rsid w:val="001E6F00"/>
  </w:style>
  <w:style w:type="paragraph" w:customStyle="1" w:styleId="Style16">
    <w:name w:val="Style16"/>
    <w:basedOn w:val="a"/>
    <w:uiPriority w:val="99"/>
    <w:rsid w:val="001E6F00"/>
    <w:pPr>
      <w:widowControl w:val="0"/>
      <w:autoSpaceDE w:val="0"/>
      <w:autoSpaceDN w:val="0"/>
      <w:adjustRightInd w:val="0"/>
      <w:jc w:val="both"/>
    </w:pPr>
  </w:style>
  <w:style w:type="character" w:customStyle="1" w:styleId="FontStyle52">
    <w:name w:val="Font Style52"/>
    <w:uiPriority w:val="99"/>
    <w:rsid w:val="001E6F00"/>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1567908846">
      <w:bodyDiv w:val="1"/>
      <w:marLeft w:val="0"/>
      <w:marRight w:val="0"/>
      <w:marTop w:val="0"/>
      <w:marBottom w:val="0"/>
      <w:divBdr>
        <w:top w:val="none" w:sz="0" w:space="0" w:color="auto"/>
        <w:left w:val="none" w:sz="0" w:space="0" w:color="auto"/>
        <w:bottom w:val="none" w:sz="0" w:space="0" w:color="auto"/>
        <w:right w:val="none" w:sz="0" w:space="0" w:color="auto"/>
      </w:divBdr>
    </w:div>
    <w:div w:id="157504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dopharm.ru/" TargetMode="External"/><Relationship Id="rId13" Type="http://schemas.openxmlformats.org/officeDocument/2006/relationships/hyperlink" Target="consultantplus://offline/ref=14A312B9DC6E13E34E405495319BE3D2724E404505C9E54D7AE0536C69RCM5P"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4A312B9DC6E13E34E405495319BE3D2724E404504CFE54D7AE0536C69RCM5P"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A312B9DC6E13E34E405495319BE3D2724E404505C9E54D7AE0536C69RCM5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consultantplus://offline/ref=14A312B9DC6E13E34E405495319BE3D2724E404504CFE54D7AE0536C69RCM5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AB452-8637-477C-9E30-E7EF839E3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2655</TotalTime>
  <Pages>62</Pages>
  <Words>18831</Words>
  <Characters>107341</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Pinyaskina O.V</dc:creator>
  <cp:lastModifiedBy>kea</cp:lastModifiedBy>
  <cp:revision>65</cp:revision>
  <cp:lastPrinted>2016-07-28T07:53:00Z</cp:lastPrinted>
  <dcterms:created xsi:type="dcterms:W3CDTF">2014-08-19T04:44:00Z</dcterms:created>
  <dcterms:modified xsi:type="dcterms:W3CDTF">2016-07-28T09:29:00Z</dcterms:modified>
</cp:coreProperties>
</file>