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ИЗВЕЩЕНИЕ</w:t>
      </w:r>
      <w:r w:rsidRPr="004B30B1">
        <w:rPr>
          <w:rFonts w:ascii="Times New Roman" w:hAnsi="Times New Roman" w:cs="Times New Roman"/>
          <w:b/>
          <w:bCs/>
          <w:sz w:val="24"/>
          <w:szCs w:val="24"/>
        </w:rPr>
        <w:t xml:space="preserve">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614532" w:rsidRPr="004B30B1" w:rsidRDefault="00D25D89" w:rsidP="003A5B1E">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Pr="004B30B1">
        <w:rPr>
          <w:rFonts w:ascii="Times New Roman" w:hAnsi="Times New Roman" w:cs="Times New Roman"/>
          <w:b/>
          <w:bCs/>
          <w:sz w:val="24"/>
          <w:szCs w:val="24"/>
        </w:rPr>
        <w:t xml:space="preserve">поставку </w:t>
      </w:r>
      <w:r w:rsidR="003C15DA" w:rsidRPr="003C15DA">
        <w:rPr>
          <w:rFonts w:ascii="Times New Roman" w:hAnsi="Times New Roman" w:cs="Times New Roman"/>
          <w:b/>
          <w:bCs/>
          <w:sz w:val="24"/>
          <w:szCs w:val="24"/>
        </w:rPr>
        <w:t>субстанции Папаверина гидрохлорид</w:t>
      </w:r>
    </w:p>
    <w:p w:rsidR="00B236B3" w:rsidRPr="00DE6821" w:rsidRDefault="00B236B3" w:rsidP="003A5B1E">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F36670">
        <w:rPr>
          <w:rFonts w:ascii="Times New Roman" w:hAnsi="Times New Roman" w:cs="Times New Roman"/>
          <w:b/>
          <w:sz w:val="24"/>
          <w:szCs w:val="24"/>
        </w:rPr>
        <w:t>4</w:t>
      </w:r>
      <w:r w:rsidR="003C15DA">
        <w:rPr>
          <w:rFonts w:ascii="Times New Roman" w:hAnsi="Times New Roman" w:cs="Times New Roman"/>
          <w:b/>
          <w:sz w:val="24"/>
          <w:szCs w:val="24"/>
        </w:rPr>
        <w:t>9</w:t>
      </w:r>
      <w:r w:rsidRPr="00DE6821">
        <w:rPr>
          <w:rFonts w:ascii="Times New Roman" w:hAnsi="Times New Roman" w:cs="Times New Roman"/>
          <w:b/>
          <w:sz w:val="24"/>
          <w:szCs w:val="24"/>
        </w:rPr>
        <w:t>/1</w:t>
      </w:r>
      <w:r w:rsidR="00CD64DC" w:rsidRPr="00DE6821">
        <w:rPr>
          <w:rFonts w:ascii="Times New Roman" w:hAnsi="Times New Roman" w:cs="Times New Roman"/>
          <w:b/>
          <w:sz w:val="24"/>
          <w:szCs w:val="24"/>
        </w:rPr>
        <w:t>7</w:t>
      </w:r>
    </w:p>
    <w:p w:rsidR="003A5B1E" w:rsidRPr="00DE6821" w:rsidRDefault="003A5B1E" w:rsidP="003A5B1E">
      <w:pPr>
        <w:spacing w:after="0" w:line="240" w:lineRule="auto"/>
        <w:jc w:val="center"/>
        <w:rPr>
          <w:rFonts w:ascii="Times New Roman" w:hAnsi="Times New Roman" w:cs="Times New Roman"/>
          <w:b/>
          <w:sz w:val="12"/>
          <w:szCs w:val="12"/>
        </w:rPr>
      </w:pPr>
    </w:p>
    <w:p w:rsidR="003A5B1E" w:rsidRPr="00DE6821" w:rsidRDefault="003A5B1E" w:rsidP="003A5B1E">
      <w:pPr>
        <w:spacing w:after="0" w:line="240" w:lineRule="auto"/>
        <w:jc w:val="both"/>
        <w:rPr>
          <w:rFonts w:ascii="Times New Roman" w:hAnsi="Times New Roman" w:cs="Times New Roman"/>
          <w:bCs/>
          <w:sz w:val="24"/>
          <w:szCs w:val="24"/>
        </w:rPr>
      </w:pPr>
      <w:r w:rsidRPr="00DE6821">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DE6821" w:rsidRDefault="003A5B1E" w:rsidP="003A5B1E">
      <w:pPr>
        <w:spacing w:after="0" w:line="240" w:lineRule="auto"/>
        <w:jc w:val="center"/>
        <w:rPr>
          <w:rFonts w:ascii="Times New Roman" w:hAnsi="Times New Roman" w:cs="Times New Roman"/>
          <w:b/>
          <w:bCs/>
          <w:sz w:val="16"/>
          <w:szCs w:val="16"/>
        </w:rPr>
      </w:pPr>
    </w:p>
    <w:p w:rsidR="00835B92" w:rsidRPr="004B30B1" w:rsidRDefault="003A5B1E" w:rsidP="003A5B1E">
      <w:pPr>
        <w:spacing w:after="0" w:line="240" w:lineRule="auto"/>
        <w:ind w:right="142"/>
        <w:jc w:val="both"/>
        <w:rPr>
          <w:rFonts w:ascii="Times New Roman" w:hAnsi="Times New Roman" w:cs="Times New Roman"/>
          <w:b/>
          <w:bCs/>
          <w:sz w:val="24"/>
          <w:szCs w:val="24"/>
        </w:rPr>
      </w:pPr>
      <w:r w:rsidRPr="00DE6821">
        <w:rPr>
          <w:rFonts w:ascii="Times New Roman" w:hAnsi="Times New Roman" w:cs="Times New Roman"/>
          <w:b/>
          <w:bCs/>
          <w:sz w:val="24"/>
          <w:szCs w:val="24"/>
        </w:rPr>
        <w:t>г. Мо</w:t>
      </w:r>
      <w:r w:rsidR="001B4DE5">
        <w:rPr>
          <w:rFonts w:ascii="Times New Roman" w:hAnsi="Times New Roman" w:cs="Times New Roman"/>
          <w:b/>
          <w:bCs/>
          <w:sz w:val="24"/>
          <w:szCs w:val="24"/>
        </w:rPr>
        <w:t xml:space="preserve">сква </w:t>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r>
      <w:r w:rsidR="001B4DE5">
        <w:rPr>
          <w:rFonts w:ascii="Times New Roman" w:hAnsi="Times New Roman" w:cs="Times New Roman"/>
          <w:b/>
          <w:bCs/>
          <w:sz w:val="24"/>
          <w:szCs w:val="24"/>
        </w:rPr>
        <w:tab/>
        <w:t xml:space="preserve">          </w:t>
      </w:r>
      <w:r w:rsidR="002806AD">
        <w:rPr>
          <w:rFonts w:ascii="Times New Roman" w:hAnsi="Times New Roman" w:cs="Times New Roman"/>
          <w:b/>
          <w:bCs/>
          <w:sz w:val="24"/>
          <w:szCs w:val="24"/>
        </w:rPr>
        <w:t xml:space="preserve">  </w:t>
      </w:r>
      <w:r w:rsidRPr="00DE6821">
        <w:rPr>
          <w:rFonts w:ascii="Times New Roman" w:hAnsi="Times New Roman" w:cs="Times New Roman"/>
          <w:b/>
          <w:bCs/>
          <w:sz w:val="24"/>
          <w:szCs w:val="24"/>
        </w:rPr>
        <w:t xml:space="preserve">   </w:t>
      </w:r>
      <w:r w:rsidR="008D664E">
        <w:rPr>
          <w:rFonts w:ascii="Times New Roman" w:hAnsi="Times New Roman" w:cs="Times New Roman"/>
          <w:b/>
          <w:bCs/>
          <w:sz w:val="24"/>
          <w:szCs w:val="24"/>
        </w:rPr>
        <w:t>18</w:t>
      </w:r>
      <w:r w:rsidR="0071378B" w:rsidRPr="00DE6821">
        <w:rPr>
          <w:rFonts w:ascii="Times New Roman" w:hAnsi="Times New Roman" w:cs="Times New Roman"/>
          <w:b/>
          <w:bCs/>
          <w:sz w:val="24"/>
          <w:szCs w:val="24"/>
        </w:rPr>
        <w:t xml:space="preserve"> </w:t>
      </w:r>
      <w:r w:rsidR="008D664E">
        <w:rPr>
          <w:rFonts w:ascii="Times New Roman" w:hAnsi="Times New Roman" w:cs="Times New Roman"/>
          <w:b/>
          <w:bCs/>
          <w:sz w:val="24"/>
          <w:szCs w:val="24"/>
        </w:rPr>
        <w:t>октября</w:t>
      </w:r>
      <w:r w:rsidR="00434579" w:rsidRPr="00DE6821">
        <w:rPr>
          <w:rFonts w:ascii="Times New Roman" w:hAnsi="Times New Roman" w:cs="Times New Roman"/>
          <w:b/>
          <w:bCs/>
          <w:sz w:val="24"/>
          <w:szCs w:val="24"/>
        </w:rPr>
        <w:t xml:space="preserve"> </w:t>
      </w:r>
      <w:r w:rsidR="00B236B3" w:rsidRPr="00DE6821">
        <w:rPr>
          <w:rFonts w:ascii="Times New Roman" w:hAnsi="Times New Roman" w:cs="Times New Roman"/>
          <w:b/>
          <w:bCs/>
          <w:sz w:val="24"/>
          <w:szCs w:val="24"/>
        </w:rPr>
        <w:t>201</w:t>
      </w:r>
      <w:r w:rsidR="00CD64DC" w:rsidRPr="00DE6821">
        <w:rPr>
          <w:rFonts w:ascii="Times New Roman" w:hAnsi="Times New Roman" w:cs="Times New Roman"/>
          <w:b/>
          <w:bCs/>
          <w:sz w:val="24"/>
          <w:szCs w:val="24"/>
        </w:rPr>
        <w:t>7</w:t>
      </w:r>
      <w:r w:rsidR="00B236B3" w:rsidRPr="007558A3">
        <w:rPr>
          <w:rFonts w:ascii="Times New Roman" w:hAnsi="Times New Roman" w:cs="Times New Roman"/>
          <w:b/>
          <w:bCs/>
          <w:sz w:val="24"/>
          <w:szCs w:val="24"/>
        </w:rPr>
        <w:t xml:space="preserve"> г.</w:t>
      </w:r>
    </w:p>
    <w:p w:rsidR="00732B64" w:rsidRPr="004B30B1" w:rsidRDefault="00732B64" w:rsidP="003A5B1E">
      <w:pPr>
        <w:spacing w:after="0" w:line="240" w:lineRule="auto"/>
        <w:ind w:right="142"/>
        <w:jc w:val="both"/>
        <w:rPr>
          <w:rFonts w:ascii="Times New Roman" w:hAnsi="Times New Roman" w:cs="Times New Roman"/>
          <w:b/>
          <w:bCs/>
          <w:sz w:val="24"/>
          <w:szCs w:val="24"/>
        </w:rPr>
      </w:pPr>
    </w:p>
    <w:tbl>
      <w:tblPr>
        <w:tblW w:w="10193" w:type="dxa"/>
        <w:tblInd w:w="108" w:type="dxa"/>
        <w:tblLayout w:type="fixed"/>
        <w:tblLook w:val="0000"/>
      </w:tblPr>
      <w:tblGrid>
        <w:gridCol w:w="992"/>
        <w:gridCol w:w="3222"/>
        <w:gridCol w:w="5979"/>
      </w:tblGrid>
      <w:tr w:rsidR="00B236B3" w:rsidRPr="004B30B1" w:rsidTr="00311D91">
        <w:trPr>
          <w:trHeight w:val="446"/>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22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597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311D91">
        <w:trPr>
          <w:trHeight w:val="339"/>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b/>
                <w:sz w:val="24"/>
                <w:szCs w:val="24"/>
              </w:rPr>
            </w:pPr>
            <w:r w:rsidRPr="004B30B1">
              <w:rPr>
                <w:rFonts w:ascii="Times New Roman" w:hAnsi="Times New Roman" w:cs="Times New Roman"/>
                <w:b/>
                <w:sz w:val="24"/>
                <w:szCs w:val="24"/>
              </w:rPr>
              <w:t>Закупка у единственного поставщика (исполнителя, подрядчика)</w:t>
            </w:r>
          </w:p>
        </w:tc>
      </w:tr>
      <w:tr w:rsidR="00B236B3" w:rsidRPr="004B30B1" w:rsidTr="00311D91">
        <w:trPr>
          <w:trHeight w:val="230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2.</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1"/>
              <w:numPr>
                <w:ilvl w:val="0"/>
                <w:numId w:val="0"/>
              </w:numPr>
              <w:spacing w:before="0" w:after="0"/>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Наименование заказчика, контактная информация</w:t>
            </w:r>
          </w:p>
        </w:tc>
        <w:tc>
          <w:tcPr>
            <w:tcW w:w="5979" w:type="dxa"/>
            <w:tcBorders>
              <w:top w:val="single" w:sz="4" w:space="0" w:color="auto"/>
              <w:left w:val="single" w:sz="4" w:space="0" w:color="auto"/>
              <w:bottom w:val="single" w:sz="4" w:space="0" w:color="auto"/>
              <w:right w:val="single" w:sz="4" w:space="0" w:color="auto"/>
            </w:tcBorders>
          </w:tcPr>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Наименование: ФГУП «Московский эндокринный завод»</w:t>
            </w:r>
          </w:p>
          <w:p w:rsidR="003A5B1E" w:rsidRPr="004B30B1"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Место нахождения</w:t>
            </w:r>
            <w:r w:rsidR="003A5B1E" w:rsidRPr="004B30B1">
              <w:rPr>
                <w:rFonts w:ascii="Times New Roman" w:eastAsia="Times New Roman" w:hAnsi="Times New Roman" w:cs="Times New Roman"/>
                <w:sz w:val="24"/>
                <w:szCs w:val="24"/>
              </w:rPr>
              <w:t xml:space="preserve"> и почтовый адрес:</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109052, г. Москва, ул. </w:t>
            </w:r>
            <w:proofErr w:type="spellStart"/>
            <w:r w:rsidRPr="004B30B1">
              <w:rPr>
                <w:rFonts w:ascii="Times New Roman" w:eastAsia="Times New Roman" w:hAnsi="Times New Roman" w:cs="Times New Roman"/>
                <w:sz w:val="24"/>
                <w:szCs w:val="24"/>
              </w:rPr>
              <w:t>Новохохловская</w:t>
            </w:r>
            <w:proofErr w:type="spellEnd"/>
            <w:r w:rsidRPr="004B30B1">
              <w:rPr>
                <w:rFonts w:ascii="Times New Roman" w:eastAsia="Times New Roman" w:hAnsi="Times New Roman" w:cs="Times New Roman"/>
                <w:sz w:val="24"/>
                <w:szCs w:val="24"/>
              </w:rPr>
              <w:t>, д. 25</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Телефон: +7 (495) 234-61-92 </w:t>
            </w:r>
            <w:proofErr w:type="spellStart"/>
            <w:r w:rsidRPr="004B30B1">
              <w:rPr>
                <w:rFonts w:ascii="Times New Roman" w:eastAsia="Times New Roman" w:hAnsi="Times New Roman" w:cs="Times New Roman"/>
                <w:sz w:val="24"/>
                <w:szCs w:val="24"/>
              </w:rPr>
              <w:t>доб</w:t>
            </w:r>
            <w:proofErr w:type="spellEnd"/>
            <w:r w:rsidRPr="004B30B1">
              <w:rPr>
                <w:rFonts w:ascii="Times New Roman" w:eastAsia="Times New Roman" w:hAnsi="Times New Roman" w:cs="Times New Roman"/>
                <w:sz w:val="24"/>
                <w:szCs w:val="24"/>
              </w:rPr>
              <w:t xml:space="preserve">. </w:t>
            </w:r>
            <w:r w:rsidR="00DD454A">
              <w:rPr>
                <w:rFonts w:ascii="Times New Roman" w:eastAsia="Times New Roman" w:hAnsi="Times New Roman" w:cs="Times New Roman"/>
                <w:sz w:val="24"/>
                <w:szCs w:val="24"/>
              </w:rPr>
              <w:t>627</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Факс: +7 (495) 911-42-10</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Электронная почта: </w:t>
            </w:r>
            <w:hyperlink r:id="rId8" w:history="1">
              <w:r w:rsidR="0071378B" w:rsidRPr="004B30B1">
                <w:rPr>
                  <w:rStyle w:val="aa"/>
                  <w:rFonts w:ascii="Times New Roman" w:eastAsia="Calibri" w:hAnsi="Times New Roman" w:cs="Times New Roman"/>
                  <w:noProof/>
                  <w:lang w:eastAsia="en-US"/>
                </w:rPr>
                <w:t>zakupkimez@yandex.ru</w:t>
              </w:r>
            </w:hyperlink>
          </w:p>
          <w:p w:rsidR="00B236B3" w:rsidRPr="004B30B1" w:rsidRDefault="00CD5045" w:rsidP="00DD454A">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eastAsia="Times New Roman" w:hAnsi="Times New Roman" w:cs="Times New Roman"/>
                <w:sz w:val="24"/>
                <w:szCs w:val="24"/>
              </w:rPr>
              <w:t xml:space="preserve">Контактное лицо: </w:t>
            </w:r>
            <w:r w:rsidR="00DD454A">
              <w:rPr>
                <w:rFonts w:ascii="Times New Roman" w:eastAsia="Times New Roman" w:hAnsi="Times New Roman" w:cs="Times New Roman"/>
                <w:sz w:val="24"/>
                <w:szCs w:val="24"/>
              </w:rPr>
              <w:t>Уткин Сергей Александрович</w:t>
            </w:r>
          </w:p>
        </w:tc>
      </w:tr>
      <w:tr w:rsidR="00991419" w:rsidRPr="004B30B1" w:rsidTr="00311D91">
        <w:trPr>
          <w:trHeight w:val="1222"/>
        </w:trPr>
        <w:tc>
          <w:tcPr>
            <w:tcW w:w="992" w:type="dxa"/>
            <w:vMerge w:val="restart"/>
            <w:tcBorders>
              <w:top w:val="single" w:sz="4" w:space="0" w:color="auto"/>
              <w:left w:val="single" w:sz="4" w:space="0" w:color="auto"/>
              <w:right w:val="single" w:sz="4" w:space="0" w:color="auto"/>
            </w:tcBorders>
          </w:tcPr>
          <w:p w:rsidR="00991419" w:rsidRPr="004B30B1" w:rsidRDefault="00991419"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3.</w:t>
            </w:r>
          </w:p>
          <w:p w:rsidR="00991419" w:rsidRPr="004B30B1" w:rsidRDefault="00991419" w:rsidP="00AD269F">
            <w:pPr>
              <w:spacing w:after="0" w:line="240" w:lineRule="auto"/>
              <w:jc w:val="center"/>
              <w:rPr>
                <w:rFonts w:ascii="Times New Roman" w:hAnsi="Times New Roman" w:cs="Times New Roman"/>
                <w:b/>
                <w:bCs/>
                <w:snapToGrid w:val="0"/>
                <w:sz w:val="24"/>
                <w:szCs w:val="24"/>
              </w:rPr>
            </w:pPr>
          </w:p>
          <w:p w:rsidR="00991419" w:rsidRPr="004B30B1" w:rsidRDefault="00991419"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991419" w:rsidRPr="004B30B1"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79" w:type="dxa"/>
            <w:tcBorders>
              <w:top w:val="single" w:sz="4" w:space="0" w:color="auto"/>
              <w:left w:val="single" w:sz="4" w:space="0" w:color="auto"/>
              <w:bottom w:val="single" w:sz="4" w:space="0" w:color="auto"/>
              <w:right w:val="single" w:sz="4" w:space="0" w:color="auto"/>
            </w:tcBorders>
          </w:tcPr>
          <w:p w:rsidR="001F319E" w:rsidRPr="001F319E" w:rsidRDefault="001F319E" w:rsidP="001F319E">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1F319E">
              <w:rPr>
                <w:rFonts w:ascii="Times New Roman" w:eastAsia="Calibri" w:hAnsi="Times New Roman" w:cs="Times New Roman"/>
                <w:b/>
                <w:color w:val="000000"/>
                <w:sz w:val="24"/>
                <w:szCs w:val="24"/>
                <w:lang w:eastAsia="en-US"/>
              </w:rPr>
              <w:t xml:space="preserve">Поставка </w:t>
            </w:r>
            <w:r w:rsidR="003C15DA" w:rsidRPr="003C15DA">
              <w:rPr>
                <w:rFonts w:ascii="Times New Roman" w:eastAsia="Calibri" w:hAnsi="Times New Roman" w:cs="Times New Roman"/>
                <w:b/>
                <w:bCs/>
                <w:color w:val="000000"/>
                <w:sz w:val="24"/>
                <w:szCs w:val="24"/>
                <w:lang w:eastAsia="en-US"/>
              </w:rPr>
              <w:t>субстанции Папаверина гидрохлорид</w:t>
            </w:r>
          </w:p>
          <w:p w:rsidR="001F319E" w:rsidRPr="001F319E" w:rsidRDefault="001F319E" w:rsidP="001F319E">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1D7BD7" w:rsidRDefault="001F319E" w:rsidP="001D7BD7">
            <w:pPr>
              <w:tabs>
                <w:tab w:val="left" w:pos="737"/>
                <w:tab w:val="left" w:pos="5740"/>
              </w:tabs>
              <w:overflowPunct w:val="0"/>
              <w:autoSpaceDE w:val="0"/>
              <w:autoSpaceDN w:val="0"/>
              <w:adjustRightInd w:val="0"/>
              <w:spacing w:line="240" w:lineRule="atLeast"/>
              <w:jc w:val="both"/>
              <w:rPr>
                <w:rFonts w:ascii="Times New Roman" w:eastAsia="Times New Roman" w:hAnsi="Times New Roman" w:cs="Times New Roman"/>
                <w:sz w:val="24"/>
                <w:szCs w:val="24"/>
              </w:rPr>
            </w:pPr>
            <w:r w:rsidRPr="001F319E">
              <w:rPr>
                <w:rFonts w:ascii="Times New Roman" w:eastAsia="Times New Roman" w:hAnsi="Times New Roman" w:cs="Times New Roman"/>
                <w:b/>
                <w:sz w:val="24"/>
                <w:szCs w:val="24"/>
              </w:rPr>
              <w:t xml:space="preserve">Производитель: </w:t>
            </w:r>
            <w:r w:rsidR="00365B79" w:rsidRPr="00365B79">
              <w:rPr>
                <w:rFonts w:ascii="Times New Roman" w:eastAsia="Times New Roman" w:hAnsi="Times New Roman" w:cs="Times New Roman"/>
                <w:sz w:val="24"/>
                <w:szCs w:val="24"/>
              </w:rPr>
              <w:t>ОАО "</w:t>
            </w:r>
            <w:proofErr w:type="spellStart"/>
            <w:r w:rsidR="00365B79" w:rsidRPr="00365B79">
              <w:rPr>
                <w:rFonts w:ascii="Times New Roman" w:eastAsia="Times New Roman" w:hAnsi="Times New Roman" w:cs="Times New Roman"/>
                <w:sz w:val="24"/>
                <w:szCs w:val="24"/>
              </w:rPr>
              <w:t>Ирбитский</w:t>
            </w:r>
            <w:proofErr w:type="spellEnd"/>
            <w:r w:rsidR="00365B79" w:rsidRPr="00365B79">
              <w:rPr>
                <w:rFonts w:ascii="Times New Roman" w:eastAsia="Times New Roman" w:hAnsi="Times New Roman" w:cs="Times New Roman"/>
                <w:sz w:val="24"/>
                <w:szCs w:val="24"/>
              </w:rPr>
              <w:t xml:space="preserve"> химико-фармацевтический завод», страна происхождения Россия</w:t>
            </w:r>
          </w:p>
          <w:p w:rsidR="00991419" w:rsidRPr="00DD454A" w:rsidRDefault="001F319E" w:rsidP="001D7BD7">
            <w:pPr>
              <w:tabs>
                <w:tab w:val="left" w:pos="737"/>
                <w:tab w:val="left" w:pos="5740"/>
              </w:tabs>
              <w:overflowPunct w:val="0"/>
              <w:autoSpaceDE w:val="0"/>
              <w:autoSpaceDN w:val="0"/>
              <w:adjustRightInd w:val="0"/>
              <w:spacing w:line="240" w:lineRule="atLeast"/>
              <w:jc w:val="both"/>
              <w:rPr>
                <w:rFonts w:ascii="Times New Roman" w:eastAsia="Times New Roman" w:hAnsi="Times New Roman" w:cs="Times New Roman"/>
                <w:bCs/>
                <w:iCs/>
                <w:sz w:val="24"/>
                <w:szCs w:val="24"/>
              </w:rPr>
            </w:pPr>
            <w:r w:rsidRPr="001F319E">
              <w:rPr>
                <w:rFonts w:ascii="Times New Roman" w:eastAsia="Times New Roman" w:hAnsi="Times New Roman" w:cs="Times New Roman"/>
                <w:b/>
                <w:bCs/>
                <w:sz w:val="24"/>
                <w:szCs w:val="24"/>
              </w:rPr>
              <w:t>Количество:</w:t>
            </w:r>
            <w:r w:rsidRPr="001F319E">
              <w:rPr>
                <w:rFonts w:ascii="Times New Roman" w:eastAsia="Times New Roman" w:hAnsi="Times New Roman" w:cs="Times New Roman"/>
                <w:bCs/>
                <w:iCs/>
                <w:sz w:val="24"/>
                <w:szCs w:val="24"/>
              </w:rPr>
              <w:t xml:space="preserve"> </w:t>
            </w:r>
            <w:r w:rsidR="00365B79">
              <w:rPr>
                <w:rFonts w:ascii="Times New Roman" w:eastAsia="Times New Roman" w:hAnsi="Times New Roman" w:cs="Times New Roman"/>
                <w:bCs/>
                <w:iCs/>
                <w:sz w:val="24"/>
                <w:szCs w:val="24"/>
              </w:rPr>
              <w:t>7</w:t>
            </w:r>
            <w:r w:rsidR="00DD454A" w:rsidRPr="00DD454A">
              <w:rPr>
                <w:rFonts w:ascii="Times New Roman" w:eastAsia="Times New Roman" w:hAnsi="Times New Roman" w:cs="Times New Roman"/>
                <w:bCs/>
                <w:iCs/>
                <w:sz w:val="24"/>
                <w:szCs w:val="24"/>
              </w:rPr>
              <w:t>,00 кг</w:t>
            </w:r>
          </w:p>
        </w:tc>
      </w:tr>
      <w:tr w:rsidR="00937FF6" w:rsidRPr="004B30B1" w:rsidTr="00311D91">
        <w:trPr>
          <w:trHeight w:val="129"/>
        </w:trPr>
        <w:tc>
          <w:tcPr>
            <w:tcW w:w="992" w:type="dxa"/>
            <w:vMerge/>
            <w:tcBorders>
              <w:left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ОКПД</w:t>
            </w:r>
            <w:proofErr w:type="gramStart"/>
            <w:r w:rsidRPr="004B30B1">
              <w:rPr>
                <w:rFonts w:ascii="Times New Roman" w:hAnsi="Times New Roman" w:cs="Times New Roman"/>
                <w:bCs/>
                <w:sz w:val="24"/>
                <w:szCs w:val="24"/>
              </w:rPr>
              <w:t>2</w:t>
            </w:r>
            <w:proofErr w:type="gramEnd"/>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365B79" w:rsidP="00937FF6">
            <w:pPr>
              <w:tabs>
                <w:tab w:val="left" w:pos="142"/>
              </w:tabs>
              <w:spacing w:after="0" w:line="240" w:lineRule="auto"/>
              <w:jc w:val="both"/>
              <w:rPr>
                <w:rFonts w:ascii="Times New Roman" w:hAnsi="Times New Roman" w:cs="Times New Roman"/>
                <w:sz w:val="24"/>
                <w:szCs w:val="24"/>
                <w:highlight w:val="yellow"/>
              </w:rPr>
            </w:pPr>
            <w:r w:rsidRPr="00365B79">
              <w:rPr>
                <w:rFonts w:ascii="Times New Roman" w:hAnsi="Times New Roman" w:cs="Times New Roman"/>
                <w:sz w:val="24"/>
                <w:szCs w:val="24"/>
              </w:rPr>
              <w:t>C21.10.53.190</w:t>
            </w:r>
          </w:p>
        </w:tc>
      </w:tr>
      <w:tr w:rsidR="00937FF6" w:rsidRPr="004B30B1" w:rsidTr="00937FF6">
        <w:trPr>
          <w:trHeight w:val="267"/>
        </w:trPr>
        <w:tc>
          <w:tcPr>
            <w:tcW w:w="992" w:type="dxa"/>
            <w:vMerge/>
            <w:tcBorders>
              <w:left w:val="single" w:sz="4" w:space="0" w:color="auto"/>
              <w:bottom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ОКВЭД</w:t>
            </w:r>
            <w:proofErr w:type="gramStart"/>
            <w:r w:rsidRPr="004B30B1">
              <w:rPr>
                <w:rFonts w:ascii="Times New Roman" w:hAnsi="Times New Roman" w:cs="Times New Roman"/>
                <w:bCs/>
                <w:sz w:val="24"/>
                <w:szCs w:val="24"/>
              </w:rPr>
              <w:t>2</w:t>
            </w:r>
            <w:proofErr w:type="gramEnd"/>
          </w:p>
        </w:tc>
        <w:tc>
          <w:tcPr>
            <w:tcW w:w="5979" w:type="dxa"/>
            <w:tcBorders>
              <w:top w:val="single" w:sz="4" w:space="0" w:color="auto"/>
              <w:left w:val="single" w:sz="4" w:space="0" w:color="auto"/>
              <w:bottom w:val="single" w:sz="4" w:space="0" w:color="auto"/>
              <w:right w:val="single" w:sz="4" w:space="0" w:color="auto"/>
            </w:tcBorders>
          </w:tcPr>
          <w:p w:rsidR="00937FF6" w:rsidRPr="00365B79" w:rsidRDefault="00365B79" w:rsidP="00937FF6">
            <w:pPr>
              <w:tabs>
                <w:tab w:val="left" w:pos="142"/>
              </w:tabs>
              <w:spacing w:after="0" w:line="240" w:lineRule="auto"/>
              <w:jc w:val="both"/>
              <w:rPr>
                <w:rFonts w:ascii="Times New Roman" w:hAnsi="Times New Roman" w:cs="Times New Roman"/>
                <w:sz w:val="24"/>
                <w:szCs w:val="24"/>
                <w:highlight w:val="yellow"/>
                <w:lang w:val="en-US"/>
              </w:rPr>
            </w:pPr>
            <w:r w:rsidRPr="00365B79">
              <w:rPr>
                <w:rFonts w:ascii="Times New Roman" w:hAnsi="Times New Roman" w:cs="Times New Roman"/>
                <w:sz w:val="24"/>
                <w:szCs w:val="24"/>
              </w:rPr>
              <w:t>C21.10</w:t>
            </w:r>
          </w:p>
        </w:tc>
      </w:tr>
      <w:tr w:rsidR="00B236B3" w:rsidRPr="004B30B1" w:rsidTr="00311D91">
        <w:trPr>
          <w:trHeight w:val="125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937FF6">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4.</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365B79" w:rsidRDefault="00B236B3" w:rsidP="00E30E68">
            <w:pPr>
              <w:spacing w:after="0" w:line="240" w:lineRule="auto"/>
              <w:jc w:val="both"/>
              <w:rPr>
                <w:rFonts w:ascii="Times New Roman" w:hAnsi="Times New Roman" w:cs="Times New Roman"/>
                <w:sz w:val="24"/>
                <w:szCs w:val="24"/>
              </w:rPr>
            </w:pPr>
            <w:r w:rsidRPr="00365B79">
              <w:rPr>
                <w:rFonts w:ascii="Times New Roman" w:hAnsi="Times New Roman" w:cs="Times New Roman"/>
                <w:sz w:val="24"/>
                <w:szCs w:val="24"/>
              </w:rPr>
              <w:t>Рассмотрение заявок на участие в закупке не проводится.</w:t>
            </w:r>
          </w:p>
          <w:p w:rsidR="00B236B3" w:rsidRPr="00365B79" w:rsidRDefault="00B236B3" w:rsidP="00E30E68">
            <w:pPr>
              <w:spacing w:after="0" w:line="240" w:lineRule="auto"/>
              <w:jc w:val="both"/>
              <w:rPr>
                <w:rFonts w:ascii="Times New Roman" w:hAnsi="Times New Roman" w:cs="Times New Roman"/>
                <w:sz w:val="24"/>
                <w:szCs w:val="24"/>
              </w:rPr>
            </w:pPr>
            <w:r w:rsidRPr="00365B79">
              <w:rPr>
                <w:rFonts w:ascii="Times New Roman" w:hAnsi="Times New Roman" w:cs="Times New Roman"/>
                <w:sz w:val="24"/>
                <w:szCs w:val="24"/>
              </w:rPr>
              <w:t xml:space="preserve">Итоги закупки не подводятся. </w:t>
            </w:r>
          </w:p>
          <w:p w:rsidR="00B236B3" w:rsidRPr="00365B79" w:rsidRDefault="00B236B3" w:rsidP="00E30E68">
            <w:pPr>
              <w:spacing w:after="0" w:line="240" w:lineRule="auto"/>
              <w:jc w:val="both"/>
              <w:rPr>
                <w:rFonts w:ascii="Times New Roman" w:hAnsi="Times New Roman" w:cs="Times New Roman"/>
                <w:bCs/>
                <w:snapToGrid w:val="0"/>
                <w:sz w:val="24"/>
                <w:szCs w:val="24"/>
              </w:rPr>
            </w:pPr>
          </w:p>
        </w:tc>
      </w:tr>
      <w:tr w:rsidR="00B236B3" w:rsidRPr="004B30B1" w:rsidTr="00311D91">
        <w:trPr>
          <w:trHeight w:val="56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5.</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Источник финансирования</w:t>
            </w:r>
          </w:p>
        </w:tc>
        <w:tc>
          <w:tcPr>
            <w:tcW w:w="5979" w:type="dxa"/>
            <w:tcBorders>
              <w:top w:val="single" w:sz="4" w:space="0" w:color="auto"/>
              <w:left w:val="single" w:sz="4" w:space="0" w:color="auto"/>
              <w:bottom w:val="single" w:sz="4" w:space="0" w:color="auto"/>
              <w:right w:val="single" w:sz="4" w:space="0" w:color="auto"/>
            </w:tcBorders>
          </w:tcPr>
          <w:p w:rsidR="00B236B3" w:rsidRPr="00365B79" w:rsidRDefault="00B236B3" w:rsidP="00AD269F">
            <w:pPr>
              <w:snapToGrid w:val="0"/>
              <w:spacing w:after="0" w:line="240" w:lineRule="auto"/>
              <w:jc w:val="both"/>
              <w:rPr>
                <w:rFonts w:ascii="Times New Roman" w:hAnsi="Times New Roman" w:cs="Times New Roman"/>
                <w:bCs/>
                <w:sz w:val="24"/>
                <w:szCs w:val="24"/>
              </w:rPr>
            </w:pPr>
            <w:r w:rsidRPr="00365B79">
              <w:rPr>
                <w:rFonts w:ascii="Times New Roman" w:hAnsi="Times New Roman" w:cs="Times New Roman"/>
                <w:bCs/>
                <w:sz w:val="24"/>
                <w:szCs w:val="24"/>
              </w:rPr>
              <w:t>Собственные средства</w:t>
            </w:r>
          </w:p>
        </w:tc>
      </w:tr>
      <w:tr w:rsidR="00B236B3" w:rsidRPr="004B30B1" w:rsidTr="00311D91">
        <w:trPr>
          <w:trHeight w:val="98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6.</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979" w:type="dxa"/>
            <w:tcBorders>
              <w:top w:val="single" w:sz="4" w:space="0" w:color="auto"/>
              <w:left w:val="single" w:sz="4" w:space="0" w:color="auto"/>
              <w:bottom w:val="single" w:sz="4" w:space="0" w:color="auto"/>
              <w:right w:val="single" w:sz="4" w:space="0" w:color="auto"/>
            </w:tcBorders>
          </w:tcPr>
          <w:p w:rsidR="00B236B3" w:rsidRPr="00365B79" w:rsidRDefault="001B4DE5" w:rsidP="00AD269F">
            <w:pPr>
              <w:spacing w:after="0" w:line="240" w:lineRule="auto"/>
              <w:jc w:val="both"/>
              <w:rPr>
                <w:rFonts w:ascii="Times New Roman" w:hAnsi="Times New Roman" w:cs="Times New Roman"/>
                <w:sz w:val="24"/>
                <w:szCs w:val="24"/>
                <w:highlight w:val="yellow"/>
              </w:rPr>
            </w:pPr>
            <w:r w:rsidRPr="00365B79">
              <w:rPr>
                <w:rFonts w:ascii="Times New Roman" w:hAnsi="Times New Roman" w:cs="Times New Roman"/>
                <w:sz w:val="24"/>
                <w:szCs w:val="24"/>
              </w:rPr>
              <w:t>С</w:t>
            </w:r>
            <w:r w:rsidR="00DD454A" w:rsidRPr="00365B79">
              <w:rPr>
                <w:rFonts w:ascii="Times New Roman" w:hAnsi="Times New Roman" w:cs="Times New Roman"/>
                <w:sz w:val="24"/>
                <w:szCs w:val="24"/>
              </w:rPr>
              <w:t xml:space="preserve">о склада Поставщика, расположенного по адресу:          </w:t>
            </w:r>
            <w:r w:rsidR="00365B79" w:rsidRPr="00365B79">
              <w:rPr>
                <w:rFonts w:ascii="Times New Roman" w:hAnsi="Times New Roman" w:cs="Times New Roman"/>
                <w:sz w:val="24"/>
                <w:szCs w:val="24"/>
              </w:rPr>
              <w:t>Московская область д. Черная Грязь</w:t>
            </w:r>
          </w:p>
        </w:tc>
      </w:tr>
      <w:tr w:rsidR="00B236B3" w:rsidRPr="004B30B1" w:rsidTr="001B4DE5">
        <w:trPr>
          <w:trHeight w:val="851"/>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7.</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979" w:type="dxa"/>
            <w:tcBorders>
              <w:top w:val="single" w:sz="4" w:space="0" w:color="auto"/>
              <w:left w:val="single" w:sz="4" w:space="0" w:color="auto"/>
              <w:bottom w:val="single" w:sz="4" w:space="0" w:color="auto"/>
              <w:right w:val="single" w:sz="4" w:space="0" w:color="auto"/>
            </w:tcBorders>
          </w:tcPr>
          <w:p w:rsidR="00033C27" w:rsidRPr="00365B79" w:rsidRDefault="00033C27" w:rsidP="005223E0">
            <w:pPr>
              <w:autoSpaceDE w:val="0"/>
              <w:autoSpaceDN w:val="0"/>
              <w:adjustRightInd w:val="0"/>
              <w:spacing w:after="0" w:line="240" w:lineRule="auto"/>
              <w:jc w:val="both"/>
              <w:rPr>
                <w:rFonts w:ascii="Times New Roman" w:eastAsia="Times New Roman" w:hAnsi="Times New Roman" w:cs="Times New Roman"/>
                <w:sz w:val="24"/>
                <w:szCs w:val="24"/>
              </w:rPr>
            </w:pPr>
            <w:r w:rsidRPr="00365B79">
              <w:rPr>
                <w:rFonts w:ascii="Times New Roman" w:eastAsia="Times New Roman" w:hAnsi="Times New Roman" w:cs="Times New Roman"/>
                <w:sz w:val="24"/>
                <w:szCs w:val="24"/>
              </w:rPr>
              <w:t xml:space="preserve">Начальная (максимальная) цена договора составляет: </w:t>
            </w:r>
          </w:p>
          <w:p w:rsidR="001F319E" w:rsidRPr="00365B79" w:rsidRDefault="00365B79" w:rsidP="001F319E">
            <w:pPr>
              <w:tabs>
                <w:tab w:val="left" w:pos="142"/>
              </w:tabs>
              <w:spacing w:after="0" w:line="240" w:lineRule="auto"/>
              <w:jc w:val="both"/>
              <w:rPr>
                <w:rFonts w:ascii="Times New Roman" w:eastAsia="Times New Roman" w:hAnsi="Times New Roman" w:cs="Times New Roman"/>
                <w:bCs/>
                <w:sz w:val="24"/>
                <w:szCs w:val="24"/>
                <w:highlight w:val="yellow"/>
              </w:rPr>
            </w:pPr>
            <w:r w:rsidRPr="00365B79">
              <w:rPr>
                <w:rFonts w:ascii="Times New Roman" w:eastAsia="Times New Roman" w:hAnsi="Times New Roman" w:cs="Times New Roman"/>
                <w:b/>
                <w:sz w:val="24"/>
                <w:szCs w:val="24"/>
              </w:rPr>
              <w:t xml:space="preserve">112 699,90 </w:t>
            </w:r>
            <w:r w:rsidR="004A373F" w:rsidRPr="00365B79">
              <w:rPr>
                <w:rFonts w:ascii="Times New Roman" w:eastAsia="Times New Roman" w:hAnsi="Times New Roman" w:cs="Times New Roman"/>
                <w:b/>
                <w:sz w:val="24"/>
                <w:szCs w:val="24"/>
              </w:rPr>
              <w:t>(</w:t>
            </w:r>
            <w:r w:rsidRPr="00365B79">
              <w:rPr>
                <w:rFonts w:ascii="Times New Roman" w:eastAsia="Times New Roman" w:hAnsi="Times New Roman" w:cs="Times New Roman"/>
                <w:b/>
                <w:sz w:val="24"/>
                <w:szCs w:val="24"/>
              </w:rPr>
              <w:t>Сто двенадцать тысяч шестьсот девяносто девять</w:t>
            </w:r>
            <w:r w:rsidR="004A373F" w:rsidRPr="00365B79">
              <w:rPr>
                <w:rFonts w:ascii="Times New Roman" w:eastAsia="Times New Roman" w:hAnsi="Times New Roman" w:cs="Times New Roman"/>
                <w:b/>
                <w:sz w:val="24"/>
                <w:szCs w:val="24"/>
              </w:rPr>
              <w:t>)</w:t>
            </w:r>
            <w:r w:rsidR="001F319E" w:rsidRPr="00365B79">
              <w:rPr>
                <w:rFonts w:ascii="Times New Roman" w:eastAsia="Times New Roman" w:hAnsi="Times New Roman" w:cs="Times New Roman"/>
                <w:b/>
                <w:sz w:val="24"/>
                <w:szCs w:val="24"/>
              </w:rPr>
              <w:t xml:space="preserve"> </w:t>
            </w:r>
            <w:r w:rsidR="004A373F" w:rsidRPr="00365B79">
              <w:rPr>
                <w:rFonts w:ascii="Times New Roman" w:eastAsia="Times New Roman" w:hAnsi="Times New Roman" w:cs="Times New Roman"/>
                <w:b/>
                <w:sz w:val="24"/>
                <w:szCs w:val="24"/>
              </w:rPr>
              <w:t>рублей</w:t>
            </w:r>
            <w:r w:rsidR="001F319E" w:rsidRPr="00365B79">
              <w:rPr>
                <w:rFonts w:ascii="Times New Roman" w:eastAsia="Times New Roman" w:hAnsi="Times New Roman" w:cs="Times New Roman"/>
                <w:b/>
                <w:sz w:val="24"/>
                <w:szCs w:val="24"/>
              </w:rPr>
              <w:t xml:space="preserve"> </w:t>
            </w:r>
            <w:r w:rsidRPr="00365B79">
              <w:rPr>
                <w:rFonts w:ascii="Times New Roman" w:eastAsia="Times New Roman" w:hAnsi="Times New Roman" w:cs="Times New Roman"/>
                <w:b/>
                <w:sz w:val="24"/>
                <w:szCs w:val="24"/>
              </w:rPr>
              <w:t>9</w:t>
            </w:r>
            <w:r w:rsidR="004A373F" w:rsidRPr="00365B79">
              <w:rPr>
                <w:rFonts w:ascii="Times New Roman" w:eastAsia="Times New Roman" w:hAnsi="Times New Roman" w:cs="Times New Roman"/>
                <w:b/>
                <w:sz w:val="24"/>
                <w:szCs w:val="24"/>
              </w:rPr>
              <w:t>0</w:t>
            </w:r>
            <w:r w:rsidR="001F319E" w:rsidRPr="00365B79">
              <w:rPr>
                <w:rFonts w:ascii="Times New Roman" w:eastAsia="Times New Roman" w:hAnsi="Times New Roman" w:cs="Times New Roman"/>
                <w:b/>
                <w:sz w:val="24"/>
                <w:szCs w:val="24"/>
              </w:rPr>
              <w:t xml:space="preserve"> </w:t>
            </w:r>
            <w:proofErr w:type="gramStart"/>
            <w:r w:rsidR="004A373F" w:rsidRPr="00365B79">
              <w:rPr>
                <w:rFonts w:ascii="Times New Roman" w:eastAsia="Times New Roman" w:hAnsi="Times New Roman" w:cs="Times New Roman"/>
                <w:b/>
                <w:sz w:val="24"/>
                <w:szCs w:val="24"/>
              </w:rPr>
              <w:t>копеек</w:t>
            </w:r>
            <w:proofErr w:type="gramEnd"/>
            <w:r w:rsidR="001F319E" w:rsidRPr="00365B79">
              <w:rPr>
                <w:rFonts w:ascii="Times New Roman" w:eastAsia="Times New Roman" w:hAnsi="Times New Roman" w:cs="Times New Roman"/>
                <w:b/>
                <w:sz w:val="24"/>
                <w:szCs w:val="24"/>
              </w:rPr>
              <w:t xml:space="preserve"> </w:t>
            </w:r>
            <w:r w:rsidR="004A373F" w:rsidRPr="00365B79">
              <w:rPr>
                <w:rFonts w:ascii="Times New Roman" w:eastAsia="Times New Roman" w:hAnsi="Times New Roman" w:cs="Times New Roman"/>
                <w:b/>
                <w:sz w:val="24"/>
                <w:szCs w:val="24"/>
              </w:rPr>
              <w:t xml:space="preserve">в том числе НДС </w:t>
            </w:r>
          </w:p>
          <w:p w:rsidR="00365B79" w:rsidRPr="00365B79" w:rsidRDefault="00365B79" w:rsidP="00365B79">
            <w:pPr>
              <w:tabs>
                <w:tab w:val="left" w:pos="-2127"/>
                <w:tab w:val="left" w:pos="1134"/>
              </w:tabs>
              <w:spacing w:after="0" w:line="235" w:lineRule="auto"/>
              <w:jc w:val="both"/>
              <w:rPr>
                <w:rFonts w:ascii="Times New Roman" w:eastAsia="SimSun" w:hAnsi="Times New Roman" w:cs="Times New Roman"/>
                <w:iCs/>
                <w:sz w:val="24"/>
                <w:szCs w:val="24"/>
              </w:rPr>
            </w:pPr>
            <w:proofErr w:type="gramStart"/>
            <w:r w:rsidRPr="00365B79">
              <w:rPr>
                <w:rFonts w:ascii="Times New Roman" w:eastAsia="SimSun" w:hAnsi="Times New Roman" w:cs="Times New Roman"/>
                <w:iCs/>
                <w:sz w:val="24"/>
                <w:szCs w:val="24"/>
              </w:rPr>
              <w:t xml:space="preserve">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w:t>
            </w:r>
            <w:r w:rsidRPr="00365B79">
              <w:rPr>
                <w:rFonts w:ascii="Times New Roman" w:eastAsia="SimSun" w:hAnsi="Times New Roman" w:cs="Times New Roman"/>
                <w:iCs/>
                <w:sz w:val="24"/>
                <w:szCs w:val="24"/>
              </w:rPr>
              <w:lastRenderedPageBreak/>
              <w:t>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365B79">
              <w:rPr>
                <w:rFonts w:ascii="Times New Roman" w:eastAsia="SimSun" w:hAnsi="Times New Roman" w:cs="Times New Roman"/>
                <w:iCs/>
                <w:sz w:val="24"/>
                <w:szCs w:val="24"/>
              </w:rPr>
              <w:t xml:space="preserve"> другие.</w:t>
            </w:r>
          </w:p>
          <w:p w:rsidR="00B236B3" w:rsidRPr="00365B79" w:rsidRDefault="00B236B3" w:rsidP="001B4DE5">
            <w:pPr>
              <w:spacing w:after="0" w:line="240" w:lineRule="auto"/>
              <w:jc w:val="both"/>
              <w:rPr>
                <w:rFonts w:ascii="Times New Roman" w:eastAsia="Times New Roman" w:hAnsi="Times New Roman" w:cs="Times New Roman"/>
                <w:sz w:val="24"/>
                <w:szCs w:val="24"/>
              </w:rPr>
            </w:pPr>
          </w:p>
        </w:tc>
      </w:tr>
      <w:tr w:rsidR="00B236B3" w:rsidRPr="004B30B1" w:rsidTr="00311D91">
        <w:trPr>
          <w:trHeight w:val="1843"/>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lastRenderedPageBreak/>
              <w:t>8.</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979" w:type="dxa"/>
            <w:tcBorders>
              <w:top w:val="single" w:sz="4" w:space="0" w:color="auto"/>
              <w:left w:val="single" w:sz="4" w:space="0" w:color="auto"/>
              <w:bottom w:val="single" w:sz="4" w:space="0" w:color="auto"/>
              <w:right w:val="single" w:sz="4" w:space="0" w:color="auto"/>
            </w:tcBorders>
          </w:tcPr>
          <w:p w:rsidR="00752BF8" w:rsidRPr="00365B79" w:rsidRDefault="00752BF8"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365B79">
              <w:rPr>
                <w:rFonts w:ascii="Times New Roman" w:eastAsia="Times New Roman" w:hAnsi="Times New Roman" w:cs="Times New Roman"/>
                <w:b/>
                <w:sz w:val="24"/>
                <w:szCs w:val="24"/>
              </w:rPr>
              <w:t>Пп</w:t>
            </w:r>
            <w:proofErr w:type="spellEnd"/>
            <w:r w:rsidRPr="00365B79">
              <w:rPr>
                <w:rFonts w:ascii="Times New Roman" w:eastAsia="Times New Roman" w:hAnsi="Times New Roman" w:cs="Times New Roman"/>
                <w:b/>
                <w:sz w:val="24"/>
                <w:szCs w:val="24"/>
              </w:rPr>
              <w:t xml:space="preserve">. </w:t>
            </w:r>
            <w:r w:rsidR="005A26FF" w:rsidRPr="00365B79">
              <w:rPr>
                <w:rFonts w:ascii="Times New Roman" w:eastAsia="Times New Roman" w:hAnsi="Times New Roman" w:cs="Times New Roman"/>
                <w:b/>
                <w:sz w:val="24"/>
                <w:szCs w:val="24"/>
              </w:rPr>
              <w:t>2</w:t>
            </w:r>
            <w:r w:rsidR="00DC418C" w:rsidRPr="00365B79">
              <w:rPr>
                <w:rFonts w:ascii="Times New Roman" w:eastAsia="Times New Roman" w:hAnsi="Times New Roman" w:cs="Times New Roman"/>
                <w:b/>
                <w:sz w:val="24"/>
                <w:szCs w:val="24"/>
              </w:rPr>
              <w:t>9</w:t>
            </w:r>
            <w:r w:rsidRPr="00365B79">
              <w:rPr>
                <w:rFonts w:ascii="Times New Roman" w:eastAsia="Times New Roman" w:hAnsi="Times New Roman" w:cs="Times New Roman"/>
                <w:b/>
                <w:sz w:val="24"/>
                <w:szCs w:val="24"/>
              </w:rPr>
              <w:t xml:space="preserve"> п. 14.3 Положения о закупке товаров,</w:t>
            </w:r>
            <w:r w:rsidRPr="00365B79">
              <w:rPr>
                <w:rFonts w:ascii="Times New Roman" w:eastAsia="Times New Roman" w:hAnsi="Times New Roman" w:cs="Times New Roman"/>
                <w:sz w:val="24"/>
                <w:szCs w:val="24"/>
              </w:rPr>
              <w:t xml:space="preserve"> </w:t>
            </w:r>
            <w:r w:rsidRPr="00365B79">
              <w:rPr>
                <w:rFonts w:ascii="Times New Roman" w:eastAsia="Times New Roman" w:hAnsi="Times New Roman" w:cs="Times New Roman"/>
                <w:b/>
                <w:sz w:val="24"/>
                <w:szCs w:val="24"/>
              </w:rPr>
              <w:t>работ, услуг для нужд ФГУП «Московский эндокринный завод»</w:t>
            </w:r>
            <w:r w:rsidRPr="00365B79">
              <w:rPr>
                <w:rFonts w:ascii="Times New Roman" w:eastAsia="Times New Roman" w:hAnsi="Times New Roman" w:cs="Times New Roman"/>
                <w:sz w:val="24"/>
                <w:szCs w:val="24"/>
              </w:rPr>
              <w:t xml:space="preserve"> </w:t>
            </w:r>
          </w:p>
          <w:p w:rsidR="00A374BB" w:rsidRPr="00365B79" w:rsidRDefault="00A374BB"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
          <w:p w:rsidR="00B236B3" w:rsidRPr="00365B79" w:rsidRDefault="00752BF8" w:rsidP="00752BF8">
            <w:pPr>
              <w:tabs>
                <w:tab w:val="left" w:pos="900"/>
                <w:tab w:val="left" w:pos="1134"/>
              </w:tabs>
              <w:spacing w:after="0" w:line="240" w:lineRule="auto"/>
              <w:contextualSpacing/>
              <w:jc w:val="both"/>
              <w:rPr>
                <w:rFonts w:ascii="Times New Roman" w:hAnsi="Times New Roman" w:cs="Times New Roman"/>
                <w:sz w:val="24"/>
                <w:szCs w:val="24"/>
              </w:rPr>
            </w:pPr>
            <w:r w:rsidRPr="00365B79">
              <w:rPr>
                <w:rFonts w:ascii="Times New Roman" w:eastAsia="Times New Roman" w:hAnsi="Times New Roman" w:cs="Times New Roman"/>
                <w:sz w:val="24"/>
                <w:szCs w:val="24"/>
              </w:rPr>
              <w:t>(</w:t>
            </w:r>
            <w:r w:rsidR="00DC418C" w:rsidRPr="00365B79">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365B79">
              <w:rPr>
                <w:rFonts w:ascii="Times New Roman" w:eastAsia="Times New Roman" w:hAnsi="Times New Roman" w:cs="Times New Roman"/>
                <w:sz w:val="24"/>
                <w:szCs w:val="24"/>
              </w:rPr>
              <w:t>)</w:t>
            </w:r>
          </w:p>
        </w:tc>
      </w:tr>
      <w:tr w:rsidR="00B236B3" w:rsidRPr="004B30B1" w:rsidTr="00311D91">
        <w:trPr>
          <w:trHeight w:val="354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9.</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79" w:type="dxa"/>
            <w:tcBorders>
              <w:top w:val="single" w:sz="4" w:space="0" w:color="auto"/>
              <w:left w:val="single" w:sz="4" w:space="0" w:color="auto"/>
              <w:bottom w:val="single" w:sz="4" w:space="0" w:color="auto"/>
              <w:right w:val="single" w:sz="4" w:space="0" w:color="auto"/>
            </w:tcBorders>
          </w:tcPr>
          <w:p w:rsidR="00B236B3" w:rsidRPr="00365B79" w:rsidRDefault="00B236B3" w:rsidP="00AD269F">
            <w:pPr>
              <w:spacing w:after="0" w:line="240" w:lineRule="auto"/>
              <w:jc w:val="both"/>
              <w:rPr>
                <w:rFonts w:ascii="Times New Roman" w:hAnsi="Times New Roman" w:cs="Times New Roman"/>
                <w:sz w:val="24"/>
                <w:szCs w:val="24"/>
              </w:rPr>
            </w:pPr>
            <w:r w:rsidRPr="00365B79">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365B79" w:rsidRDefault="00B236B3" w:rsidP="00AD269F">
            <w:pPr>
              <w:spacing w:after="0" w:line="240" w:lineRule="auto"/>
              <w:jc w:val="both"/>
              <w:rPr>
                <w:rFonts w:ascii="Times New Roman" w:hAnsi="Times New Roman" w:cs="Times New Roman"/>
                <w:sz w:val="24"/>
                <w:szCs w:val="24"/>
              </w:rPr>
            </w:pPr>
            <w:r w:rsidRPr="00365B79">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365B79" w:rsidRDefault="00B236B3" w:rsidP="00AD269F">
            <w:pPr>
              <w:spacing w:after="0" w:line="240" w:lineRule="auto"/>
              <w:jc w:val="both"/>
              <w:rPr>
                <w:rFonts w:ascii="Times New Roman" w:hAnsi="Times New Roman" w:cs="Times New Roman"/>
                <w:sz w:val="24"/>
                <w:szCs w:val="24"/>
              </w:rPr>
            </w:pPr>
            <w:r w:rsidRPr="00365B79">
              <w:rPr>
                <w:rFonts w:ascii="Times New Roman" w:hAnsi="Times New Roman" w:cs="Times New Roman"/>
                <w:sz w:val="24"/>
                <w:szCs w:val="24"/>
              </w:rPr>
              <w:t>Плата за предоставление документации не взимается.</w:t>
            </w:r>
          </w:p>
        </w:tc>
      </w:tr>
      <w:tr w:rsidR="00B236B3" w:rsidRPr="004B30B1" w:rsidTr="00311D91">
        <w:trPr>
          <w:trHeight w:val="2202"/>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t>10.</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365B79" w:rsidRDefault="00B236B3" w:rsidP="00AD269F">
            <w:pPr>
              <w:pStyle w:val="2"/>
              <w:keepNext w:val="0"/>
              <w:suppressAutoHyphens/>
              <w:spacing w:after="0"/>
              <w:jc w:val="both"/>
              <w:rPr>
                <w:b w:val="0"/>
                <w:sz w:val="24"/>
                <w:szCs w:val="24"/>
              </w:rPr>
            </w:pPr>
            <w:r w:rsidRPr="00365B79">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365B79">
              <w:rPr>
                <w:b w:val="0"/>
                <w:sz w:val="24"/>
                <w:szCs w:val="24"/>
              </w:rPr>
              <w:t>в Единой информационной системе в сфере закупок</w:t>
            </w:r>
            <w:r w:rsidRPr="00365B79">
              <w:rPr>
                <w:b w:val="0"/>
                <w:sz w:val="24"/>
                <w:szCs w:val="24"/>
              </w:rPr>
              <w:t xml:space="preserve"> не позднее чем в течение трех дней со дня принятия решения об отказе от проведения закупки. </w:t>
            </w:r>
          </w:p>
        </w:tc>
      </w:tr>
      <w:tr w:rsidR="003B18B2" w:rsidRPr="004B30B1" w:rsidTr="00311D91">
        <w:trPr>
          <w:trHeight w:val="970"/>
        </w:trPr>
        <w:tc>
          <w:tcPr>
            <w:tcW w:w="99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322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979" w:type="dxa"/>
            <w:tcBorders>
              <w:top w:val="single" w:sz="4" w:space="0" w:color="auto"/>
              <w:left w:val="single" w:sz="4" w:space="0" w:color="auto"/>
              <w:bottom w:val="single" w:sz="4" w:space="0" w:color="auto"/>
              <w:right w:val="single" w:sz="4" w:space="0" w:color="auto"/>
            </w:tcBorders>
          </w:tcPr>
          <w:p w:rsidR="003B18B2" w:rsidRPr="00365B79"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365B79">
              <w:rPr>
                <w:rFonts w:ascii="Times New Roman" w:hAnsi="Times New Roman" w:cs="Times New Roman"/>
                <w:sz w:val="24"/>
                <w:szCs w:val="24"/>
              </w:rPr>
              <w:t xml:space="preserve">Не </w:t>
            </w:r>
            <w:proofErr w:type="gramStart"/>
            <w:r w:rsidRPr="00365B79">
              <w:rPr>
                <w:rFonts w:ascii="Times New Roman" w:hAnsi="Times New Roman" w:cs="Times New Roman"/>
                <w:sz w:val="24"/>
                <w:szCs w:val="24"/>
              </w:rPr>
              <w:t>установлены</w:t>
            </w:r>
            <w:proofErr w:type="gramEnd"/>
            <w:r w:rsidRPr="00365B79">
              <w:rPr>
                <w:rFonts w:ascii="Times New Roman" w:hAnsi="Times New Roman" w:cs="Times New Roman"/>
                <w:sz w:val="24"/>
                <w:szCs w:val="24"/>
              </w:rPr>
              <w:t>.</w:t>
            </w:r>
          </w:p>
          <w:p w:rsidR="003B18B2" w:rsidRPr="00365B79" w:rsidRDefault="003B18B2" w:rsidP="0063231A">
            <w:pPr>
              <w:keepNext/>
              <w:keepLines/>
              <w:suppressLineNumbers/>
              <w:suppressAutoHyphens/>
              <w:spacing w:after="0" w:line="240" w:lineRule="auto"/>
              <w:jc w:val="both"/>
              <w:rPr>
                <w:rFonts w:ascii="Times New Roman" w:hAnsi="Times New Roman" w:cs="Times New Roman"/>
                <w:i/>
                <w:sz w:val="24"/>
                <w:szCs w:val="24"/>
              </w:rPr>
            </w:pPr>
          </w:p>
        </w:tc>
      </w:tr>
      <w:tr w:rsidR="003B18B2" w:rsidRPr="004B30B1" w:rsidTr="00311D91">
        <w:trPr>
          <w:trHeight w:val="1265"/>
        </w:trPr>
        <w:tc>
          <w:tcPr>
            <w:tcW w:w="992" w:type="dxa"/>
            <w:tcBorders>
              <w:top w:val="single" w:sz="4" w:space="0" w:color="auto"/>
              <w:left w:val="single" w:sz="4" w:space="0" w:color="auto"/>
              <w:bottom w:val="single" w:sz="4" w:space="0" w:color="auto"/>
              <w:right w:val="single" w:sz="4" w:space="0" w:color="auto"/>
            </w:tcBorders>
          </w:tcPr>
          <w:p w:rsidR="003B18B2" w:rsidRPr="00E37DF5" w:rsidRDefault="003B18B2" w:rsidP="0063231A">
            <w:pPr>
              <w:tabs>
                <w:tab w:val="num" w:pos="0"/>
              </w:tabs>
              <w:spacing w:after="0" w:line="240" w:lineRule="auto"/>
              <w:jc w:val="center"/>
              <w:rPr>
                <w:rFonts w:ascii="Times New Roman" w:eastAsia="Times New Roman" w:hAnsi="Times New Roman" w:cs="Times New Roman"/>
                <w:bCs/>
                <w:snapToGrid w:val="0"/>
                <w:sz w:val="24"/>
                <w:szCs w:val="24"/>
              </w:rPr>
            </w:pPr>
            <w:r w:rsidRPr="00E37DF5">
              <w:rPr>
                <w:rFonts w:ascii="Times New Roman" w:eastAsia="Times New Roman" w:hAnsi="Times New Roman" w:cs="Times New Roman"/>
                <w:b/>
                <w:bCs/>
                <w:snapToGrid w:val="0"/>
                <w:sz w:val="24"/>
                <w:szCs w:val="24"/>
              </w:rPr>
              <w:t>1</w:t>
            </w:r>
            <w:r>
              <w:rPr>
                <w:rFonts w:ascii="Times New Roman" w:eastAsia="Times New Roman" w:hAnsi="Times New Roman" w:cs="Times New Roman"/>
                <w:b/>
                <w:bCs/>
                <w:snapToGrid w:val="0"/>
                <w:sz w:val="24"/>
                <w:szCs w:val="24"/>
              </w:rPr>
              <w:t>2</w:t>
            </w:r>
            <w:r w:rsidRPr="00E37DF5">
              <w:rPr>
                <w:rFonts w:ascii="Times New Roman" w:eastAsia="Times New Roman" w:hAnsi="Times New Roman" w:cs="Times New Roman"/>
                <w:b/>
                <w:bCs/>
                <w:snapToGrid w:val="0"/>
                <w:sz w:val="24"/>
                <w:szCs w:val="24"/>
              </w:rPr>
              <w:t>.</w:t>
            </w:r>
          </w:p>
        </w:tc>
        <w:tc>
          <w:tcPr>
            <w:tcW w:w="3222" w:type="dxa"/>
            <w:tcBorders>
              <w:top w:val="single" w:sz="4" w:space="0" w:color="auto"/>
              <w:left w:val="single" w:sz="4" w:space="0" w:color="auto"/>
              <w:bottom w:val="single" w:sz="4" w:space="0" w:color="auto"/>
              <w:right w:val="single" w:sz="4" w:space="0" w:color="auto"/>
            </w:tcBorders>
          </w:tcPr>
          <w:p w:rsidR="003B18B2" w:rsidRPr="00605DB0" w:rsidRDefault="003B18B2" w:rsidP="0063231A">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979" w:type="dxa"/>
            <w:tcBorders>
              <w:top w:val="single" w:sz="4" w:space="0" w:color="auto"/>
              <w:left w:val="single" w:sz="4" w:space="0" w:color="auto"/>
              <w:bottom w:val="single" w:sz="4" w:space="0" w:color="auto"/>
              <w:right w:val="single" w:sz="4" w:space="0" w:color="auto"/>
            </w:tcBorders>
          </w:tcPr>
          <w:p w:rsidR="003B18B2" w:rsidRPr="00937FF6" w:rsidRDefault="00937FF6" w:rsidP="0063231A">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E30E68" w:rsidRPr="004B30B1" w:rsidRDefault="00E30E68" w:rsidP="009E6D5A">
      <w:pPr>
        <w:spacing w:line="240" w:lineRule="auto"/>
        <w:ind w:left="426"/>
        <w:rPr>
          <w:rFonts w:ascii="Times New Roman" w:hAnsi="Times New Roman" w:cs="Times New Roman"/>
          <w:sz w:val="24"/>
          <w:szCs w:val="24"/>
        </w:rPr>
      </w:pPr>
    </w:p>
    <w:p w:rsidR="00B236B3" w:rsidRPr="004B30B1" w:rsidRDefault="00D4270A" w:rsidP="00E30E68">
      <w:pPr>
        <w:spacing w:line="240" w:lineRule="auto"/>
        <w:ind w:left="567"/>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w:t>
      </w:r>
      <w:r w:rsidRPr="004B30B1">
        <w:rPr>
          <w:rFonts w:ascii="Times New Roman" w:hAnsi="Times New Roman" w:cs="Times New Roman"/>
          <w:sz w:val="24"/>
          <w:szCs w:val="24"/>
        </w:rPr>
        <w:tab/>
      </w:r>
      <w:r w:rsidRPr="004B30B1">
        <w:rPr>
          <w:rFonts w:ascii="Times New Roman" w:hAnsi="Times New Roman" w:cs="Times New Roman"/>
          <w:sz w:val="24"/>
          <w:szCs w:val="24"/>
        </w:rPr>
        <w:tab/>
      </w:r>
      <w:r w:rsidRPr="004B30B1">
        <w:rPr>
          <w:rFonts w:ascii="Times New Roman" w:hAnsi="Times New Roman" w:cs="Times New Roman"/>
          <w:sz w:val="24"/>
          <w:szCs w:val="24"/>
        </w:rPr>
        <w:tab/>
      </w:r>
      <w:r w:rsidR="009E6D5A" w:rsidRPr="004B30B1">
        <w:rPr>
          <w:rFonts w:ascii="Times New Roman" w:hAnsi="Times New Roman" w:cs="Times New Roman"/>
          <w:sz w:val="24"/>
          <w:szCs w:val="24"/>
        </w:rPr>
        <w:tab/>
      </w:r>
      <w:r w:rsidR="009E6D5A" w:rsidRPr="004B30B1">
        <w:rPr>
          <w:rFonts w:ascii="Times New Roman" w:hAnsi="Times New Roman" w:cs="Times New Roman"/>
          <w:sz w:val="24"/>
          <w:szCs w:val="24"/>
        </w:rPr>
        <w:tab/>
        <w:t xml:space="preserve">       </w:t>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043486">
        <w:rPr>
          <w:rFonts w:ascii="Times New Roman" w:hAnsi="Times New Roman" w:cs="Times New Roman"/>
          <w:sz w:val="24"/>
          <w:szCs w:val="24"/>
        </w:rPr>
        <w:t>М.Ю. Фонарёв</w:t>
      </w:r>
    </w:p>
    <w:p w:rsidR="00B236B3" w:rsidRPr="004B30B1" w:rsidRDefault="001D176F" w:rsidP="00E30E68">
      <w:pPr>
        <w:ind w:left="6096"/>
        <w:rPr>
          <w:rFonts w:ascii="Times New Roman" w:hAnsi="Times New Roman" w:cs="Times New Roman"/>
          <w:b/>
          <w:bCs/>
          <w:sz w:val="24"/>
          <w:szCs w:val="24"/>
        </w:rPr>
      </w:pPr>
      <w:r w:rsidRPr="004B30B1">
        <w:rPr>
          <w:rFonts w:ascii="Times New Roman" w:hAnsi="Times New Roman" w:cs="Times New Roman"/>
          <w:b/>
          <w:bCs/>
          <w:sz w:val="24"/>
          <w:szCs w:val="24"/>
        </w:rPr>
        <w:br w:type="page"/>
      </w:r>
      <w:r w:rsidRPr="004B30B1">
        <w:rPr>
          <w:rFonts w:ascii="Times New Roman" w:hAnsi="Times New Roman" w:cs="Times New Roman"/>
          <w:b/>
          <w:bCs/>
          <w:sz w:val="24"/>
          <w:szCs w:val="24"/>
        </w:rPr>
        <w:lastRenderedPageBreak/>
        <w:t>УТВЕРЖДАЮ</w:t>
      </w:r>
    </w:p>
    <w:p w:rsidR="00B236B3" w:rsidRPr="004B30B1" w:rsidRDefault="00D4270A"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 ФГУП «Московский</w:t>
      </w:r>
    </w:p>
    <w:p w:rsidR="00B236B3" w:rsidRPr="004B30B1" w:rsidRDefault="00B236B3"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эндокринный завод»</w:t>
      </w:r>
    </w:p>
    <w:p w:rsidR="00B236B3" w:rsidRPr="004B30B1" w:rsidRDefault="00B236B3" w:rsidP="00B60A29">
      <w:pPr>
        <w:spacing w:after="0" w:line="240" w:lineRule="auto"/>
        <w:ind w:left="6096"/>
        <w:rPr>
          <w:rFonts w:ascii="Times New Roman" w:hAnsi="Times New Roman" w:cs="Times New Roman"/>
          <w:i/>
          <w:sz w:val="24"/>
          <w:szCs w:val="24"/>
        </w:rPr>
      </w:pPr>
    </w:p>
    <w:p w:rsidR="00B236B3" w:rsidRPr="004B30B1" w:rsidRDefault="00B236B3" w:rsidP="00B60A29">
      <w:pPr>
        <w:spacing w:after="0" w:line="240" w:lineRule="auto"/>
        <w:ind w:left="6096"/>
        <w:rPr>
          <w:rFonts w:ascii="Times New Roman" w:hAnsi="Times New Roman" w:cs="Times New Roman"/>
          <w:sz w:val="24"/>
          <w:szCs w:val="24"/>
        </w:rPr>
      </w:pPr>
      <w:r w:rsidRPr="00043486">
        <w:rPr>
          <w:rFonts w:ascii="Times New Roman" w:hAnsi="Times New Roman" w:cs="Times New Roman"/>
          <w:b/>
          <w:sz w:val="24"/>
          <w:szCs w:val="24"/>
        </w:rPr>
        <w:t>______________</w:t>
      </w:r>
      <w:r w:rsidRPr="00043486">
        <w:rPr>
          <w:rFonts w:ascii="Times New Roman" w:hAnsi="Times New Roman" w:cs="Times New Roman"/>
          <w:sz w:val="24"/>
          <w:szCs w:val="24"/>
        </w:rPr>
        <w:t xml:space="preserve"> </w:t>
      </w:r>
      <w:r w:rsidR="00043486" w:rsidRPr="00043486">
        <w:rPr>
          <w:rFonts w:ascii="Times New Roman" w:hAnsi="Times New Roman" w:cs="Times New Roman"/>
          <w:sz w:val="24"/>
          <w:szCs w:val="24"/>
        </w:rPr>
        <w:t>М</w:t>
      </w:r>
      <w:r w:rsidR="007558A3" w:rsidRPr="00043486">
        <w:rPr>
          <w:rFonts w:ascii="Times New Roman" w:hAnsi="Times New Roman" w:cs="Times New Roman"/>
          <w:sz w:val="24"/>
          <w:szCs w:val="24"/>
        </w:rPr>
        <w:t>.</w:t>
      </w:r>
      <w:r w:rsidR="00043486">
        <w:rPr>
          <w:rFonts w:ascii="Times New Roman" w:hAnsi="Times New Roman" w:cs="Times New Roman"/>
          <w:sz w:val="24"/>
          <w:szCs w:val="24"/>
        </w:rPr>
        <w:t>Ю</w:t>
      </w:r>
      <w:r w:rsidR="007558A3">
        <w:rPr>
          <w:rFonts w:ascii="Times New Roman" w:hAnsi="Times New Roman" w:cs="Times New Roman"/>
          <w:sz w:val="24"/>
          <w:szCs w:val="24"/>
        </w:rPr>
        <w:t xml:space="preserve">. </w:t>
      </w:r>
      <w:r w:rsidR="00043486">
        <w:rPr>
          <w:rFonts w:ascii="Times New Roman" w:hAnsi="Times New Roman" w:cs="Times New Roman"/>
          <w:sz w:val="24"/>
          <w:szCs w:val="24"/>
        </w:rPr>
        <w:t>Фонарёв</w:t>
      </w:r>
    </w:p>
    <w:p w:rsidR="00B236B3" w:rsidRPr="004B30B1" w:rsidRDefault="00B236B3" w:rsidP="00B60A29">
      <w:pPr>
        <w:spacing w:after="0" w:line="240" w:lineRule="auto"/>
        <w:ind w:left="6096"/>
        <w:rPr>
          <w:rFonts w:ascii="Times New Roman" w:hAnsi="Times New Roman" w:cs="Times New Roman"/>
          <w:sz w:val="24"/>
          <w:szCs w:val="24"/>
        </w:rPr>
      </w:pPr>
    </w:p>
    <w:p w:rsidR="00B236B3" w:rsidRPr="004B30B1"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4B30B1">
        <w:rPr>
          <w:rFonts w:ascii="Times New Roman" w:hAnsi="Times New Roman" w:cs="Times New Roman"/>
          <w:sz w:val="24"/>
          <w:szCs w:val="24"/>
        </w:rPr>
        <w:t xml:space="preserve"> «____» ______________ 201</w:t>
      </w:r>
      <w:r w:rsidR="00E30E68" w:rsidRPr="004B30B1">
        <w:rPr>
          <w:rFonts w:ascii="Times New Roman" w:hAnsi="Times New Roman" w:cs="Times New Roman"/>
          <w:sz w:val="24"/>
          <w:szCs w:val="24"/>
        </w:rPr>
        <w:t>7</w:t>
      </w:r>
      <w:r w:rsidRPr="004B30B1">
        <w:rPr>
          <w:rFonts w:ascii="Times New Roman" w:hAnsi="Times New Roman" w:cs="Times New Roman"/>
          <w:sz w:val="24"/>
          <w:szCs w:val="24"/>
        </w:rPr>
        <w:t xml:space="preserve"> г.</w:t>
      </w: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ДОКУМЕНТАЦИЯ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B4408" w:rsidRPr="00DE6821" w:rsidRDefault="002B5110" w:rsidP="00BB4408">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00B2167F" w:rsidRPr="004B30B1">
        <w:rPr>
          <w:rFonts w:ascii="Times New Roman" w:hAnsi="Times New Roman" w:cs="Times New Roman"/>
          <w:b/>
          <w:bCs/>
          <w:sz w:val="24"/>
          <w:szCs w:val="24"/>
        </w:rPr>
        <w:t xml:space="preserve">поставку </w:t>
      </w:r>
      <w:r w:rsidR="001B4DE5" w:rsidRPr="00DD454A">
        <w:rPr>
          <w:rFonts w:ascii="Times New Roman" w:hAnsi="Times New Roman" w:cs="Times New Roman"/>
          <w:b/>
          <w:bCs/>
          <w:sz w:val="24"/>
          <w:szCs w:val="24"/>
        </w:rPr>
        <w:t xml:space="preserve">субстанции </w:t>
      </w:r>
      <w:r w:rsidR="001D7BD7" w:rsidRPr="003C15DA">
        <w:rPr>
          <w:rFonts w:ascii="Times New Roman" w:hAnsi="Times New Roman" w:cs="Times New Roman"/>
          <w:b/>
          <w:bCs/>
          <w:sz w:val="24"/>
          <w:szCs w:val="24"/>
        </w:rPr>
        <w:t>Папаверина гидрохлорид</w:t>
      </w:r>
    </w:p>
    <w:p w:rsidR="001972F0" w:rsidRPr="004B30B1" w:rsidRDefault="0013311C" w:rsidP="00BB4408">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F36670">
        <w:rPr>
          <w:rFonts w:ascii="Times New Roman" w:hAnsi="Times New Roman" w:cs="Times New Roman"/>
          <w:b/>
          <w:sz w:val="24"/>
          <w:szCs w:val="24"/>
        </w:rPr>
        <w:t>4</w:t>
      </w:r>
      <w:r w:rsidR="001D7BD7">
        <w:rPr>
          <w:rFonts w:ascii="Times New Roman" w:hAnsi="Times New Roman" w:cs="Times New Roman"/>
          <w:b/>
          <w:sz w:val="24"/>
          <w:szCs w:val="24"/>
        </w:rPr>
        <w:t>9</w:t>
      </w:r>
      <w:r w:rsidR="001972F0" w:rsidRPr="00DE6821">
        <w:rPr>
          <w:rFonts w:ascii="Times New Roman" w:hAnsi="Times New Roman" w:cs="Times New Roman"/>
          <w:b/>
          <w:sz w:val="24"/>
          <w:szCs w:val="24"/>
        </w:rPr>
        <w:t>/1</w:t>
      </w:r>
      <w:r w:rsidR="00E30E68" w:rsidRPr="00DE6821">
        <w:rPr>
          <w:rFonts w:ascii="Times New Roman" w:hAnsi="Times New Roman" w:cs="Times New Roman"/>
          <w:b/>
          <w:sz w:val="24"/>
          <w:szCs w:val="24"/>
        </w:rPr>
        <w:t>7</w:t>
      </w: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AD269F">
      <w:pPr>
        <w:keepNext/>
        <w:keepLines/>
        <w:suppressLineNumbers/>
        <w:suppressAutoHyphens/>
        <w:spacing w:line="240" w:lineRule="auto"/>
        <w:jc w:val="center"/>
        <w:rPr>
          <w:rFonts w:ascii="Times New Roman" w:hAnsi="Times New Roman" w:cs="Times New Roman"/>
          <w:b/>
          <w:bCs/>
        </w:rPr>
      </w:pPr>
    </w:p>
    <w:p w:rsidR="00D2446F" w:rsidRPr="004B30B1" w:rsidRDefault="00D2446F"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4B30B1"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Москва</w:t>
      </w: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201</w:t>
      </w:r>
      <w:r w:rsidR="00E30E68" w:rsidRPr="004B30B1">
        <w:rPr>
          <w:rFonts w:ascii="Times New Roman" w:hAnsi="Times New Roman" w:cs="Times New Roman"/>
          <w:b/>
          <w:bCs/>
          <w:sz w:val="24"/>
          <w:szCs w:val="24"/>
        </w:rPr>
        <w:t>7</w:t>
      </w:r>
      <w:r w:rsidRPr="004B30B1">
        <w:rPr>
          <w:rFonts w:ascii="Times New Roman" w:hAnsi="Times New Roman" w:cs="Times New Roman"/>
          <w:b/>
          <w:bCs/>
          <w:sz w:val="24"/>
          <w:szCs w:val="24"/>
        </w:rPr>
        <w:t xml:space="preserve"> г.</w:t>
      </w:r>
    </w:p>
    <w:p w:rsidR="00B236B3" w:rsidRPr="004B30B1"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sidRPr="004B30B1">
        <w:rPr>
          <w:rStyle w:val="10"/>
          <w:caps/>
          <w:sz w:val="22"/>
          <w:szCs w:val="22"/>
        </w:rPr>
        <w:lastRenderedPageBreak/>
        <w:t xml:space="preserve"> </w:t>
      </w:r>
      <w:r w:rsidR="00B236B3" w:rsidRPr="004B30B1">
        <w:rPr>
          <w:rStyle w:val="10"/>
          <w:caps/>
          <w:sz w:val="22"/>
          <w:szCs w:val="22"/>
        </w:rPr>
        <w:t>СВЕДЕНИЯ О ПРОВОДИМОЙ ПРОЦЕДУРЕ ЗАКУПКИ</w:t>
      </w:r>
      <w:bookmarkEnd w:id="0"/>
      <w:r w:rsidR="00B236B3" w:rsidRPr="004B30B1">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4B30B1"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Закупка у единственного поставщика (исполнителя, подрядчика)</w:t>
            </w:r>
          </w:p>
        </w:tc>
      </w:tr>
      <w:tr w:rsidR="0017197C" w:rsidRPr="004B30B1"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1D7BD7" w:rsidRPr="001F319E" w:rsidRDefault="001D7BD7" w:rsidP="001D7BD7">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1F319E">
              <w:rPr>
                <w:rFonts w:ascii="Times New Roman" w:eastAsia="Calibri" w:hAnsi="Times New Roman" w:cs="Times New Roman"/>
                <w:b/>
                <w:color w:val="000000"/>
                <w:sz w:val="24"/>
                <w:szCs w:val="24"/>
                <w:lang w:eastAsia="en-US"/>
              </w:rPr>
              <w:t xml:space="preserve">Поставка </w:t>
            </w:r>
            <w:r w:rsidRPr="003C15DA">
              <w:rPr>
                <w:rFonts w:ascii="Times New Roman" w:eastAsia="Calibri" w:hAnsi="Times New Roman" w:cs="Times New Roman"/>
                <w:b/>
                <w:bCs/>
                <w:color w:val="000000"/>
                <w:sz w:val="24"/>
                <w:szCs w:val="24"/>
                <w:lang w:eastAsia="en-US"/>
              </w:rPr>
              <w:t>субстанции Папаверина гидрохлорид</w:t>
            </w:r>
          </w:p>
          <w:p w:rsidR="001D7BD7" w:rsidRPr="001F319E" w:rsidRDefault="001D7BD7" w:rsidP="001D7BD7">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1D7BD7" w:rsidRDefault="001D7BD7" w:rsidP="001D7BD7">
            <w:pPr>
              <w:tabs>
                <w:tab w:val="left" w:pos="737"/>
                <w:tab w:val="left" w:pos="5740"/>
              </w:tabs>
              <w:overflowPunct w:val="0"/>
              <w:autoSpaceDE w:val="0"/>
              <w:autoSpaceDN w:val="0"/>
              <w:adjustRightInd w:val="0"/>
              <w:spacing w:line="240" w:lineRule="atLeast"/>
              <w:jc w:val="both"/>
              <w:rPr>
                <w:rFonts w:ascii="Times New Roman" w:eastAsia="Times New Roman" w:hAnsi="Times New Roman" w:cs="Times New Roman"/>
                <w:sz w:val="24"/>
                <w:szCs w:val="24"/>
              </w:rPr>
            </w:pPr>
            <w:r w:rsidRPr="001F319E">
              <w:rPr>
                <w:rFonts w:ascii="Times New Roman" w:eastAsia="Times New Roman" w:hAnsi="Times New Roman" w:cs="Times New Roman"/>
                <w:b/>
                <w:sz w:val="24"/>
                <w:szCs w:val="24"/>
              </w:rPr>
              <w:t xml:space="preserve">Производитель: </w:t>
            </w:r>
            <w:r w:rsidRPr="00365B79">
              <w:rPr>
                <w:rFonts w:ascii="Times New Roman" w:eastAsia="Times New Roman" w:hAnsi="Times New Roman" w:cs="Times New Roman"/>
                <w:sz w:val="24"/>
                <w:szCs w:val="24"/>
              </w:rPr>
              <w:t>ОАО "</w:t>
            </w:r>
            <w:proofErr w:type="spellStart"/>
            <w:r w:rsidRPr="00365B79">
              <w:rPr>
                <w:rFonts w:ascii="Times New Roman" w:eastAsia="Times New Roman" w:hAnsi="Times New Roman" w:cs="Times New Roman"/>
                <w:sz w:val="24"/>
                <w:szCs w:val="24"/>
              </w:rPr>
              <w:t>Ирбитский</w:t>
            </w:r>
            <w:proofErr w:type="spellEnd"/>
            <w:r w:rsidRPr="00365B79">
              <w:rPr>
                <w:rFonts w:ascii="Times New Roman" w:eastAsia="Times New Roman" w:hAnsi="Times New Roman" w:cs="Times New Roman"/>
                <w:sz w:val="24"/>
                <w:szCs w:val="24"/>
              </w:rPr>
              <w:t xml:space="preserve"> химико-фармацевтический завод», страна происхождения Россия</w:t>
            </w:r>
          </w:p>
          <w:p w:rsidR="0017197C" w:rsidRPr="005C51D5" w:rsidRDefault="001D7BD7" w:rsidP="001D7BD7">
            <w:pPr>
              <w:keepNext/>
              <w:keepLines/>
              <w:widowControl w:val="0"/>
              <w:suppressLineNumbers/>
              <w:tabs>
                <w:tab w:val="left" w:pos="142"/>
              </w:tabs>
              <w:suppressAutoHyphens/>
              <w:spacing w:after="0" w:line="240" w:lineRule="auto"/>
              <w:jc w:val="both"/>
            </w:pPr>
            <w:r w:rsidRPr="001F319E">
              <w:rPr>
                <w:rFonts w:ascii="Times New Roman" w:eastAsia="Times New Roman" w:hAnsi="Times New Roman" w:cs="Times New Roman"/>
                <w:b/>
                <w:bCs/>
                <w:sz w:val="24"/>
                <w:szCs w:val="24"/>
              </w:rPr>
              <w:t>Количество:</w:t>
            </w:r>
            <w:r w:rsidRPr="001F319E">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7</w:t>
            </w:r>
            <w:r w:rsidRPr="00DD454A">
              <w:rPr>
                <w:rFonts w:ascii="Times New Roman" w:eastAsia="Times New Roman" w:hAnsi="Times New Roman" w:cs="Times New Roman"/>
                <w:bCs/>
                <w:iCs/>
                <w:sz w:val="24"/>
                <w:szCs w:val="24"/>
              </w:rPr>
              <w:t>,00 кг</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proofErr w:type="gramStart"/>
            <w:r w:rsidRPr="004B30B1">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0"/>
              </w:tabs>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4B30B1">
              <w:rPr>
                <w:rFonts w:ascii="Times New Roman" w:hAnsi="Times New Roman" w:cs="Times New Roman"/>
                <w:color w:val="000000"/>
                <w:sz w:val="24"/>
                <w:szCs w:val="24"/>
              </w:rPr>
              <w:t>Р</w:t>
            </w:r>
            <w:proofErr w:type="gramEnd"/>
            <w:r w:rsidRPr="004B30B1">
              <w:rPr>
                <w:rFonts w:ascii="Times New Roman" w:hAnsi="Times New Roman" w:cs="Times New Roman"/>
                <w:color w:val="000000"/>
                <w:sz w:val="24"/>
                <w:szCs w:val="24"/>
              </w:rPr>
              <w:t xml:space="preserve">,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4B30B1">
              <w:rPr>
                <w:rFonts w:ascii="Times New Roman" w:hAnsi="Times New Roman" w:cs="Times New Roman"/>
                <w:color w:val="000000"/>
                <w:sz w:val="24"/>
                <w:szCs w:val="24"/>
              </w:rPr>
              <w:t>Р</w:t>
            </w:r>
            <w:proofErr w:type="gramEnd"/>
            <w:r w:rsidRPr="004B30B1">
              <w:rPr>
                <w:rFonts w:ascii="Times New Roman" w:hAnsi="Times New Roman" w:cs="Times New Roman"/>
                <w:color w:val="000000"/>
                <w:sz w:val="24"/>
                <w:szCs w:val="24"/>
              </w:rPr>
              <w:t xml:space="preserve">,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xml:space="preserve">, ГН, ТР, СП и др., </w:t>
            </w:r>
            <w:proofErr w:type="gramStart"/>
            <w:r w:rsidRPr="004B30B1">
              <w:rPr>
                <w:rFonts w:ascii="Times New Roman" w:hAnsi="Times New Roman" w:cs="Times New Roman"/>
                <w:color w:val="000000"/>
                <w:sz w:val="24"/>
                <w:szCs w:val="24"/>
              </w:rPr>
              <w:t>характеристики</w:t>
            </w:r>
            <w:proofErr w:type="gramEnd"/>
            <w:r w:rsidRPr="004B30B1">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17197C" w:rsidRPr="004B30B1" w:rsidRDefault="0017197C" w:rsidP="0017197C">
            <w:pPr>
              <w:tabs>
                <w:tab w:val="left" w:pos="0"/>
              </w:tabs>
              <w:spacing w:after="0" w:line="240" w:lineRule="auto"/>
              <w:ind w:left="34"/>
              <w:jc w:val="both"/>
              <w:rPr>
                <w:rFonts w:ascii="Times New Roman" w:hAnsi="Times New Roman" w:cs="Times New Roman"/>
                <w:color w:val="000000"/>
                <w:sz w:val="24"/>
                <w:szCs w:val="24"/>
              </w:rPr>
            </w:pPr>
            <w:proofErr w:type="gramStart"/>
            <w:r w:rsidRPr="004B30B1">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4B30B1">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4B30B1">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r w:rsidRPr="004B30B1">
              <w:rPr>
                <w:rFonts w:ascii="Times New Roman" w:hAnsi="Times New Roman" w:cs="Times New Roman"/>
                <w:sz w:val="24"/>
                <w:szCs w:val="24"/>
              </w:rPr>
              <w:t>.</w:t>
            </w:r>
          </w:p>
        </w:tc>
      </w:tr>
      <w:tr w:rsidR="0017197C" w:rsidRPr="004B30B1" w:rsidTr="00A06407">
        <w:trPr>
          <w:trHeight w:val="868"/>
        </w:trPr>
        <w:tc>
          <w:tcPr>
            <w:tcW w:w="1101" w:type="dxa"/>
            <w:vMerge w:val="restart"/>
            <w:tcBorders>
              <w:top w:val="single" w:sz="4" w:space="0" w:color="auto"/>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1D7BD7" w:rsidP="0017197C">
            <w:pPr>
              <w:spacing w:after="0" w:line="240" w:lineRule="auto"/>
              <w:ind w:left="34"/>
              <w:jc w:val="both"/>
              <w:rPr>
                <w:rFonts w:ascii="Times New Roman" w:hAnsi="Times New Roman" w:cs="Times New Roman"/>
                <w:sz w:val="24"/>
                <w:szCs w:val="24"/>
                <w:highlight w:val="yellow"/>
              </w:rPr>
            </w:pPr>
            <w:r w:rsidRPr="00365B79">
              <w:rPr>
                <w:rFonts w:ascii="Times New Roman" w:hAnsi="Times New Roman" w:cs="Times New Roman"/>
                <w:sz w:val="24"/>
                <w:szCs w:val="24"/>
              </w:rPr>
              <w:t>Со склада Поставщика, расположенного по адресу:          Московская область д. Черная Грязь</w:t>
            </w:r>
          </w:p>
        </w:tc>
      </w:tr>
      <w:tr w:rsidR="0017197C" w:rsidRPr="004B30B1" w:rsidTr="00A06407">
        <w:trPr>
          <w:trHeight w:val="324"/>
        </w:trPr>
        <w:tc>
          <w:tcPr>
            <w:tcW w:w="1101" w:type="dxa"/>
            <w:vMerge/>
            <w:tcBorders>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D7BD7" w:rsidRPr="001D7BD7" w:rsidRDefault="001D7BD7" w:rsidP="001D7BD7">
            <w:pPr>
              <w:tabs>
                <w:tab w:val="num" w:pos="68"/>
              </w:tabs>
              <w:spacing w:after="0" w:line="240" w:lineRule="auto"/>
              <w:jc w:val="both"/>
              <w:rPr>
                <w:rFonts w:ascii="Times New Roman" w:hAnsi="Times New Roman" w:cs="Times New Roman"/>
                <w:sz w:val="24"/>
                <w:szCs w:val="24"/>
              </w:rPr>
            </w:pPr>
            <w:r w:rsidRPr="001D7BD7">
              <w:rPr>
                <w:rFonts w:ascii="Times New Roman" w:hAnsi="Times New Roman" w:cs="Times New Roman"/>
                <w:sz w:val="24"/>
                <w:szCs w:val="24"/>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1D7BD7">
              <w:rPr>
                <w:rFonts w:ascii="Times New Roman" w:hAnsi="Times New Roman" w:cs="Times New Roman"/>
                <w:sz w:val="24"/>
                <w:szCs w:val="24"/>
              </w:rPr>
              <w:t>с даты поступления</w:t>
            </w:r>
            <w:proofErr w:type="gramEnd"/>
            <w:r w:rsidRPr="001D7BD7">
              <w:rPr>
                <w:rFonts w:ascii="Times New Roman" w:hAnsi="Times New Roman" w:cs="Times New Roman"/>
                <w:sz w:val="24"/>
                <w:szCs w:val="24"/>
              </w:rPr>
              <w:t xml:space="preserve"> ДС на расчетный счет Поставщика.</w:t>
            </w:r>
          </w:p>
          <w:p w:rsidR="001D7BD7" w:rsidRPr="001D7BD7" w:rsidRDefault="001D7BD7" w:rsidP="001D7BD7">
            <w:pPr>
              <w:tabs>
                <w:tab w:val="num" w:pos="68"/>
              </w:tabs>
              <w:spacing w:after="0" w:line="240" w:lineRule="auto"/>
              <w:jc w:val="both"/>
              <w:rPr>
                <w:rFonts w:ascii="Times New Roman" w:hAnsi="Times New Roman" w:cs="Times New Roman"/>
                <w:sz w:val="24"/>
                <w:szCs w:val="24"/>
              </w:rPr>
            </w:pPr>
            <w:r w:rsidRPr="001D7BD7">
              <w:rPr>
                <w:rFonts w:ascii="Times New Roman" w:hAnsi="Times New Roman" w:cs="Times New Roman"/>
                <w:sz w:val="24"/>
                <w:szCs w:val="24"/>
              </w:rPr>
              <w:t>Досрочная поставка допускается только по согласованию с Покупателем.</w:t>
            </w:r>
          </w:p>
          <w:p w:rsidR="001D7BD7" w:rsidRDefault="001D7BD7" w:rsidP="001D7BD7">
            <w:pPr>
              <w:tabs>
                <w:tab w:val="num" w:pos="68"/>
              </w:tabs>
              <w:spacing w:after="0" w:line="240" w:lineRule="auto"/>
              <w:jc w:val="both"/>
              <w:rPr>
                <w:rFonts w:ascii="Times New Roman" w:hAnsi="Times New Roman" w:cs="Times New Roman"/>
                <w:sz w:val="24"/>
                <w:szCs w:val="24"/>
              </w:rPr>
            </w:pPr>
            <w:r w:rsidRPr="001D7BD7">
              <w:rPr>
                <w:rFonts w:ascii="Times New Roman" w:hAnsi="Times New Roman" w:cs="Times New Roman"/>
                <w:sz w:val="24"/>
                <w:szCs w:val="24"/>
              </w:rPr>
              <w:t>Не заказанный Товар не поставляется. В случае</w:t>
            </w:r>
            <w:proofErr w:type="gramStart"/>
            <w:r w:rsidRPr="001D7BD7">
              <w:rPr>
                <w:rFonts w:ascii="Times New Roman" w:hAnsi="Times New Roman" w:cs="Times New Roman"/>
                <w:sz w:val="24"/>
                <w:szCs w:val="24"/>
              </w:rPr>
              <w:t>,</w:t>
            </w:r>
            <w:proofErr w:type="gramEnd"/>
            <w:r w:rsidRPr="001D7BD7">
              <w:rPr>
                <w:rFonts w:ascii="Times New Roman" w:hAnsi="Times New Roman" w:cs="Times New Roman"/>
                <w:sz w:val="24"/>
                <w:szCs w:val="24"/>
              </w:rPr>
              <w:t xml:space="preserve"> если Поставщиком произведена поставка </w:t>
            </w:r>
            <w:proofErr w:type="spellStart"/>
            <w:r w:rsidRPr="001D7BD7">
              <w:rPr>
                <w:rFonts w:ascii="Times New Roman" w:hAnsi="Times New Roman" w:cs="Times New Roman"/>
                <w:sz w:val="24"/>
                <w:szCs w:val="24"/>
              </w:rPr>
              <w:t>незаказанного</w:t>
            </w:r>
            <w:proofErr w:type="spellEnd"/>
            <w:r w:rsidRPr="001D7BD7">
              <w:rPr>
                <w:rFonts w:ascii="Times New Roman" w:hAnsi="Times New Roman" w:cs="Times New Roman"/>
                <w:sz w:val="24"/>
                <w:szCs w:val="24"/>
              </w:rPr>
              <w:t xml:space="preserve"> Покупателем Товара, то такой Товар не принимается и не оплачивается Покупателем.</w:t>
            </w:r>
          </w:p>
          <w:p w:rsidR="0017197C" w:rsidRPr="00043486" w:rsidRDefault="001F319E" w:rsidP="001D7BD7">
            <w:pPr>
              <w:tabs>
                <w:tab w:val="num" w:pos="68"/>
              </w:tabs>
              <w:spacing w:after="0" w:line="240" w:lineRule="auto"/>
              <w:jc w:val="both"/>
              <w:rPr>
                <w:rFonts w:ascii="Times New Roman" w:eastAsia="Times New Roman" w:hAnsi="Times New Roman" w:cs="Times New Roman"/>
                <w:sz w:val="24"/>
                <w:szCs w:val="24"/>
                <w:highlight w:val="yellow"/>
              </w:rPr>
            </w:pPr>
            <w:r w:rsidRPr="001F319E">
              <w:rPr>
                <w:rFonts w:ascii="Times New Roman" w:hAnsi="Times New Roman" w:cs="Times New Roman"/>
                <w:sz w:val="24"/>
                <w:szCs w:val="24"/>
              </w:rPr>
              <w:t xml:space="preserve">Срок действия договора </w:t>
            </w:r>
            <w:r w:rsidRPr="00C23301">
              <w:rPr>
                <w:rFonts w:ascii="Times New Roman" w:hAnsi="Times New Roman" w:cs="Times New Roman"/>
                <w:sz w:val="24"/>
                <w:szCs w:val="24"/>
              </w:rPr>
              <w:t>до</w:t>
            </w:r>
            <w:r w:rsidR="00C23301" w:rsidRPr="00C23301">
              <w:rPr>
                <w:rFonts w:ascii="Times New Roman" w:hAnsi="Times New Roman" w:cs="Times New Roman"/>
                <w:sz w:val="24"/>
                <w:szCs w:val="24"/>
              </w:rPr>
              <w:t xml:space="preserve"> </w:t>
            </w:r>
            <w:r w:rsidR="001B4DE5" w:rsidRPr="00C23301">
              <w:rPr>
                <w:rFonts w:ascii="Times New Roman" w:hAnsi="Times New Roman" w:cs="Times New Roman"/>
                <w:sz w:val="24"/>
                <w:szCs w:val="24"/>
              </w:rPr>
              <w:t>31.</w:t>
            </w:r>
            <w:r w:rsidR="001D7BD7">
              <w:rPr>
                <w:rFonts w:ascii="Times New Roman" w:hAnsi="Times New Roman" w:cs="Times New Roman"/>
                <w:sz w:val="24"/>
                <w:szCs w:val="24"/>
              </w:rPr>
              <w:t>01</w:t>
            </w:r>
            <w:r w:rsidR="001B4DE5" w:rsidRPr="00C23301">
              <w:rPr>
                <w:rFonts w:ascii="Times New Roman" w:hAnsi="Times New Roman" w:cs="Times New Roman"/>
                <w:sz w:val="24"/>
                <w:szCs w:val="24"/>
              </w:rPr>
              <w:t>.2018</w:t>
            </w:r>
            <w:r w:rsidR="00C23301">
              <w:rPr>
                <w:rFonts w:ascii="Times New Roman" w:hAnsi="Times New Roman" w:cs="Times New Roman"/>
                <w:sz w:val="24"/>
                <w:szCs w:val="24"/>
              </w:rPr>
              <w:t>.</w:t>
            </w:r>
          </w:p>
        </w:tc>
      </w:tr>
      <w:tr w:rsidR="0017197C" w:rsidRPr="004B30B1"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17197C" w:rsidRPr="00043486" w:rsidRDefault="0017197C" w:rsidP="0017197C">
            <w:pPr>
              <w:autoSpaceDE w:val="0"/>
              <w:autoSpaceDN w:val="0"/>
              <w:adjustRightInd w:val="0"/>
              <w:spacing w:after="0" w:line="240" w:lineRule="auto"/>
              <w:jc w:val="both"/>
              <w:rPr>
                <w:rFonts w:ascii="Times New Roman" w:eastAsia="Times New Roman" w:hAnsi="Times New Roman" w:cs="Times New Roman"/>
                <w:sz w:val="24"/>
                <w:szCs w:val="24"/>
              </w:rPr>
            </w:pPr>
            <w:r w:rsidRPr="00043486">
              <w:rPr>
                <w:rFonts w:ascii="Times New Roman" w:eastAsia="Times New Roman" w:hAnsi="Times New Roman" w:cs="Times New Roman"/>
                <w:sz w:val="24"/>
                <w:szCs w:val="24"/>
              </w:rPr>
              <w:t xml:space="preserve">Начальная (максимальная) цена договора составляет: </w:t>
            </w:r>
          </w:p>
          <w:p w:rsidR="0017197C" w:rsidRPr="00C23301" w:rsidRDefault="001D7BD7" w:rsidP="001D7BD7">
            <w:pPr>
              <w:tabs>
                <w:tab w:val="left" w:pos="142"/>
              </w:tabs>
              <w:spacing w:after="0" w:line="240" w:lineRule="auto"/>
              <w:jc w:val="both"/>
              <w:rPr>
                <w:rFonts w:ascii="Times New Roman" w:eastAsia="Times New Roman" w:hAnsi="Times New Roman" w:cs="Times New Roman"/>
                <w:bCs/>
                <w:sz w:val="24"/>
                <w:szCs w:val="24"/>
                <w:highlight w:val="yellow"/>
              </w:rPr>
            </w:pPr>
            <w:r w:rsidRPr="00365B79">
              <w:rPr>
                <w:rFonts w:ascii="Times New Roman" w:eastAsia="Times New Roman" w:hAnsi="Times New Roman" w:cs="Times New Roman"/>
                <w:b/>
                <w:sz w:val="24"/>
                <w:szCs w:val="24"/>
              </w:rPr>
              <w:t xml:space="preserve">112 699,90 (Сто двенадцать тысяч шестьсот девяносто девять) рублей 90 </w:t>
            </w:r>
            <w:proofErr w:type="gramStart"/>
            <w:r w:rsidRPr="00365B79">
              <w:rPr>
                <w:rFonts w:ascii="Times New Roman" w:eastAsia="Times New Roman" w:hAnsi="Times New Roman" w:cs="Times New Roman"/>
                <w:b/>
                <w:sz w:val="24"/>
                <w:szCs w:val="24"/>
              </w:rPr>
              <w:t>копеек</w:t>
            </w:r>
            <w:proofErr w:type="gramEnd"/>
            <w:r w:rsidRPr="00365B79">
              <w:rPr>
                <w:rFonts w:ascii="Times New Roman" w:eastAsia="Times New Roman" w:hAnsi="Times New Roman" w:cs="Times New Roman"/>
                <w:b/>
                <w:sz w:val="24"/>
                <w:szCs w:val="24"/>
              </w:rPr>
              <w:t xml:space="preserve"> в том числе НДС </w:t>
            </w:r>
          </w:p>
        </w:tc>
      </w:tr>
      <w:tr w:rsidR="0017197C" w:rsidRPr="004B30B1"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1D7BD7" w:rsidRDefault="001D7BD7" w:rsidP="001D7BD7">
            <w:pPr>
              <w:tabs>
                <w:tab w:val="left" w:pos="-2127"/>
                <w:tab w:val="left" w:pos="1134"/>
              </w:tabs>
              <w:spacing w:after="0" w:line="235" w:lineRule="auto"/>
              <w:jc w:val="both"/>
              <w:rPr>
                <w:rFonts w:ascii="Times New Roman" w:eastAsia="SimSun" w:hAnsi="Times New Roman" w:cs="Times New Roman"/>
                <w:iCs/>
                <w:sz w:val="24"/>
                <w:szCs w:val="24"/>
              </w:rPr>
            </w:pPr>
            <w:r w:rsidRPr="00365B79">
              <w:rPr>
                <w:rFonts w:ascii="Times New Roman" w:eastAsia="SimSun" w:hAnsi="Times New Roman" w:cs="Times New Roman"/>
                <w:iCs/>
                <w:sz w:val="24"/>
                <w:szCs w:val="24"/>
              </w:rPr>
              <w:t xml:space="preserve">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w:t>
            </w:r>
            <w:r w:rsidRPr="00365B79">
              <w:rPr>
                <w:rFonts w:ascii="Times New Roman" w:eastAsia="SimSun" w:hAnsi="Times New Roman" w:cs="Times New Roman"/>
                <w:iCs/>
                <w:sz w:val="24"/>
                <w:szCs w:val="24"/>
              </w:rPr>
              <w:lastRenderedPageBreak/>
              <w:t>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другие.</w:t>
            </w:r>
          </w:p>
        </w:tc>
      </w:tr>
      <w:tr w:rsidR="0017197C" w:rsidRPr="004B30B1"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137E57" w:rsidRDefault="00137E57" w:rsidP="00137E57">
            <w:pPr>
              <w:spacing w:after="0" w:line="240" w:lineRule="auto"/>
              <w:jc w:val="both"/>
              <w:rPr>
                <w:rFonts w:ascii="Times New Roman" w:eastAsia="Arial Unicode MS" w:hAnsi="Times New Roman" w:cs="Times New Roman"/>
                <w:kern w:val="1"/>
                <w:sz w:val="24"/>
                <w:szCs w:val="24"/>
                <w:lang w:eastAsia="zh-CN" w:bidi="hi-IN"/>
              </w:rPr>
            </w:pPr>
            <w:r w:rsidRPr="00137E57">
              <w:rPr>
                <w:rFonts w:ascii="Times New Roman" w:eastAsia="Arial Unicode MS" w:hAnsi="Times New Roman" w:cs="Times New Roman"/>
                <w:kern w:val="1"/>
                <w:sz w:val="24"/>
                <w:szCs w:val="24"/>
                <w:lang w:eastAsia="zh-CN" w:bidi="hi-IN"/>
              </w:rPr>
              <w:t xml:space="preserve">Покупатель на основании выставленного Поставщиком счета перечисляет авансовый платеж в размере 100 % общей стоимости партии Товара в течение 5 (пяти) банковских дней со дня (с даты) получения счета Покупателем. </w:t>
            </w:r>
          </w:p>
          <w:p w:rsidR="0017197C" w:rsidRPr="00137E57" w:rsidRDefault="00137E57" w:rsidP="00137E57">
            <w:pPr>
              <w:spacing w:after="0" w:line="240" w:lineRule="auto"/>
              <w:jc w:val="both"/>
              <w:rPr>
                <w:rFonts w:ascii="Times New Roman" w:eastAsia="Arial Unicode MS" w:hAnsi="Times New Roman" w:cs="Times New Roman"/>
                <w:kern w:val="1"/>
                <w:sz w:val="24"/>
                <w:szCs w:val="24"/>
                <w:lang w:eastAsia="zh-CN" w:bidi="hi-IN"/>
              </w:rPr>
            </w:pPr>
            <w:r w:rsidRPr="00137E57">
              <w:rPr>
                <w:rFonts w:ascii="Times New Roman" w:eastAsia="Arial Unicode MS" w:hAnsi="Times New Roman" w:cs="Times New Roman"/>
                <w:kern w:val="1"/>
                <w:sz w:val="24"/>
                <w:szCs w:val="24"/>
                <w:lang w:eastAsia="zh-CN" w:bidi="hi-IN"/>
              </w:rPr>
              <w:t>Датой оплаты Товара считается дата зачисления денежных средств на расчетный счет Поставщика.</w:t>
            </w:r>
          </w:p>
        </w:tc>
      </w:tr>
      <w:tr w:rsidR="0017197C" w:rsidRPr="004B30B1"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tc>
      </w:tr>
      <w:tr w:rsidR="0017197C" w:rsidRPr="004B30B1"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1260"/>
              </w:tabs>
              <w:spacing w:after="0" w:line="240" w:lineRule="auto"/>
              <w:ind w:left="34"/>
              <w:jc w:val="both"/>
              <w:rPr>
                <w:rFonts w:ascii="Times New Roman" w:hAnsi="Times New Roman" w:cs="Times New Roman"/>
                <w:b/>
                <w:sz w:val="24"/>
                <w:szCs w:val="24"/>
              </w:rPr>
            </w:pPr>
            <w:r w:rsidRPr="004B30B1">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eastAsia="Calibri" w:hAnsi="Times New Roman" w:cs="Times New Roman"/>
                <w:sz w:val="24"/>
                <w:szCs w:val="24"/>
                <w:lang w:eastAsia="en-US"/>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в Единой информационной системе в сфере закупок извещения о проведении закупки и документации о закупке</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 xml:space="preserve">Рассмотрение заявок на участие в закупке не проводится. Итоги закупки не подводятся. </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r w:rsidRPr="004B30B1">
              <w:rPr>
                <w:rFonts w:ascii="Times New Roman" w:hAnsi="Times New Roman" w:cs="Times New Roman"/>
                <w:sz w:val="24"/>
                <w:szCs w:val="24"/>
              </w:rPr>
              <w:t>.</w:t>
            </w:r>
          </w:p>
          <w:p w:rsidR="0017197C" w:rsidRPr="004B30B1" w:rsidRDefault="0017197C" w:rsidP="0017197C">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r w:rsidRPr="004B30B1">
              <w:rPr>
                <w:rFonts w:ascii="Times New Roman" w:hAnsi="Times New Roman" w:cs="Times New Roman"/>
                <w:sz w:val="24"/>
                <w:szCs w:val="24"/>
              </w:rPr>
              <w:t>.</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pStyle w:val="2"/>
              <w:keepNext w:val="0"/>
              <w:suppressAutoHyphens/>
              <w:spacing w:after="0"/>
              <w:ind w:left="34"/>
              <w:jc w:val="both"/>
              <w:rPr>
                <w:b w:val="0"/>
                <w:sz w:val="24"/>
                <w:szCs w:val="24"/>
              </w:rPr>
            </w:pPr>
            <w:r w:rsidRPr="004B30B1">
              <w:rPr>
                <w:b w:val="0"/>
                <w:sz w:val="24"/>
                <w:szCs w:val="24"/>
              </w:rPr>
              <w:t xml:space="preserve">Не </w:t>
            </w:r>
            <w:proofErr w:type="gramStart"/>
            <w:r w:rsidRPr="004B30B1">
              <w:rPr>
                <w:b w:val="0"/>
                <w:sz w:val="24"/>
                <w:szCs w:val="24"/>
              </w:rPr>
              <w:t>установлен</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установлены</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w:t>
            </w:r>
            <w:proofErr w:type="gramEnd"/>
          </w:p>
        </w:tc>
      </w:tr>
      <w:tr w:rsidR="0017197C" w:rsidRPr="004B30B1" w:rsidTr="00A06407">
        <w:trPr>
          <w:trHeight w:val="237"/>
        </w:trPr>
        <w:tc>
          <w:tcPr>
            <w:tcW w:w="1101" w:type="dxa"/>
            <w:vMerge w:val="restart"/>
            <w:tcBorders>
              <w:top w:val="single" w:sz="4" w:space="0" w:color="auto"/>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p>
        </w:tc>
      </w:tr>
      <w:tr w:rsidR="0017197C" w:rsidRPr="004B30B1" w:rsidTr="00A06407">
        <w:trPr>
          <w:trHeight w:val="236"/>
        </w:trPr>
        <w:tc>
          <w:tcPr>
            <w:tcW w:w="1101" w:type="dxa"/>
            <w:vMerge/>
            <w:tcBorders>
              <w:left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17197C" w:rsidRPr="004B30B1" w:rsidRDefault="0017197C" w:rsidP="0017197C">
            <w:pPr>
              <w:spacing w:after="0" w:line="240" w:lineRule="auto"/>
              <w:ind w:left="34"/>
              <w:rPr>
                <w:rFonts w:ascii="Times New Roman" w:hAnsi="Times New Roman" w:cs="Times New Roman"/>
                <w:sz w:val="24"/>
                <w:szCs w:val="24"/>
              </w:rPr>
            </w:pPr>
          </w:p>
        </w:tc>
      </w:tr>
      <w:tr w:rsidR="0017197C" w:rsidRPr="004B30B1" w:rsidTr="00A06407">
        <w:trPr>
          <w:trHeight w:val="258"/>
        </w:trPr>
        <w:tc>
          <w:tcPr>
            <w:tcW w:w="1101" w:type="dxa"/>
            <w:vMerge/>
            <w:tcBorders>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 xml:space="preserve">Не </w:t>
            </w:r>
            <w:proofErr w:type="gramStart"/>
            <w:r w:rsidRPr="004B30B1">
              <w:rPr>
                <w:rFonts w:ascii="Times New Roman" w:hAnsi="Times New Roman" w:cs="Times New Roman"/>
                <w:sz w:val="24"/>
                <w:szCs w:val="24"/>
              </w:rPr>
              <w:t>установлен</w:t>
            </w:r>
            <w:proofErr w:type="gramEnd"/>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pStyle w:val="2"/>
              <w:keepNext w:val="0"/>
              <w:suppressAutoHyphens/>
              <w:spacing w:after="0"/>
              <w:ind w:left="34"/>
              <w:jc w:val="both"/>
              <w:rPr>
                <w:b w:val="0"/>
                <w:sz w:val="24"/>
                <w:szCs w:val="24"/>
              </w:rPr>
            </w:pPr>
            <w:r w:rsidRPr="004B30B1">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в Единой информационной системе в сфере закупок</w:t>
            </w:r>
            <w:r w:rsidRPr="004B30B1">
              <w:rPr>
                <w:sz w:val="24"/>
                <w:szCs w:val="24"/>
              </w:rPr>
              <w:t xml:space="preserve"> </w:t>
            </w:r>
            <w:r w:rsidRPr="004B30B1">
              <w:rPr>
                <w:b w:val="0"/>
                <w:bCs w:val="0"/>
                <w:sz w:val="24"/>
                <w:szCs w:val="24"/>
              </w:rPr>
              <w:t xml:space="preserve">не позднее чем в течение трех дней со дня принятия решения об отказе от проведения закупки. </w:t>
            </w:r>
          </w:p>
        </w:tc>
      </w:tr>
      <w:tr w:rsidR="0017197C"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B864E4"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17197C" w:rsidRPr="00B864E4" w:rsidRDefault="0017197C" w:rsidP="0017197C">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17197C" w:rsidRPr="00B864E4" w:rsidRDefault="0017197C" w:rsidP="0017197C">
            <w:pPr>
              <w:keepNext/>
              <w:keepLines/>
              <w:suppressLineNumbers/>
              <w:suppressAutoHyphens/>
              <w:spacing w:after="0" w:line="240" w:lineRule="auto"/>
              <w:rPr>
                <w:rFonts w:ascii="Times New Roman" w:hAnsi="Times New Roman" w:cs="Times New Roman"/>
                <w:i/>
                <w:sz w:val="24"/>
                <w:szCs w:val="24"/>
              </w:rPr>
            </w:pPr>
          </w:p>
        </w:tc>
      </w:tr>
      <w:tr w:rsidR="0017197C"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605DB0" w:rsidRDefault="0017197C" w:rsidP="0017197C">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917DF" w:rsidRPr="00B864E4" w:rsidRDefault="002917DF" w:rsidP="002917DF">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p w:rsidR="0017197C" w:rsidRPr="00605DB0" w:rsidRDefault="0017197C" w:rsidP="0017197C">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17197C"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B30B1">
              <w:rPr>
                <w:rFonts w:ascii="Times New Roman" w:eastAsia="Times New Roman" w:hAnsi="Times New Roman" w:cs="Times New Roman"/>
                <w:b/>
                <w:sz w:val="24"/>
                <w:szCs w:val="24"/>
              </w:rPr>
              <w:t>Пп</w:t>
            </w:r>
            <w:proofErr w:type="spellEnd"/>
            <w:r w:rsidRPr="004B30B1">
              <w:rPr>
                <w:rFonts w:ascii="Times New Roman" w:eastAsia="Times New Roman" w:hAnsi="Times New Roman" w:cs="Times New Roman"/>
                <w:b/>
                <w:sz w:val="24"/>
                <w:szCs w:val="24"/>
              </w:rPr>
              <w:t>. 29 п. 14.3 Положения о закупке товаров,</w:t>
            </w:r>
            <w:r w:rsidRPr="004B30B1">
              <w:rPr>
                <w:rFonts w:ascii="Times New Roman" w:eastAsia="Times New Roman" w:hAnsi="Times New Roman" w:cs="Times New Roman"/>
                <w:sz w:val="24"/>
                <w:szCs w:val="24"/>
              </w:rPr>
              <w:t xml:space="preserve"> </w:t>
            </w:r>
            <w:r w:rsidRPr="004B30B1">
              <w:rPr>
                <w:rFonts w:ascii="Times New Roman" w:eastAsia="Times New Roman" w:hAnsi="Times New Roman" w:cs="Times New Roman"/>
                <w:b/>
                <w:sz w:val="24"/>
                <w:szCs w:val="24"/>
              </w:rPr>
              <w:t>работ, услуг для нужд ФГУП «Московский эндокринный завод»</w:t>
            </w:r>
            <w:r w:rsidRPr="004B30B1">
              <w:rPr>
                <w:rFonts w:ascii="Times New Roman" w:eastAsia="Times New Roman" w:hAnsi="Times New Roman" w:cs="Times New Roman"/>
                <w:sz w:val="24"/>
                <w:szCs w:val="24"/>
              </w:rPr>
              <w:t xml:space="preserve"> </w:t>
            </w:r>
          </w:p>
          <w:p w:rsidR="0017197C" w:rsidRPr="004B30B1" w:rsidRDefault="0017197C" w:rsidP="0017197C">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4B30B1">
              <w:rPr>
                <w:rFonts w:ascii="Times New Roman" w:eastAsia="Times New Roman" w:hAnsi="Times New Roman" w:cs="Times New Roman"/>
                <w:sz w:val="24"/>
                <w:szCs w:val="24"/>
              </w:rPr>
              <w:t>(</w:t>
            </w:r>
            <w:r w:rsidRPr="004B30B1">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B30B1">
              <w:rPr>
                <w:rFonts w:ascii="Times New Roman" w:eastAsia="Times New Roman" w:hAnsi="Times New Roman" w:cs="Times New Roman"/>
                <w:sz w:val="24"/>
                <w:szCs w:val="24"/>
              </w:rPr>
              <w:t>)</w:t>
            </w:r>
          </w:p>
        </w:tc>
      </w:tr>
      <w:tr w:rsidR="0017197C" w:rsidRPr="004B30B1" w:rsidTr="00165AFD">
        <w:trPr>
          <w:trHeight w:val="321"/>
        </w:trPr>
        <w:tc>
          <w:tcPr>
            <w:tcW w:w="1101" w:type="dxa"/>
            <w:tcBorders>
              <w:top w:val="single" w:sz="4" w:space="0" w:color="auto"/>
              <w:left w:val="single" w:sz="4" w:space="0" w:color="auto"/>
              <w:bottom w:val="single" w:sz="4" w:space="0" w:color="auto"/>
              <w:right w:val="single" w:sz="4" w:space="0" w:color="auto"/>
            </w:tcBorders>
            <w:vAlign w:val="center"/>
          </w:tcPr>
          <w:p w:rsidR="0017197C" w:rsidRPr="004B30B1" w:rsidRDefault="0017197C" w:rsidP="0017197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7197C" w:rsidRPr="004B30B1" w:rsidRDefault="0017197C" w:rsidP="0017197C">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9B6642" w:rsidRPr="00913457" w:rsidRDefault="009B6642" w:rsidP="009B6642">
            <w:pPr>
              <w:spacing w:after="0" w:line="240" w:lineRule="auto"/>
              <w:rPr>
                <w:rFonts w:ascii="Times New Roman" w:eastAsia="SimSun" w:hAnsi="Times New Roman" w:cs="Times New Roman"/>
                <w:b/>
                <w:sz w:val="24"/>
                <w:szCs w:val="24"/>
              </w:rPr>
            </w:pPr>
            <w:r w:rsidRPr="00913457">
              <w:rPr>
                <w:rFonts w:ascii="Times New Roman" w:eastAsia="SimSun" w:hAnsi="Times New Roman" w:cs="Times New Roman"/>
                <w:b/>
                <w:sz w:val="24"/>
                <w:szCs w:val="24"/>
              </w:rPr>
              <w:t>ОАО «</w:t>
            </w:r>
            <w:proofErr w:type="spellStart"/>
            <w:r w:rsidRPr="00913457">
              <w:rPr>
                <w:rFonts w:ascii="Times New Roman" w:eastAsia="SimSun" w:hAnsi="Times New Roman" w:cs="Times New Roman"/>
                <w:b/>
                <w:sz w:val="24"/>
                <w:szCs w:val="24"/>
              </w:rPr>
              <w:t>Ирбитский</w:t>
            </w:r>
            <w:proofErr w:type="spellEnd"/>
            <w:r w:rsidRPr="00913457">
              <w:rPr>
                <w:rFonts w:ascii="Times New Roman" w:eastAsia="SimSun" w:hAnsi="Times New Roman" w:cs="Times New Roman"/>
                <w:b/>
                <w:sz w:val="24"/>
                <w:szCs w:val="24"/>
              </w:rPr>
              <w:t xml:space="preserve"> </w:t>
            </w:r>
            <w:proofErr w:type="spellStart"/>
            <w:r w:rsidRPr="00913457">
              <w:rPr>
                <w:rFonts w:ascii="Times New Roman" w:eastAsia="SimSun" w:hAnsi="Times New Roman" w:cs="Times New Roman"/>
                <w:b/>
                <w:sz w:val="24"/>
                <w:szCs w:val="24"/>
              </w:rPr>
              <w:t>химфармзавод</w:t>
            </w:r>
            <w:proofErr w:type="spellEnd"/>
            <w:r w:rsidRPr="00913457">
              <w:rPr>
                <w:rFonts w:ascii="Times New Roman" w:eastAsia="SimSun" w:hAnsi="Times New Roman" w:cs="Times New Roman"/>
                <w:b/>
                <w:sz w:val="24"/>
                <w:szCs w:val="24"/>
              </w:rPr>
              <w:t>»</w:t>
            </w:r>
          </w:p>
          <w:p w:rsidR="009B6642" w:rsidRPr="00913457" w:rsidRDefault="009B6642" w:rsidP="009B6642">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Юридический и фактический адрес:</w:t>
            </w:r>
          </w:p>
          <w:p w:rsidR="009B6642" w:rsidRPr="00913457" w:rsidRDefault="009B6642" w:rsidP="009B6642">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623856, Свердловская область, </w:t>
            </w:r>
            <w:proofErr w:type="gramStart"/>
            <w:r w:rsidRPr="00913457">
              <w:rPr>
                <w:rFonts w:ascii="Times New Roman" w:eastAsia="SimSun" w:hAnsi="Times New Roman" w:cs="Times New Roman"/>
                <w:sz w:val="24"/>
                <w:szCs w:val="24"/>
              </w:rPr>
              <w:t>г</w:t>
            </w:r>
            <w:proofErr w:type="gramEnd"/>
            <w:r w:rsidRPr="00913457">
              <w:rPr>
                <w:rFonts w:ascii="Times New Roman" w:eastAsia="SimSun" w:hAnsi="Times New Roman" w:cs="Times New Roman"/>
                <w:sz w:val="24"/>
                <w:szCs w:val="24"/>
              </w:rPr>
              <w:t>. Ирбит, ул. Кирова, 172</w:t>
            </w:r>
          </w:p>
          <w:p w:rsidR="009B6642" w:rsidRPr="00913457" w:rsidRDefault="009B6642" w:rsidP="009B6642">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ИНН/КПП 6611000252/661101001</w:t>
            </w:r>
          </w:p>
          <w:p w:rsidR="0017197C" w:rsidRPr="009B6642" w:rsidRDefault="009B6642" w:rsidP="009B6642">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тел/факс 34355 3-60-89</w:t>
            </w:r>
          </w:p>
        </w:tc>
      </w:tr>
    </w:tbl>
    <w:p w:rsidR="00775608" w:rsidRPr="004B30B1" w:rsidRDefault="00775608" w:rsidP="00775608">
      <w:pPr>
        <w:pStyle w:val="af4"/>
        <w:tabs>
          <w:tab w:val="num" w:pos="3969"/>
        </w:tabs>
        <w:suppressAutoHyphens/>
        <w:ind w:right="-1"/>
      </w:pPr>
    </w:p>
    <w:p w:rsidR="00775608" w:rsidRPr="004B30B1" w:rsidRDefault="00775608" w:rsidP="00775608">
      <w:pPr>
        <w:pStyle w:val="af4"/>
        <w:tabs>
          <w:tab w:val="num" w:pos="3969"/>
        </w:tabs>
        <w:suppressAutoHyphens/>
        <w:ind w:right="-1"/>
      </w:pPr>
    </w:p>
    <w:p w:rsidR="002806AD" w:rsidRDefault="002806AD">
      <w:pPr>
        <w:rPr>
          <w:rFonts w:ascii="Times New Roman" w:eastAsia="Times New Roman" w:hAnsi="Times New Roman" w:cs="Times New Roman"/>
          <w:b/>
          <w:bCs/>
          <w:sz w:val="24"/>
          <w:szCs w:val="24"/>
        </w:rPr>
      </w:pPr>
      <w:r>
        <w:br w:type="page"/>
      </w:r>
    </w:p>
    <w:p w:rsidR="00D25D89" w:rsidRPr="004B30B1" w:rsidRDefault="00D25D89" w:rsidP="00AD269F">
      <w:pPr>
        <w:pStyle w:val="af4"/>
        <w:numPr>
          <w:ilvl w:val="0"/>
          <w:numId w:val="2"/>
        </w:numPr>
        <w:tabs>
          <w:tab w:val="clear" w:pos="3582"/>
          <w:tab w:val="num" w:pos="0"/>
          <w:tab w:val="num" w:pos="3969"/>
        </w:tabs>
        <w:suppressAutoHyphens/>
        <w:ind w:left="0" w:right="-1" w:firstLine="0"/>
        <w:rPr>
          <w:lang w:val="en-US"/>
        </w:rPr>
      </w:pPr>
      <w:r w:rsidRPr="004B30B1">
        <w:lastRenderedPageBreak/>
        <w:t>ПРОЕКТ ДОГОВОРА</w:t>
      </w:r>
    </w:p>
    <w:p w:rsidR="003C15DA" w:rsidRPr="00913457" w:rsidRDefault="003C15DA" w:rsidP="003C15DA">
      <w:pPr>
        <w:suppressAutoHyphens/>
        <w:spacing w:after="0" w:line="235" w:lineRule="auto"/>
        <w:jc w:val="center"/>
        <w:rPr>
          <w:rFonts w:ascii="Times New Roman" w:eastAsia="SimSun" w:hAnsi="Times New Roman" w:cs="Times New Roman"/>
          <w:b/>
          <w:bCs/>
          <w:sz w:val="24"/>
          <w:szCs w:val="24"/>
        </w:rPr>
      </w:pPr>
      <w:r w:rsidRPr="00913457">
        <w:rPr>
          <w:rFonts w:ascii="Times New Roman" w:eastAsia="SimSun" w:hAnsi="Times New Roman" w:cs="Times New Roman"/>
          <w:b/>
          <w:bCs/>
          <w:sz w:val="24"/>
          <w:szCs w:val="24"/>
        </w:rPr>
        <w:t>ДОГОВОР ПОСТАВКИ №______________</w:t>
      </w:r>
    </w:p>
    <w:p w:rsidR="003C15DA" w:rsidRPr="00913457" w:rsidRDefault="003C15DA" w:rsidP="003C15DA">
      <w:pPr>
        <w:suppressAutoHyphens/>
        <w:spacing w:after="0" w:line="235" w:lineRule="auto"/>
        <w:jc w:val="center"/>
        <w:rPr>
          <w:rFonts w:ascii="Times New Roman" w:eastAsia="SimSun" w:hAnsi="Times New Roman" w:cs="Times New Roman"/>
          <w:b/>
          <w:bCs/>
          <w:sz w:val="24"/>
          <w:szCs w:val="24"/>
        </w:rPr>
      </w:pPr>
    </w:p>
    <w:p w:rsidR="003C15DA" w:rsidRPr="00913457" w:rsidRDefault="00E920F3" w:rsidP="003C15DA">
      <w:pPr>
        <w:tabs>
          <w:tab w:val="left" w:pos="7513"/>
        </w:tabs>
        <w:suppressAutoHyphens/>
        <w:spacing w:after="0" w:line="235"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город Москва                                                                                                </w:t>
      </w:r>
      <w:r w:rsidR="003C15DA" w:rsidRPr="00913457">
        <w:rPr>
          <w:rFonts w:ascii="Times New Roman" w:eastAsia="SimSun" w:hAnsi="Times New Roman" w:cs="Times New Roman"/>
          <w:sz w:val="24"/>
          <w:szCs w:val="24"/>
        </w:rPr>
        <w:t>«____» ____________ 20__ г</w:t>
      </w:r>
    </w:p>
    <w:p w:rsidR="003C15DA" w:rsidRPr="00913457" w:rsidRDefault="003C15DA" w:rsidP="003C15DA">
      <w:pPr>
        <w:suppressAutoHyphens/>
        <w:spacing w:after="0" w:line="235" w:lineRule="auto"/>
        <w:jc w:val="center"/>
        <w:rPr>
          <w:rFonts w:ascii="Times New Roman" w:eastAsia="SimSun" w:hAnsi="Times New Roman" w:cs="Times New Roman"/>
          <w:sz w:val="24"/>
          <w:szCs w:val="24"/>
        </w:rPr>
      </w:pPr>
    </w:p>
    <w:p w:rsidR="003C15DA" w:rsidRPr="00913457" w:rsidRDefault="003C15DA" w:rsidP="003C15DA">
      <w:pPr>
        <w:tabs>
          <w:tab w:val="left" w:pos="9214"/>
          <w:tab w:val="left" w:pos="9923"/>
          <w:tab w:val="left" w:pos="10065"/>
        </w:tabs>
        <w:spacing w:after="0" w:line="235" w:lineRule="auto"/>
        <w:ind w:right="-41" w:firstLine="567"/>
        <w:jc w:val="both"/>
        <w:rPr>
          <w:rFonts w:ascii="Times New Roman" w:eastAsia="SimSun" w:hAnsi="Times New Roman" w:cs="Times New Roman"/>
          <w:sz w:val="24"/>
          <w:szCs w:val="24"/>
        </w:rPr>
      </w:pPr>
      <w:r w:rsidRPr="00913457">
        <w:rPr>
          <w:rFonts w:ascii="Times New Roman" w:eastAsia="SimSun" w:hAnsi="Times New Roman" w:cs="Times New Roman"/>
          <w:b/>
          <w:sz w:val="24"/>
          <w:szCs w:val="24"/>
        </w:rPr>
        <w:t>Открытое Акционерное Общество "</w:t>
      </w:r>
      <w:proofErr w:type="spellStart"/>
      <w:r w:rsidRPr="00913457">
        <w:rPr>
          <w:rFonts w:ascii="Times New Roman" w:eastAsia="SimSun" w:hAnsi="Times New Roman" w:cs="Times New Roman"/>
          <w:b/>
          <w:sz w:val="24"/>
          <w:szCs w:val="24"/>
        </w:rPr>
        <w:t>Ирбитский</w:t>
      </w:r>
      <w:proofErr w:type="spellEnd"/>
      <w:r w:rsidRPr="00913457">
        <w:rPr>
          <w:rFonts w:ascii="Times New Roman" w:eastAsia="SimSun" w:hAnsi="Times New Roman" w:cs="Times New Roman"/>
          <w:b/>
          <w:sz w:val="24"/>
          <w:szCs w:val="24"/>
        </w:rPr>
        <w:t xml:space="preserve"> химико-фармацевтический завод» (ОАО “</w:t>
      </w:r>
      <w:proofErr w:type="spellStart"/>
      <w:r w:rsidRPr="00913457">
        <w:rPr>
          <w:rFonts w:ascii="Times New Roman" w:eastAsia="SimSun" w:hAnsi="Times New Roman" w:cs="Times New Roman"/>
          <w:b/>
          <w:sz w:val="24"/>
          <w:szCs w:val="24"/>
        </w:rPr>
        <w:t>Ирбитский</w:t>
      </w:r>
      <w:proofErr w:type="spellEnd"/>
      <w:r w:rsidRPr="00913457">
        <w:rPr>
          <w:rFonts w:ascii="Times New Roman" w:eastAsia="SimSun" w:hAnsi="Times New Roman" w:cs="Times New Roman"/>
          <w:b/>
          <w:sz w:val="24"/>
          <w:szCs w:val="24"/>
        </w:rPr>
        <w:t xml:space="preserve"> </w:t>
      </w:r>
      <w:proofErr w:type="spellStart"/>
      <w:r w:rsidRPr="00913457">
        <w:rPr>
          <w:rFonts w:ascii="Times New Roman" w:eastAsia="SimSun" w:hAnsi="Times New Roman" w:cs="Times New Roman"/>
          <w:b/>
          <w:sz w:val="24"/>
          <w:szCs w:val="24"/>
        </w:rPr>
        <w:t>химфармзавод</w:t>
      </w:r>
      <w:proofErr w:type="spellEnd"/>
      <w:proofErr w:type="gramStart"/>
      <w:r w:rsidRPr="00913457">
        <w:rPr>
          <w:rFonts w:ascii="Times New Roman" w:eastAsia="SimSun" w:hAnsi="Times New Roman" w:cs="Times New Roman"/>
          <w:b/>
          <w:sz w:val="24"/>
          <w:szCs w:val="24"/>
        </w:rPr>
        <w:t>”</w:t>
      </w:r>
      <w:r w:rsidRPr="00913457">
        <w:rPr>
          <w:rFonts w:ascii="Times New Roman" w:eastAsia="SimSun" w:hAnsi="Times New Roman" w:cs="Times New Roman"/>
          <w:sz w:val="24"/>
          <w:szCs w:val="24"/>
        </w:rPr>
        <w:t>(</w:t>
      </w:r>
      <w:proofErr w:type="gramEnd"/>
      <w:r w:rsidRPr="00913457">
        <w:rPr>
          <w:rFonts w:ascii="Times New Roman" w:eastAsia="SimSun" w:hAnsi="Times New Roman" w:cs="Times New Roman"/>
          <w:sz w:val="24"/>
          <w:szCs w:val="24"/>
        </w:rPr>
        <w:t>Лицензия на осуществление фармацевтической деятельности № 12653-ЛС-П</w:t>
      </w:r>
      <w:r w:rsidRPr="00913457">
        <w:rPr>
          <w:rFonts w:ascii="Times New Roman" w:eastAsia="SimSun" w:hAnsi="Times New Roman" w:cs="Times New Roman"/>
          <w:b/>
          <w:sz w:val="24"/>
          <w:szCs w:val="24"/>
        </w:rPr>
        <w:t xml:space="preserve"> </w:t>
      </w:r>
      <w:r w:rsidRPr="00913457">
        <w:rPr>
          <w:rFonts w:ascii="Times New Roman" w:eastAsia="SimSun" w:hAnsi="Times New Roman" w:cs="Times New Roman"/>
          <w:sz w:val="24"/>
          <w:szCs w:val="24"/>
        </w:rPr>
        <w:t xml:space="preserve">от 18.10.2017 г.), именуемое в дальнейшем </w:t>
      </w:r>
      <w:r w:rsidRPr="00913457">
        <w:rPr>
          <w:rFonts w:ascii="Times New Roman" w:eastAsia="SimSun" w:hAnsi="Times New Roman" w:cs="Times New Roman"/>
          <w:b/>
          <w:sz w:val="24"/>
          <w:szCs w:val="24"/>
        </w:rPr>
        <w:t>«Поставщик»</w:t>
      </w:r>
      <w:r w:rsidRPr="00913457">
        <w:rPr>
          <w:rFonts w:ascii="Times New Roman" w:eastAsia="SimSun" w:hAnsi="Times New Roman" w:cs="Times New Roman"/>
          <w:sz w:val="24"/>
          <w:szCs w:val="24"/>
        </w:rPr>
        <w:t>, в лице генерального директора Солодухиной Людмилы Александровны, действующего на основании Устава, с одной стороны, и</w:t>
      </w:r>
    </w:p>
    <w:p w:rsidR="003C15DA" w:rsidRPr="00913457" w:rsidRDefault="003C15DA" w:rsidP="003C15DA">
      <w:pPr>
        <w:tabs>
          <w:tab w:val="left" w:pos="9214"/>
          <w:tab w:val="left" w:pos="9923"/>
          <w:tab w:val="left" w:pos="10065"/>
        </w:tabs>
        <w:spacing w:after="0" w:line="235" w:lineRule="auto"/>
        <w:ind w:right="-41" w:firstLine="567"/>
        <w:jc w:val="both"/>
        <w:rPr>
          <w:rFonts w:ascii="Times New Roman" w:eastAsia="SimSun" w:hAnsi="Times New Roman" w:cs="Times New Roman"/>
          <w:sz w:val="24"/>
          <w:szCs w:val="24"/>
        </w:rPr>
      </w:pPr>
      <w:proofErr w:type="gramStart"/>
      <w:r w:rsidRPr="00913457">
        <w:rPr>
          <w:rFonts w:ascii="Times New Roman" w:eastAsia="SimSun" w:hAnsi="Times New Roman" w:cs="Times New Roman"/>
          <w:b/>
          <w:sz w:val="24"/>
          <w:szCs w:val="24"/>
        </w:rPr>
        <w:t xml:space="preserve">Федеральное государственное унитарное предприятие «Московский эндокринный завод» (ФГУП «Московский эндокринный завод») </w:t>
      </w:r>
      <w:r w:rsidRPr="00913457">
        <w:rPr>
          <w:rFonts w:ascii="Times New Roman" w:eastAsia="SimSun" w:hAnsi="Times New Roman" w:cs="Times New Roman"/>
          <w:sz w:val="24"/>
          <w:szCs w:val="24"/>
        </w:rPr>
        <w:t xml:space="preserve">(Лицензия на осуществление производства лекарственных средств </w:t>
      </w:r>
      <w:r w:rsidRPr="00913457">
        <w:rPr>
          <w:rFonts w:ascii="Times New Roman" w:eastAsia="SimSun" w:hAnsi="Times New Roman" w:cs="Times New Roman"/>
          <w:sz w:val="24"/>
          <w:szCs w:val="24"/>
        </w:rPr>
        <w:br/>
        <w:t>№ 00118-ЛС от 25 сентября 2015 г., действующая бессрочно</w:t>
      </w:r>
      <w:r w:rsidRPr="00913457">
        <w:rPr>
          <w:rFonts w:ascii="Times New Roman" w:eastAsia="SimSun" w:hAnsi="Times New Roman" w:cs="Times New Roman"/>
          <w:b/>
          <w:sz w:val="24"/>
          <w:szCs w:val="24"/>
        </w:rPr>
        <w:t>»</w:t>
      </w:r>
      <w:r w:rsidRPr="00913457">
        <w:rPr>
          <w:rFonts w:ascii="Times New Roman" w:eastAsia="SimSun" w:hAnsi="Times New Roman" w:cs="Times New Roman"/>
          <w:sz w:val="24"/>
          <w:szCs w:val="24"/>
        </w:rPr>
        <w:t xml:space="preserve">), именуемое в дальнейшем </w:t>
      </w:r>
      <w:r w:rsidRPr="00913457">
        <w:rPr>
          <w:rFonts w:ascii="Times New Roman" w:eastAsia="SimSun" w:hAnsi="Times New Roman" w:cs="Times New Roman"/>
          <w:b/>
          <w:sz w:val="24"/>
          <w:szCs w:val="24"/>
        </w:rPr>
        <w:t>«Покупатель»</w:t>
      </w:r>
      <w:r w:rsidRPr="00913457">
        <w:rPr>
          <w:rFonts w:ascii="Times New Roman" w:eastAsia="SimSun" w:hAnsi="Times New Roman" w:cs="Times New Roman"/>
          <w:sz w:val="24"/>
          <w:szCs w:val="24"/>
        </w:rPr>
        <w:t>, в лице начальника управления закупок Казанцевой Екатерины Андреевны, действующего на основании Доверенности № 144/17 от 25.05.2017г., совместно также именуемые «Стороны», а по отдельности «Сторона»,</w:t>
      </w:r>
      <w:proofErr w:type="gramEnd"/>
    </w:p>
    <w:p w:rsidR="003C15DA" w:rsidRPr="00913457" w:rsidRDefault="003C15DA" w:rsidP="003C15DA">
      <w:pPr>
        <w:tabs>
          <w:tab w:val="left" w:pos="9214"/>
          <w:tab w:val="left" w:pos="9923"/>
          <w:tab w:val="left" w:pos="10065"/>
        </w:tabs>
        <w:spacing w:after="0" w:line="235" w:lineRule="auto"/>
        <w:ind w:right="-41"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по результатам проведения ______________, объявленной Извещением о закупке от «___» ____________ 20__ г. № ___________ на основании протокола заседания Закупочной комиссии ФГУП «Московский эндокринный завод» от «___» ____________ 20__ г. № ___________,</w:t>
      </w:r>
    </w:p>
    <w:p w:rsidR="003C15DA" w:rsidRPr="00913457" w:rsidRDefault="003C15DA" w:rsidP="003C15DA">
      <w:pPr>
        <w:tabs>
          <w:tab w:val="left" w:pos="9214"/>
          <w:tab w:val="left" w:pos="9923"/>
          <w:tab w:val="left" w:pos="10065"/>
        </w:tabs>
        <w:spacing w:after="0" w:line="235" w:lineRule="auto"/>
        <w:ind w:right="-41"/>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заключили настоящий договор (далее - «Договор») о нижеследующем:</w:t>
      </w:r>
    </w:p>
    <w:p w:rsidR="003C15DA" w:rsidRPr="00913457" w:rsidRDefault="003C15DA" w:rsidP="003C15DA">
      <w:pPr>
        <w:suppressAutoHyphens/>
        <w:spacing w:after="0" w:line="235" w:lineRule="auto"/>
        <w:jc w:val="both"/>
        <w:rPr>
          <w:rFonts w:ascii="Times New Roman" w:eastAsia="SimSun" w:hAnsi="Times New Roman" w:cs="Times New Roman"/>
          <w:sz w:val="24"/>
          <w:szCs w:val="24"/>
        </w:rPr>
      </w:pPr>
    </w:p>
    <w:p w:rsidR="003C15DA" w:rsidRPr="00913457" w:rsidRDefault="003C15DA" w:rsidP="003C15DA">
      <w:pPr>
        <w:suppressAutoHyphens/>
        <w:spacing w:after="0" w:line="235" w:lineRule="auto"/>
        <w:jc w:val="center"/>
        <w:rPr>
          <w:rFonts w:ascii="Times New Roman" w:eastAsia="SimSun" w:hAnsi="Times New Roman" w:cs="Times New Roman"/>
          <w:b/>
          <w:sz w:val="24"/>
          <w:szCs w:val="24"/>
        </w:rPr>
      </w:pPr>
      <w:r w:rsidRPr="00913457">
        <w:rPr>
          <w:rFonts w:ascii="Times New Roman" w:eastAsia="SimSun" w:hAnsi="Times New Roman" w:cs="Times New Roman"/>
          <w:b/>
          <w:sz w:val="24"/>
          <w:szCs w:val="24"/>
        </w:rPr>
        <w:t>1. ПРЕДМЕТ ДОГОВОРА</w:t>
      </w:r>
    </w:p>
    <w:p w:rsidR="003C15DA" w:rsidRPr="00913457" w:rsidRDefault="003C15DA" w:rsidP="003C15DA">
      <w:pPr>
        <w:numPr>
          <w:ilvl w:val="1"/>
          <w:numId w:val="5"/>
        </w:numPr>
        <w:tabs>
          <w:tab w:val="left" w:pos="1134"/>
        </w:tabs>
        <w:suppressAutoHyphens/>
        <w:spacing w:after="0" w:line="240"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Поставщик обязуется поставить фармацевтическую субстанцию Папаверина гидрохлорид, производства ОАО "</w:t>
      </w:r>
      <w:proofErr w:type="spellStart"/>
      <w:r w:rsidRPr="00913457">
        <w:rPr>
          <w:rFonts w:ascii="Times New Roman" w:eastAsia="SimSun" w:hAnsi="Times New Roman" w:cs="Times New Roman"/>
          <w:sz w:val="24"/>
          <w:szCs w:val="24"/>
        </w:rPr>
        <w:t>Ирбитский</w:t>
      </w:r>
      <w:proofErr w:type="spellEnd"/>
      <w:r w:rsidRPr="00913457">
        <w:rPr>
          <w:rFonts w:ascii="Times New Roman" w:eastAsia="SimSun" w:hAnsi="Times New Roman" w:cs="Times New Roman"/>
          <w:sz w:val="24"/>
          <w:szCs w:val="24"/>
        </w:rPr>
        <w:t xml:space="preserve"> химико-фармацевтический завод», страна происхождения Россия для производства стерильных лекарственных препаратов (далее – «Товар») в количестве 7 (Семи) килограмм в сроки согласно условиям Договора, а Покупатель обязуется принять и оплатить поставленный Товар в установленном Договором порядке и размере.</w:t>
      </w:r>
    </w:p>
    <w:p w:rsidR="003C15DA" w:rsidRPr="00913457" w:rsidRDefault="003C15DA" w:rsidP="003C15DA">
      <w:pPr>
        <w:suppressAutoHyphens/>
        <w:spacing w:after="0" w:line="235" w:lineRule="auto"/>
        <w:jc w:val="center"/>
        <w:rPr>
          <w:rFonts w:ascii="Times New Roman" w:eastAsia="SimSun" w:hAnsi="Times New Roman" w:cs="Times New Roman"/>
          <w:b/>
          <w:sz w:val="24"/>
          <w:szCs w:val="24"/>
        </w:rPr>
      </w:pPr>
    </w:p>
    <w:p w:rsidR="003C15DA" w:rsidRPr="00913457" w:rsidRDefault="003C15DA" w:rsidP="003C15DA">
      <w:pPr>
        <w:suppressAutoHyphens/>
        <w:spacing w:after="0" w:line="235" w:lineRule="auto"/>
        <w:jc w:val="center"/>
        <w:rPr>
          <w:rFonts w:ascii="Times New Roman" w:eastAsia="SimSun" w:hAnsi="Times New Roman" w:cs="Times New Roman"/>
          <w:sz w:val="24"/>
          <w:szCs w:val="24"/>
        </w:rPr>
      </w:pPr>
      <w:r w:rsidRPr="00913457">
        <w:rPr>
          <w:rFonts w:ascii="Times New Roman" w:eastAsia="SimSun" w:hAnsi="Times New Roman" w:cs="Times New Roman"/>
          <w:b/>
          <w:sz w:val="24"/>
          <w:szCs w:val="24"/>
        </w:rPr>
        <w:t>2. КАЧЕСТВО ТОВАРА</w:t>
      </w:r>
    </w:p>
    <w:p w:rsidR="003C15DA" w:rsidRPr="00913457" w:rsidRDefault="003C15DA" w:rsidP="003C15DA">
      <w:pPr>
        <w:numPr>
          <w:ilvl w:val="0"/>
          <w:numId w:val="6"/>
        </w:numPr>
        <w:tabs>
          <w:tab w:val="left" w:pos="1134"/>
        </w:tabs>
        <w:suppressAutoHyphens/>
        <w:spacing w:after="0" w:line="235" w:lineRule="auto"/>
        <w:ind w:left="0" w:firstLine="567"/>
        <w:jc w:val="both"/>
        <w:rPr>
          <w:rFonts w:ascii="Times New Roman" w:eastAsia="SimSun" w:hAnsi="Times New Roman" w:cs="Times New Roman"/>
          <w:b/>
          <w:caps/>
          <w:sz w:val="24"/>
          <w:szCs w:val="24"/>
        </w:rPr>
      </w:pPr>
      <w:r w:rsidRPr="00913457">
        <w:rPr>
          <w:rFonts w:ascii="Times New Roman" w:eastAsia="SimSun" w:hAnsi="Times New Roman" w:cs="Times New Roman"/>
          <w:sz w:val="24"/>
          <w:szCs w:val="24"/>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ФСП </w:t>
      </w:r>
      <w:proofErr w:type="gramStart"/>
      <w:r w:rsidRPr="00913457">
        <w:rPr>
          <w:rFonts w:ascii="Times New Roman" w:eastAsia="SimSun" w:hAnsi="Times New Roman" w:cs="Times New Roman"/>
          <w:sz w:val="24"/>
          <w:szCs w:val="24"/>
        </w:rPr>
        <w:t>Р</w:t>
      </w:r>
      <w:proofErr w:type="gramEnd"/>
      <w:r w:rsidRPr="00913457">
        <w:rPr>
          <w:rFonts w:ascii="Times New Roman" w:eastAsia="SimSun" w:hAnsi="Times New Roman" w:cs="Times New Roman"/>
          <w:sz w:val="24"/>
          <w:szCs w:val="24"/>
        </w:rPr>
        <w:t xml:space="preserve"> </w:t>
      </w:r>
      <w:r w:rsidRPr="00913457">
        <w:rPr>
          <w:rFonts w:ascii="Times New Roman" w:eastAsia="SimSun" w:hAnsi="Times New Roman" w:cs="Times New Roman"/>
          <w:sz w:val="24"/>
          <w:szCs w:val="24"/>
          <w:lang w:val="en-US" w:eastAsia="zh-CN"/>
        </w:rPr>
        <w:t>N</w:t>
      </w:r>
      <w:r w:rsidRPr="00913457">
        <w:rPr>
          <w:rFonts w:ascii="Times New Roman" w:eastAsia="SimSun" w:hAnsi="Times New Roman" w:cs="Times New Roman"/>
          <w:sz w:val="24"/>
          <w:szCs w:val="24"/>
          <w:lang w:eastAsia="zh-CN"/>
        </w:rPr>
        <w:t xml:space="preserve">002040/01-291008 </w:t>
      </w:r>
      <w:proofErr w:type="spellStart"/>
      <w:r w:rsidRPr="00913457">
        <w:rPr>
          <w:rFonts w:ascii="Times New Roman" w:eastAsia="SimSun" w:hAnsi="Times New Roman" w:cs="Times New Roman"/>
          <w:sz w:val="24"/>
          <w:szCs w:val="24"/>
          <w:lang w:eastAsia="zh-CN"/>
        </w:rPr>
        <w:t>изм</w:t>
      </w:r>
      <w:proofErr w:type="spellEnd"/>
      <w:r w:rsidRPr="00913457">
        <w:rPr>
          <w:rFonts w:ascii="Times New Roman" w:eastAsia="SimSun" w:hAnsi="Times New Roman" w:cs="Times New Roman"/>
          <w:sz w:val="24"/>
          <w:szCs w:val="24"/>
          <w:lang w:eastAsia="zh-CN"/>
        </w:rPr>
        <w:t xml:space="preserve"> 1,2 </w:t>
      </w:r>
      <w:r w:rsidRPr="00913457">
        <w:rPr>
          <w:rFonts w:ascii="Times New Roman" w:eastAsia="SimSun" w:hAnsi="Times New Roman" w:cs="Times New Roman"/>
          <w:sz w:val="24"/>
          <w:szCs w:val="24"/>
        </w:rPr>
        <w:t xml:space="preserve">и требованиям, установленным настоящим Договором, и подтверждаться аналитическим паспортом качества (на каждую серию/партию Товара) производителя, с указанием номера ФСП Р </w:t>
      </w:r>
      <w:r w:rsidRPr="00913457">
        <w:rPr>
          <w:rFonts w:ascii="Times New Roman" w:eastAsia="SimSun" w:hAnsi="Times New Roman" w:cs="Times New Roman"/>
          <w:sz w:val="24"/>
          <w:szCs w:val="24"/>
          <w:lang w:val="en-US" w:eastAsia="zh-CN"/>
        </w:rPr>
        <w:t>N</w:t>
      </w:r>
      <w:r w:rsidRPr="00913457">
        <w:rPr>
          <w:rFonts w:ascii="Times New Roman" w:eastAsia="SimSun" w:hAnsi="Times New Roman" w:cs="Times New Roman"/>
          <w:sz w:val="24"/>
          <w:szCs w:val="24"/>
          <w:lang w:eastAsia="zh-CN"/>
        </w:rPr>
        <w:t xml:space="preserve">002040/01-291008 </w:t>
      </w:r>
      <w:proofErr w:type="spellStart"/>
      <w:r w:rsidRPr="00913457">
        <w:rPr>
          <w:rFonts w:ascii="Times New Roman" w:eastAsia="SimSun" w:hAnsi="Times New Roman" w:cs="Times New Roman"/>
          <w:sz w:val="24"/>
          <w:szCs w:val="24"/>
          <w:lang w:eastAsia="zh-CN"/>
        </w:rPr>
        <w:t>изм</w:t>
      </w:r>
      <w:proofErr w:type="spellEnd"/>
      <w:r w:rsidRPr="00913457">
        <w:rPr>
          <w:rFonts w:ascii="Times New Roman" w:eastAsia="SimSun" w:hAnsi="Times New Roman" w:cs="Times New Roman"/>
          <w:sz w:val="24"/>
          <w:szCs w:val="24"/>
          <w:lang w:eastAsia="zh-CN"/>
        </w:rPr>
        <w:t xml:space="preserve"> 1,2</w:t>
      </w:r>
      <w:r w:rsidRPr="00913457">
        <w:rPr>
          <w:rFonts w:ascii="Times New Roman" w:eastAsia="SimSun" w:hAnsi="Times New Roman" w:cs="Times New Roman"/>
          <w:sz w:val="24"/>
          <w:szCs w:val="24"/>
        </w:rPr>
        <w:t>, зарегистрированной на территории Российской Федерации и иными документами, предусмотренными действующим законодательством Российской Федерации.</w:t>
      </w:r>
    </w:p>
    <w:p w:rsidR="003C15DA" w:rsidRPr="00913457" w:rsidRDefault="003C15DA" w:rsidP="003C15DA">
      <w:pPr>
        <w:numPr>
          <w:ilvl w:val="0"/>
          <w:numId w:val="6"/>
        </w:numPr>
        <w:tabs>
          <w:tab w:val="left" w:pos="567"/>
          <w:tab w:val="left" w:pos="1134"/>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Дополнительные требования к качеству Товара: отсутствуют.</w:t>
      </w:r>
    </w:p>
    <w:p w:rsidR="003C15DA" w:rsidRPr="00913457" w:rsidRDefault="003C15DA" w:rsidP="003C15DA">
      <w:pPr>
        <w:numPr>
          <w:ilvl w:val="0"/>
          <w:numId w:val="6"/>
        </w:numPr>
        <w:tabs>
          <w:tab w:val="left" w:pos="567"/>
          <w:tab w:val="left" w:pos="1134"/>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При внесении любых изменений в нормативную документацию, на основании которой производится Товар, Поставщик обязан уведомить о таких изменениях Покупателя не позднее 3 (трех) рабочих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  </w:t>
      </w:r>
    </w:p>
    <w:p w:rsidR="003C15DA" w:rsidRPr="00913457" w:rsidRDefault="003C15DA" w:rsidP="003C15DA">
      <w:pPr>
        <w:numPr>
          <w:ilvl w:val="0"/>
          <w:numId w:val="6"/>
        </w:numPr>
        <w:tabs>
          <w:tab w:val="left" w:pos="1134"/>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w:t>
      </w:r>
    </w:p>
    <w:p w:rsidR="003C15DA" w:rsidRPr="00913457" w:rsidRDefault="003C15DA" w:rsidP="003C15DA">
      <w:pPr>
        <w:numPr>
          <w:ilvl w:val="0"/>
          <w:numId w:val="6"/>
        </w:numPr>
        <w:tabs>
          <w:tab w:val="left" w:pos="1134"/>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При поставке Товара, отнесенного к наркотическим средствам или психотропным веществам и их </w:t>
      </w:r>
      <w:proofErr w:type="spellStart"/>
      <w:r w:rsidRPr="00913457">
        <w:rPr>
          <w:rFonts w:ascii="Times New Roman" w:eastAsia="SimSun" w:hAnsi="Times New Roman" w:cs="Times New Roman"/>
          <w:sz w:val="24"/>
          <w:szCs w:val="24"/>
        </w:rPr>
        <w:t>прекурсорам</w:t>
      </w:r>
      <w:proofErr w:type="spellEnd"/>
      <w:r w:rsidRPr="00913457">
        <w:rPr>
          <w:rFonts w:ascii="Times New Roman" w:eastAsia="SimSun" w:hAnsi="Times New Roman" w:cs="Times New Roman"/>
          <w:sz w:val="24"/>
          <w:szCs w:val="24"/>
        </w:rPr>
        <w:t xml:space="preserve">, Поставщик обеспечивает перевозку Товара организацией, имеющей лицензию на перевозку наркотических средств, психотропных  веществ и их </w:t>
      </w:r>
      <w:proofErr w:type="spellStart"/>
      <w:r w:rsidRPr="00913457">
        <w:rPr>
          <w:rFonts w:ascii="Times New Roman" w:eastAsia="SimSun" w:hAnsi="Times New Roman" w:cs="Times New Roman"/>
          <w:sz w:val="24"/>
          <w:szCs w:val="24"/>
        </w:rPr>
        <w:t>прекурсоров</w:t>
      </w:r>
      <w:proofErr w:type="spellEnd"/>
      <w:r w:rsidRPr="00913457">
        <w:rPr>
          <w:rFonts w:ascii="Times New Roman" w:eastAsia="SimSun" w:hAnsi="Times New Roman" w:cs="Times New Roman"/>
          <w:sz w:val="24"/>
          <w:szCs w:val="24"/>
        </w:rPr>
        <w:t>.</w:t>
      </w:r>
    </w:p>
    <w:p w:rsidR="003C15DA" w:rsidRPr="00913457" w:rsidRDefault="003C15DA" w:rsidP="003C15DA">
      <w:pPr>
        <w:numPr>
          <w:ilvl w:val="0"/>
          <w:numId w:val="6"/>
        </w:numPr>
        <w:tabs>
          <w:tab w:val="left" w:pos="1134"/>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lastRenderedPageBreak/>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предусмотрено в заявке Покупателя.</w:t>
      </w:r>
    </w:p>
    <w:p w:rsidR="003C15DA" w:rsidRPr="00913457" w:rsidRDefault="003C15DA" w:rsidP="003C15DA">
      <w:pPr>
        <w:numPr>
          <w:ilvl w:val="0"/>
          <w:numId w:val="6"/>
        </w:numPr>
        <w:tabs>
          <w:tab w:val="left" w:pos="1134"/>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В случае</w:t>
      </w:r>
      <w:proofErr w:type="gramStart"/>
      <w:r w:rsidRPr="00913457">
        <w:rPr>
          <w:rFonts w:ascii="Times New Roman" w:eastAsia="SimSun" w:hAnsi="Times New Roman" w:cs="Times New Roman"/>
          <w:sz w:val="24"/>
          <w:szCs w:val="24"/>
        </w:rPr>
        <w:t>,</w:t>
      </w:r>
      <w:proofErr w:type="gramEnd"/>
      <w:r w:rsidRPr="00913457">
        <w:rPr>
          <w:rFonts w:ascii="Times New Roman" w:eastAsia="SimSun" w:hAnsi="Times New Roman" w:cs="Times New Roman"/>
          <w:sz w:val="24"/>
          <w:szCs w:val="24"/>
        </w:rPr>
        <w:t xml:space="preserve"> если между сторонами заключено соглашение о качестве, Стороны также обязаны руководствоваться его положениями.</w:t>
      </w:r>
    </w:p>
    <w:p w:rsidR="003C15DA" w:rsidRPr="00913457" w:rsidRDefault="003C15DA" w:rsidP="003C15DA">
      <w:pPr>
        <w:suppressAutoHyphens/>
        <w:spacing w:after="0" w:line="235" w:lineRule="auto"/>
        <w:jc w:val="center"/>
        <w:rPr>
          <w:rFonts w:ascii="Times New Roman" w:eastAsia="SimSun" w:hAnsi="Times New Roman" w:cs="Times New Roman"/>
          <w:b/>
          <w:sz w:val="24"/>
          <w:szCs w:val="24"/>
        </w:rPr>
      </w:pPr>
    </w:p>
    <w:p w:rsidR="003C15DA" w:rsidRPr="00913457" w:rsidRDefault="003C15DA" w:rsidP="003C15DA">
      <w:pPr>
        <w:suppressAutoHyphens/>
        <w:spacing w:after="0" w:line="235" w:lineRule="auto"/>
        <w:jc w:val="center"/>
        <w:rPr>
          <w:rFonts w:ascii="Times New Roman" w:eastAsia="SimSun" w:hAnsi="Times New Roman" w:cs="Times New Roman"/>
          <w:b/>
          <w:caps/>
          <w:sz w:val="24"/>
          <w:szCs w:val="24"/>
        </w:rPr>
      </w:pPr>
      <w:r w:rsidRPr="00913457">
        <w:rPr>
          <w:rFonts w:ascii="Times New Roman" w:eastAsia="SimSun" w:hAnsi="Times New Roman" w:cs="Times New Roman"/>
          <w:b/>
          <w:sz w:val="24"/>
          <w:szCs w:val="24"/>
        </w:rPr>
        <w:t>3. ЦЕНА ДОГОВОРА И ПОРЯДОК РАСЧЕТОВ</w:t>
      </w:r>
    </w:p>
    <w:p w:rsidR="003C15DA" w:rsidRPr="00913457" w:rsidRDefault="003C15DA" w:rsidP="003C15DA">
      <w:pPr>
        <w:numPr>
          <w:ilvl w:val="0"/>
          <w:numId w:val="7"/>
        </w:numPr>
        <w:tabs>
          <w:tab w:val="clear" w:pos="360"/>
          <w:tab w:val="left" w:pos="1134"/>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Цена за единицу Товара (</w:t>
      </w:r>
      <w:proofErr w:type="gramStart"/>
      <w:r w:rsidRPr="00913457">
        <w:rPr>
          <w:rFonts w:ascii="Times New Roman" w:eastAsia="SimSun" w:hAnsi="Times New Roman" w:cs="Times New Roman"/>
          <w:sz w:val="24"/>
          <w:szCs w:val="24"/>
        </w:rPr>
        <w:t>кг</w:t>
      </w:r>
      <w:proofErr w:type="gramEnd"/>
      <w:r w:rsidRPr="00913457">
        <w:rPr>
          <w:rFonts w:ascii="Times New Roman" w:eastAsia="SimSun" w:hAnsi="Times New Roman" w:cs="Times New Roman"/>
          <w:sz w:val="24"/>
          <w:szCs w:val="24"/>
        </w:rPr>
        <w:t>) устанавливается в рублях и составляет14 636,35 (Четырнадцать тысяч шестьсот тридцать шесть) рублей 35 копеек без учета НДС.</w:t>
      </w:r>
    </w:p>
    <w:p w:rsidR="003C15DA" w:rsidRPr="00913457" w:rsidRDefault="003C15DA" w:rsidP="003C15DA">
      <w:pPr>
        <w:numPr>
          <w:ilvl w:val="0"/>
          <w:numId w:val="7"/>
        </w:numPr>
        <w:tabs>
          <w:tab w:val="clear" w:pos="360"/>
          <w:tab w:val="left" w:pos="1134"/>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Общая стоимость настоящего Договора составляет 112699,90 (Сто двенадцать тысяч шестьсот девяносто девять) рублей 90 копеек, в том числе НДС 10% в размере 10 245,45 (Десять тысяч двести сорок пять) рублей 45 копеек.</w:t>
      </w:r>
    </w:p>
    <w:p w:rsidR="003C15DA" w:rsidRPr="00913457" w:rsidRDefault="003C15DA" w:rsidP="003C15DA">
      <w:pPr>
        <w:numPr>
          <w:ilvl w:val="0"/>
          <w:numId w:val="7"/>
        </w:numPr>
        <w:tabs>
          <w:tab w:val="clear" w:pos="360"/>
          <w:tab w:val="left" w:pos="1134"/>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Цена на Товар является твердой и неизменной на протяжении всего срока действия настоящего Договора.</w:t>
      </w:r>
    </w:p>
    <w:p w:rsidR="003C15DA" w:rsidRPr="00913457" w:rsidRDefault="003C15DA" w:rsidP="003C15DA">
      <w:pPr>
        <w:numPr>
          <w:ilvl w:val="0"/>
          <w:numId w:val="7"/>
        </w:numPr>
        <w:tabs>
          <w:tab w:val="clear" w:pos="360"/>
          <w:tab w:val="left" w:pos="-2127"/>
          <w:tab w:val="left" w:pos="1134"/>
          <w:tab w:val="left" w:pos="10348"/>
        </w:tabs>
        <w:spacing w:after="0" w:line="235" w:lineRule="auto"/>
        <w:ind w:left="0"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Покупатель на основании выставленного Поставщиком счета перечисляет авансовый платеж в размере 100 % общей стоимости партии Товара в течение 5 (пяти) банковских дней со дня (с даты) получения счета Покупателем</w:t>
      </w:r>
      <w:r w:rsidRPr="00913457">
        <w:rPr>
          <w:rFonts w:ascii="Times New Roman" w:eastAsia="SimSun" w:hAnsi="Times New Roman" w:cs="Times New Roman"/>
          <w:iCs/>
          <w:color w:val="000000"/>
          <w:sz w:val="24"/>
          <w:szCs w:val="24"/>
        </w:rPr>
        <w:t xml:space="preserve">. </w:t>
      </w:r>
    </w:p>
    <w:p w:rsidR="003C15DA" w:rsidRPr="00913457" w:rsidRDefault="003C15DA" w:rsidP="003C15DA">
      <w:pPr>
        <w:numPr>
          <w:ilvl w:val="0"/>
          <w:numId w:val="7"/>
        </w:numPr>
        <w:tabs>
          <w:tab w:val="clear" w:pos="360"/>
          <w:tab w:val="left" w:pos="-2127"/>
          <w:tab w:val="left" w:pos="1134"/>
        </w:tabs>
        <w:spacing w:after="0" w:line="235" w:lineRule="auto"/>
        <w:ind w:left="0"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Датой оплаты Товара считается дата зачисления денежных средств на расчетный счет Поставщика.</w:t>
      </w:r>
    </w:p>
    <w:p w:rsidR="003C15DA" w:rsidRPr="00913457" w:rsidRDefault="003C15DA" w:rsidP="003C15DA">
      <w:pPr>
        <w:numPr>
          <w:ilvl w:val="0"/>
          <w:numId w:val="7"/>
        </w:numPr>
        <w:tabs>
          <w:tab w:val="clear" w:pos="360"/>
          <w:tab w:val="left" w:pos="-2127"/>
          <w:tab w:val="left" w:pos="1134"/>
        </w:tabs>
        <w:spacing w:after="0" w:line="235" w:lineRule="auto"/>
        <w:ind w:left="0" w:firstLine="567"/>
        <w:jc w:val="both"/>
        <w:rPr>
          <w:rFonts w:ascii="Times New Roman" w:eastAsia="SimSun" w:hAnsi="Times New Roman" w:cs="Times New Roman"/>
          <w:iCs/>
          <w:sz w:val="24"/>
          <w:szCs w:val="24"/>
        </w:rPr>
      </w:pPr>
      <w:proofErr w:type="gramStart"/>
      <w:r w:rsidRPr="00913457">
        <w:rPr>
          <w:rFonts w:ascii="Times New Roman" w:eastAsia="SimSun" w:hAnsi="Times New Roman" w:cs="Times New Roman"/>
          <w:iCs/>
          <w:sz w:val="24"/>
          <w:szCs w:val="24"/>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sidRPr="00913457">
        <w:rPr>
          <w:rFonts w:ascii="Times New Roman" w:eastAsia="SimSun" w:hAnsi="Times New Roman" w:cs="Times New Roman"/>
          <w:iCs/>
          <w:sz w:val="24"/>
          <w:szCs w:val="24"/>
        </w:rPr>
        <w:t xml:space="preserve"> работ и другие.</w:t>
      </w:r>
    </w:p>
    <w:p w:rsidR="003C15DA" w:rsidRPr="00913457" w:rsidRDefault="003C15DA" w:rsidP="003C15DA">
      <w:pPr>
        <w:suppressAutoHyphens/>
        <w:spacing w:after="0" w:line="235" w:lineRule="auto"/>
        <w:jc w:val="center"/>
        <w:rPr>
          <w:rFonts w:ascii="Times New Roman" w:eastAsia="SimSun" w:hAnsi="Times New Roman" w:cs="Times New Roman"/>
          <w:b/>
          <w:sz w:val="24"/>
          <w:szCs w:val="24"/>
        </w:rPr>
      </w:pPr>
    </w:p>
    <w:p w:rsidR="003C15DA" w:rsidRPr="00913457" w:rsidRDefault="003C15DA" w:rsidP="003C15DA">
      <w:pPr>
        <w:suppressAutoHyphens/>
        <w:spacing w:after="0" w:line="235" w:lineRule="auto"/>
        <w:jc w:val="center"/>
        <w:rPr>
          <w:rFonts w:ascii="Times New Roman" w:eastAsia="SimSun" w:hAnsi="Times New Roman" w:cs="Times New Roman"/>
          <w:sz w:val="24"/>
          <w:szCs w:val="24"/>
        </w:rPr>
      </w:pPr>
      <w:r w:rsidRPr="00913457">
        <w:rPr>
          <w:rFonts w:ascii="Times New Roman" w:eastAsia="SimSun" w:hAnsi="Times New Roman" w:cs="Times New Roman"/>
          <w:b/>
          <w:sz w:val="24"/>
          <w:szCs w:val="24"/>
        </w:rPr>
        <w:t>4. СРОКИ И УСЛОВИЯ ПОСТАВКИ</w:t>
      </w:r>
    </w:p>
    <w:p w:rsidR="003C15DA" w:rsidRPr="00913457" w:rsidRDefault="003C15DA" w:rsidP="003C15DA">
      <w:pPr>
        <w:numPr>
          <w:ilvl w:val="0"/>
          <w:numId w:val="8"/>
        </w:numPr>
        <w:tabs>
          <w:tab w:val="left" w:pos="1276"/>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iCs/>
          <w:sz w:val="24"/>
          <w:szCs w:val="24"/>
        </w:rPr>
        <w:t>Поставка</w:t>
      </w:r>
      <w:r w:rsidRPr="00913457">
        <w:rPr>
          <w:rFonts w:ascii="Times New Roman" w:eastAsia="SimSun" w:hAnsi="Times New Roman" w:cs="Times New Roman"/>
          <w:sz w:val="24"/>
          <w:szCs w:val="24"/>
        </w:rPr>
        <w:t xml:space="preserve"> Товара производится одной партией на основании заявки Покупателя, которая должна содержать следующую информацию:</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наименование Покупателя;</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число, месяц, год составления;</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наименование Поставщика;</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номер Договора, число, месяц, год;</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планируемое к поставке наименование и количество Товара;</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производитель Товара;</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цена за единицу Товара;</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номер нормативной документации;</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вид упаковки (если имеется необходимость);</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планируемые способ и место доставки (выборки) Товара;</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срок поставки Товара;</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отгрузочные реквизиты, а также реквизиты грузополучателя (если Покупатель таковым не является);</w:t>
      </w:r>
    </w:p>
    <w:p w:rsidR="003C15DA" w:rsidRPr="00913457" w:rsidRDefault="003C15DA" w:rsidP="003C15DA">
      <w:pPr>
        <w:tabs>
          <w:tab w:val="left" w:pos="993"/>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ФИО и подпись уполномоченного лица.</w:t>
      </w:r>
    </w:p>
    <w:p w:rsidR="003C15DA" w:rsidRPr="00913457" w:rsidRDefault="003C15DA" w:rsidP="003C15DA">
      <w:pPr>
        <w:tabs>
          <w:tab w:val="left" w:pos="1276"/>
        </w:tabs>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4.2. Покупатель направляет заявку Поставщику в порядке, предусмотренном п. 9.11 настоящего Договора. По результатам рассмотрения заявки Поставщик должен письменно подтвердить принятие ее к исполнению и сформировать партию Товара к поставке.</w:t>
      </w:r>
    </w:p>
    <w:p w:rsidR="003C15DA" w:rsidRPr="00913457" w:rsidRDefault="003C15DA" w:rsidP="003C15DA">
      <w:pPr>
        <w:tabs>
          <w:tab w:val="left" w:pos="1276"/>
        </w:tabs>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913457">
        <w:rPr>
          <w:rFonts w:ascii="Times New Roman" w:eastAsia="SimSun" w:hAnsi="Times New Roman" w:cs="Times New Roman"/>
          <w:sz w:val="24"/>
          <w:szCs w:val="24"/>
        </w:rPr>
        <w:t>с даты поступления</w:t>
      </w:r>
      <w:proofErr w:type="gramEnd"/>
      <w:r w:rsidRPr="00913457">
        <w:rPr>
          <w:rFonts w:ascii="Times New Roman" w:eastAsia="SimSun" w:hAnsi="Times New Roman" w:cs="Times New Roman"/>
          <w:sz w:val="24"/>
          <w:szCs w:val="24"/>
        </w:rPr>
        <w:t xml:space="preserve"> ДС на расчетный счет Поставщика.</w:t>
      </w:r>
    </w:p>
    <w:p w:rsidR="003C15DA" w:rsidRPr="00913457" w:rsidRDefault="003C15DA" w:rsidP="003C15DA">
      <w:pPr>
        <w:tabs>
          <w:tab w:val="left" w:pos="1276"/>
        </w:tabs>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Досрочная поставка допускается только по согласованию с Покупателем.</w:t>
      </w:r>
    </w:p>
    <w:p w:rsidR="003C15DA" w:rsidRPr="00913457" w:rsidRDefault="003C15DA" w:rsidP="003C15DA">
      <w:pPr>
        <w:tabs>
          <w:tab w:val="left" w:pos="1276"/>
        </w:tabs>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Не заказанный Товар не поставляется. В случае</w:t>
      </w:r>
      <w:proofErr w:type="gramStart"/>
      <w:r w:rsidRPr="00913457">
        <w:rPr>
          <w:rFonts w:ascii="Times New Roman" w:eastAsia="SimSun" w:hAnsi="Times New Roman" w:cs="Times New Roman"/>
          <w:sz w:val="24"/>
          <w:szCs w:val="24"/>
        </w:rPr>
        <w:t>,</w:t>
      </w:r>
      <w:proofErr w:type="gramEnd"/>
      <w:r w:rsidRPr="00913457">
        <w:rPr>
          <w:rFonts w:ascii="Times New Roman" w:eastAsia="SimSun" w:hAnsi="Times New Roman" w:cs="Times New Roman"/>
          <w:sz w:val="24"/>
          <w:szCs w:val="24"/>
        </w:rPr>
        <w:t xml:space="preserve"> если Поставщиком произведена поставка </w:t>
      </w:r>
      <w:proofErr w:type="spellStart"/>
      <w:r w:rsidRPr="00913457">
        <w:rPr>
          <w:rFonts w:ascii="Times New Roman" w:eastAsia="SimSun" w:hAnsi="Times New Roman" w:cs="Times New Roman"/>
          <w:sz w:val="24"/>
          <w:szCs w:val="24"/>
        </w:rPr>
        <w:t>незаказанного</w:t>
      </w:r>
      <w:proofErr w:type="spellEnd"/>
      <w:r w:rsidRPr="00913457">
        <w:rPr>
          <w:rFonts w:ascii="Times New Roman" w:eastAsia="SimSun" w:hAnsi="Times New Roman" w:cs="Times New Roman"/>
          <w:sz w:val="24"/>
          <w:szCs w:val="24"/>
        </w:rPr>
        <w:t xml:space="preserve"> Покупателем Товара, то такой Товар не принимается и не оплачивается Покупателем.</w:t>
      </w:r>
    </w:p>
    <w:p w:rsidR="003C15DA" w:rsidRPr="00913457" w:rsidRDefault="003C15DA" w:rsidP="003C15DA">
      <w:pPr>
        <w:tabs>
          <w:tab w:val="left" w:pos="1276"/>
        </w:tabs>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4.3. Доставка Товара:</w:t>
      </w:r>
    </w:p>
    <w:p w:rsidR="003C15DA" w:rsidRPr="00913457" w:rsidRDefault="003C15DA" w:rsidP="003C15DA">
      <w:pPr>
        <w:tabs>
          <w:tab w:val="left" w:pos="426"/>
          <w:tab w:val="left" w:pos="993"/>
        </w:tabs>
        <w:suppressAutoHyphens/>
        <w:spacing w:after="0" w:line="240"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lastRenderedPageBreak/>
        <w:t>-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Московская область , д</w:t>
      </w:r>
      <w:proofErr w:type="gramStart"/>
      <w:r w:rsidRPr="00913457">
        <w:rPr>
          <w:rFonts w:ascii="Times New Roman" w:eastAsia="SimSun" w:hAnsi="Times New Roman" w:cs="Times New Roman"/>
          <w:sz w:val="24"/>
          <w:szCs w:val="24"/>
        </w:rPr>
        <w:t>.Ч</w:t>
      </w:r>
      <w:proofErr w:type="gramEnd"/>
      <w:r w:rsidRPr="00913457">
        <w:rPr>
          <w:rFonts w:ascii="Times New Roman" w:eastAsia="SimSun" w:hAnsi="Times New Roman" w:cs="Times New Roman"/>
          <w:sz w:val="24"/>
          <w:szCs w:val="24"/>
        </w:rPr>
        <w:t xml:space="preserve">ерная Грязь (далее – место поставки). </w:t>
      </w:r>
    </w:p>
    <w:p w:rsidR="003C15DA" w:rsidRPr="00913457" w:rsidRDefault="003C15DA" w:rsidP="003C15DA">
      <w:pPr>
        <w:tabs>
          <w:tab w:val="left" w:pos="1276"/>
        </w:tabs>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4.4. С Товаром Поставщик </w:t>
      </w:r>
      <w:proofErr w:type="gramStart"/>
      <w:r w:rsidRPr="00913457">
        <w:rPr>
          <w:rFonts w:ascii="Times New Roman" w:eastAsia="SimSun" w:hAnsi="Times New Roman" w:cs="Times New Roman"/>
          <w:sz w:val="24"/>
          <w:szCs w:val="24"/>
        </w:rPr>
        <w:t>предоставляет Покупателю следующие документы</w:t>
      </w:r>
      <w:proofErr w:type="gramEnd"/>
      <w:r w:rsidRPr="00913457">
        <w:rPr>
          <w:rFonts w:ascii="Times New Roman" w:eastAsia="SimSun" w:hAnsi="Times New Roman" w:cs="Times New Roman"/>
          <w:sz w:val="24"/>
          <w:szCs w:val="24"/>
        </w:rPr>
        <w:t>:</w:t>
      </w:r>
    </w:p>
    <w:p w:rsidR="003C15DA" w:rsidRPr="00913457" w:rsidRDefault="003C15DA" w:rsidP="003C15DA">
      <w:pPr>
        <w:tabs>
          <w:tab w:val="left" w:pos="1276"/>
        </w:tabs>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товарную накладную 2 экз.;</w:t>
      </w:r>
    </w:p>
    <w:p w:rsidR="003C15DA" w:rsidRPr="00913457" w:rsidRDefault="003C15DA" w:rsidP="003C15DA">
      <w:pPr>
        <w:tabs>
          <w:tab w:val="left" w:pos="1276"/>
        </w:tabs>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счет 1 экз.;</w:t>
      </w:r>
    </w:p>
    <w:p w:rsidR="003C15DA" w:rsidRPr="00913457" w:rsidRDefault="003C15DA" w:rsidP="003C15DA">
      <w:pPr>
        <w:tabs>
          <w:tab w:val="left" w:pos="1276"/>
        </w:tabs>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счет-фактуру 1 экз.;</w:t>
      </w:r>
    </w:p>
    <w:p w:rsidR="003C15DA" w:rsidRPr="00913457" w:rsidRDefault="003C15DA" w:rsidP="003C15DA">
      <w:pPr>
        <w:tabs>
          <w:tab w:val="left" w:pos="1276"/>
        </w:tabs>
        <w:suppressAutoHyphens/>
        <w:spacing w:after="0" w:line="235" w:lineRule="auto"/>
        <w:ind w:left="113"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-оригинал сертификата анализа/паспорта качества (на каждую серию/партию Товара) от производителя/завода изготовителя, или его копию, заверенную оригинальной печатью Поставщика 1 экз.;</w:t>
      </w:r>
    </w:p>
    <w:p w:rsidR="003C15DA" w:rsidRPr="00913457" w:rsidRDefault="003C15DA" w:rsidP="003C15DA">
      <w:pPr>
        <w:tabs>
          <w:tab w:val="left" w:pos="1276"/>
        </w:tabs>
        <w:suppressAutoHyphens/>
        <w:spacing w:after="0" w:line="235" w:lineRule="auto"/>
        <w:ind w:left="113"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иные документы в объеме, предусмотренном действующим законодательством Российской Федерации.</w:t>
      </w:r>
    </w:p>
    <w:p w:rsidR="003C15DA" w:rsidRPr="00913457" w:rsidRDefault="003C15DA" w:rsidP="003C15DA">
      <w:pPr>
        <w:spacing w:after="0" w:line="235" w:lineRule="auto"/>
        <w:ind w:left="113"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3C15DA" w:rsidRPr="00913457" w:rsidRDefault="003C15DA" w:rsidP="003C15DA">
      <w:pPr>
        <w:numPr>
          <w:ilvl w:val="1"/>
          <w:numId w:val="9"/>
        </w:numPr>
        <w:tabs>
          <w:tab w:val="left" w:pos="567"/>
          <w:tab w:val="left" w:pos="709"/>
          <w:tab w:val="left" w:pos="993"/>
        </w:tabs>
        <w:suppressAutoHyphens/>
        <w:spacing w:after="0" w:line="235" w:lineRule="auto"/>
        <w:ind w:left="0" w:firstLine="567"/>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Обязательство Поставщика по поставке </w:t>
      </w:r>
      <w:r w:rsidRPr="00913457">
        <w:rPr>
          <w:rFonts w:ascii="Times New Roman" w:eastAsia="SimSun" w:hAnsi="Times New Roman" w:cs="Times New Roman"/>
          <w:color w:val="000000"/>
          <w:sz w:val="24"/>
          <w:szCs w:val="24"/>
        </w:rPr>
        <w:t xml:space="preserve">(передаче) Товара (партии Товара) Покупателю </w:t>
      </w:r>
      <w:r w:rsidRPr="00913457">
        <w:rPr>
          <w:rFonts w:ascii="Times New Roman" w:eastAsia="SimSun" w:hAnsi="Times New Roman" w:cs="Times New Roman"/>
          <w:sz w:val="24"/>
          <w:szCs w:val="24"/>
        </w:rPr>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 Датой поставки является дата подписания Покупателем вышеуказанной товарной накладной на складе Поставщика.</w:t>
      </w:r>
    </w:p>
    <w:p w:rsidR="003C15DA" w:rsidRPr="00913457" w:rsidRDefault="003C15DA" w:rsidP="003C15DA">
      <w:pPr>
        <w:numPr>
          <w:ilvl w:val="1"/>
          <w:numId w:val="9"/>
        </w:numPr>
        <w:tabs>
          <w:tab w:val="left" w:pos="567"/>
          <w:tab w:val="left" w:pos="709"/>
          <w:tab w:val="left" w:pos="993"/>
        </w:tabs>
        <w:suppressAutoHyphens/>
        <w:spacing w:after="0" w:line="235" w:lineRule="auto"/>
        <w:ind w:left="0" w:firstLine="567"/>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3C15DA" w:rsidRPr="00913457" w:rsidRDefault="003C15DA" w:rsidP="003C15DA">
      <w:pPr>
        <w:numPr>
          <w:ilvl w:val="1"/>
          <w:numId w:val="9"/>
        </w:numPr>
        <w:tabs>
          <w:tab w:val="left" w:pos="567"/>
          <w:tab w:val="left" w:pos="709"/>
          <w:tab w:val="left" w:pos="993"/>
        </w:tabs>
        <w:suppressAutoHyphens/>
        <w:spacing w:after="0" w:line="235" w:lineRule="auto"/>
        <w:ind w:left="0"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Право собственности на Товар и риск случайной гибели (утраты) или повреждения Товара переходят к Покупателю с момента  приема Товара и подписания  соответствующей товарной накладной  уполномоченным лицом Покупателя.</w:t>
      </w:r>
    </w:p>
    <w:p w:rsidR="003C15DA" w:rsidRPr="00913457" w:rsidRDefault="003C15DA" w:rsidP="003C15DA">
      <w:pPr>
        <w:tabs>
          <w:tab w:val="left" w:pos="1134"/>
        </w:tabs>
        <w:suppressAutoHyphens/>
        <w:spacing w:after="0" w:line="235" w:lineRule="auto"/>
        <w:jc w:val="both"/>
        <w:rPr>
          <w:rFonts w:ascii="Times New Roman" w:eastAsia="SimSun" w:hAnsi="Times New Roman" w:cs="Times New Roman"/>
          <w:sz w:val="24"/>
          <w:szCs w:val="24"/>
        </w:rPr>
      </w:pPr>
    </w:p>
    <w:p w:rsidR="003C15DA" w:rsidRPr="00913457" w:rsidRDefault="003C15DA" w:rsidP="003C15DA">
      <w:pPr>
        <w:suppressAutoHyphens/>
        <w:spacing w:after="0" w:line="235" w:lineRule="auto"/>
        <w:jc w:val="center"/>
        <w:rPr>
          <w:rFonts w:ascii="Times New Roman" w:eastAsia="SimSun" w:hAnsi="Times New Roman" w:cs="Times New Roman"/>
          <w:b/>
          <w:sz w:val="24"/>
          <w:szCs w:val="24"/>
        </w:rPr>
      </w:pPr>
    </w:p>
    <w:p w:rsidR="003C15DA" w:rsidRPr="00913457" w:rsidRDefault="003C15DA" w:rsidP="003C15DA">
      <w:pPr>
        <w:suppressAutoHyphens/>
        <w:spacing w:after="0" w:line="235" w:lineRule="auto"/>
        <w:jc w:val="center"/>
        <w:rPr>
          <w:rFonts w:ascii="Times New Roman" w:eastAsia="SimSun" w:hAnsi="Times New Roman" w:cs="Times New Roman"/>
          <w:b/>
          <w:sz w:val="24"/>
          <w:szCs w:val="24"/>
        </w:rPr>
      </w:pPr>
      <w:r w:rsidRPr="00913457">
        <w:rPr>
          <w:rFonts w:ascii="Times New Roman" w:eastAsia="SimSun" w:hAnsi="Times New Roman" w:cs="Times New Roman"/>
          <w:b/>
          <w:sz w:val="24"/>
          <w:szCs w:val="24"/>
        </w:rPr>
        <w:t>5. ПРИЕМКА ТОВАРА ПО КАЧЕСТВУ И КОЛИЧЕСТВУ</w:t>
      </w:r>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5.1. </w:t>
      </w:r>
      <w:proofErr w:type="gramStart"/>
      <w:r w:rsidRPr="00913457">
        <w:rPr>
          <w:rFonts w:ascii="Times New Roman" w:eastAsia="SimSun" w:hAnsi="Times New Roman" w:cs="Times New Roman"/>
          <w:sz w:val="24"/>
          <w:szCs w:val="24"/>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w:t>
      </w:r>
      <w:r w:rsidRPr="00913457">
        <w:rPr>
          <w:rFonts w:ascii="Times New Roman" w:eastAsia="SimSun" w:hAnsi="Times New Roman" w:cs="Times New Roman"/>
          <w:sz w:val="24"/>
          <w:szCs w:val="24"/>
        </w:rPr>
        <w:br/>
        <w:t xml:space="preserve">№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аналитического паспорта (анализа) и условиям настоящего Договора, проводимого в соответствии с требованиями приказа № 916 </w:t>
      </w:r>
      <w:proofErr w:type="spellStart"/>
      <w:r w:rsidRPr="00913457">
        <w:rPr>
          <w:rFonts w:ascii="Times New Roman" w:eastAsia="SimSun" w:hAnsi="Times New Roman" w:cs="Times New Roman"/>
          <w:sz w:val="24"/>
          <w:szCs w:val="24"/>
        </w:rPr>
        <w:t>Минпромторга</w:t>
      </w:r>
      <w:proofErr w:type="spellEnd"/>
      <w:r w:rsidRPr="00913457">
        <w:rPr>
          <w:rFonts w:ascii="Times New Roman" w:eastAsia="SimSun" w:hAnsi="Times New Roman" w:cs="Times New Roman"/>
          <w:sz w:val="24"/>
          <w:szCs w:val="24"/>
        </w:rPr>
        <w:t xml:space="preserve"> России от 14.06.2013г. «Об утверждении Правил надлежащей производственной практики» в порядке, установленном внутренней операционной процедурой Покупателя.</w:t>
      </w:r>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5.2. В момент приемки Товара на складе Поставщика Покупатель либо его уполномоченный представитель обязан проверить количество тарных мест и наличие явных дефектов его упаковки. При выявленных несоответствиях или недостатках Товара Поставщик незамедлительно производит замену Товара, а при невозможности произвести замену составляет Акт ТОРГ-2 в присутствии Покупателя либо его уполномоченного представителя.</w:t>
      </w:r>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5.3. Претензии по количеству тарных мест и наличию визуально определяемых дефектов упаковки предъявляются Поставщику в течение 10 (десяти) рабочих дней </w:t>
      </w:r>
      <w:proofErr w:type="gramStart"/>
      <w:r w:rsidRPr="00913457">
        <w:rPr>
          <w:rFonts w:ascii="Times New Roman" w:eastAsia="SimSun" w:hAnsi="Times New Roman" w:cs="Times New Roman"/>
          <w:sz w:val="24"/>
          <w:szCs w:val="24"/>
        </w:rPr>
        <w:t>с даты получения</w:t>
      </w:r>
      <w:proofErr w:type="gramEnd"/>
      <w:r w:rsidRPr="00913457">
        <w:rPr>
          <w:rFonts w:ascii="Times New Roman" w:eastAsia="SimSun" w:hAnsi="Times New Roman" w:cs="Times New Roman"/>
          <w:sz w:val="24"/>
          <w:szCs w:val="24"/>
        </w:rPr>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рабочих дней с даты их обнаружения, подтвержденные актом отдела контроля качества (ОКК).</w:t>
      </w:r>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5.4. Претензии по качеству Товара, в том числе:</w:t>
      </w:r>
    </w:p>
    <w:p w:rsidR="003C15DA" w:rsidRPr="00913457" w:rsidRDefault="003C15DA" w:rsidP="003C15DA">
      <w:pPr>
        <w:suppressAutoHyphens/>
        <w:spacing w:after="0" w:line="235" w:lineRule="auto"/>
        <w:ind w:firstLine="567"/>
        <w:jc w:val="both"/>
        <w:rPr>
          <w:rFonts w:ascii="Times New Roman" w:eastAsia="Calibri" w:hAnsi="Times New Roman" w:cs="Times New Roman"/>
          <w:sz w:val="24"/>
          <w:szCs w:val="24"/>
        </w:rPr>
      </w:pPr>
      <w:r w:rsidRPr="00913457">
        <w:rPr>
          <w:rFonts w:ascii="Times New Roman" w:eastAsia="SimSun" w:hAnsi="Times New Roman" w:cs="Times New Roman"/>
          <w:sz w:val="24"/>
          <w:szCs w:val="24"/>
        </w:rPr>
        <w:lastRenderedPageBreak/>
        <w:t xml:space="preserve">- </w:t>
      </w:r>
      <w:r w:rsidRPr="00913457">
        <w:rPr>
          <w:rFonts w:ascii="Times New Roman" w:eastAsia="Calibri" w:hAnsi="Times New Roman" w:cs="Times New Roman"/>
          <w:sz w:val="24"/>
          <w:szCs w:val="24"/>
        </w:rPr>
        <w:t>в отношении ненадлежащей маркировки Товара либо отсутствии маркировки;</w:t>
      </w:r>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proofErr w:type="gramStart"/>
      <w:r w:rsidRPr="00913457">
        <w:rPr>
          <w:rFonts w:ascii="Times New Roman" w:eastAsia="Calibri" w:hAnsi="Times New Roman" w:cs="Times New Roman"/>
          <w:sz w:val="24"/>
          <w:szCs w:val="24"/>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913457">
        <w:rPr>
          <w:rFonts w:ascii="Times New Roman" w:eastAsia="SimSun" w:hAnsi="Times New Roman" w:cs="Times New Roman"/>
          <w:sz w:val="24"/>
          <w:szCs w:val="24"/>
        </w:rPr>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913457">
        <w:rPr>
          <w:rFonts w:ascii="Times New Roman" w:eastAsia="SimSun" w:hAnsi="Times New Roman" w:cs="Times New Roman"/>
          <w:sz w:val="24"/>
          <w:szCs w:val="24"/>
        </w:rPr>
        <w:t xml:space="preserve"> (пятнадцати) календарных дней с даты их обнаружения.</w:t>
      </w:r>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5.5. 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расходы по такой экспертизе оплачиваются виновной Стороной. </w:t>
      </w:r>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5.6. Поставщик обязуется рассмотреть Претензии Покупателя и дать ему письменный ответ в срок, не превышающий 10 (десять) рабочих дней </w:t>
      </w:r>
      <w:proofErr w:type="gramStart"/>
      <w:r w:rsidRPr="00913457">
        <w:rPr>
          <w:rFonts w:ascii="Times New Roman" w:eastAsia="SimSun" w:hAnsi="Times New Roman" w:cs="Times New Roman"/>
          <w:sz w:val="24"/>
          <w:szCs w:val="24"/>
        </w:rPr>
        <w:t>с даты получения</w:t>
      </w:r>
      <w:proofErr w:type="gramEnd"/>
      <w:r w:rsidRPr="00913457">
        <w:rPr>
          <w:rFonts w:ascii="Times New Roman" w:eastAsia="SimSun" w:hAnsi="Times New Roman" w:cs="Times New Roman"/>
          <w:sz w:val="24"/>
          <w:szCs w:val="24"/>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5.7. 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3C15DA" w:rsidRPr="00913457" w:rsidRDefault="003C15DA" w:rsidP="003C15DA">
      <w:pPr>
        <w:suppressAutoHyphen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Поставщик обязан распорядиться забракованным Товаром, находящимся на ответственном хранении Покупателя, в течение 30 (тридцати) календарных дней. По истечении указанного срока Покупатель имеет право уничтожить забракованный Товар с возложением понесенных расходов на Поставщика.</w:t>
      </w:r>
    </w:p>
    <w:p w:rsidR="003C15DA" w:rsidRPr="00913457" w:rsidRDefault="003C15DA" w:rsidP="003C15DA">
      <w:pPr>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5.8. </w:t>
      </w:r>
      <w:proofErr w:type="gramStart"/>
      <w:r w:rsidRPr="00913457">
        <w:rPr>
          <w:rFonts w:ascii="Times New Roman" w:eastAsia="SimSun" w:hAnsi="Times New Roman" w:cs="Times New Roman"/>
          <w:sz w:val="24"/>
          <w:szCs w:val="24"/>
        </w:rPr>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913457">
        <w:rPr>
          <w:rFonts w:ascii="Times New Roman" w:eastAsia="SimSun" w:hAnsi="Times New Roman" w:cs="Times New Roman"/>
          <w:sz w:val="24"/>
          <w:szCs w:val="24"/>
        </w:rPr>
        <w:t>i</w:t>
      </w:r>
      <w:proofErr w:type="spellEnd"/>
      <w:r w:rsidRPr="00913457">
        <w:rPr>
          <w:rFonts w:ascii="Times New Roman" w:eastAsia="SimSun" w:hAnsi="Times New Roman" w:cs="Times New Roman"/>
          <w:sz w:val="24"/>
          <w:szCs w:val="24"/>
        </w:rPr>
        <w:t>) последующим возвратом Товара ненадлежащего качества Поставщику либо, (</w:t>
      </w:r>
      <w:proofErr w:type="spellStart"/>
      <w:r w:rsidRPr="00913457">
        <w:rPr>
          <w:rFonts w:ascii="Times New Roman" w:eastAsia="SimSun" w:hAnsi="Times New Roman" w:cs="Times New Roman"/>
          <w:sz w:val="24"/>
          <w:szCs w:val="24"/>
        </w:rPr>
        <w:t>ii</w:t>
      </w:r>
      <w:proofErr w:type="spellEnd"/>
      <w:r w:rsidRPr="00913457">
        <w:rPr>
          <w:rFonts w:ascii="Times New Roman" w:eastAsia="SimSun" w:hAnsi="Times New Roman" w:cs="Times New Roman"/>
          <w:sz w:val="24"/>
          <w:szCs w:val="24"/>
        </w:rPr>
        <w:t>) передачей Товара ненадлежащего качества третьему лицу либо, (</w:t>
      </w:r>
      <w:proofErr w:type="spellStart"/>
      <w:r w:rsidRPr="00913457">
        <w:rPr>
          <w:rFonts w:ascii="Times New Roman" w:eastAsia="SimSun" w:hAnsi="Times New Roman" w:cs="Times New Roman"/>
          <w:sz w:val="24"/>
          <w:szCs w:val="24"/>
        </w:rPr>
        <w:t>iii</w:t>
      </w:r>
      <w:proofErr w:type="spellEnd"/>
      <w:r w:rsidRPr="00913457">
        <w:rPr>
          <w:rFonts w:ascii="Times New Roman" w:eastAsia="SimSun" w:hAnsi="Times New Roman" w:cs="Times New Roman"/>
          <w:sz w:val="24"/>
          <w:szCs w:val="24"/>
        </w:rPr>
        <w:t>) уничтожением Товара ненадлежащего качества.</w:t>
      </w:r>
      <w:proofErr w:type="gramEnd"/>
      <w:r w:rsidRPr="00913457">
        <w:rPr>
          <w:rFonts w:ascii="Times New Roman" w:eastAsia="SimSun" w:hAnsi="Times New Roman" w:cs="Times New Roman"/>
          <w:sz w:val="24"/>
          <w:szCs w:val="24"/>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913457">
        <w:rPr>
          <w:rFonts w:ascii="Times New Roman" w:eastAsia="SimSun" w:hAnsi="Times New Roman" w:cs="Times New Roman"/>
          <w:sz w:val="24"/>
          <w:szCs w:val="24"/>
        </w:rPr>
        <w:t>кредит-ноты</w:t>
      </w:r>
      <w:proofErr w:type="spellEnd"/>
      <w:proofErr w:type="gramEnd"/>
      <w:r w:rsidRPr="00913457">
        <w:rPr>
          <w:rFonts w:ascii="Times New Roman" w:eastAsia="SimSun" w:hAnsi="Times New Roman" w:cs="Times New Roman"/>
          <w:sz w:val="24"/>
          <w:szCs w:val="24"/>
        </w:rPr>
        <w:t xml:space="preserve"> на стоимость Товара ненадлежащего качества.</w:t>
      </w:r>
    </w:p>
    <w:p w:rsidR="003C15DA" w:rsidRPr="00913457" w:rsidRDefault="003C15DA" w:rsidP="003C15DA">
      <w:pPr>
        <w:widowControl w:val="0"/>
        <w:tabs>
          <w:tab w:val="left" w:pos="142"/>
        </w:tabs>
        <w:suppressAutoHyphens/>
        <w:spacing w:after="0" w:line="240" w:lineRule="auto"/>
        <w:jc w:val="center"/>
        <w:textAlignment w:val="baseline"/>
        <w:rPr>
          <w:rFonts w:ascii="Times New Roman" w:eastAsia="SimSun" w:hAnsi="Times New Roman" w:cs="Times New Roman"/>
          <w:b/>
          <w:sz w:val="24"/>
          <w:szCs w:val="24"/>
        </w:rPr>
      </w:pPr>
      <w:r w:rsidRPr="00913457">
        <w:rPr>
          <w:rFonts w:ascii="Times New Roman" w:eastAsia="SimSun" w:hAnsi="Times New Roman" w:cs="Times New Roman"/>
          <w:b/>
          <w:sz w:val="24"/>
          <w:szCs w:val="24"/>
        </w:rPr>
        <w:t>6. АУДИТ</w:t>
      </w:r>
    </w:p>
    <w:p w:rsidR="003C15DA" w:rsidRPr="00913457" w:rsidRDefault="003C15DA" w:rsidP="003C15DA">
      <w:pPr>
        <w:tabs>
          <w:tab w:val="left" w:pos="993"/>
        </w:tabs>
        <w:spacing w:after="0" w:line="240"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6.1</w:t>
      </w:r>
      <w:r w:rsidRPr="00913457">
        <w:rPr>
          <w:rFonts w:ascii="Times New Roman" w:eastAsia="SimSun" w:hAnsi="Times New Roman" w:cs="Times New Roman"/>
          <w:i/>
          <w:sz w:val="24"/>
          <w:szCs w:val="24"/>
        </w:rPr>
        <w:t xml:space="preserve">. </w:t>
      </w:r>
      <w:r w:rsidRPr="00913457">
        <w:rPr>
          <w:rFonts w:ascii="Times New Roman" w:eastAsia="SimSun" w:hAnsi="Times New Roman" w:cs="Times New Roman"/>
          <w:sz w:val="24"/>
          <w:szCs w:val="24"/>
        </w:rPr>
        <w:t xml:space="preserve">Покупатель имеет право на проведение аудита Поставщика в соответствии с требованиями Приказа № 916 </w:t>
      </w:r>
      <w:proofErr w:type="spellStart"/>
      <w:r w:rsidRPr="00913457">
        <w:rPr>
          <w:rFonts w:ascii="Times New Roman" w:eastAsia="SimSun" w:hAnsi="Times New Roman" w:cs="Times New Roman"/>
          <w:sz w:val="24"/>
          <w:szCs w:val="24"/>
        </w:rPr>
        <w:t>Минпромторга</w:t>
      </w:r>
      <w:proofErr w:type="spellEnd"/>
      <w:r w:rsidRPr="00913457">
        <w:rPr>
          <w:rFonts w:ascii="Times New Roman" w:eastAsia="SimSun" w:hAnsi="Times New Roman" w:cs="Times New Roman"/>
          <w:sz w:val="24"/>
          <w:szCs w:val="24"/>
        </w:rPr>
        <w:t xml:space="preserve"> России от 14.06.2013г. «Об утверждении Правил надлежащей производственной практики».</w:t>
      </w:r>
    </w:p>
    <w:p w:rsidR="003C15DA" w:rsidRPr="00913457" w:rsidRDefault="003C15DA" w:rsidP="003C15DA">
      <w:pPr>
        <w:tabs>
          <w:tab w:val="left" w:pos="993"/>
        </w:tabs>
        <w:spacing w:after="0" w:line="240"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6.2. При проведен</w:t>
      </w:r>
      <w:proofErr w:type="gramStart"/>
      <w:r w:rsidRPr="00913457">
        <w:rPr>
          <w:rFonts w:ascii="Times New Roman" w:eastAsia="SimSun" w:hAnsi="Times New Roman" w:cs="Times New Roman"/>
          <w:sz w:val="24"/>
          <w:szCs w:val="24"/>
        </w:rPr>
        <w:t>ии ау</w:t>
      </w:r>
      <w:proofErr w:type="gramEnd"/>
      <w:r w:rsidRPr="00913457">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3C15DA" w:rsidRPr="00913457" w:rsidRDefault="003C15DA" w:rsidP="003C15DA">
      <w:pPr>
        <w:tabs>
          <w:tab w:val="left" w:pos="993"/>
        </w:tabs>
        <w:spacing w:after="0" w:line="240"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6.3. Не позднее 30 (Тридцати) рабочих дней с момента окончания аудита Покупатель </w:t>
      </w:r>
      <w:proofErr w:type="gramStart"/>
      <w:r w:rsidRPr="00913457">
        <w:rPr>
          <w:rFonts w:ascii="Times New Roman" w:eastAsia="SimSun" w:hAnsi="Times New Roman" w:cs="Times New Roman"/>
          <w:sz w:val="24"/>
          <w:szCs w:val="24"/>
        </w:rPr>
        <w:t>предоставляет Поставщику официальный отчет</w:t>
      </w:r>
      <w:proofErr w:type="gramEnd"/>
      <w:r w:rsidRPr="00913457">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3C15DA" w:rsidRPr="00913457" w:rsidRDefault="003C15DA" w:rsidP="003C15DA">
      <w:pPr>
        <w:tabs>
          <w:tab w:val="left" w:pos="1134"/>
        </w:tabs>
        <w:suppressAutoHyphens/>
        <w:spacing w:after="0" w:line="235" w:lineRule="auto"/>
        <w:jc w:val="both"/>
        <w:rPr>
          <w:rFonts w:ascii="Times New Roman" w:eastAsia="SimSun" w:hAnsi="Times New Roman" w:cs="Times New Roman"/>
          <w:sz w:val="24"/>
          <w:szCs w:val="24"/>
        </w:rPr>
      </w:pPr>
    </w:p>
    <w:p w:rsidR="003C15DA" w:rsidRPr="00913457" w:rsidRDefault="003C15DA" w:rsidP="003C15DA">
      <w:pPr>
        <w:tabs>
          <w:tab w:val="left" w:pos="1134"/>
        </w:tabs>
        <w:suppressAutoHyphens/>
        <w:spacing w:after="0" w:line="235" w:lineRule="auto"/>
        <w:jc w:val="both"/>
        <w:rPr>
          <w:rFonts w:ascii="Times New Roman" w:eastAsia="SimSun" w:hAnsi="Times New Roman" w:cs="Times New Roman"/>
          <w:sz w:val="24"/>
          <w:szCs w:val="24"/>
        </w:rPr>
      </w:pPr>
    </w:p>
    <w:p w:rsidR="003C15DA" w:rsidRPr="00913457" w:rsidRDefault="003C15DA" w:rsidP="003C15DA">
      <w:pPr>
        <w:suppressAutoHyphens/>
        <w:spacing w:after="0" w:line="235" w:lineRule="auto"/>
        <w:jc w:val="center"/>
        <w:rPr>
          <w:rFonts w:ascii="Times New Roman" w:eastAsia="SimSun" w:hAnsi="Times New Roman" w:cs="Times New Roman"/>
          <w:sz w:val="24"/>
          <w:szCs w:val="24"/>
        </w:rPr>
      </w:pPr>
      <w:r w:rsidRPr="00913457">
        <w:rPr>
          <w:rFonts w:ascii="Times New Roman" w:eastAsia="SimSun" w:hAnsi="Times New Roman" w:cs="Times New Roman"/>
          <w:b/>
          <w:sz w:val="24"/>
          <w:szCs w:val="24"/>
        </w:rPr>
        <w:t>7. ОТВЕТСТВЕННОСТЬ СТОРОН</w:t>
      </w:r>
    </w:p>
    <w:p w:rsidR="003C15DA" w:rsidRPr="00913457" w:rsidRDefault="003C15DA" w:rsidP="003C15DA">
      <w:pPr>
        <w:tabs>
          <w:tab w:val="left" w:pos="1134"/>
        </w:tabs>
        <w:spacing w:after="0" w:line="235"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          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15DA" w:rsidRPr="00913457" w:rsidRDefault="003C15DA" w:rsidP="003C15DA">
      <w:pPr>
        <w:tabs>
          <w:tab w:val="left" w:pos="1134"/>
        </w:tabs>
        <w:spacing w:after="0" w:line="235"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         7.2. В случае просрочки поставки Товара, поставки Товара несоответствующего по качеству Покупатель вправе потребовать от Поставщика уплаты пени в размере 0,01% (Ноль целых, одна </w:t>
      </w:r>
      <w:r w:rsidRPr="00913457">
        <w:rPr>
          <w:rFonts w:ascii="Times New Roman" w:eastAsia="SimSun" w:hAnsi="Times New Roman" w:cs="Times New Roman"/>
          <w:sz w:val="24"/>
          <w:szCs w:val="24"/>
        </w:rPr>
        <w:lastRenderedPageBreak/>
        <w:t>сотая процента) от стоимости недопоставленного, забракованного Товара за каждый день просрочки, но не более 10% (Десяти процентов) от полной стоимости Товара.</w:t>
      </w:r>
    </w:p>
    <w:p w:rsidR="003C15DA" w:rsidRPr="00913457" w:rsidRDefault="003C15DA" w:rsidP="003C15DA">
      <w:pPr>
        <w:tabs>
          <w:tab w:val="left" w:pos="1134"/>
        </w:tabs>
        <w:spacing w:after="0" w:line="235"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        7.3. 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(Десяти процентов) от суммы задолженности.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3C15DA" w:rsidRPr="00913457" w:rsidRDefault="003C15DA" w:rsidP="003C15DA">
      <w:pPr>
        <w:tabs>
          <w:tab w:val="left" w:pos="1134"/>
        </w:tabs>
        <w:spacing w:after="0" w:line="235"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       7.4. 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3C15DA" w:rsidRPr="00913457" w:rsidRDefault="003C15DA" w:rsidP="003C15DA">
      <w:pPr>
        <w:tabs>
          <w:tab w:val="left" w:pos="1134"/>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просрочки поставки Товара более чем на календарный месяц;</w:t>
      </w:r>
    </w:p>
    <w:p w:rsidR="003C15DA" w:rsidRPr="00913457" w:rsidRDefault="003C15DA" w:rsidP="003C15DA">
      <w:pPr>
        <w:tabs>
          <w:tab w:val="left" w:pos="1134"/>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3C15DA" w:rsidRPr="00913457" w:rsidRDefault="003C15DA" w:rsidP="003C15DA">
      <w:pPr>
        <w:tabs>
          <w:tab w:val="left" w:pos="1134"/>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приостановки или отзыва действия лицензии Поставщика на осуществление фармацевтической деятельности;</w:t>
      </w:r>
    </w:p>
    <w:p w:rsidR="003C15DA" w:rsidRPr="00913457" w:rsidRDefault="003C15DA" w:rsidP="003C15DA">
      <w:pPr>
        <w:tabs>
          <w:tab w:val="left" w:pos="1134"/>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нарушения требований п. 2.2, п. 4.6 настоящего Договора;</w:t>
      </w:r>
    </w:p>
    <w:p w:rsidR="003C15DA" w:rsidRPr="00913457" w:rsidRDefault="003C15DA" w:rsidP="003C15DA">
      <w:pPr>
        <w:tabs>
          <w:tab w:val="left" w:pos="1134"/>
        </w:tabs>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 если, в целях принятия Покупателем решения о подписании настоящего Договора Поставщик </w:t>
      </w:r>
      <w:proofErr w:type="gramStart"/>
      <w:r w:rsidRPr="00913457">
        <w:rPr>
          <w:rFonts w:ascii="Times New Roman" w:eastAsia="SimSun" w:hAnsi="Times New Roman" w:cs="Times New Roman"/>
          <w:sz w:val="24"/>
          <w:szCs w:val="24"/>
        </w:rPr>
        <w:t>предоставил Покупателю документы</w:t>
      </w:r>
      <w:proofErr w:type="gramEnd"/>
      <w:r w:rsidRPr="00913457">
        <w:rPr>
          <w:rFonts w:ascii="Times New Roman" w:eastAsia="SimSun" w:hAnsi="Times New Roman" w:cs="Times New Roman"/>
          <w:sz w:val="24"/>
          <w:szCs w:val="24"/>
        </w:rPr>
        <w:t>, содержащие недостоверные сведения;</w:t>
      </w:r>
    </w:p>
    <w:p w:rsidR="003C15DA" w:rsidRPr="00913457" w:rsidRDefault="003C15DA" w:rsidP="003C15DA">
      <w:pPr>
        <w:tabs>
          <w:tab w:val="left" w:pos="1134"/>
        </w:tabs>
        <w:autoSpaceDE w:val="0"/>
        <w:autoSpaceDN w:val="0"/>
        <w:adjustRightInd w:val="0"/>
        <w:spacing w:after="0" w:line="235" w:lineRule="auto"/>
        <w:ind w:firstLine="567"/>
        <w:jc w:val="both"/>
        <w:rPr>
          <w:rFonts w:ascii="Times New Roman" w:eastAsia="SimSun" w:hAnsi="Times New Roman" w:cs="Times New Roman"/>
          <w:i/>
          <w:sz w:val="24"/>
          <w:szCs w:val="24"/>
        </w:rPr>
      </w:pPr>
      <w:r w:rsidRPr="00913457">
        <w:rPr>
          <w:rFonts w:ascii="Times New Roman" w:eastAsia="SimSun" w:hAnsi="Times New Roman" w:cs="Times New Roman"/>
          <w:i/>
          <w:sz w:val="24"/>
          <w:szCs w:val="24"/>
        </w:rPr>
        <w:t xml:space="preserve">- </w:t>
      </w:r>
      <w:r w:rsidRPr="00913457">
        <w:rPr>
          <w:rFonts w:ascii="Times New Roman" w:eastAsia="SimSun" w:hAnsi="Times New Roman" w:cs="Times New Roman"/>
          <w:sz w:val="24"/>
          <w:szCs w:val="24"/>
        </w:rPr>
        <w:t xml:space="preserve"> существенного изменения обстоятельств, из которых Покупатель исходил при заключении настоящего Договора.</w:t>
      </w:r>
    </w:p>
    <w:p w:rsidR="003C15DA" w:rsidRPr="00913457" w:rsidRDefault="003C15DA" w:rsidP="003C15DA">
      <w:pPr>
        <w:tabs>
          <w:tab w:val="left" w:pos="1134"/>
        </w:tabs>
        <w:spacing w:after="0" w:line="235"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      7.5. В</w:t>
      </w:r>
      <w:r w:rsidRPr="00913457">
        <w:rPr>
          <w:rFonts w:ascii="Times New Roman" w:eastAsia="SimSun" w:hAnsi="Times New Roman" w:cs="Times New Roman"/>
          <w:spacing w:val="-4"/>
          <w:sz w:val="24"/>
          <w:szCs w:val="24"/>
        </w:rPr>
        <w:t xml:space="preserve">озврат денежных средств Покупателю производится Поставщиком </w:t>
      </w:r>
      <w:r w:rsidRPr="00913457">
        <w:rPr>
          <w:rFonts w:ascii="Times New Roman" w:eastAsia="SimSun" w:hAnsi="Times New Roman" w:cs="Times New Roman"/>
          <w:sz w:val="24"/>
          <w:szCs w:val="24"/>
        </w:rPr>
        <w:t xml:space="preserve">в течение 7 (семи) банковских дней </w:t>
      </w:r>
      <w:proofErr w:type="gramStart"/>
      <w:r w:rsidRPr="00913457">
        <w:rPr>
          <w:rFonts w:ascii="Times New Roman" w:eastAsia="SimSun" w:hAnsi="Times New Roman" w:cs="Times New Roman"/>
          <w:sz w:val="24"/>
          <w:szCs w:val="24"/>
        </w:rPr>
        <w:t>с даты предъявления</w:t>
      </w:r>
      <w:proofErr w:type="gramEnd"/>
      <w:r w:rsidRPr="00913457">
        <w:rPr>
          <w:rFonts w:ascii="Times New Roman" w:eastAsia="SimSun" w:hAnsi="Times New Roman" w:cs="Times New Roman"/>
          <w:sz w:val="24"/>
          <w:szCs w:val="24"/>
        </w:rPr>
        <w:t xml:space="preserve"> такого требования Покупателем.</w:t>
      </w:r>
    </w:p>
    <w:p w:rsidR="003C15DA" w:rsidRPr="00913457" w:rsidRDefault="003C15DA" w:rsidP="003C15DA">
      <w:pPr>
        <w:tabs>
          <w:tab w:val="left" w:pos="1134"/>
        </w:tabs>
        <w:spacing w:after="0" w:line="235"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     7.6.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3C15DA" w:rsidRPr="00913457" w:rsidRDefault="003C15DA" w:rsidP="003C15DA">
      <w:pPr>
        <w:suppressAutoHyphens/>
        <w:spacing w:after="0" w:line="235" w:lineRule="auto"/>
        <w:jc w:val="center"/>
        <w:rPr>
          <w:rFonts w:ascii="Times New Roman" w:eastAsia="SimSun" w:hAnsi="Times New Roman" w:cs="Times New Roman"/>
          <w:b/>
          <w:sz w:val="24"/>
          <w:szCs w:val="24"/>
        </w:rPr>
      </w:pPr>
    </w:p>
    <w:p w:rsidR="003C15DA" w:rsidRPr="00913457" w:rsidRDefault="003C15DA" w:rsidP="003C15DA">
      <w:pPr>
        <w:suppressAutoHyphens/>
        <w:spacing w:after="0" w:line="235" w:lineRule="auto"/>
        <w:jc w:val="center"/>
        <w:rPr>
          <w:rFonts w:ascii="Times New Roman" w:eastAsia="SimSun" w:hAnsi="Times New Roman" w:cs="Times New Roman"/>
          <w:sz w:val="24"/>
          <w:szCs w:val="24"/>
        </w:rPr>
      </w:pPr>
      <w:r w:rsidRPr="00913457">
        <w:rPr>
          <w:rFonts w:ascii="Times New Roman" w:eastAsia="SimSun" w:hAnsi="Times New Roman" w:cs="Times New Roman"/>
          <w:b/>
          <w:sz w:val="24"/>
          <w:szCs w:val="24"/>
        </w:rPr>
        <w:t>8. ФОРС-МАЖОР</w:t>
      </w:r>
    </w:p>
    <w:p w:rsidR="003C15DA" w:rsidRPr="00913457" w:rsidRDefault="003C15DA" w:rsidP="003C15DA">
      <w:pPr>
        <w:tabs>
          <w:tab w:val="left" w:pos="1134"/>
        </w:tabs>
        <w:suppressAutoHyphens/>
        <w:spacing w:after="0" w:line="235" w:lineRule="auto"/>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8.1. 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3C15DA" w:rsidRPr="00913457" w:rsidRDefault="003C15DA" w:rsidP="003C15DA">
      <w:pPr>
        <w:tabs>
          <w:tab w:val="left" w:pos="1134"/>
        </w:tabs>
        <w:suppressAutoHyphens/>
        <w:spacing w:after="0" w:line="235" w:lineRule="auto"/>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8.2. 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рабочих  дней о наступлении или прекращении вышеуказанных обстоятельств.</w:t>
      </w:r>
    </w:p>
    <w:p w:rsidR="003C15DA" w:rsidRPr="00913457" w:rsidRDefault="003C15DA" w:rsidP="003C15DA">
      <w:pPr>
        <w:tabs>
          <w:tab w:val="left" w:pos="1134"/>
        </w:tabs>
        <w:suppressAutoHyphens/>
        <w:spacing w:after="0" w:line="235" w:lineRule="auto"/>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8.3. 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3C15DA" w:rsidRPr="00913457" w:rsidRDefault="003C15DA" w:rsidP="003C15DA">
      <w:pPr>
        <w:tabs>
          <w:tab w:val="left" w:pos="1134"/>
        </w:tabs>
        <w:suppressAutoHyphens/>
        <w:spacing w:after="0" w:line="235" w:lineRule="auto"/>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8.4. </w:t>
      </w:r>
      <w:proofErr w:type="gramStart"/>
      <w:r w:rsidRPr="00913457">
        <w:rPr>
          <w:rFonts w:ascii="Times New Roman" w:eastAsia="SimSun" w:hAnsi="Times New Roman" w:cs="Times New Roman"/>
          <w:sz w:val="24"/>
          <w:szCs w:val="24"/>
        </w:rPr>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настоящем Договоре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3C15DA" w:rsidRPr="00913457" w:rsidRDefault="003C15DA" w:rsidP="003C15DA">
      <w:pPr>
        <w:suppressAutoHyphens/>
        <w:spacing w:after="0" w:line="235" w:lineRule="auto"/>
        <w:jc w:val="center"/>
        <w:rPr>
          <w:rFonts w:ascii="Times New Roman" w:eastAsia="SimSun" w:hAnsi="Times New Roman" w:cs="Times New Roman"/>
          <w:b/>
          <w:sz w:val="24"/>
          <w:szCs w:val="24"/>
        </w:rPr>
      </w:pPr>
    </w:p>
    <w:p w:rsidR="003C15DA" w:rsidRPr="00913457" w:rsidRDefault="003C15DA" w:rsidP="003C15DA">
      <w:pPr>
        <w:suppressAutoHyphens/>
        <w:spacing w:after="0" w:line="235" w:lineRule="auto"/>
        <w:jc w:val="center"/>
        <w:rPr>
          <w:rFonts w:ascii="Times New Roman" w:eastAsia="SimSun" w:hAnsi="Times New Roman" w:cs="Times New Roman"/>
          <w:sz w:val="24"/>
          <w:szCs w:val="24"/>
        </w:rPr>
      </w:pPr>
      <w:r w:rsidRPr="00913457">
        <w:rPr>
          <w:rFonts w:ascii="Times New Roman" w:eastAsia="SimSun" w:hAnsi="Times New Roman" w:cs="Times New Roman"/>
          <w:b/>
          <w:sz w:val="24"/>
          <w:szCs w:val="24"/>
        </w:rPr>
        <w:t>9. РАЗРЕШЕНИЕ СПОРОВ</w:t>
      </w:r>
    </w:p>
    <w:p w:rsidR="003C15DA" w:rsidRPr="00913457" w:rsidRDefault="003C15DA" w:rsidP="003C15DA">
      <w:pPr>
        <w:tabs>
          <w:tab w:val="left" w:pos="1134"/>
        </w:tabs>
        <w:suppressAutoHyphens/>
        <w:spacing w:after="0" w:line="235" w:lineRule="auto"/>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9.1.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w:t>
      </w:r>
      <w:r w:rsidRPr="00913457">
        <w:rPr>
          <w:rFonts w:ascii="Times New Roman" w:eastAsia="SimSun" w:hAnsi="Times New Roman" w:cs="Times New Roman"/>
          <w:sz w:val="24"/>
          <w:szCs w:val="24"/>
        </w:rPr>
        <w:lastRenderedPageBreak/>
        <w:t xml:space="preserve">невозможности разрешения споров и разногласий путем переговоров они подлежат рассмотрению в Арбитражном суде по месту нахождения </w:t>
      </w:r>
      <w:proofErr w:type="spellStart"/>
      <w:r w:rsidRPr="00913457">
        <w:rPr>
          <w:rFonts w:ascii="Times New Roman" w:eastAsia="SimSun" w:hAnsi="Times New Roman" w:cs="Times New Roman"/>
          <w:sz w:val="24"/>
          <w:szCs w:val="24"/>
        </w:rPr>
        <w:t>Исца</w:t>
      </w:r>
      <w:proofErr w:type="spellEnd"/>
      <w:proofErr w:type="gramStart"/>
      <w:r w:rsidRPr="00913457">
        <w:rPr>
          <w:rFonts w:ascii="Times New Roman" w:eastAsia="SimSun" w:hAnsi="Times New Roman" w:cs="Times New Roman"/>
          <w:sz w:val="24"/>
          <w:szCs w:val="24"/>
        </w:rPr>
        <w:t>..</w:t>
      </w:r>
      <w:proofErr w:type="gramEnd"/>
    </w:p>
    <w:p w:rsidR="003C15DA" w:rsidRPr="00913457" w:rsidRDefault="003C15DA" w:rsidP="003C15DA">
      <w:pPr>
        <w:tabs>
          <w:tab w:val="left" w:pos="1134"/>
        </w:tabs>
        <w:spacing w:after="0" w:line="235" w:lineRule="auto"/>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9.2. Сторонами устанавливается обязательный </w:t>
      </w:r>
      <w:proofErr w:type="spellStart"/>
      <w:r w:rsidRPr="00913457">
        <w:rPr>
          <w:rFonts w:ascii="Times New Roman" w:eastAsia="SimSun" w:hAnsi="Times New Roman" w:cs="Times New Roman"/>
          <w:sz w:val="24"/>
          <w:szCs w:val="24"/>
        </w:rPr>
        <w:t>доарбитражный</w:t>
      </w:r>
      <w:proofErr w:type="spellEnd"/>
      <w:r w:rsidRPr="00913457">
        <w:rPr>
          <w:rFonts w:ascii="Times New Roman" w:eastAsia="SimSun" w:hAnsi="Times New Roman" w:cs="Times New Roman"/>
          <w:sz w:val="24"/>
          <w:szCs w:val="24"/>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913457">
        <w:rPr>
          <w:rFonts w:ascii="Times New Roman" w:eastAsia="SimSun" w:hAnsi="Times New Roman" w:cs="Times New Roman"/>
          <w:sz w:val="24"/>
          <w:szCs w:val="24"/>
        </w:rPr>
        <w:t>экспресс-почтой</w:t>
      </w:r>
      <w:proofErr w:type="spellEnd"/>
      <w:proofErr w:type="gramEnd"/>
      <w:r w:rsidRPr="00913457">
        <w:rPr>
          <w:rFonts w:ascii="Times New Roman" w:eastAsia="SimSun" w:hAnsi="Times New Roman" w:cs="Times New Roman"/>
          <w:sz w:val="24"/>
          <w:szCs w:val="24"/>
        </w:rPr>
        <w:t>) или вручаются контрагенту под роспись.</w:t>
      </w:r>
    </w:p>
    <w:p w:rsidR="003C15DA" w:rsidRPr="00913457" w:rsidRDefault="003C15DA" w:rsidP="003C15DA">
      <w:pPr>
        <w:suppressAutoHyphens/>
        <w:spacing w:after="0" w:line="235" w:lineRule="auto"/>
        <w:ind w:hanging="567"/>
        <w:jc w:val="center"/>
        <w:rPr>
          <w:rFonts w:ascii="Times New Roman" w:eastAsia="SimSun" w:hAnsi="Times New Roman" w:cs="Times New Roman"/>
          <w:b/>
          <w:sz w:val="24"/>
          <w:szCs w:val="24"/>
        </w:rPr>
      </w:pPr>
    </w:p>
    <w:p w:rsidR="003C15DA" w:rsidRPr="00913457" w:rsidRDefault="003C15DA" w:rsidP="003C15DA">
      <w:pPr>
        <w:suppressAutoHyphens/>
        <w:spacing w:after="0" w:line="235" w:lineRule="auto"/>
        <w:ind w:hanging="567"/>
        <w:jc w:val="center"/>
        <w:rPr>
          <w:rFonts w:ascii="Times New Roman" w:eastAsia="SimSun" w:hAnsi="Times New Roman" w:cs="Times New Roman"/>
          <w:sz w:val="24"/>
          <w:szCs w:val="24"/>
        </w:rPr>
      </w:pPr>
      <w:r w:rsidRPr="00913457">
        <w:rPr>
          <w:rFonts w:ascii="Times New Roman" w:eastAsia="SimSun" w:hAnsi="Times New Roman" w:cs="Times New Roman"/>
          <w:b/>
          <w:sz w:val="24"/>
          <w:szCs w:val="24"/>
        </w:rPr>
        <w:t>10. ЗАКЛЮЧИТЕЛЬНЫЕ ПОЛОЖЕНИЯ</w:t>
      </w:r>
    </w:p>
    <w:p w:rsidR="003C15DA" w:rsidRPr="00913457" w:rsidRDefault="003C15DA" w:rsidP="003C15DA">
      <w:pPr>
        <w:tabs>
          <w:tab w:val="left" w:pos="-2127"/>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10.1. Информация, полученная Сторонами при исполнении настоящего Договора, рассматриваются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3C15DA" w:rsidRPr="00913457" w:rsidRDefault="003C15DA" w:rsidP="003C15DA">
      <w:pPr>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3C15DA" w:rsidRPr="00913457" w:rsidRDefault="003C15DA" w:rsidP="003C15DA">
      <w:pPr>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информация становится общеизвестной до момента получения ее получающей Стороной;</w:t>
      </w:r>
    </w:p>
    <w:p w:rsidR="003C15DA" w:rsidRPr="00913457" w:rsidRDefault="003C15DA" w:rsidP="003C15DA">
      <w:pPr>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информация представлена третьей стороне раскрывающей Стороной без аналогичного ограничения на права третьей стороны;</w:t>
      </w:r>
    </w:p>
    <w:p w:rsidR="003C15DA" w:rsidRPr="00913457" w:rsidRDefault="003C15DA" w:rsidP="003C15DA">
      <w:pPr>
        <w:tabs>
          <w:tab w:val="left" w:pos="-2127"/>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 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3C15DA" w:rsidRPr="00913457" w:rsidRDefault="003C15DA" w:rsidP="003C15DA">
      <w:pPr>
        <w:tabs>
          <w:tab w:val="left" w:pos="-2127"/>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 xml:space="preserve">10.2. В </w:t>
      </w:r>
      <w:r w:rsidRPr="00913457">
        <w:rPr>
          <w:rFonts w:ascii="Times New Roman" w:eastAsia="Calibri" w:hAnsi="Times New Roman" w:cs="Times New Roman"/>
          <w:iCs/>
          <w:sz w:val="24"/>
          <w:szCs w:val="24"/>
        </w:rPr>
        <w:t>случае изменения плана производства Покупателя, Стороны вправе по соглашению изменить количество поставляемого Товара, но не более чем на 25% (Двадцать пять процентов) от количества, предусмотренного п. 1.1 настоящего Договора. Покупатель вправе вернуть Поставщику Товар надлежащего качества, переданный ему Поставщиком по настоящему Договору до момента подписания указанного соглашения об изменении объема поставки, превышающий количество Товара, согласованное Сторонами в таком соглашении. Порядок и сроки возврата Товара, а также проведения расчетов между Сторонами, связанными с таким возвратом, согласовывается Сторонами путем подписания соответствующего соглашения о возврате.</w:t>
      </w:r>
    </w:p>
    <w:p w:rsidR="003C15DA" w:rsidRPr="00913457" w:rsidRDefault="003C15DA" w:rsidP="003C15DA">
      <w:pPr>
        <w:tabs>
          <w:tab w:val="left" w:pos="-2127"/>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10.3. Настоящий Договор вступает в силу со дня его подписания Сторонами и действует до 31 января 2018</w:t>
      </w:r>
      <w:r w:rsidRPr="00913457">
        <w:rPr>
          <w:rFonts w:ascii="Times New Roman" w:eastAsia="SimSun" w:hAnsi="Times New Roman" w:cs="Times New Roman"/>
          <w:b/>
          <w:iCs/>
          <w:sz w:val="24"/>
          <w:szCs w:val="24"/>
        </w:rPr>
        <w:t xml:space="preserve"> </w:t>
      </w:r>
      <w:r w:rsidRPr="00913457">
        <w:rPr>
          <w:rFonts w:ascii="Times New Roman" w:eastAsia="SimSun" w:hAnsi="Times New Roman" w:cs="Times New Roman"/>
          <w:iCs/>
          <w:sz w:val="24"/>
          <w:szCs w:val="24"/>
        </w:rPr>
        <w:t>года, а в части расчетов, гарантийных обязательств, обязательств по возмещению убытков и выплате неустойки - до их полного завершения.</w:t>
      </w:r>
    </w:p>
    <w:p w:rsidR="003C15DA" w:rsidRPr="00913457" w:rsidRDefault="003C15DA" w:rsidP="003C15DA">
      <w:pPr>
        <w:tabs>
          <w:tab w:val="left" w:pos="-2127"/>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10.4. Все заявки, Приложения и дополнения, являются неотъемлемой частью настоящего Договора.</w:t>
      </w:r>
    </w:p>
    <w:p w:rsidR="003C15DA" w:rsidRPr="00913457" w:rsidRDefault="003C15DA" w:rsidP="003C15DA">
      <w:pPr>
        <w:tabs>
          <w:tab w:val="left" w:pos="-2127"/>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 xml:space="preserve">10.5. </w:t>
      </w:r>
      <w:proofErr w:type="gramStart"/>
      <w:r w:rsidRPr="00913457">
        <w:rPr>
          <w:rFonts w:ascii="Times New Roman" w:eastAsia="SimSun" w:hAnsi="Times New Roman" w:cs="Times New Roman"/>
          <w:iCs/>
          <w:sz w:val="24"/>
          <w:szCs w:val="24"/>
        </w:rPr>
        <w:t>Все претензии, уведомления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10 настоящего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13457">
        <w:rPr>
          <w:rFonts w:ascii="Times New Roman" w:eastAsia="SimSun" w:hAnsi="Times New Roman" w:cs="Times New Roman"/>
          <w:iCs/>
          <w:sz w:val="24"/>
          <w:szCs w:val="24"/>
        </w:rPr>
        <w:t xml:space="preserve"> (б) с нарочным или с доставкой срочной курьерской службой. Все уведомления и сообщения,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13457">
        <w:rPr>
          <w:rFonts w:ascii="Times New Roman" w:eastAsia="SimSun" w:hAnsi="Times New Roman" w:cs="Times New Roman"/>
          <w:iCs/>
          <w:sz w:val="24"/>
          <w:szCs w:val="24"/>
        </w:rPr>
        <w:t>в</w:t>
      </w:r>
      <w:proofErr w:type="gramEnd"/>
      <w:r w:rsidRPr="00913457">
        <w:rPr>
          <w:rFonts w:ascii="Times New Roman" w:eastAsia="SimSun" w:hAnsi="Times New Roman" w:cs="Times New Roman"/>
          <w:iCs/>
          <w:sz w:val="24"/>
          <w:szCs w:val="24"/>
        </w:rPr>
        <w:t xml:space="preserve"> </w:t>
      </w:r>
      <w:proofErr w:type="gramStart"/>
      <w:r w:rsidRPr="00913457">
        <w:rPr>
          <w:rFonts w:ascii="Times New Roman" w:eastAsia="SimSun" w:hAnsi="Times New Roman" w:cs="Times New Roman"/>
          <w:iCs/>
          <w:sz w:val="24"/>
          <w:szCs w:val="24"/>
        </w:rPr>
        <w:t>рабочий</w:t>
      </w:r>
      <w:proofErr w:type="gramEnd"/>
      <w:r w:rsidRPr="00913457">
        <w:rPr>
          <w:rFonts w:ascii="Times New Roman" w:eastAsia="SimSun" w:hAnsi="Times New Roman" w:cs="Times New Roman"/>
          <w:iCs/>
          <w:sz w:val="24"/>
          <w:szCs w:val="24"/>
        </w:rPr>
        <w:t xml:space="preserve"> день, вступают в силу с даты их получения или, соответственно, вручения.</w:t>
      </w:r>
    </w:p>
    <w:p w:rsidR="003C15DA" w:rsidRPr="00913457" w:rsidRDefault="003C15DA" w:rsidP="003C15DA">
      <w:pPr>
        <w:tabs>
          <w:tab w:val="left" w:pos="-2127"/>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15DA" w:rsidRPr="00913457" w:rsidRDefault="003C15DA" w:rsidP="003C15DA">
      <w:pPr>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10.6. 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3C15DA" w:rsidRPr="00913457" w:rsidRDefault="003C15DA" w:rsidP="003C15DA">
      <w:pPr>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 xml:space="preserve">10.7. В случае изменения реквизитов (почтовых, банковских, отгрузочных и т.п.), окончания или приостановления срока действия лицензии, ее отзыва или аннулирования, Сторона, </w:t>
      </w:r>
      <w:r w:rsidRPr="00913457">
        <w:rPr>
          <w:rFonts w:ascii="Times New Roman" w:eastAsia="SimSun" w:hAnsi="Times New Roman" w:cs="Times New Roman"/>
          <w:iCs/>
          <w:sz w:val="24"/>
          <w:szCs w:val="24"/>
        </w:rPr>
        <w:lastRenderedPageBreak/>
        <w:t xml:space="preserve">испытывающая такого рода изменения, обязана известить о них другую Сторону в течение 3 (трех) рабочих дней </w:t>
      </w:r>
      <w:proofErr w:type="gramStart"/>
      <w:r w:rsidRPr="00913457">
        <w:rPr>
          <w:rFonts w:ascii="Times New Roman" w:eastAsia="SimSun" w:hAnsi="Times New Roman" w:cs="Times New Roman"/>
          <w:iCs/>
          <w:sz w:val="24"/>
          <w:szCs w:val="24"/>
        </w:rPr>
        <w:t>с даты возникновения</w:t>
      </w:r>
      <w:proofErr w:type="gramEnd"/>
      <w:r w:rsidRPr="00913457">
        <w:rPr>
          <w:rFonts w:ascii="Times New Roman" w:eastAsia="SimSun" w:hAnsi="Times New Roman" w:cs="Times New Roman"/>
          <w:iCs/>
          <w:sz w:val="24"/>
          <w:szCs w:val="24"/>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3C15DA" w:rsidRPr="00913457" w:rsidRDefault="003C15DA" w:rsidP="003C15DA">
      <w:pPr>
        <w:tabs>
          <w:tab w:val="left" w:pos="-2127"/>
          <w:tab w:val="left" w:pos="-1985"/>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10.8. В части, не урегулированной настоящим Договором, отношения Сторон регламентируются действующим законодательством Российской Федерации.</w:t>
      </w:r>
    </w:p>
    <w:p w:rsidR="003C15DA" w:rsidRPr="00913457" w:rsidRDefault="003C15DA" w:rsidP="003C15DA">
      <w:pPr>
        <w:tabs>
          <w:tab w:val="left" w:pos="-1985"/>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10.9.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3C15DA" w:rsidRPr="00913457" w:rsidRDefault="003C15DA" w:rsidP="003C15DA">
      <w:pPr>
        <w:tabs>
          <w:tab w:val="left" w:pos="-1985"/>
        </w:tabs>
        <w:suppressAutoHyphens/>
        <w:spacing w:after="0" w:line="235" w:lineRule="auto"/>
        <w:ind w:firstLine="567"/>
        <w:jc w:val="both"/>
        <w:rPr>
          <w:rFonts w:ascii="Times New Roman" w:eastAsia="SimSun" w:hAnsi="Times New Roman" w:cs="Times New Roman"/>
          <w:iCs/>
          <w:sz w:val="24"/>
          <w:szCs w:val="24"/>
        </w:rPr>
      </w:pPr>
      <w:r w:rsidRPr="00913457">
        <w:rPr>
          <w:rFonts w:ascii="Times New Roman" w:eastAsia="SimSun" w:hAnsi="Times New Roman" w:cs="Times New Roman"/>
          <w:iCs/>
          <w:sz w:val="24"/>
          <w:szCs w:val="24"/>
        </w:rPr>
        <w:t>10.10. Настоящий Договор составлен в двух экземплярах, по одному для каждой из Сторон, оба экземпляра имеют равную юридическую силу.</w:t>
      </w:r>
    </w:p>
    <w:p w:rsidR="003C15DA" w:rsidRPr="00913457" w:rsidRDefault="003C15DA" w:rsidP="003C15DA">
      <w:pPr>
        <w:shd w:val="clear" w:color="auto" w:fill="FFFFFF"/>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10.11.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3C15DA" w:rsidRPr="00913457" w:rsidRDefault="003C15DA" w:rsidP="003C15DA">
      <w:pPr>
        <w:shd w:val="clear" w:color="auto" w:fill="FFFFFF"/>
        <w:spacing w:after="0" w:line="235" w:lineRule="auto"/>
        <w:ind w:firstLine="567"/>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Поставщик: адрес: </w:t>
      </w:r>
      <w:proofErr w:type="gramStart"/>
      <w:r w:rsidRPr="00913457">
        <w:rPr>
          <w:rFonts w:ascii="Times New Roman" w:eastAsia="SimSun" w:hAnsi="Times New Roman" w:cs="Times New Roman"/>
          <w:sz w:val="24"/>
          <w:szCs w:val="24"/>
        </w:rPr>
        <w:t>г</w:t>
      </w:r>
      <w:proofErr w:type="gramEnd"/>
      <w:r w:rsidRPr="00913457">
        <w:rPr>
          <w:rFonts w:ascii="Times New Roman" w:eastAsia="SimSun" w:hAnsi="Times New Roman" w:cs="Times New Roman"/>
          <w:sz w:val="24"/>
          <w:szCs w:val="24"/>
        </w:rPr>
        <w:t>. Ирбит, ул. Кирова, 172</w:t>
      </w:r>
    </w:p>
    <w:p w:rsidR="003C15DA" w:rsidRPr="00913457" w:rsidRDefault="003C15DA" w:rsidP="003C15DA">
      <w:pPr>
        <w:shd w:val="clear" w:color="auto" w:fill="FFFFFF"/>
        <w:spacing w:after="0" w:line="235" w:lineRule="auto"/>
        <w:ind w:firstLine="567"/>
        <w:rPr>
          <w:rFonts w:ascii="Times New Roman" w:eastAsia="SimSun" w:hAnsi="Times New Roman" w:cs="Times New Roman"/>
          <w:sz w:val="24"/>
          <w:szCs w:val="24"/>
        </w:rPr>
      </w:pPr>
      <w:r w:rsidRPr="00913457">
        <w:rPr>
          <w:rFonts w:ascii="Times New Roman" w:eastAsia="SimSun" w:hAnsi="Times New Roman" w:cs="Times New Roman"/>
          <w:sz w:val="24"/>
          <w:szCs w:val="24"/>
        </w:rPr>
        <w:t>номер факса  +7 (34355) 6-20-60</w:t>
      </w:r>
    </w:p>
    <w:p w:rsidR="003C15DA" w:rsidRPr="00913457" w:rsidRDefault="003C15DA" w:rsidP="003C15DA">
      <w:pPr>
        <w:shd w:val="clear" w:color="auto" w:fill="FFFFFF"/>
        <w:spacing w:after="0" w:line="235" w:lineRule="auto"/>
        <w:ind w:firstLine="567"/>
        <w:rPr>
          <w:rFonts w:ascii="Times New Roman" w:eastAsia="SimSun" w:hAnsi="Times New Roman" w:cs="Times New Roman"/>
          <w:sz w:val="24"/>
          <w:szCs w:val="24"/>
        </w:rPr>
      </w:pPr>
      <w:proofErr w:type="gramStart"/>
      <w:r w:rsidRPr="00913457">
        <w:rPr>
          <w:rFonts w:ascii="Times New Roman" w:eastAsia="SimSun" w:hAnsi="Times New Roman" w:cs="Times New Roman"/>
          <w:sz w:val="24"/>
          <w:szCs w:val="24"/>
          <w:lang w:val="en-US"/>
        </w:rPr>
        <w:t>e</w:t>
      </w:r>
      <w:r w:rsidRPr="00913457">
        <w:rPr>
          <w:rFonts w:ascii="Times New Roman" w:eastAsia="SimSun" w:hAnsi="Times New Roman" w:cs="Times New Roman"/>
          <w:sz w:val="24"/>
          <w:szCs w:val="24"/>
        </w:rPr>
        <w:t>-</w:t>
      </w:r>
      <w:r w:rsidRPr="00913457">
        <w:rPr>
          <w:rFonts w:ascii="Times New Roman" w:eastAsia="SimSun" w:hAnsi="Times New Roman" w:cs="Times New Roman"/>
          <w:sz w:val="24"/>
          <w:szCs w:val="24"/>
          <w:lang w:val="en-US"/>
        </w:rPr>
        <w:t>mail</w:t>
      </w:r>
      <w:proofErr w:type="gramEnd"/>
      <w:r w:rsidRPr="00913457">
        <w:rPr>
          <w:rFonts w:ascii="Times New Roman" w:eastAsia="SimSun" w:hAnsi="Times New Roman" w:cs="Times New Roman"/>
          <w:sz w:val="24"/>
          <w:szCs w:val="24"/>
        </w:rPr>
        <w:t xml:space="preserve">: </w:t>
      </w:r>
      <w:hyperlink r:id="rId9" w:history="1">
        <w:r w:rsidRPr="00913457">
          <w:rPr>
            <w:rFonts w:ascii="Times New Roman" w:eastAsia="SimSun" w:hAnsi="Times New Roman" w:cs="Times New Roman"/>
            <w:sz w:val="24"/>
            <w:szCs w:val="24"/>
            <w:u w:val="single"/>
            <w:lang w:val="en-US"/>
          </w:rPr>
          <w:t>kiv</w:t>
        </w:r>
        <w:r w:rsidRPr="00913457">
          <w:rPr>
            <w:rFonts w:ascii="Times New Roman" w:eastAsia="SimSun" w:hAnsi="Times New Roman" w:cs="Times New Roman"/>
            <w:sz w:val="24"/>
            <w:szCs w:val="24"/>
            <w:u w:val="single"/>
          </w:rPr>
          <w:t>@</w:t>
        </w:r>
        <w:r w:rsidRPr="00913457">
          <w:rPr>
            <w:rFonts w:ascii="Times New Roman" w:eastAsia="SimSun" w:hAnsi="Times New Roman" w:cs="Times New Roman"/>
            <w:sz w:val="24"/>
            <w:szCs w:val="24"/>
            <w:u w:val="single"/>
            <w:lang w:val="en-US"/>
          </w:rPr>
          <w:t>ihfz</w:t>
        </w:r>
        <w:r w:rsidRPr="00913457">
          <w:rPr>
            <w:rFonts w:ascii="Times New Roman" w:eastAsia="SimSun" w:hAnsi="Times New Roman" w:cs="Times New Roman"/>
            <w:sz w:val="24"/>
            <w:szCs w:val="24"/>
            <w:u w:val="single"/>
          </w:rPr>
          <w:t>.</w:t>
        </w:r>
        <w:r w:rsidRPr="00913457">
          <w:rPr>
            <w:rFonts w:ascii="Times New Roman" w:eastAsia="SimSun" w:hAnsi="Times New Roman" w:cs="Times New Roman"/>
            <w:sz w:val="24"/>
            <w:szCs w:val="24"/>
            <w:u w:val="single"/>
            <w:lang w:val="en-US"/>
          </w:rPr>
          <w:t>ru</w:t>
        </w:r>
      </w:hyperlink>
    </w:p>
    <w:p w:rsidR="003C15DA" w:rsidRPr="00913457" w:rsidRDefault="003C15DA" w:rsidP="003C15DA">
      <w:pPr>
        <w:shd w:val="clear" w:color="auto" w:fill="FFFFFF"/>
        <w:spacing w:after="0" w:line="235" w:lineRule="auto"/>
        <w:ind w:firstLine="567"/>
        <w:rPr>
          <w:rFonts w:ascii="Times New Roman" w:eastAsia="SimSun" w:hAnsi="Times New Roman" w:cs="Times New Roman"/>
          <w:sz w:val="24"/>
          <w:szCs w:val="24"/>
        </w:rPr>
      </w:pPr>
      <w:r w:rsidRPr="00913457">
        <w:rPr>
          <w:rFonts w:ascii="Times New Roman" w:eastAsia="SimSun" w:hAnsi="Times New Roman" w:cs="Times New Roman"/>
          <w:sz w:val="24"/>
          <w:szCs w:val="24"/>
        </w:rPr>
        <w:t>Кому: Кошелевой  И.В.</w:t>
      </w:r>
    </w:p>
    <w:p w:rsidR="003C15DA" w:rsidRPr="00913457" w:rsidRDefault="003C15DA" w:rsidP="003C15DA">
      <w:pPr>
        <w:shd w:val="clear" w:color="auto" w:fill="FFFFFF"/>
        <w:spacing w:after="0" w:line="235" w:lineRule="auto"/>
        <w:ind w:firstLine="567"/>
        <w:rPr>
          <w:rFonts w:ascii="Times New Roman" w:eastAsia="SimSun" w:hAnsi="Times New Roman" w:cs="Times New Roman"/>
          <w:sz w:val="24"/>
          <w:szCs w:val="24"/>
        </w:rPr>
      </w:pPr>
    </w:p>
    <w:p w:rsidR="003C15DA" w:rsidRPr="00913457" w:rsidRDefault="003C15DA" w:rsidP="003C15DA">
      <w:pPr>
        <w:shd w:val="clear" w:color="auto" w:fill="FFFFFF"/>
        <w:spacing w:after="0" w:line="235" w:lineRule="auto"/>
        <w:ind w:firstLine="567"/>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Покупатель: адрес:109052, г. Москва, ул. </w:t>
      </w:r>
      <w:proofErr w:type="spellStart"/>
      <w:r w:rsidRPr="00913457">
        <w:rPr>
          <w:rFonts w:ascii="Times New Roman" w:eastAsia="SimSun" w:hAnsi="Times New Roman" w:cs="Times New Roman"/>
          <w:sz w:val="24"/>
          <w:szCs w:val="24"/>
        </w:rPr>
        <w:t>Новохохловская</w:t>
      </w:r>
      <w:proofErr w:type="spellEnd"/>
      <w:r w:rsidRPr="00913457">
        <w:rPr>
          <w:rFonts w:ascii="Times New Roman" w:eastAsia="SimSun" w:hAnsi="Times New Roman" w:cs="Times New Roman"/>
          <w:sz w:val="24"/>
          <w:szCs w:val="24"/>
        </w:rPr>
        <w:t>, дом 25</w:t>
      </w:r>
    </w:p>
    <w:p w:rsidR="003C15DA" w:rsidRPr="00913457" w:rsidRDefault="003C15DA" w:rsidP="003C15DA">
      <w:pPr>
        <w:shd w:val="clear" w:color="auto" w:fill="FFFFFF"/>
        <w:spacing w:after="0" w:line="235" w:lineRule="auto"/>
        <w:ind w:firstLine="567"/>
        <w:rPr>
          <w:rFonts w:ascii="Times New Roman" w:eastAsia="SimSun" w:hAnsi="Times New Roman" w:cs="Times New Roman"/>
          <w:sz w:val="24"/>
          <w:szCs w:val="24"/>
        </w:rPr>
      </w:pPr>
      <w:r w:rsidRPr="00913457">
        <w:rPr>
          <w:rFonts w:ascii="Times New Roman" w:eastAsia="SimSun" w:hAnsi="Times New Roman" w:cs="Times New Roman"/>
          <w:sz w:val="24"/>
          <w:szCs w:val="24"/>
        </w:rPr>
        <w:t>номер факса (495) 671-29-91</w:t>
      </w:r>
    </w:p>
    <w:p w:rsidR="003C15DA" w:rsidRPr="00913457" w:rsidRDefault="003C15DA" w:rsidP="003C15DA">
      <w:pPr>
        <w:shd w:val="clear" w:color="auto" w:fill="FFFFFF"/>
        <w:spacing w:after="0" w:line="235" w:lineRule="auto"/>
        <w:ind w:firstLine="567"/>
        <w:rPr>
          <w:rFonts w:ascii="Times New Roman" w:eastAsia="SimSun" w:hAnsi="Times New Roman" w:cs="Times New Roman"/>
          <w:sz w:val="24"/>
          <w:szCs w:val="24"/>
        </w:rPr>
      </w:pPr>
      <w:r w:rsidRPr="00913457">
        <w:rPr>
          <w:rFonts w:ascii="Times New Roman" w:eastAsia="SimSun" w:hAnsi="Times New Roman" w:cs="Times New Roman"/>
          <w:sz w:val="24"/>
          <w:szCs w:val="24"/>
          <w:lang w:val="en-US"/>
        </w:rPr>
        <w:t>e</w:t>
      </w:r>
      <w:r w:rsidRPr="00913457">
        <w:rPr>
          <w:rFonts w:ascii="Times New Roman" w:eastAsia="SimSun" w:hAnsi="Times New Roman" w:cs="Times New Roman"/>
          <w:sz w:val="24"/>
          <w:szCs w:val="24"/>
        </w:rPr>
        <w:t>-</w:t>
      </w:r>
      <w:r w:rsidRPr="00913457">
        <w:rPr>
          <w:rFonts w:ascii="Times New Roman" w:eastAsia="SimSun" w:hAnsi="Times New Roman" w:cs="Times New Roman"/>
          <w:sz w:val="24"/>
          <w:szCs w:val="24"/>
          <w:lang w:val="en-US"/>
        </w:rPr>
        <w:t>mail</w:t>
      </w:r>
      <w:r w:rsidRPr="00913457">
        <w:rPr>
          <w:rFonts w:ascii="Times New Roman" w:eastAsia="SimSun" w:hAnsi="Times New Roman" w:cs="Times New Roman"/>
          <w:sz w:val="24"/>
          <w:szCs w:val="24"/>
        </w:rPr>
        <w:t>:</w:t>
      </w:r>
      <w:r w:rsidRPr="00913457">
        <w:rPr>
          <w:rFonts w:ascii="Times New Roman" w:eastAsia="SimSun" w:hAnsi="Times New Roman" w:cs="Times New Roman"/>
          <w:sz w:val="24"/>
          <w:szCs w:val="24"/>
          <w:lang w:val="en-US"/>
        </w:rPr>
        <w:t>e</w:t>
      </w:r>
      <w:r w:rsidRPr="00913457">
        <w:rPr>
          <w:rFonts w:ascii="Times New Roman" w:eastAsia="SimSun" w:hAnsi="Times New Roman" w:cs="Times New Roman"/>
          <w:sz w:val="24"/>
          <w:szCs w:val="24"/>
        </w:rPr>
        <w:t>_</w:t>
      </w:r>
      <w:proofErr w:type="spellStart"/>
      <w:r w:rsidRPr="00913457">
        <w:rPr>
          <w:rFonts w:ascii="Times New Roman" w:eastAsia="SimSun" w:hAnsi="Times New Roman" w:cs="Times New Roman"/>
          <w:sz w:val="24"/>
          <w:szCs w:val="24"/>
          <w:lang w:val="en-US"/>
        </w:rPr>
        <w:t>semenova</w:t>
      </w:r>
      <w:proofErr w:type="spellEnd"/>
      <w:r w:rsidRPr="00913457">
        <w:rPr>
          <w:rFonts w:ascii="Times New Roman" w:eastAsia="SimSun" w:hAnsi="Times New Roman" w:cs="Times New Roman"/>
          <w:sz w:val="24"/>
          <w:szCs w:val="24"/>
        </w:rPr>
        <w:t>@</w:t>
      </w:r>
      <w:proofErr w:type="spellStart"/>
      <w:r w:rsidRPr="00913457">
        <w:rPr>
          <w:rFonts w:ascii="Times New Roman" w:eastAsia="SimSun" w:hAnsi="Times New Roman" w:cs="Times New Roman"/>
          <w:sz w:val="24"/>
          <w:szCs w:val="24"/>
          <w:lang w:val="en-US"/>
        </w:rPr>
        <w:t>endopharm</w:t>
      </w:r>
      <w:proofErr w:type="spellEnd"/>
      <w:r w:rsidRPr="00913457">
        <w:rPr>
          <w:rFonts w:ascii="Times New Roman" w:eastAsia="SimSun" w:hAnsi="Times New Roman" w:cs="Times New Roman"/>
          <w:sz w:val="24"/>
          <w:szCs w:val="24"/>
        </w:rPr>
        <w:t>.</w:t>
      </w:r>
      <w:proofErr w:type="spellStart"/>
      <w:r w:rsidRPr="00913457">
        <w:rPr>
          <w:rFonts w:ascii="Times New Roman" w:eastAsia="SimSun" w:hAnsi="Times New Roman" w:cs="Times New Roman"/>
          <w:sz w:val="24"/>
          <w:szCs w:val="24"/>
          <w:lang w:val="en-US"/>
        </w:rPr>
        <w:t>ru</w:t>
      </w:r>
      <w:proofErr w:type="spellEnd"/>
    </w:p>
    <w:p w:rsidR="003C15DA" w:rsidRPr="00913457" w:rsidRDefault="003C15DA" w:rsidP="003C15DA">
      <w:pPr>
        <w:shd w:val="clear" w:color="auto" w:fill="FFFFFF"/>
        <w:spacing w:after="0" w:line="235" w:lineRule="auto"/>
        <w:ind w:firstLine="567"/>
        <w:rPr>
          <w:rFonts w:ascii="Times New Roman" w:eastAsia="SimSun" w:hAnsi="Times New Roman" w:cs="Times New Roman"/>
          <w:sz w:val="24"/>
          <w:szCs w:val="24"/>
        </w:rPr>
      </w:pPr>
      <w:r w:rsidRPr="00913457">
        <w:rPr>
          <w:rFonts w:ascii="Times New Roman" w:eastAsia="SimSun" w:hAnsi="Times New Roman" w:cs="Times New Roman"/>
          <w:sz w:val="24"/>
          <w:szCs w:val="24"/>
        </w:rPr>
        <w:t>Кому: Семеновой Е.В.</w:t>
      </w:r>
    </w:p>
    <w:p w:rsidR="003C15DA" w:rsidRPr="00913457" w:rsidRDefault="003C15DA" w:rsidP="003C15DA">
      <w:pPr>
        <w:shd w:val="clear" w:color="auto" w:fill="FFFFFF"/>
        <w:spacing w:after="0" w:line="235" w:lineRule="auto"/>
        <w:ind w:firstLine="567"/>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913457">
        <w:rPr>
          <w:rFonts w:ascii="Times New Roman" w:eastAsia="SimSun" w:hAnsi="Times New Roman" w:cs="Times New Roman"/>
          <w:sz w:val="24"/>
          <w:szCs w:val="24"/>
        </w:rPr>
        <w:t>с даты направления</w:t>
      </w:r>
      <w:proofErr w:type="gramEnd"/>
      <w:r w:rsidRPr="00913457">
        <w:rPr>
          <w:rFonts w:ascii="Times New Roman" w:eastAsia="SimSun" w:hAnsi="Times New Roman" w:cs="Times New Roman"/>
          <w:sz w:val="24"/>
          <w:szCs w:val="24"/>
        </w:rPr>
        <w:t xml:space="preserve"> копии.</w:t>
      </w:r>
    </w:p>
    <w:p w:rsidR="003C15DA" w:rsidRPr="00913457" w:rsidRDefault="003C15DA" w:rsidP="003C15DA">
      <w:pPr>
        <w:shd w:val="clear" w:color="auto" w:fill="FFFFFF"/>
        <w:spacing w:after="0" w:line="235" w:lineRule="auto"/>
        <w:ind w:firstLine="567"/>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Риск искажения Уведомления несёт передающая Сторона.</w:t>
      </w:r>
    </w:p>
    <w:p w:rsidR="003C15DA" w:rsidRPr="00913457" w:rsidRDefault="003C15DA" w:rsidP="003C15DA">
      <w:pPr>
        <w:shd w:val="clear" w:color="auto" w:fill="FFFFFF"/>
        <w:spacing w:after="0" w:line="240" w:lineRule="auto"/>
        <w:ind w:firstLine="567"/>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10.12. Неотъемлемой частью настоящего Договора является:</w:t>
      </w:r>
    </w:p>
    <w:p w:rsidR="003C15DA" w:rsidRPr="00913457" w:rsidRDefault="003C15DA" w:rsidP="003C15DA">
      <w:pPr>
        <w:shd w:val="clear" w:color="auto" w:fill="FFFFFF"/>
        <w:spacing w:after="0" w:line="235" w:lineRule="auto"/>
        <w:ind w:firstLine="567"/>
        <w:contextualSpacing/>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 Приложение № 1: </w:t>
      </w:r>
      <w:proofErr w:type="spellStart"/>
      <w:r w:rsidRPr="00913457">
        <w:rPr>
          <w:rFonts w:ascii="Times New Roman" w:eastAsia="SimSun" w:hAnsi="Times New Roman" w:cs="Times New Roman"/>
          <w:sz w:val="24"/>
          <w:szCs w:val="24"/>
        </w:rPr>
        <w:t>Антикоррупционная</w:t>
      </w:r>
      <w:proofErr w:type="spellEnd"/>
      <w:r w:rsidRPr="00913457">
        <w:rPr>
          <w:rFonts w:ascii="Times New Roman" w:eastAsia="SimSun" w:hAnsi="Times New Roman" w:cs="Times New Roman"/>
          <w:sz w:val="24"/>
          <w:szCs w:val="24"/>
        </w:rPr>
        <w:t xml:space="preserve"> оговорка.</w:t>
      </w:r>
    </w:p>
    <w:p w:rsidR="003C15DA" w:rsidRPr="00913457" w:rsidRDefault="003C15DA" w:rsidP="003C15DA">
      <w:pPr>
        <w:suppressAutoHyphens/>
        <w:spacing w:after="0" w:line="235" w:lineRule="auto"/>
        <w:jc w:val="center"/>
        <w:rPr>
          <w:rFonts w:ascii="Times New Roman" w:eastAsia="SimSun" w:hAnsi="Times New Roman" w:cs="Times New Roman"/>
          <w:b/>
          <w:sz w:val="24"/>
          <w:szCs w:val="24"/>
        </w:rPr>
      </w:pPr>
      <w:r w:rsidRPr="00913457">
        <w:rPr>
          <w:rFonts w:ascii="Times New Roman" w:eastAsia="SimSun" w:hAnsi="Times New Roman" w:cs="Times New Roman"/>
          <w:b/>
          <w:sz w:val="24"/>
          <w:szCs w:val="24"/>
        </w:rPr>
        <w:t>11. АДРЕСА</w:t>
      </w:r>
      <w:r w:rsidRPr="00913457">
        <w:rPr>
          <w:rFonts w:ascii="Times New Roman" w:eastAsia="SimSun" w:hAnsi="Times New Roman" w:cs="Times New Roman"/>
          <w:b/>
          <w:bCs/>
          <w:sz w:val="24"/>
          <w:szCs w:val="24"/>
        </w:rPr>
        <w:t>, ПЛАТЕЖНЫЕ</w:t>
      </w:r>
      <w:r w:rsidRPr="00913457">
        <w:rPr>
          <w:rFonts w:ascii="Times New Roman" w:eastAsia="SimSun" w:hAnsi="Times New Roman" w:cs="Times New Roman"/>
          <w:b/>
          <w:sz w:val="24"/>
          <w:szCs w:val="24"/>
        </w:rPr>
        <w:t xml:space="preserve"> РЕКВИЗИТЫ </w:t>
      </w:r>
      <w:r w:rsidRPr="00913457">
        <w:rPr>
          <w:rFonts w:ascii="Times New Roman" w:eastAsia="SimSun" w:hAnsi="Times New Roman" w:cs="Times New Roman"/>
          <w:b/>
          <w:bCs/>
          <w:sz w:val="24"/>
          <w:szCs w:val="24"/>
        </w:rPr>
        <w:t xml:space="preserve">И ПОДПИСИ </w:t>
      </w:r>
      <w:r w:rsidRPr="00913457">
        <w:rPr>
          <w:rFonts w:ascii="Times New Roman" w:eastAsia="SimSun" w:hAnsi="Times New Roman" w:cs="Times New Roman"/>
          <w:b/>
          <w:sz w:val="24"/>
          <w:szCs w:val="24"/>
        </w:rPr>
        <w:t>СТОРОН</w:t>
      </w:r>
    </w:p>
    <w:p w:rsidR="003C15DA" w:rsidRPr="00913457" w:rsidRDefault="003C15DA" w:rsidP="003C15DA">
      <w:pPr>
        <w:suppressAutoHyphens/>
        <w:spacing w:after="0" w:line="235" w:lineRule="auto"/>
        <w:rPr>
          <w:rFonts w:ascii="Times New Roman" w:eastAsia="SimSun" w:hAnsi="Times New Roman" w:cs="Times New Roman"/>
          <w:b/>
          <w:sz w:val="24"/>
          <w:szCs w:val="24"/>
        </w:rPr>
      </w:pPr>
    </w:p>
    <w:tbl>
      <w:tblPr>
        <w:tblW w:w="10490"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245"/>
      </w:tblGrid>
      <w:tr w:rsidR="003C15DA" w:rsidRPr="00913457" w:rsidTr="003A5EB3">
        <w:trPr>
          <w:trHeight w:val="1307"/>
        </w:trPr>
        <w:tc>
          <w:tcPr>
            <w:tcW w:w="5245" w:type="dxa"/>
          </w:tcPr>
          <w:p w:rsidR="003C15DA" w:rsidRPr="00913457" w:rsidRDefault="003C15DA" w:rsidP="003C15DA">
            <w:pPr>
              <w:spacing w:after="0" w:line="235" w:lineRule="auto"/>
              <w:rPr>
                <w:rFonts w:ascii="Times New Roman" w:eastAsia="SimSun" w:hAnsi="Times New Roman" w:cs="Times New Roman"/>
                <w:b/>
                <w:sz w:val="24"/>
                <w:szCs w:val="24"/>
              </w:rPr>
            </w:pPr>
            <w:r w:rsidRPr="00913457">
              <w:rPr>
                <w:rFonts w:ascii="Times New Roman" w:eastAsia="SimSun" w:hAnsi="Times New Roman" w:cs="Times New Roman"/>
                <w:b/>
                <w:sz w:val="24"/>
                <w:szCs w:val="24"/>
              </w:rPr>
              <w:t>ПОСТАВЩИК:</w:t>
            </w:r>
          </w:p>
          <w:p w:rsidR="003C15DA" w:rsidRPr="00913457" w:rsidRDefault="003C15DA" w:rsidP="003C15DA">
            <w:pPr>
              <w:spacing w:after="0" w:line="240" w:lineRule="auto"/>
              <w:rPr>
                <w:rFonts w:ascii="Times New Roman" w:eastAsia="SimSun" w:hAnsi="Times New Roman" w:cs="Times New Roman"/>
                <w:b/>
                <w:sz w:val="24"/>
                <w:szCs w:val="24"/>
              </w:rPr>
            </w:pPr>
            <w:r w:rsidRPr="00913457">
              <w:rPr>
                <w:rFonts w:ascii="Times New Roman" w:eastAsia="SimSun" w:hAnsi="Times New Roman" w:cs="Times New Roman"/>
                <w:b/>
                <w:sz w:val="24"/>
                <w:szCs w:val="24"/>
              </w:rPr>
              <w:t>ОАО «</w:t>
            </w:r>
            <w:proofErr w:type="spellStart"/>
            <w:r w:rsidRPr="00913457">
              <w:rPr>
                <w:rFonts w:ascii="Times New Roman" w:eastAsia="SimSun" w:hAnsi="Times New Roman" w:cs="Times New Roman"/>
                <w:b/>
                <w:sz w:val="24"/>
                <w:szCs w:val="24"/>
              </w:rPr>
              <w:t>Ирбитский</w:t>
            </w:r>
            <w:proofErr w:type="spellEnd"/>
            <w:r w:rsidRPr="00913457">
              <w:rPr>
                <w:rFonts w:ascii="Times New Roman" w:eastAsia="SimSun" w:hAnsi="Times New Roman" w:cs="Times New Roman"/>
                <w:b/>
                <w:sz w:val="24"/>
                <w:szCs w:val="24"/>
              </w:rPr>
              <w:t xml:space="preserve"> </w:t>
            </w:r>
            <w:proofErr w:type="spellStart"/>
            <w:r w:rsidRPr="00913457">
              <w:rPr>
                <w:rFonts w:ascii="Times New Roman" w:eastAsia="SimSun" w:hAnsi="Times New Roman" w:cs="Times New Roman"/>
                <w:b/>
                <w:sz w:val="24"/>
                <w:szCs w:val="24"/>
              </w:rPr>
              <w:t>химфармзавод</w:t>
            </w:r>
            <w:proofErr w:type="spellEnd"/>
            <w:r w:rsidRPr="00913457">
              <w:rPr>
                <w:rFonts w:ascii="Times New Roman" w:eastAsia="SimSun" w:hAnsi="Times New Roman" w:cs="Times New Roman"/>
                <w:b/>
                <w:sz w:val="24"/>
                <w:szCs w:val="24"/>
              </w:rPr>
              <w:t>»</w:t>
            </w:r>
          </w:p>
          <w:p w:rsidR="003C15DA" w:rsidRPr="00913457" w:rsidRDefault="003C15DA" w:rsidP="003C15DA">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Юридический и фактический адрес:</w:t>
            </w:r>
          </w:p>
          <w:p w:rsidR="003C15DA" w:rsidRPr="00913457" w:rsidRDefault="003C15DA" w:rsidP="003C15DA">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623856, Свердловская область, </w:t>
            </w:r>
            <w:proofErr w:type="gramStart"/>
            <w:r w:rsidRPr="00913457">
              <w:rPr>
                <w:rFonts w:ascii="Times New Roman" w:eastAsia="SimSun" w:hAnsi="Times New Roman" w:cs="Times New Roman"/>
                <w:sz w:val="24"/>
                <w:szCs w:val="24"/>
              </w:rPr>
              <w:t>г</w:t>
            </w:r>
            <w:proofErr w:type="gramEnd"/>
            <w:r w:rsidRPr="00913457">
              <w:rPr>
                <w:rFonts w:ascii="Times New Roman" w:eastAsia="SimSun" w:hAnsi="Times New Roman" w:cs="Times New Roman"/>
                <w:sz w:val="24"/>
                <w:szCs w:val="24"/>
              </w:rPr>
              <w:t>. Ирбит, ул. Кирова, 172</w:t>
            </w:r>
          </w:p>
          <w:p w:rsidR="003C15DA" w:rsidRPr="00913457" w:rsidRDefault="003C15DA" w:rsidP="003C15DA">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ИНН/КПП 6611000252/661101001</w:t>
            </w:r>
          </w:p>
          <w:p w:rsidR="003C15DA" w:rsidRPr="00913457" w:rsidRDefault="003C15DA" w:rsidP="003C15DA">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тел/факс 34355 3-60-89</w:t>
            </w:r>
          </w:p>
          <w:p w:rsidR="003C15DA" w:rsidRPr="00913457" w:rsidRDefault="003C15DA" w:rsidP="003C15DA">
            <w:pPr>
              <w:spacing w:after="0" w:line="240" w:lineRule="auto"/>
              <w:rPr>
                <w:rFonts w:ascii="Times New Roman" w:eastAsia="SimSun" w:hAnsi="Times New Roman" w:cs="Times New Roman"/>
                <w:sz w:val="24"/>
                <w:szCs w:val="24"/>
              </w:rPr>
            </w:pPr>
            <w:proofErr w:type="spellStart"/>
            <w:proofErr w:type="gramStart"/>
            <w:r w:rsidRPr="00913457">
              <w:rPr>
                <w:rFonts w:ascii="Times New Roman" w:eastAsia="SimSun" w:hAnsi="Times New Roman" w:cs="Times New Roman"/>
                <w:sz w:val="24"/>
                <w:szCs w:val="24"/>
              </w:rPr>
              <w:t>р</w:t>
            </w:r>
            <w:proofErr w:type="spellEnd"/>
            <w:proofErr w:type="gramEnd"/>
            <w:r w:rsidRPr="00913457">
              <w:rPr>
                <w:rFonts w:ascii="Times New Roman" w:eastAsia="SimSun" w:hAnsi="Times New Roman" w:cs="Times New Roman"/>
                <w:sz w:val="24"/>
                <w:szCs w:val="24"/>
              </w:rPr>
              <w:t>/с 40702810616360000102</w:t>
            </w:r>
          </w:p>
          <w:p w:rsidR="003C15DA" w:rsidRPr="00913457" w:rsidRDefault="003C15DA" w:rsidP="003C15DA">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в УРАЛЬСКОМ БАНКЕ СБЕРБАНКА РФ г</w:t>
            </w:r>
            <w:proofErr w:type="gramStart"/>
            <w:r w:rsidRPr="00913457">
              <w:rPr>
                <w:rFonts w:ascii="Times New Roman" w:eastAsia="SimSun" w:hAnsi="Times New Roman" w:cs="Times New Roman"/>
                <w:sz w:val="24"/>
                <w:szCs w:val="24"/>
              </w:rPr>
              <w:t>.Е</w:t>
            </w:r>
            <w:proofErr w:type="gramEnd"/>
            <w:r w:rsidRPr="00913457">
              <w:rPr>
                <w:rFonts w:ascii="Times New Roman" w:eastAsia="SimSun" w:hAnsi="Times New Roman" w:cs="Times New Roman"/>
                <w:sz w:val="24"/>
                <w:szCs w:val="24"/>
              </w:rPr>
              <w:t>катеринбург</w:t>
            </w:r>
          </w:p>
          <w:p w:rsidR="003C15DA" w:rsidRPr="00913457" w:rsidRDefault="003C15DA" w:rsidP="003C15DA">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к/с 30101810500000000674</w:t>
            </w:r>
          </w:p>
          <w:p w:rsidR="003C15DA" w:rsidRPr="00913457" w:rsidRDefault="003C15DA" w:rsidP="003C15DA">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БИК 046577674</w:t>
            </w:r>
          </w:p>
          <w:p w:rsidR="003C15DA" w:rsidRPr="00913457" w:rsidRDefault="003C15DA" w:rsidP="003C15DA">
            <w:pPr>
              <w:spacing w:after="0" w:line="235" w:lineRule="auto"/>
              <w:rPr>
                <w:rFonts w:ascii="Times New Roman" w:eastAsia="SimSun" w:hAnsi="Times New Roman" w:cs="Times New Roman"/>
                <w:sz w:val="24"/>
                <w:szCs w:val="24"/>
              </w:rPr>
            </w:pPr>
          </w:p>
          <w:p w:rsidR="003C15DA" w:rsidRPr="00913457" w:rsidRDefault="003C15DA" w:rsidP="003C15DA">
            <w:pPr>
              <w:spacing w:after="0" w:line="240" w:lineRule="auto"/>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Генеральный директор</w:t>
            </w:r>
          </w:p>
          <w:p w:rsidR="003C15DA" w:rsidRPr="00913457" w:rsidRDefault="003C15DA" w:rsidP="003C15DA">
            <w:pPr>
              <w:spacing w:after="0" w:line="240" w:lineRule="auto"/>
              <w:jc w:val="both"/>
              <w:rPr>
                <w:rFonts w:ascii="Times New Roman" w:eastAsia="SimSun" w:hAnsi="Times New Roman" w:cs="Times New Roman"/>
                <w:sz w:val="24"/>
                <w:szCs w:val="24"/>
              </w:rPr>
            </w:pPr>
          </w:p>
          <w:p w:rsidR="003C15DA" w:rsidRPr="00913457" w:rsidRDefault="003C15DA" w:rsidP="003C15DA">
            <w:pPr>
              <w:spacing w:after="0" w:line="240" w:lineRule="auto"/>
              <w:jc w:val="both"/>
              <w:rPr>
                <w:rFonts w:ascii="Times New Roman" w:eastAsia="SimSun" w:hAnsi="Times New Roman" w:cs="Times New Roman"/>
                <w:sz w:val="24"/>
                <w:szCs w:val="24"/>
              </w:rPr>
            </w:pP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____________________ Л.А. Солодухина</w:t>
            </w:r>
          </w:p>
        </w:tc>
        <w:tc>
          <w:tcPr>
            <w:tcW w:w="5245" w:type="dxa"/>
          </w:tcPr>
          <w:p w:rsidR="003C15DA" w:rsidRPr="00913457" w:rsidRDefault="003C15DA" w:rsidP="003C15DA">
            <w:pPr>
              <w:spacing w:after="0" w:line="235" w:lineRule="auto"/>
              <w:rPr>
                <w:rFonts w:ascii="Times New Roman" w:eastAsia="SimSun" w:hAnsi="Times New Roman" w:cs="Times New Roman"/>
                <w:b/>
                <w:sz w:val="24"/>
                <w:szCs w:val="24"/>
              </w:rPr>
            </w:pPr>
            <w:r w:rsidRPr="00913457">
              <w:rPr>
                <w:rFonts w:ascii="Times New Roman" w:eastAsia="SimSun" w:hAnsi="Times New Roman" w:cs="Times New Roman"/>
                <w:b/>
                <w:sz w:val="24"/>
                <w:szCs w:val="24"/>
              </w:rPr>
              <w:t>ПОКУПАТЕЛЬ:</w:t>
            </w:r>
          </w:p>
          <w:p w:rsidR="003C15DA" w:rsidRPr="00913457" w:rsidRDefault="003C15DA" w:rsidP="003C15DA">
            <w:pPr>
              <w:spacing w:after="0" w:line="235" w:lineRule="auto"/>
              <w:ind w:right="-454"/>
              <w:jc w:val="both"/>
              <w:rPr>
                <w:rFonts w:ascii="Times New Roman" w:eastAsia="SimSun" w:hAnsi="Times New Roman" w:cs="Times New Roman"/>
                <w:b/>
                <w:sz w:val="24"/>
                <w:szCs w:val="24"/>
              </w:rPr>
            </w:pPr>
            <w:r w:rsidRPr="00913457">
              <w:rPr>
                <w:rFonts w:ascii="Times New Roman" w:eastAsia="SimSun" w:hAnsi="Times New Roman" w:cs="Times New Roman"/>
                <w:b/>
                <w:sz w:val="24"/>
                <w:szCs w:val="24"/>
              </w:rPr>
              <w:t>ФГУП «Московский эндокринный завод»</w:t>
            </w: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Юридический и фактический адрес:</w:t>
            </w:r>
          </w:p>
          <w:p w:rsidR="003C15DA" w:rsidRPr="00913457" w:rsidRDefault="003C15DA" w:rsidP="003C15DA">
            <w:pPr>
              <w:spacing w:after="0" w:line="235" w:lineRule="auto"/>
              <w:rPr>
                <w:rFonts w:ascii="Times New Roman" w:eastAsia="SimSun" w:hAnsi="Times New Roman" w:cs="Times New Roman"/>
                <w:sz w:val="24"/>
                <w:szCs w:val="24"/>
              </w:rPr>
            </w:pPr>
            <w:smartTag w:uri="urn:schemas-microsoft-com:office:smarttags" w:element="metricconverter">
              <w:smartTagPr>
                <w:attr w:name="ProductID" w:val="109052, г"/>
              </w:smartTagPr>
              <w:r w:rsidRPr="00913457">
                <w:rPr>
                  <w:rFonts w:ascii="Times New Roman" w:eastAsia="SimSun" w:hAnsi="Times New Roman" w:cs="Times New Roman"/>
                  <w:sz w:val="24"/>
                  <w:szCs w:val="24"/>
                </w:rPr>
                <w:t>109052, г</w:t>
              </w:r>
            </w:smartTag>
            <w:r w:rsidRPr="00913457">
              <w:rPr>
                <w:rFonts w:ascii="Times New Roman" w:eastAsia="SimSun" w:hAnsi="Times New Roman" w:cs="Times New Roman"/>
                <w:sz w:val="24"/>
                <w:szCs w:val="24"/>
              </w:rPr>
              <w:t xml:space="preserve">. Москва, ул. </w:t>
            </w:r>
            <w:proofErr w:type="spellStart"/>
            <w:r w:rsidRPr="00913457">
              <w:rPr>
                <w:rFonts w:ascii="Times New Roman" w:eastAsia="SimSun" w:hAnsi="Times New Roman" w:cs="Times New Roman"/>
                <w:sz w:val="24"/>
                <w:szCs w:val="24"/>
              </w:rPr>
              <w:t>Новохохловская</w:t>
            </w:r>
            <w:proofErr w:type="spellEnd"/>
            <w:r w:rsidRPr="00913457">
              <w:rPr>
                <w:rFonts w:ascii="Times New Roman" w:eastAsia="SimSun" w:hAnsi="Times New Roman" w:cs="Times New Roman"/>
                <w:sz w:val="24"/>
                <w:szCs w:val="24"/>
              </w:rPr>
              <w:t>,  д. 25</w:t>
            </w: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ИНН/КПП 7722059711/772201001</w:t>
            </w:r>
          </w:p>
          <w:p w:rsidR="003C15DA" w:rsidRPr="00913457" w:rsidRDefault="003C15DA" w:rsidP="003C15DA">
            <w:pPr>
              <w:spacing w:after="0" w:line="235" w:lineRule="auto"/>
              <w:rPr>
                <w:rFonts w:ascii="Times New Roman" w:eastAsia="SimSun" w:hAnsi="Times New Roman" w:cs="Times New Roman"/>
                <w:sz w:val="24"/>
                <w:szCs w:val="24"/>
              </w:rPr>
            </w:pPr>
            <w:proofErr w:type="spellStart"/>
            <w:proofErr w:type="gramStart"/>
            <w:r w:rsidRPr="00913457">
              <w:rPr>
                <w:rFonts w:ascii="Times New Roman" w:eastAsia="SimSun" w:hAnsi="Times New Roman" w:cs="Times New Roman"/>
                <w:sz w:val="24"/>
                <w:szCs w:val="24"/>
              </w:rPr>
              <w:t>р</w:t>
            </w:r>
            <w:proofErr w:type="spellEnd"/>
            <w:proofErr w:type="gramEnd"/>
            <w:r w:rsidRPr="00913457">
              <w:rPr>
                <w:rFonts w:ascii="Times New Roman" w:eastAsia="SimSun" w:hAnsi="Times New Roman" w:cs="Times New Roman"/>
                <w:sz w:val="24"/>
                <w:szCs w:val="24"/>
              </w:rPr>
              <w:t>/с 40502810400000100006</w:t>
            </w: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ООО КБ «АРЕСБАНК»</w:t>
            </w: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к/с  30101810845250000229</w:t>
            </w: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БИК 044525229</w:t>
            </w:r>
          </w:p>
          <w:p w:rsidR="003C15DA" w:rsidRPr="00913457" w:rsidRDefault="003C15DA" w:rsidP="003C15DA">
            <w:pPr>
              <w:spacing w:after="0" w:line="240"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Тел. 8 (495) 234-61-92</w:t>
            </w:r>
          </w:p>
          <w:p w:rsidR="003C15DA" w:rsidRPr="00913457" w:rsidRDefault="003C15DA" w:rsidP="003C15DA">
            <w:pPr>
              <w:spacing w:after="0" w:line="235" w:lineRule="auto"/>
              <w:ind w:right="-454"/>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ОКПО 40393587</w:t>
            </w: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ОГРН 1027700524840</w:t>
            </w:r>
          </w:p>
          <w:p w:rsidR="003C15DA" w:rsidRPr="00913457" w:rsidRDefault="003C15DA" w:rsidP="003C15DA">
            <w:pPr>
              <w:spacing w:after="0" w:line="240" w:lineRule="auto"/>
              <w:ind w:right="-454"/>
              <w:jc w:val="both"/>
              <w:rPr>
                <w:rFonts w:ascii="Times New Roman" w:eastAsia="SimSun" w:hAnsi="Times New Roman" w:cs="Times New Roman"/>
                <w:b/>
                <w:sz w:val="24"/>
                <w:szCs w:val="24"/>
              </w:rPr>
            </w:pPr>
          </w:p>
          <w:p w:rsidR="003C15DA" w:rsidRPr="00913457" w:rsidRDefault="003C15DA" w:rsidP="003C15DA">
            <w:pPr>
              <w:keepNext/>
              <w:spacing w:after="0" w:line="235" w:lineRule="auto"/>
              <w:ind w:right="-454"/>
              <w:jc w:val="both"/>
              <w:outlineLvl w:val="2"/>
              <w:rPr>
                <w:rFonts w:ascii="Times New Roman" w:eastAsia="SimSun" w:hAnsi="Times New Roman" w:cs="Times New Roman"/>
                <w:sz w:val="24"/>
                <w:szCs w:val="24"/>
              </w:rPr>
            </w:pPr>
          </w:p>
          <w:p w:rsidR="003C15DA" w:rsidRPr="00913457" w:rsidRDefault="003C15DA" w:rsidP="003C15DA">
            <w:pPr>
              <w:keepNext/>
              <w:spacing w:after="0" w:line="235" w:lineRule="auto"/>
              <w:ind w:right="-454"/>
              <w:jc w:val="both"/>
              <w:outlineLvl w:val="2"/>
              <w:rPr>
                <w:rFonts w:ascii="Times New Roman" w:eastAsia="SimSun" w:hAnsi="Times New Roman" w:cs="Times New Roman"/>
                <w:sz w:val="24"/>
                <w:szCs w:val="24"/>
              </w:rPr>
            </w:pPr>
            <w:r w:rsidRPr="00913457">
              <w:rPr>
                <w:rFonts w:ascii="Times New Roman" w:eastAsia="SimSun" w:hAnsi="Times New Roman" w:cs="Times New Roman"/>
                <w:sz w:val="24"/>
                <w:szCs w:val="24"/>
              </w:rPr>
              <w:t>Начальник управления закупок</w:t>
            </w:r>
          </w:p>
          <w:p w:rsidR="003C15DA" w:rsidRPr="00913457" w:rsidRDefault="003C15DA" w:rsidP="003C15DA">
            <w:pPr>
              <w:keepNext/>
              <w:spacing w:after="0" w:line="235" w:lineRule="auto"/>
              <w:ind w:right="-454"/>
              <w:jc w:val="both"/>
              <w:outlineLvl w:val="2"/>
              <w:rPr>
                <w:rFonts w:ascii="Times New Roman" w:eastAsia="SimSun" w:hAnsi="Times New Roman" w:cs="Times New Roman"/>
                <w:sz w:val="24"/>
                <w:szCs w:val="24"/>
              </w:rPr>
            </w:pPr>
          </w:p>
          <w:p w:rsidR="003C15DA" w:rsidRPr="00913457" w:rsidRDefault="003C15DA" w:rsidP="003C15DA">
            <w:pPr>
              <w:keepNext/>
              <w:spacing w:after="0" w:line="235" w:lineRule="auto"/>
              <w:ind w:right="-454"/>
              <w:jc w:val="both"/>
              <w:outlineLvl w:val="2"/>
              <w:rPr>
                <w:rFonts w:ascii="Times New Roman" w:eastAsia="SimSun" w:hAnsi="Times New Roman" w:cs="Times New Roman"/>
                <w:sz w:val="24"/>
                <w:szCs w:val="24"/>
              </w:rPr>
            </w:pPr>
          </w:p>
          <w:p w:rsidR="003C15DA" w:rsidRPr="00913457" w:rsidRDefault="003C15DA" w:rsidP="003C15DA">
            <w:pPr>
              <w:spacing w:after="0" w:line="235" w:lineRule="auto"/>
              <w:ind w:right="-454"/>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______________/Е.А. Казанцева/</w:t>
            </w:r>
          </w:p>
        </w:tc>
      </w:tr>
    </w:tbl>
    <w:p w:rsidR="003C15DA" w:rsidRPr="00913457" w:rsidRDefault="003C15DA" w:rsidP="003C15DA">
      <w:pPr>
        <w:pageBreakBefore/>
        <w:spacing w:after="0" w:line="235" w:lineRule="auto"/>
        <w:jc w:val="right"/>
        <w:rPr>
          <w:rFonts w:ascii="Times New Roman" w:eastAsia="SimSun" w:hAnsi="Times New Roman" w:cs="Times New Roman"/>
          <w:b/>
          <w:sz w:val="24"/>
          <w:szCs w:val="24"/>
        </w:rPr>
      </w:pPr>
      <w:r w:rsidRPr="00913457">
        <w:rPr>
          <w:rFonts w:ascii="Times New Roman" w:eastAsia="SimSun" w:hAnsi="Times New Roman" w:cs="Times New Roman"/>
          <w:b/>
          <w:sz w:val="24"/>
          <w:szCs w:val="24"/>
        </w:rPr>
        <w:lastRenderedPageBreak/>
        <w:t>Приложение № 1</w:t>
      </w:r>
    </w:p>
    <w:p w:rsidR="003C15DA" w:rsidRPr="00913457" w:rsidRDefault="003C15DA" w:rsidP="003C15DA">
      <w:pPr>
        <w:tabs>
          <w:tab w:val="left" w:pos="10065"/>
        </w:tabs>
        <w:spacing w:after="0" w:line="235" w:lineRule="auto"/>
        <w:ind w:firstLine="426"/>
        <w:jc w:val="right"/>
        <w:rPr>
          <w:rFonts w:ascii="Times New Roman" w:eastAsia="SimSun" w:hAnsi="Times New Roman" w:cs="Times New Roman"/>
          <w:bCs/>
          <w:sz w:val="24"/>
          <w:szCs w:val="24"/>
        </w:rPr>
      </w:pPr>
      <w:r w:rsidRPr="00913457">
        <w:rPr>
          <w:rFonts w:ascii="Times New Roman" w:eastAsia="SimSun" w:hAnsi="Times New Roman" w:cs="Times New Roman"/>
          <w:bCs/>
          <w:sz w:val="24"/>
          <w:szCs w:val="24"/>
        </w:rPr>
        <w:t>к Договору №_______</w:t>
      </w:r>
    </w:p>
    <w:p w:rsidR="003C15DA" w:rsidRPr="00913457" w:rsidRDefault="003C15DA" w:rsidP="003C15DA">
      <w:pPr>
        <w:tabs>
          <w:tab w:val="left" w:pos="10065"/>
        </w:tabs>
        <w:spacing w:after="0" w:line="240" w:lineRule="auto"/>
        <w:ind w:firstLine="426"/>
        <w:jc w:val="right"/>
        <w:rPr>
          <w:rFonts w:ascii="Times New Roman" w:eastAsia="SimSun" w:hAnsi="Times New Roman" w:cs="Times New Roman"/>
          <w:bCs/>
          <w:sz w:val="24"/>
          <w:szCs w:val="24"/>
        </w:rPr>
      </w:pPr>
      <w:r w:rsidRPr="00913457">
        <w:rPr>
          <w:rFonts w:ascii="Times New Roman" w:eastAsia="SimSun" w:hAnsi="Times New Roman" w:cs="Times New Roman"/>
          <w:bCs/>
          <w:sz w:val="24"/>
          <w:szCs w:val="24"/>
        </w:rPr>
        <w:t>от «____» ____________ 20__</w:t>
      </w:r>
    </w:p>
    <w:p w:rsidR="003C15DA" w:rsidRPr="00913457" w:rsidRDefault="003C15DA" w:rsidP="003C15DA">
      <w:pPr>
        <w:tabs>
          <w:tab w:val="left" w:pos="10065"/>
        </w:tabs>
        <w:spacing w:after="0" w:line="235" w:lineRule="auto"/>
        <w:ind w:firstLine="426"/>
        <w:jc w:val="right"/>
        <w:rPr>
          <w:rFonts w:ascii="Times New Roman" w:eastAsia="SimSun" w:hAnsi="Times New Roman" w:cs="Times New Roman"/>
          <w:bCs/>
          <w:sz w:val="24"/>
          <w:szCs w:val="24"/>
        </w:rPr>
      </w:pPr>
    </w:p>
    <w:p w:rsidR="003C15DA" w:rsidRPr="00913457" w:rsidRDefault="003C15DA" w:rsidP="003C15DA">
      <w:pPr>
        <w:spacing w:after="0" w:line="235" w:lineRule="auto"/>
        <w:jc w:val="center"/>
        <w:rPr>
          <w:rFonts w:ascii="Times New Roman" w:eastAsia="SimSun" w:hAnsi="Times New Roman" w:cs="Times New Roman"/>
          <w:b/>
          <w:sz w:val="24"/>
          <w:szCs w:val="24"/>
        </w:rPr>
      </w:pPr>
      <w:r w:rsidRPr="00913457">
        <w:rPr>
          <w:rFonts w:ascii="Times New Roman" w:eastAsia="SimSun" w:hAnsi="Times New Roman" w:cs="Times New Roman"/>
          <w:b/>
          <w:sz w:val="24"/>
          <w:szCs w:val="24"/>
        </w:rPr>
        <w:t>АНТИКОРРУПЦИОННАЯ ОГОВОРКА</w:t>
      </w:r>
    </w:p>
    <w:p w:rsidR="003C15DA" w:rsidRPr="00913457" w:rsidRDefault="003C15DA" w:rsidP="003C15DA">
      <w:pPr>
        <w:spacing w:after="0" w:line="235" w:lineRule="auto"/>
        <w:jc w:val="both"/>
        <w:rPr>
          <w:rFonts w:ascii="Times New Roman" w:eastAsia="SimSun" w:hAnsi="Times New Roman" w:cs="Times New Roman"/>
          <w:sz w:val="24"/>
          <w:szCs w:val="24"/>
          <w:lang w:eastAsia="en-US"/>
        </w:rPr>
      </w:pPr>
    </w:p>
    <w:p w:rsidR="003C15DA" w:rsidRPr="00913457" w:rsidRDefault="003C15DA" w:rsidP="003C15DA">
      <w:pPr>
        <w:spacing w:after="0" w:line="235" w:lineRule="auto"/>
        <w:ind w:firstLine="567"/>
        <w:jc w:val="both"/>
        <w:rPr>
          <w:rFonts w:ascii="Times New Roman" w:eastAsia="SimSun" w:hAnsi="Times New Roman" w:cs="Times New Roman"/>
          <w:b/>
          <w:sz w:val="24"/>
          <w:szCs w:val="24"/>
          <w:lang w:eastAsia="en-US"/>
        </w:rPr>
      </w:pPr>
      <w:r w:rsidRPr="00913457">
        <w:rPr>
          <w:rFonts w:ascii="Times New Roman" w:eastAsia="SimSun" w:hAnsi="Times New Roman" w:cs="Times New Roman"/>
          <w:b/>
          <w:sz w:val="24"/>
          <w:szCs w:val="24"/>
          <w:lang w:eastAsia="en-US"/>
        </w:rPr>
        <w:t>Статья 1</w:t>
      </w:r>
    </w:p>
    <w:p w:rsidR="003C15DA" w:rsidRPr="00913457" w:rsidRDefault="003C15DA" w:rsidP="003C15DA">
      <w:pPr>
        <w:autoSpaceDE w:val="0"/>
        <w:autoSpaceDN w:val="0"/>
        <w:adjustRightInd w:val="0"/>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3C15DA" w:rsidRPr="00913457" w:rsidRDefault="003C15DA" w:rsidP="003C15DA">
      <w:pPr>
        <w:autoSpaceDE w:val="0"/>
        <w:autoSpaceDN w:val="0"/>
        <w:adjustRightInd w:val="0"/>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13457">
        <w:rPr>
          <w:rFonts w:ascii="Times New Roman" w:eastAsia="SimSun" w:hAnsi="Times New Roman" w:cs="Times New Roman"/>
          <w:sz w:val="24"/>
          <w:szCs w:val="24"/>
          <w:lang w:eastAsia="en-US"/>
        </w:rPr>
        <w:t>аффилированных</w:t>
      </w:r>
      <w:proofErr w:type="spellEnd"/>
      <w:r w:rsidRPr="00913457">
        <w:rPr>
          <w:rFonts w:ascii="Times New Roman" w:eastAsia="SimSu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913457">
        <w:rPr>
          <w:rFonts w:ascii="Times New Roman" w:eastAsia="SimSun" w:hAnsi="Times New Roman" w:cs="Times New Roman"/>
          <w:sz w:val="24"/>
          <w:szCs w:val="24"/>
          <w:lang w:eastAsia="en-US"/>
        </w:rPr>
        <w:t>аффилированных</w:t>
      </w:r>
      <w:proofErr w:type="spellEnd"/>
      <w:r w:rsidRPr="00913457">
        <w:rPr>
          <w:rFonts w:ascii="Times New Roman" w:eastAsia="SimSun" w:hAnsi="Times New Roman" w:cs="Times New Roman"/>
          <w:sz w:val="24"/>
          <w:szCs w:val="24"/>
          <w:lang w:eastAsia="en-US"/>
        </w:rPr>
        <w:t xml:space="preserve"> лиц или посредников, помимо прочего,  Стороны понимают:</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 xml:space="preserve">1.2.1. проведение инструктажа </w:t>
      </w:r>
      <w:proofErr w:type="spellStart"/>
      <w:r w:rsidRPr="00913457">
        <w:rPr>
          <w:rFonts w:ascii="Times New Roman" w:eastAsia="SimSun" w:hAnsi="Times New Roman" w:cs="Times New Roman"/>
          <w:sz w:val="24"/>
          <w:szCs w:val="24"/>
          <w:lang w:eastAsia="en-US"/>
        </w:rPr>
        <w:t>аффилированных</w:t>
      </w:r>
      <w:proofErr w:type="spellEnd"/>
      <w:r w:rsidRPr="00913457">
        <w:rPr>
          <w:rFonts w:ascii="Times New Roman" w:eastAsia="SimSu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 xml:space="preserve">1.2.2. включение в договоры с </w:t>
      </w:r>
      <w:proofErr w:type="spellStart"/>
      <w:r w:rsidRPr="00913457">
        <w:rPr>
          <w:rFonts w:ascii="Times New Roman" w:eastAsia="SimSun" w:hAnsi="Times New Roman" w:cs="Times New Roman"/>
          <w:sz w:val="24"/>
          <w:szCs w:val="24"/>
          <w:lang w:eastAsia="en-US"/>
        </w:rPr>
        <w:t>аффилированными</w:t>
      </w:r>
      <w:proofErr w:type="spellEnd"/>
      <w:r w:rsidRPr="00913457">
        <w:rPr>
          <w:rFonts w:ascii="Times New Roman" w:eastAsia="SimSun" w:hAnsi="Times New Roman" w:cs="Times New Roman"/>
          <w:sz w:val="24"/>
          <w:szCs w:val="24"/>
          <w:lang w:eastAsia="en-US"/>
        </w:rPr>
        <w:t xml:space="preserve"> лицами или посредниками </w:t>
      </w:r>
      <w:proofErr w:type="spellStart"/>
      <w:r w:rsidRPr="00913457">
        <w:rPr>
          <w:rFonts w:ascii="Times New Roman" w:eastAsia="SimSun" w:hAnsi="Times New Roman" w:cs="Times New Roman"/>
          <w:sz w:val="24"/>
          <w:szCs w:val="24"/>
          <w:lang w:eastAsia="en-US"/>
        </w:rPr>
        <w:t>антикоррупционной</w:t>
      </w:r>
      <w:proofErr w:type="spellEnd"/>
      <w:r w:rsidRPr="00913457">
        <w:rPr>
          <w:rFonts w:ascii="Times New Roman" w:eastAsia="SimSun" w:hAnsi="Times New Roman" w:cs="Times New Roman"/>
          <w:sz w:val="24"/>
          <w:szCs w:val="24"/>
          <w:lang w:eastAsia="en-US"/>
        </w:rPr>
        <w:t xml:space="preserve"> оговорки;</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 xml:space="preserve">1.2.3. неиспользование </w:t>
      </w:r>
      <w:proofErr w:type="spellStart"/>
      <w:r w:rsidRPr="00913457">
        <w:rPr>
          <w:rFonts w:ascii="Times New Roman" w:eastAsia="SimSun" w:hAnsi="Times New Roman" w:cs="Times New Roman"/>
          <w:sz w:val="24"/>
          <w:szCs w:val="24"/>
          <w:lang w:eastAsia="en-US"/>
        </w:rPr>
        <w:t>аффилированных</w:t>
      </w:r>
      <w:proofErr w:type="spellEnd"/>
      <w:r w:rsidRPr="00913457">
        <w:rPr>
          <w:rFonts w:ascii="Times New Roman" w:eastAsia="SimSun" w:hAnsi="Times New Roman" w:cs="Times New Roman"/>
          <w:sz w:val="24"/>
          <w:szCs w:val="24"/>
          <w:lang w:eastAsia="en-US"/>
        </w:rPr>
        <w:t xml:space="preserve"> лиц или посредников в качестве канала </w:t>
      </w:r>
      <w:proofErr w:type="spellStart"/>
      <w:r w:rsidRPr="00913457">
        <w:rPr>
          <w:rFonts w:ascii="Times New Roman" w:eastAsia="SimSun" w:hAnsi="Times New Roman" w:cs="Times New Roman"/>
          <w:sz w:val="24"/>
          <w:szCs w:val="24"/>
          <w:lang w:eastAsia="en-US"/>
        </w:rPr>
        <w:t>аффилированных</w:t>
      </w:r>
      <w:proofErr w:type="spellEnd"/>
      <w:r w:rsidRPr="00913457">
        <w:rPr>
          <w:rFonts w:ascii="Times New Roman" w:eastAsia="SimSun" w:hAnsi="Times New Roman" w:cs="Times New Roman"/>
          <w:sz w:val="24"/>
          <w:szCs w:val="24"/>
          <w:lang w:eastAsia="en-US"/>
        </w:rPr>
        <w:t xml:space="preserve"> лиц или любых посредников для совершения коррупционных действий;</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 xml:space="preserve">1.2.5. осуществление выплат </w:t>
      </w:r>
      <w:proofErr w:type="spellStart"/>
      <w:r w:rsidRPr="00913457">
        <w:rPr>
          <w:rFonts w:ascii="Times New Roman" w:eastAsia="SimSun" w:hAnsi="Times New Roman" w:cs="Times New Roman"/>
          <w:sz w:val="24"/>
          <w:szCs w:val="24"/>
          <w:lang w:eastAsia="en-US"/>
        </w:rPr>
        <w:t>аффилированным</w:t>
      </w:r>
      <w:proofErr w:type="spellEnd"/>
      <w:r w:rsidRPr="00913457">
        <w:rPr>
          <w:rFonts w:ascii="Times New Roman" w:eastAsia="SimSu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p>
    <w:p w:rsidR="003C15DA" w:rsidRPr="00913457" w:rsidRDefault="003C15DA" w:rsidP="003C15DA">
      <w:pPr>
        <w:spacing w:after="0" w:line="235" w:lineRule="auto"/>
        <w:ind w:firstLine="567"/>
        <w:jc w:val="both"/>
        <w:rPr>
          <w:rFonts w:ascii="Times New Roman" w:eastAsia="SimSun" w:hAnsi="Times New Roman" w:cs="Times New Roman"/>
          <w:b/>
          <w:sz w:val="24"/>
          <w:szCs w:val="24"/>
          <w:lang w:eastAsia="en-US"/>
        </w:rPr>
      </w:pPr>
      <w:r w:rsidRPr="00913457">
        <w:rPr>
          <w:rFonts w:ascii="Times New Roman" w:eastAsia="SimSun" w:hAnsi="Times New Roman" w:cs="Times New Roman"/>
          <w:b/>
          <w:sz w:val="24"/>
          <w:szCs w:val="24"/>
          <w:lang w:eastAsia="en-US"/>
        </w:rPr>
        <w:t>Статья 2</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913457">
        <w:rPr>
          <w:rFonts w:ascii="Times New Roman" w:eastAsia="SimSun" w:hAnsi="Times New Roman" w:cs="Times New Roman"/>
          <w:sz w:val="24"/>
          <w:szCs w:val="24"/>
          <w:lang w:eastAsia="en-US"/>
        </w:rPr>
        <w:lastRenderedPageBreak/>
        <w:t>произойдет. Это подтверждение должно быть направлено в течение десяти рабочих дней с даты направления письменного уведомления;</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2.1.2. обеспечить конфиденциальность указанной информации вплоть до полного выяснения обстоятель</w:t>
      </w:r>
      <w:proofErr w:type="gramStart"/>
      <w:r w:rsidRPr="00913457">
        <w:rPr>
          <w:rFonts w:ascii="Times New Roman" w:eastAsia="SimSun" w:hAnsi="Times New Roman" w:cs="Times New Roman"/>
          <w:sz w:val="24"/>
          <w:szCs w:val="24"/>
          <w:lang w:eastAsia="en-US"/>
        </w:rPr>
        <w:t>ств Ст</w:t>
      </w:r>
      <w:proofErr w:type="gramEnd"/>
      <w:r w:rsidRPr="00913457">
        <w:rPr>
          <w:rFonts w:ascii="Times New Roman" w:eastAsia="SimSun" w:hAnsi="Times New Roman" w:cs="Times New Roman"/>
          <w:sz w:val="24"/>
          <w:szCs w:val="24"/>
          <w:lang w:eastAsia="en-US"/>
        </w:rPr>
        <w:t>оронами;</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C15DA" w:rsidRPr="00913457" w:rsidRDefault="003C15DA" w:rsidP="003C15DA">
      <w:pPr>
        <w:spacing w:after="0" w:line="235" w:lineRule="auto"/>
        <w:ind w:firstLine="567"/>
        <w:jc w:val="both"/>
        <w:rPr>
          <w:rFonts w:ascii="Times New Roman" w:eastAsia="SimSun" w:hAnsi="Times New Roman" w:cs="Times New Roman"/>
          <w:sz w:val="24"/>
          <w:szCs w:val="24"/>
          <w:lang w:eastAsia="en-US"/>
        </w:rPr>
      </w:pPr>
      <w:r w:rsidRPr="00913457">
        <w:rPr>
          <w:rFonts w:ascii="Times New Roman" w:eastAsia="SimSun" w:hAnsi="Times New Roman" w:cs="Times New Roman"/>
          <w:sz w:val="24"/>
          <w:szCs w:val="24"/>
          <w:lang w:eastAsia="en-US"/>
        </w:rPr>
        <w:t>2.1.4. оказать полное содействие при сборе доказатель</w:t>
      </w:r>
      <w:proofErr w:type="gramStart"/>
      <w:r w:rsidRPr="00913457">
        <w:rPr>
          <w:rFonts w:ascii="Times New Roman" w:eastAsia="SimSun" w:hAnsi="Times New Roman" w:cs="Times New Roman"/>
          <w:sz w:val="24"/>
          <w:szCs w:val="24"/>
          <w:lang w:eastAsia="en-US"/>
        </w:rPr>
        <w:t>ств пр</w:t>
      </w:r>
      <w:proofErr w:type="gramEnd"/>
      <w:r w:rsidRPr="00913457">
        <w:rPr>
          <w:rFonts w:ascii="Times New Roman" w:eastAsia="SimSun" w:hAnsi="Times New Roman" w:cs="Times New Roman"/>
          <w:sz w:val="24"/>
          <w:szCs w:val="24"/>
          <w:lang w:eastAsia="en-US"/>
        </w:rPr>
        <w:t>и проведении аудита.</w:t>
      </w:r>
    </w:p>
    <w:p w:rsidR="003C15DA" w:rsidRPr="00913457" w:rsidRDefault="003C15DA" w:rsidP="003C15DA">
      <w:pPr>
        <w:spacing w:after="0" w:line="235" w:lineRule="auto"/>
        <w:ind w:firstLine="567"/>
        <w:jc w:val="both"/>
        <w:rPr>
          <w:rFonts w:ascii="Times New Roman" w:eastAsia="SimSun" w:hAnsi="Times New Roman" w:cs="Times New Roman"/>
          <w:b/>
          <w:sz w:val="24"/>
          <w:szCs w:val="24"/>
          <w:lang w:eastAsia="en-US"/>
        </w:rPr>
      </w:pPr>
      <w:r w:rsidRPr="00913457">
        <w:rPr>
          <w:rFonts w:ascii="Times New Roman" w:eastAsia="SimSun" w:hAnsi="Times New Roman" w:cs="Times New Roman"/>
          <w:sz w:val="24"/>
          <w:szCs w:val="24"/>
          <w:lang w:eastAsia="en-US"/>
        </w:rPr>
        <w:t xml:space="preserve">2.2. </w:t>
      </w:r>
      <w:proofErr w:type="gramStart"/>
      <w:r w:rsidRPr="00913457">
        <w:rPr>
          <w:rFonts w:ascii="Times New Roman" w:eastAsia="SimSu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13457">
        <w:rPr>
          <w:rFonts w:ascii="Times New Roman" w:eastAsia="SimSun" w:hAnsi="Times New Roman" w:cs="Times New Roman"/>
          <w:sz w:val="24"/>
          <w:szCs w:val="24"/>
          <w:lang w:eastAsia="en-US"/>
        </w:rPr>
        <w:t>аффилированными</w:t>
      </w:r>
      <w:proofErr w:type="spellEnd"/>
      <w:r w:rsidRPr="00913457">
        <w:rPr>
          <w:rFonts w:ascii="Times New Roman" w:eastAsia="SimSu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13457">
        <w:rPr>
          <w:rFonts w:ascii="Times New Roman" w:eastAsia="SimSun" w:hAnsi="Times New Roman" w:cs="Times New Roman"/>
          <w:sz w:val="24"/>
          <w:szCs w:val="24"/>
          <w:lang w:eastAsia="en-US"/>
        </w:rPr>
        <w:t xml:space="preserve"> доходов, полученных преступным путем.</w:t>
      </w:r>
    </w:p>
    <w:p w:rsidR="003C15DA" w:rsidRPr="00913457" w:rsidRDefault="003C15DA" w:rsidP="003C15DA">
      <w:pPr>
        <w:spacing w:after="0" w:line="235" w:lineRule="auto"/>
        <w:ind w:firstLine="567"/>
        <w:jc w:val="both"/>
        <w:rPr>
          <w:rFonts w:ascii="Times New Roman" w:eastAsia="SimSun" w:hAnsi="Times New Roman" w:cs="Times New Roman"/>
          <w:b/>
          <w:sz w:val="24"/>
          <w:szCs w:val="24"/>
          <w:lang w:eastAsia="en-US"/>
        </w:rPr>
      </w:pPr>
    </w:p>
    <w:p w:rsidR="003C15DA" w:rsidRPr="00913457" w:rsidRDefault="003C15DA" w:rsidP="003C15DA">
      <w:pPr>
        <w:spacing w:after="0" w:line="235" w:lineRule="auto"/>
        <w:ind w:firstLine="567"/>
        <w:jc w:val="both"/>
        <w:rPr>
          <w:rFonts w:ascii="Times New Roman" w:eastAsia="SimSun" w:hAnsi="Times New Roman" w:cs="Times New Roman"/>
          <w:b/>
          <w:sz w:val="24"/>
          <w:szCs w:val="24"/>
          <w:lang w:eastAsia="en-US"/>
        </w:rPr>
      </w:pPr>
      <w:r w:rsidRPr="00913457">
        <w:rPr>
          <w:rFonts w:ascii="Times New Roman" w:eastAsia="SimSun" w:hAnsi="Times New Roman" w:cs="Times New Roman"/>
          <w:b/>
          <w:sz w:val="24"/>
          <w:szCs w:val="24"/>
          <w:lang w:eastAsia="en-US"/>
        </w:rPr>
        <w:t>Статья 3</w:t>
      </w:r>
    </w:p>
    <w:p w:rsidR="003C15DA" w:rsidRPr="00913457" w:rsidRDefault="003C15DA" w:rsidP="003C15DA">
      <w:pPr>
        <w:spacing w:after="0" w:line="235" w:lineRule="auto"/>
        <w:ind w:firstLine="567"/>
        <w:jc w:val="both"/>
        <w:rPr>
          <w:rFonts w:ascii="Times New Roman" w:eastAsia="SimSun" w:hAnsi="Times New Roman" w:cs="Times New Roman"/>
          <w:sz w:val="24"/>
          <w:szCs w:val="24"/>
        </w:rPr>
      </w:pPr>
      <w:r w:rsidRPr="00913457">
        <w:rPr>
          <w:rFonts w:ascii="Times New Roman" w:eastAsia="SimSun" w:hAnsi="Times New Roman" w:cs="Times New Roman"/>
          <w:sz w:val="24"/>
          <w:szCs w:val="24"/>
        </w:rPr>
        <w:t xml:space="preserve">3.1. </w:t>
      </w:r>
      <w:proofErr w:type="gramStart"/>
      <w:r w:rsidRPr="00913457">
        <w:rPr>
          <w:rFonts w:ascii="Times New Roman" w:eastAsia="SimSu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настоящему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13457">
        <w:rPr>
          <w:rFonts w:ascii="Times New Roman" w:eastAsia="SimSun" w:hAnsi="Times New Roman" w:cs="Times New Roman"/>
          <w:sz w:val="24"/>
          <w:szCs w:val="24"/>
        </w:rPr>
        <w:t xml:space="preserve"> Сторона, по чьей инициативе </w:t>
      </w:r>
      <w:proofErr w:type="gramStart"/>
      <w:r w:rsidRPr="00913457">
        <w:rPr>
          <w:rFonts w:ascii="Times New Roman" w:eastAsia="SimSun" w:hAnsi="Times New Roman" w:cs="Times New Roman"/>
          <w:sz w:val="24"/>
          <w:szCs w:val="24"/>
        </w:rPr>
        <w:t>был</w:t>
      </w:r>
      <w:proofErr w:type="gramEnd"/>
      <w:r w:rsidRPr="00913457">
        <w:rPr>
          <w:rFonts w:ascii="Times New Roman" w:eastAsia="SimSu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15DA" w:rsidRPr="00913457" w:rsidRDefault="003C15DA" w:rsidP="003C15DA">
      <w:pPr>
        <w:spacing w:after="0" w:line="235" w:lineRule="auto"/>
        <w:rPr>
          <w:rFonts w:ascii="Times New Roman" w:eastAsia="SimSun" w:hAnsi="Times New Roman" w:cs="Times New Roman"/>
          <w:sz w:val="24"/>
          <w:szCs w:val="24"/>
        </w:rPr>
      </w:pPr>
    </w:p>
    <w:p w:rsidR="003C15DA" w:rsidRPr="00913457" w:rsidRDefault="003C15DA" w:rsidP="003C15DA">
      <w:pPr>
        <w:spacing w:after="0" w:line="235" w:lineRule="auto"/>
        <w:rPr>
          <w:rFonts w:ascii="Times New Roman" w:eastAsia="SimSun" w:hAnsi="Times New Roman" w:cs="Times New Roman"/>
          <w:sz w:val="24"/>
          <w:szCs w:val="24"/>
        </w:rPr>
      </w:pPr>
    </w:p>
    <w:p w:rsidR="003C15DA" w:rsidRPr="00913457" w:rsidRDefault="003C15DA" w:rsidP="003C15DA">
      <w:pPr>
        <w:spacing w:after="0" w:line="235" w:lineRule="auto"/>
        <w:jc w:val="center"/>
        <w:rPr>
          <w:rFonts w:ascii="Times New Roman" w:eastAsia="SimSun" w:hAnsi="Times New Roman" w:cs="Times New Roman"/>
          <w:b/>
          <w:bCs/>
          <w:sz w:val="24"/>
          <w:szCs w:val="24"/>
        </w:rPr>
      </w:pPr>
      <w:r w:rsidRPr="00913457">
        <w:rPr>
          <w:rFonts w:ascii="Times New Roman" w:eastAsia="SimSun" w:hAnsi="Times New Roman" w:cs="Times New Roman"/>
          <w:b/>
          <w:bCs/>
          <w:sz w:val="24"/>
          <w:szCs w:val="24"/>
        </w:rPr>
        <w:t>ПОДПИСИ СТОРОН</w:t>
      </w:r>
    </w:p>
    <w:p w:rsidR="003C15DA" w:rsidRPr="00913457" w:rsidRDefault="003C15DA" w:rsidP="003C15DA">
      <w:pPr>
        <w:spacing w:after="0" w:line="235" w:lineRule="auto"/>
        <w:jc w:val="center"/>
        <w:rPr>
          <w:rFonts w:ascii="Times New Roman" w:eastAsia="SimSun" w:hAnsi="Times New Roman" w:cs="Times New Roman"/>
          <w:b/>
          <w:bCs/>
          <w:sz w:val="24"/>
          <w:szCs w:val="24"/>
        </w:rPr>
      </w:pPr>
    </w:p>
    <w:tbl>
      <w:tblPr>
        <w:tblW w:w="10632"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387"/>
        <w:gridCol w:w="5245"/>
      </w:tblGrid>
      <w:tr w:rsidR="003C15DA" w:rsidRPr="00913457" w:rsidTr="003A5EB3">
        <w:trPr>
          <w:trHeight w:val="1307"/>
        </w:trPr>
        <w:tc>
          <w:tcPr>
            <w:tcW w:w="5387" w:type="dxa"/>
            <w:shd w:val="clear" w:color="auto" w:fill="auto"/>
          </w:tcPr>
          <w:p w:rsidR="003C15DA" w:rsidRPr="00913457" w:rsidRDefault="003C15DA" w:rsidP="003C15DA">
            <w:pPr>
              <w:spacing w:after="0" w:line="235" w:lineRule="auto"/>
              <w:rPr>
                <w:rFonts w:ascii="Times New Roman" w:eastAsia="SimSun" w:hAnsi="Times New Roman" w:cs="Times New Roman"/>
                <w:b/>
                <w:sz w:val="24"/>
                <w:szCs w:val="24"/>
              </w:rPr>
            </w:pPr>
            <w:r w:rsidRPr="00913457">
              <w:rPr>
                <w:rFonts w:ascii="Times New Roman" w:eastAsia="SimSun" w:hAnsi="Times New Roman" w:cs="Times New Roman"/>
                <w:b/>
                <w:sz w:val="24"/>
                <w:szCs w:val="24"/>
              </w:rPr>
              <w:t>ПОСТАВЩИК:</w:t>
            </w:r>
          </w:p>
          <w:p w:rsidR="003C15DA" w:rsidRPr="00913457" w:rsidRDefault="003C15DA" w:rsidP="003C15DA">
            <w:pPr>
              <w:spacing w:after="0" w:line="235" w:lineRule="auto"/>
              <w:rPr>
                <w:rFonts w:ascii="Times New Roman" w:eastAsia="SimSun" w:hAnsi="Times New Roman" w:cs="Times New Roman"/>
                <w:b/>
                <w:sz w:val="24"/>
                <w:szCs w:val="24"/>
              </w:rPr>
            </w:pPr>
            <w:r w:rsidRPr="00913457">
              <w:rPr>
                <w:rFonts w:ascii="Times New Roman" w:eastAsia="SimSun" w:hAnsi="Times New Roman" w:cs="Times New Roman"/>
                <w:b/>
                <w:sz w:val="24"/>
                <w:szCs w:val="24"/>
              </w:rPr>
              <w:t>__________________</w:t>
            </w: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_________________</w:t>
            </w:r>
          </w:p>
          <w:p w:rsidR="003C15DA" w:rsidRPr="00913457" w:rsidRDefault="003C15DA" w:rsidP="003C15DA">
            <w:pPr>
              <w:spacing w:after="0" w:line="235" w:lineRule="auto"/>
              <w:rPr>
                <w:rFonts w:ascii="Times New Roman" w:eastAsia="SimSun" w:hAnsi="Times New Roman" w:cs="Times New Roman"/>
                <w:sz w:val="24"/>
                <w:szCs w:val="24"/>
              </w:rPr>
            </w:pPr>
          </w:p>
          <w:p w:rsidR="003C15DA" w:rsidRPr="00913457" w:rsidRDefault="003C15DA" w:rsidP="003C15DA">
            <w:pPr>
              <w:spacing w:after="0" w:line="235" w:lineRule="auto"/>
              <w:rPr>
                <w:rFonts w:ascii="Times New Roman" w:eastAsia="SimSun" w:hAnsi="Times New Roman" w:cs="Times New Roman"/>
                <w:sz w:val="24"/>
                <w:szCs w:val="24"/>
              </w:rPr>
            </w:pP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_____________/________________/</w:t>
            </w:r>
          </w:p>
        </w:tc>
        <w:tc>
          <w:tcPr>
            <w:tcW w:w="5245" w:type="dxa"/>
            <w:shd w:val="clear" w:color="auto" w:fill="auto"/>
          </w:tcPr>
          <w:p w:rsidR="003C15DA" w:rsidRPr="00913457" w:rsidRDefault="003C15DA" w:rsidP="003C15DA">
            <w:pPr>
              <w:spacing w:after="0" w:line="235" w:lineRule="auto"/>
              <w:rPr>
                <w:rFonts w:ascii="Times New Roman" w:eastAsia="SimSun" w:hAnsi="Times New Roman" w:cs="Times New Roman"/>
                <w:b/>
                <w:sz w:val="24"/>
                <w:szCs w:val="24"/>
              </w:rPr>
            </w:pPr>
            <w:r w:rsidRPr="00913457">
              <w:rPr>
                <w:rFonts w:ascii="Times New Roman" w:eastAsia="SimSun" w:hAnsi="Times New Roman" w:cs="Times New Roman"/>
                <w:b/>
                <w:sz w:val="24"/>
                <w:szCs w:val="24"/>
              </w:rPr>
              <w:t>ПОКУПАТЕЛЬ:</w:t>
            </w:r>
          </w:p>
          <w:p w:rsidR="003C15DA" w:rsidRPr="00913457" w:rsidRDefault="003C15DA" w:rsidP="003C15DA">
            <w:pPr>
              <w:spacing w:after="0" w:line="235" w:lineRule="auto"/>
              <w:rPr>
                <w:rFonts w:ascii="Times New Roman" w:eastAsia="SimSun" w:hAnsi="Times New Roman" w:cs="Times New Roman"/>
                <w:b/>
                <w:sz w:val="24"/>
                <w:szCs w:val="24"/>
              </w:rPr>
            </w:pPr>
            <w:r w:rsidRPr="00913457">
              <w:rPr>
                <w:rFonts w:ascii="Times New Roman" w:eastAsia="SimSun" w:hAnsi="Times New Roman" w:cs="Times New Roman"/>
                <w:b/>
                <w:sz w:val="24"/>
                <w:szCs w:val="24"/>
              </w:rPr>
              <w:t>ФГУП «Московский эндокринный завод»</w:t>
            </w: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Начальник управления закупок</w:t>
            </w:r>
          </w:p>
          <w:p w:rsidR="003C15DA" w:rsidRPr="00913457" w:rsidRDefault="003C15DA" w:rsidP="003C15DA">
            <w:pPr>
              <w:spacing w:after="0" w:line="235" w:lineRule="auto"/>
              <w:rPr>
                <w:rFonts w:ascii="Times New Roman" w:eastAsia="SimSun" w:hAnsi="Times New Roman" w:cs="Times New Roman"/>
                <w:sz w:val="24"/>
                <w:szCs w:val="24"/>
              </w:rPr>
            </w:pPr>
          </w:p>
          <w:p w:rsidR="003C15DA" w:rsidRPr="00913457" w:rsidRDefault="003C15DA" w:rsidP="003C15DA">
            <w:pPr>
              <w:spacing w:after="0" w:line="235" w:lineRule="auto"/>
              <w:rPr>
                <w:rFonts w:ascii="Times New Roman" w:eastAsia="SimSun" w:hAnsi="Times New Roman" w:cs="Times New Roman"/>
                <w:sz w:val="24"/>
                <w:szCs w:val="24"/>
              </w:rPr>
            </w:pPr>
          </w:p>
          <w:p w:rsidR="003C15DA" w:rsidRPr="00913457" w:rsidRDefault="003C15DA" w:rsidP="003C15DA">
            <w:pPr>
              <w:spacing w:after="0" w:line="235" w:lineRule="auto"/>
              <w:rPr>
                <w:rFonts w:ascii="Times New Roman" w:eastAsia="SimSun" w:hAnsi="Times New Roman" w:cs="Times New Roman"/>
                <w:sz w:val="24"/>
                <w:szCs w:val="24"/>
              </w:rPr>
            </w:pPr>
            <w:r w:rsidRPr="00913457">
              <w:rPr>
                <w:rFonts w:ascii="Times New Roman" w:eastAsia="SimSun" w:hAnsi="Times New Roman" w:cs="Times New Roman"/>
                <w:sz w:val="24"/>
                <w:szCs w:val="24"/>
              </w:rPr>
              <w:t>______________/Е.А. Казанцева/</w:t>
            </w:r>
          </w:p>
        </w:tc>
      </w:tr>
    </w:tbl>
    <w:p w:rsidR="003C15DA" w:rsidRPr="00913457" w:rsidRDefault="003C15DA" w:rsidP="003C15DA">
      <w:pPr>
        <w:spacing w:after="0" w:line="235" w:lineRule="auto"/>
        <w:rPr>
          <w:rFonts w:ascii="Times New Roman" w:eastAsia="SimSun" w:hAnsi="Times New Roman" w:cs="Times New Roman"/>
          <w:sz w:val="24"/>
          <w:szCs w:val="24"/>
        </w:rPr>
      </w:pPr>
    </w:p>
    <w:p w:rsidR="0087289C" w:rsidRPr="00913457" w:rsidRDefault="0087289C" w:rsidP="00C23301">
      <w:pPr>
        <w:pStyle w:val="af4"/>
        <w:spacing w:line="235" w:lineRule="auto"/>
        <w:jc w:val="left"/>
        <w:rPr>
          <w:rFonts w:eastAsia="MS Mincho"/>
        </w:rPr>
      </w:pPr>
    </w:p>
    <w:p w:rsidR="00937FF6" w:rsidRPr="00913457" w:rsidRDefault="000D7395" w:rsidP="00937FF6">
      <w:pPr>
        <w:pStyle w:val="af4"/>
        <w:spacing w:line="235" w:lineRule="auto"/>
        <w:jc w:val="right"/>
        <w:rPr>
          <w:b w:val="0"/>
          <w:color w:val="000000"/>
        </w:rPr>
      </w:pPr>
      <w:r w:rsidRPr="00913457">
        <w:rPr>
          <w:rFonts w:eastAsia="MS Mincho"/>
        </w:rPr>
        <w:br w:type="page"/>
      </w:r>
    </w:p>
    <w:p w:rsidR="001C3CF1" w:rsidRPr="00913457" w:rsidRDefault="001C3CF1" w:rsidP="005E4319">
      <w:pPr>
        <w:keepNext/>
        <w:tabs>
          <w:tab w:val="left" w:pos="397"/>
        </w:tabs>
        <w:overflowPunct w:val="0"/>
        <w:autoSpaceDE w:val="0"/>
        <w:autoSpaceDN w:val="0"/>
        <w:adjustRightInd w:val="0"/>
        <w:spacing w:after="0" w:line="240" w:lineRule="auto"/>
        <w:textAlignment w:val="baseline"/>
        <w:outlineLvl w:val="0"/>
        <w:rPr>
          <w:rFonts w:ascii="Times New Roman" w:hAnsi="Times New Roman" w:cs="Times New Roman"/>
          <w:b/>
          <w:color w:val="000000"/>
          <w:sz w:val="24"/>
          <w:szCs w:val="24"/>
        </w:rPr>
        <w:sectPr w:rsidR="001C3CF1" w:rsidRPr="00913457" w:rsidSect="0087289C">
          <w:footerReference w:type="default" r:id="rId10"/>
          <w:pgSz w:w="11906" w:h="16838"/>
          <w:pgMar w:top="851" w:right="567" w:bottom="1134" w:left="1134" w:header="709" w:footer="366" w:gutter="0"/>
          <w:cols w:space="708"/>
          <w:docGrid w:linePitch="360"/>
        </w:sectPr>
      </w:pPr>
    </w:p>
    <w:p w:rsidR="007F78D6" w:rsidRPr="004B30B1" w:rsidRDefault="007F78D6" w:rsidP="007F78D6">
      <w:pPr>
        <w:pStyle w:val="a9"/>
        <w:numPr>
          <w:ilvl w:val="0"/>
          <w:numId w:val="4"/>
        </w:numPr>
        <w:shd w:val="clear" w:color="auto" w:fill="FFFFFF"/>
        <w:tabs>
          <w:tab w:val="num" w:pos="0"/>
        </w:tabs>
        <w:ind w:left="0" w:firstLine="0"/>
        <w:jc w:val="center"/>
        <w:rPr>
          <w:b/>
          <w:color w:val="000000"/>
          <w:sz w:val="24"/>
          <w:szCs w:val="24"/>
        </w:rPr>
      </w:pPr>
      <w:r w:rsidRPr="004B30B1">
        <w:rPr>
          <w:b/>
          <w:color w:val="000000"/>
          <w:sz w:val="24"/>
          <w:szCs w:val="24"/>
        </w:rPr>
        <w:lastRenderedPageBreak/>
        <w:t>ТЕХНИЧЕСКОЕ ЗАДАНИЕ</w:t>
      </w:r>
    </w:p>
    <w:p w:rsidR="007F78D6" w:rsidRPr="004B30B1" w:rsidRDefault="007F78D6" w:rsidP="007F78D6">
      <w:pPr>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 xml:space="preserve">на поставку </w:t>
      </w:r>
      <w:r w:rsidR="00E84FB6" w:rsidRPr="00E84FB6">
        <w:rPr>
          <w:rFonts w:ascii="Times New Roman" w:hAnsi="Times New Roman" w:cs="Times New Roman"/>
          <w:b/>
          <w:bCs/>
          <w:sz w:val="24"/>
          <w:szCs w:val="24"/>
        </w:rPr>
        <w:t xml:space="preserve">субстанции </w:t>
      </w:r>
      <w:r w:rsidR="006D1C65" w:rsidRPr="006D1C65">
        <w:rPr>
          <w:rFonts w:ascii="Times New Roman" w:hAnsi="Times New Roman" w:cs="Times New Roman"/>
          <w:b/>
          <w:bCs/>
          <w:sz w:val="24"/>
          <w:szCs w:val="24"/>
        </w:rPr>
        <w:t>Папаверина гидрохлорид</w:t>
      </w:r>
    </w:p>
    <w:tbl>
      <w:tblPr>
        <w:tblW w:w="10490" w:type="dxa"/>
        <w:tblInd w:w="294" w:type="dxa"/>
        <w:tblLayout w:type="fixed"/>
        <w:tblCellMar>
          <w:left w:w="0" w:type="dxa"/>
          <w:right w:w="0" w:type="dxa"/>
        </w:tblCellMar>
        <w:tblLook w:val="0000"/>
      </w:tblPr>
      <w:tblGrid>
        <w:gridCol w:w="502"/>
        <w:gridCol w:w="387"/>
        <w:gridCol w:w="5832"/>
        <w:gridCol w:w="3769"/>
      </w:tblGrid>
      <w:tr w:rsidR="003C15DA" w:rsidRPr="00466A44" w:rsidTr="003C15DA">
        <w:trPr>
          <w:trHeight w:val="394"/>
        </w:trPr>
        <w:tc>
          <w:tcPr>
            <w:tcW w:w="502" w:type="dxa"/>
            <w:tcBorders>
              <w:top w:val="single" w:sz="8" w:space="0" w:color="auto"/>
              <w:left w:val="single" w:sz="8" w:space="0" w:color="auto"/>
              <w:bottom w:val="single" w:sz="8" w:space="0" w:color="auto"/>
              <w:right w:val="single" w:sz="8" w:space="0" w:color="auto"/>
            </w:tcBorders>
          </w:tcPr>
          <w:p w:rsidR="003C15DA" w:rsidRPr="003C15DA" w:rsidRDefault="003C15DA" w:rsidP="003C15DA">
            <w:pPr>
              <w:spacing w:after="0" w:line="240" w:lineRule="auto"/>
              <w:rPr>
                <w:rFonts w:ascii="Times New Roman" w:hAnsi="Times New Roman" w:cs="Times New Roman"/>
                <w:b/>
                <w:sz w:val="24"/>
                <w:szCs w:val="24"/>
              </w:rPr>
            </w:pPr>
            <w:r w:rsidRPr="003C15DA">
              <w:rPr>
                <w:rFonts w:ascii="Times New Roman" w:hAnsi="Times New Roman" w:cs="Times New Roman"/>
                <w:b/>
                <w:sz w:val="24"/>
                <w:szCs w:val="24"/>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C15DA" w:rsidRPr="003C15DA" w:rsidRDefault="003C15DA" w:rsidP="003C15DA">
            <w:pPr>
              <w:spacing w:after="0" w:line="240" w:lineRule="auto"/>
              <w:jc w:val="center"/>
              <w:rPr>
                <w:rFonts w:ascii="Times New Roman" w:hAnsi="Times New Roman" w:cs="Times New Roman"/>
                <w:b/>
                <w:sz w:val="24"/>
                <w:szCs w:val="24"/>
              </w:rPr>
            </w:pPr>
            <w:r w:rsidRPr="003C15DA">
              <w:rPr>
                <w:rFonts w:ascii="Times New Roman" w:hAnsi="Times New Roman" w:cs="Times New Roman"/>
                <w:b/>
                <w:sz w:val="24"/>
                <w:szCs w:val="24"/>
              </w:rPr>
              <w:t>Наименование товара</w:t>
            </w:r>
          </w:p>
          <w:p w:rsidR="003C15DA" w:rsidRPr="003C15DA" w:rsidRDefault="003C15DA" w:rsidP="003C15DA">
            <w:pPr>
              <w:spacing w:after="0" w:line="240" w:lineRule="auto"/>
              <w:jc w:val="center"/>
              <w:rPr>
                <w:rFonts w:ascii="Times New Roman" w:hAnsi="Times New Roman" w:cs="Times New Roman"/>
                <w:b/>
                <w:sz w:val="24"/>
                <w:szCs w:val="24"/>
              </w:rPr>
            </w:pPr>
            <w:r w:rsidRPr="003C15DA">
              <w:rPr>
                <w:rFonts w:ascii="Times New Roman" w:hAnsi="Times New Roman" w:cs="Times New Roman"/>
                <w:b/>
                <w:sz w:val="24"/>
                <w:szCs w:val="24"/>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5DA" w:rsidRPr="003C15DA" w:rsidRDefault="003C15DA" w:rsidP="003C15DA">
            <w:pPr>
              <w:spacing w:after="0" w:line="240" w:lineRule="auto"/>
              <w:jc w:val="center"/>
              <w:rPr>
                <w:rFonts w:ascii="Times New Roman" w:hAnsi="Times New Roman" w:cs="Times New Roman"/>
                <w:b/>
                <w:sz w:val="24"/>
                <w:szCs w:val="24"/>
              </w:rPr>
            </w:pPr>
            <w:r w:rsidRPr="003C15DA">
              <w:rPr>
                <w:rFonts w:ascii="Times New Roman" w:hAnsi="Times New Roman" w:cs="Times New Roman"/>
                <w:b/>
                <w:sz w:val="24"/>
                <w:szCs w:val="24"/>
              </w:rPr>
              <w:t>Количество с указанием единицы измерения</w:t>
            </w:r>
          </w:p>
        </w:tc>
      </w:tr>
      <w:tr w:rsidR="003C15DA" w:rsidRPr="00466A44" w:rsidTr="003C15DA">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A" w:rsidRPr="003C15DA" w:rsidRDefault="003C15DA" w:rsidP="003C15DA">
            <w:pPr>
              <w:spacing w:after="0" w:line="240" w:lineRule="auto"/>
              <w:rPr>
                <w:rFonts w:ascii="Times New Roman" w:hAnsi="Times New Roman" w:cs="Times New Roman"/>
                <w:sz w:val="24"/>
                <w:szCs w:val="24"/>
              </w:rPr>
            </w:pPr>
            <w:r w:rsidRPr="003C15DA">
              <w:rPr>
                <w:rFonts w:ascii="Times New Roman" w:hAnsi="Times New Roman" w:cs="Times New Roman"/>
                <w:sz w:val="24"/>
                <w:szCs w:val="24"/>
              </w:rPr>
              <w:t>Наименование товара:</w:t>
            </w:r>
          </w:p>
          <w:p w:rsidR="003C15DA" w:rsidRPr="003C15DA" w:rsidRDefault="003C15DA" w:rsidP="003C15DA">
            <w:pPr>
              <w:spacing w:after="0" w:line="240" w:lineRule="auto"/>
              <w:rPr>
                <w:rFonts w:ascii="Times New Roman" w:hAnsi="Times New Roman" w:cs="Times New Roman"/>
                <w:sz w:val="24"/>
                <w:szCs w:val="24"/>
              </w:rPr>
            </w:pPr>
            <w:r w:rsidRPr="003C15DA">
              <w:rPr>
                <w:rFonts w:ascii="Times New Roman" w:hAnsi="Times New Roman" w:cs="Times New Roman"/>
                <w:sz w:val="24"/>
                <w:szCs w:val="24"/>
              </w:rPr>
              <w:t xml:space="preserve">Папаверина гидрохлорид, субстанция, для приготовления стерильных и нестерильных лекарственных форм. </w:t>
            </w:r>
          </w:p>
          <w:p w:rsidR="003C15DA" w:rsidRPr="003C15DA" w:rsidRDefault="003C15DA" w:rsidP="003C15DA">
            <w:pPr>
              <w:spacing w:after="0" w:line="240" w:lineRule="auto"/>
              <w:rPr>
                <w:rFonts w:ascii="Times New Roman" w:hAnsi="Times New Roman" w:cs="Times New Roman"/>
                <w:sz w:val="24"/>
                <w:szCs w:val="24"/>
              </w:rPr>
            </w:pPr>
            <w:r w:rsidRPr="003C15DA">
              <w:rPr>
                <w:rFonts w:ascii="Times New Roman" w:hAnsi="Times New Roman" w:cs="Times New Roman"/>
                <w:sz w:val="24"/>
                <w:szCs w:val="24"/>
              </w:rPr>
              <w:t>Коды классификаторов:</w:t>
            </w:r>
          </w:p>
          <w:p w:rsidR="003C15DA" w:rsidRPr="003C15DA" w:rsidRDefault="003C15DA" w:rsidP="003C15DA">
            <w:pPr>
              <w:spacing w:after="0" w:line="240" w:lineRule="auto"/>
              <w:rPr>
                <w:rFonts w:ascii="Times New Roman" w:hAnsi="Times New Roman" w:cs="Times New Roman"/>
                <w:sz w:val="24"/>
                <w:szCs w:val="24"/>
              </w:rPr>
            </w:pPr>
            <w:r w:rsidRPr="003C15DA">
              <w:rPr>
                <w:rFonts w:ascii="Times New Roman" w:hAnsi="Times New Roman" w:cs="Times New Roman"/>
                <w:sz w:val="24"/>
                <w:szCs w:val="24"/>
              </w:rPr>
              <w:t>ОКПД 2: C21.10.53.190</w:t>
            </w:r>
          </w:p>
          <w:p w:rsidR="003C15DA" w:rsidRPr="003C15DA" w:rsidRDefault="003C15DA" w:rsidP="003C15DA">
            <w:pPr>
              <w:spacing w:after="0" w:line="240" w:lineRule="auto"/>
              <w:rPr>
                <w:rFonts w:ascii="Times New Roman" w:hAnsi="Times New Roman" w:cs="Times New Roman"/>
                <w:b/>
                <w:bCs/>
                <w:sz w:val="24"/>
                <w:szCs w:val="24"/>
              </w:rPr>
            </w:pPr>
            <w:r w:rsidRPr="003C15DA">
              <w:rPr>
                <w:rFonts w:ascii="Times New Roman" w:hAnsi="Times New Roman" w:cs="Times New Roman"/>
                <w:sz w:val="24"/>
                <w:szCs w:val="24"/>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3C15DA" w:rsidRPr="003C15DA" w:rsidRDefault="003C15DA" w:rsidP="003C15DA">
            <w:pPr>
              <w:spacing w:after="0" w:line="240" w:lineRule="auto"/>
              <w:outlineLvl w:val="0"/>
              <w:rPr>
                <w:rFonts w:ascii="Times New Roman" w:hAnsi="Times New Roman" w:cs="Times New Roman"/>
                <w:sz w:val="24"/>
                <w:szCs w:val="24"/>
              </w:rPr>
            </w:pPr>
            <w:r w:rsidRPr="003C15DA">
              <w:rPr>
                <w:rFonts w:ascii="Times New Roman" w:hAnsi="Times New Roman" w:cs="Times New Roman"/>
                <w:sz w:val="24"/>
                <w:szCs w:val="24"/>
              </w:rPr>
              <w:t xml:space="preserve">Количество: </w:t>
            </w:r>
            <w:r w:rsidRPr="003C15DA">
              <w:rPr>
                <w:rFonts w:ascii="Times New Roman" w:hAnsi="Times New Roman" w:cs="Times New Roman"/>
                <w:sz w:val="24"/>
                <w:szCs w:val="24"/>
                <w:lang w:val="en-US"/>
              </w:rPr>
              <w:t>7</w:t>
            </w:r>
            <w:r w:rsidRPr="003C15DA">
              <w:rPr>
                <w:rFonts w:ascii="Times New Roman" w:hAnsi="Times New Roman" w:cs="Times New Roman"/>
                <w:sz w:val="24"/>
                <w:szCs w:val="24"/>
              </w:rPr>
              <w:t>,00 кг</w:t>
            </w:r>
          </w:p>
        </w:tc>
      </w:tr>
      <w:tr w:rsidR="003C15DA" w:rsidRPr="00466A44" w:rsidTr="003C15DA">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A" w:rsidRPr="003C15DA" w:rsidRDefault="003C15DA" w:rsidP="003C15DA">
            <w:pPr>
              <w:spacing w:after="0" w:line="240" w:lineRule="auto"/>
              <w:jc w:val="both"/>
              <w:rPr>
                <w:rFonts w:ascii="Times New Roman" w:hAnsi="Times New Roman" w:cs="Times New Roman"/>
                <w:b/>
                <w:bCs/>
                <w:sz w:val="24"/>
                <w:szCs w:val="24"/>
              </w:rPr>
            </w:pPr>
            <w:r w:rsidRPr="003C15DA">
              <w:rPr>
                <w:rFonts w:ascii="Times New Roman" w:hAnsi="Times New Roman" w:cs="Times New Roman"/>
                <w:b/>
                <w:bCs/>
                <w:sz w:val="24"/>
                <w:szCs w:val="24"/>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sz w:val="24"/>
                <w:szCs w:val="24"/>
              </w:rPr>
              <w:t>Место поставки товара</w:t>
            </w:r>
          </w:p>
        </w:tc>
      </w:tr>
      <w:tr w:rsidR="003C15DA" w:rsidRPr="00466A44" w:rsidTr="003C15DA">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Cs/>
                <w:sz w:val="24"/>
                <w:szCs w:val="24"/>
              </w:rPr>
              <w:t>Московская область д. Черная Грязь</w:t>
            </w:r>
          </w:p>
        </w:tc>
      </w:tr>
      <w:tr w:rsidR="003C15DA" w:rsidRPr="00466A44" w:rsidTr="003C15DA">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C15DA" w:rsidRPr="003C15DA" w:rsidRDefault="003C15DA" w:rsidP="003C15DA">
            <w:pPr>
              <w:spacing w:after="0" w:line="240" w:lineRule="auto"/>
              <w:rPr>
                <w:rFonts w:ascii="Times New Roman" w:hAnsi="Times New Roman" w:cs="Times New Roman"/>
                <w:b/>
                <w:bCs/>
                <w:sz w:val="24"/>
                <w:szCs w:val="24"/>
              </w:rPr>
            </w:pPr>
            <w:r w:rsidRPr="003C15DA">
              <w:rPr>
                <w:rFonts w:ascii="Times New Roman" w:hAnsi="Times New Roman" w:cs="Times New Roman"/>
                <w:b/>
                <w:bCs/>
                <w:sz w:val="24"/>
                <w:szCs w:val="24"/>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3C15DA" w:rsidRPr="00466A44" w:rsidTr="003C15DA">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C15DA" w:rsidRPr="003C15DA" w:rsidRDefault="003C15DA" w:rsidP="003C15DA">
            <w:pPr>
              <w:spacing w:after="0" w:line="240" w:lineRule="auto"/>
              <w:rPr>
                <w:rFonts w:ascii="Times New Roman" w:hAnsi="Times New Roman" w:cs="Times New Roman"/>
                <w:bCs/>
                <w:sz w:val="24"/>
                <w:szCs w:val="24"/>
              </w:rPr>
            </w:pPr>
            <w:r w:rsidRPr="003C15DA">
              <w:rPr>
                <w:rFonts w:ascii="Times New Roman" w:hAnsi="Times New Roman" w:cs="Times New Roman"/>
                <w:bCs/>
                <w:sz w:val="24"/>
                <w:szCs w:val="24"/>
              </w:rPr>
              <w:t>Функциональные и качественные характеристики (потребительские свойства) субстанции Папаверина гидрохлорид, требования к безопасности, упаковка и маркировка  должны соответствовать:</w:t>
            </w:r>
            <w:r w:rsidRPr="003C15DA">
              <w:rPr>
                <w:rFonts w:ascii="Times New Roman" w:hAnsi="Times New Roman" w:cs="Times New Roman"/>
                <w:sz w:val="24"/>
                <w:szCs w:val="24"/>
              </w:rPr>
              <w:t xml:space="preserve"> ФСП </w:t>
            </w:r>
            <w:proofErr w:type="gramStart"/>
            <w:r w:rsidRPr="003C15DA">
              <w:rPr>
                <w:rFonts w:ascii="Times New Roman" w:hAnsi="Times New Roman" w:cs="Times New Roman"/>
                <w:sz w:val="24"/>
                <w:szCs w:val="24"/>
              </w:rPr>
              <w:t>Р</w:t>
            </w:r>
            <w:proofErr w:type="gramEnd"/>
            <w:r w:rsidRPr="003C15DA">
              <w:rPr>
                <w:rFonts w:ascii="Times New Roman" w:hAnsi="Times New Roman" w:cs="Times New Roman"/>
                <w:sz w:val="24"/>
                <w:szCs w:val="24"/>
              </w:rPr>
              <w:t xml:space="preserve"> </w:t>
            </w:r>
            <w:r w:rsidRPr="003C15DA">
              <w:rPr>
                <w:rFonts w:ascii="Times New Roman" w:hAnsi="Times New Roman" w:cs="Times New Roman"/>
                <w:sz w:val="24"/>
                <w:szCs w:val="24"/>
                <w:lang w:val="en-US" w:eastAsia="zh-CN"/>
              </w:rPr>
              <w:t>N</w:t>
            </w:r>
            <w:r w:rsidRPr="003C15DA">
              <w:rPr>
                <w:rFonts w:ascii="Times New Roman" w:hAnsi="Times New Roman" w:cs="Times New Roman"/>
                <w:sz w:val="24"/>
                <w:szCs w:val="24"/>
                <w:lang w:eastAsia="zh-CN"/>
              </w:rPr>
              <w:t>002040/01-291008</w:t>
            </w:r>
            <w:r w:rsidRPr="003C15DA">
              <w:rPr>
                <w:rFonts w:ascii="Times New Roman" w:hAnsi="Times New Roman" w:cs="Times New Roman"/>
                <w:sz w:val="24"/>
                <w:szCs w:val="24"/>
              </w:rPr>
              <w:t xml:space="preserve">. </w:t>
            </w:r>
          </w:p>
          <w:p w:rsidR="003C15DA" w:rsidRPr="003C15DA" w:rsidRDefault="003C15DA" w:rsidP="003C15DA">
            <w:pPr>
              <w:spacing w:after="0" w:line="240" w:lineRule="auto"/>
              <w:rPr>
                <w:rFonts w:ascii="Times New Roman" w:hAnsi="Times New Roman" w:cs="Times New Roman"/>
                <w:bCs/>
                <w:sz w:val="24"/>
                <w:szCs w:val="24"/>
              </w:rPr>
            </w:pPr>
          </w:p>
          <w:p w:rsidR="003C15DA" w:rsidRPr="003C15DA" w:rsidRDefault="003C15DA" w:rsidP="003C15DA">
            <w:pPr>
              <w:spacing w:after="0" w:line="240" w:lineRule="auto"/>
              <w:rPr>
                <w:rFonts w:ascii="Times New Roman" w:hAnsi="Times New Roman" w:cs="Times New Roman"/>
                <w:bCs/>
                <w:sz w:val="24"/>
                <w:szCs w:val="24"/>
              </w:rPr>
            </w:pPr>
            <w:r w:rsidRPr="003C15DA">
              <w:rPr>
                <w:rFonts w:ascii="Times New Roman" w:hAnsi="Times New Roman" w:cs="Times New Roman"/>
                <w:bCs/>
                <w:noProof/>
                <w:sz w:val="24"/>
                <w:szCs w:val="24"/>
              </w:rPr>
              <w:drawing>
                <wp:inline distT="0" distB="0" distL="0" distR="0">
                  <wp:extent cx="6519545" cy="3319145"/>
                  <wp:effectExtent l="19050" t="0" r="0" b="0"/>
                  <wp:docPr id="71" name="Рисунок 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
                          <pic:cNvPicPr>
                            <a:picLocks noChangeAspect="1" noChangeArrowheads="1"/>
                          </pic:cNvPicPr>
                        </pic:nvPicPr>
                        <pic:blipFill>
                          <a:blip r:embed="rId11" cstate="print"/>
                          <a:srcRect/>
                          <a:stretch>
                            <a:fillRect/>
                          </a:stretch>
                        </pic:blipFill>
                        <pic:spPr bwMode="auto">
                          <a:xfrm>
                            <a:off x="0" y="0"/>
                            <a:ext cx="6519545" cy="3319145"/>
                          </a:xfrm>
                          <a:prstGeom prst="rect">
                            <a:avLst/>
                          </a:prstGeom>
                          <a:noFill/>
                          <a:ln w="9525">
                            <a:noFill/>
                            <a:miter lim="800000"/>
                            <a:headEnd/>
                            <a:tailEnd/>
                          </a:ln>
                        </pic:spPr>
                      </pic:pic>
                    </a:graphicData>
                  </a:graphic>
                </wp:inline>
              </w:drawing>
            </w:r>
          </w:p>
          <w:p w:rsidR="003C15DA" w:rsidRPr="003C15DA" w:rsidRDefault="003C15DA" w:rsidP="003C15DA">
            <w:pPr>
              <w:spacing w:after="0" w:line="240" w:lineRule="auto"/>
              <w:rPr>
                <w:rFonts w:ascii="Times New Roman" w:hAnsi="Times New Roman" w:cs="Times New Roman"/>
                <w:bCs/>
                <w:sz w:val="24"/>
                <w:szCs w:val="24"/>
              </w:rPr>
            </w:pPr>
            <w:r w:rsidRPr="003C15DA">
              <w:rPr>
                <w:rFonts w:ascii="Times New Roman" w:hAnsi="Times New Roman" w:cs="Times New Roman"/>
                <w:bCs/>
                <w:noProof/>
                <w:sz w:val="24"/>
                <w:szCs w:val="24"/>
              </w:rPr>
              <w:lastRenderedPageBreak/>
              <w:drawing>
                <wp:inline distT="0" distB="0" distL="0" distR="0">
                  <wp:extent cx="6519545" cy="4318000"/>
                  <wp:effectExtent l="19050" t="0" r="0" b="0"/>
                  <wp:docPr id="72" name="Рисунок 7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
                          <pic:cNvPicPr>
                            <a:picLocks noChangeAspect="1" noChangeArrowheads="1"/>
                          </pic:cNvPicPr>
                        </pic:nvPicPr>
                        <pic:blipFill>
                          <a:blip r:embed="rId12" cstate="print"/>
                          <a:srcRect/>
                          <a:stretch>
                            <a:fillRect/>
                          </a:stretch>
                        </pic:blipFill>
                        <pic:spPr bwMode="auto">
                          <a:xfrm>
                            <a:off x="0" y="0"/>
                            <a:ext cx="6519545" cy="4318000"/>
                          </a:xfrm>
                          <a:prstGeom prst="rect">
                            <a:avLst/>
                          </a:prstGeom>
                          <a:noFill/>
                          <a:ln w="9525">
                            <a:noFill/>
                            <a:miter lim="800000"/>
                            <a:headEnd/>
                            <a:tailEnd/>
                          </a:ln>
                        </pic:spPr>
                      </pic:pic>
                    </a:graphicData>
                  </a:graphic>
                </wp:inline>
              </w:drawing>
            </w:r>
            <w:r w:rsidRPr="003C15DA">
              <w:rPr>
                <w:rFonts w:ascii="Times New Roman" w:hAnsi="Times New Roman" w:cs="Times New Roman"/>
                <w:bCs/>
                <w:noProof/>
                <w:sz w:val="24"/>
                <w:szCs w:val="24"/>
              </w:rPr>
              <w:drawing>
                <wp:inline distT="0" distB="0" distL="0" distR="0">
                  <wp:extent cx="6519545" cy="3217545"/>
                  <wp:effectExtent l="19050" t="0" r="0" b="0"/>
                  <wp:docPr id="73" name="Рисунок 7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3"/>
                          <pic:cNvPicPr>
                            <a:picLocks noChangeAspect="1" noChangeArrowheads="1"/>
                          </pic:cNvPicPr>
                        </pic:nvPicPr>
                        <pic:blipFill>
                          <a:blip r:embed="rId13" cstate="print"/>
                          <a:srcRect/>
                          <a:stretch>
                            <a:fillRect/>
                          </a:stretch>
                        </pic:blipFill>
                        <pic:spPr bwMode="auto">
                          <a:xfrm>
                            <a:off x="0" y="0"/>
                            <a:ext cx="6519545" cy="3217545"/>
                          </a:xfrm>
                          <a:prstGeom prst="rect">
                            <a:avLst/>
                          </a:prstGeom>
                          <a:noFill/>
                          <a:ln w="9525">
                            <a:noFill/>
                            <a:miter lim="800000"/>
                            <a:headEnd/>
                            <a:tailEnd/>
                          </a:ln>
                        </pic:spPr>
                      </pic:pic>
                    </a:graphicData>
                  </a:graphic>
                </wp:inline>
              </w:drawing>
            </w:r>
            <w:r w:rsidRPr="003C15DA">
              <w:rPr>
                <w:rFonts w:ascii="Times New Roman" w:hAnsi="Times New Roman" w:cs="Times New Roman"/>
                <w:bCs/>
                <w:noProof/>
                <w:sz w:val="24"/>
                <w:szCs w:val="24"/>
              </w:rPr>
              <w:lastRenderedPageBreak/>
              <w:drawing>
                <wp:inline distT="0" distB="0" distL="0" distR="0">
                  <wp:extent cx="6519545" cy="2649855"/>
                  <wp:effectExtent l="19050" t="0" r="0" b="0"/>
                  <wp:docPr id="74" name="Рисунок 7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4"/>
                          <pic:cNvPicPr>
                            <a:picLocks noChangeAspect="1" noChangeArrowheads="1"/>
                          </pic:cNvPicPr>
                        </pic:nvPicPr>
                        <pic:blipFill>
                          <a:blip r:embed="rId14" cstate="print"/>
                          <a:srcRect/>
                          <a:stretch>
                            <a:fillRect/>
                          </a:stretch>
                        </pic:blipFill>
                        <pic:spPr bwMode="auto">
                          <a:xfrm>
                            <a:off x="0" y="0"/>
                            <a:ext cx="6519545" cy="2649855"/>
                          </a:xfrm>
                          <a:prstGeom prst="rect">
                            <a:avLst/>
                          </a:prstGeom>
                          <a:noFill/>
                          <a:ln w="9525">
                            <a:noFill/>
                            <a:miter lim="800000"/>
                            <a:headEnd/>
                            <a:tailEnd/>
                          </a:ln>
                        </pic:spPr>
                      </pic:pic>
                    </a:graphicData>
                  </a:graphic>
                </wp:inline>
              </w:drawing>
            </w:r>
          </w:p>
          <w:p w:rsidR="003C15DA" w:rsidRPr="003C15DA" w:rsidRDefault="003C15DA" w:rsidP="003C15DA">
            <w:pPr>
              <w:spacing w:after="0" w:line="240" w:lineRule="auto"/>
              <w:rPr>
                <w:rFonts w:ascii="Times New Roman" w:hAnsi="Times New Roman" w:cs="Times New Roman"/>
                <w:bCs/>
                <w:sz w:val="24"/>
                <w:szCs w:val="24"/>
              </w:rPr>
            </w:pP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lastRenderedPageBreak/>
              <w:t>4.</w:t>
            </w:r>
          </w:p>
        </w:tc>
        <w:tc>
          <w:tcPr>
            <w:tcW w:w="9601" w:type="dxa"/>
            <w:gridSpan w:val="2"/>
          </w:tcPr>
          <w:p w:rsidR="003C15DA" w:rsidRPr="003C15DA" w:rsidRDefault="003C15DA" w:rsidP="003C15DA">
            <w:pPr>
              <w:spacing w:after="0" w:line="240" w:lineRule="auto"/>
              <w:ind w:left="-108"/>
              <w:jc w:val="center"/>
              <w:rPr>
                <w:rFonts w:ascii="Times New Roman" w:hAnsi="Times New Roman" w:cs="Times New Roman"/>
                <w:b/>
                <w:bCs/>
                <w:sz w:val="24"/>
                <w:szCs w:val="24"/>
              </w:rPr>
            </w:pPr>
            <w:r w:rsidRPr="003C15DA">
              <w:rPr>
                <w:rFonts w:ascii="Times New Roman" w:hAnsi="Times New Roman" w:cs="Times New Roman"/>
                <w:b/>
                <w:bCs/>
                <w:sz w:val="24"/>
                <w:szCs w:val="24"/>
              </w:rPr>
              <w:t>Качество товара</w:t>
            </w: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10490" w:type="dxa"/>
            <w:gridSpan w:val="4"/>
          </w:tcPr>
          <w:p w:rsidR="003C15DA" w:rsidRPr="003C15DA" w:rsidRDefault="003C15DA" w:rsidP="003C15DA">
            <w:pPr>
              <w:numPr>
                <w:ilvl w:val="0"/>
                <w:numId w:val="10"/>
              </w:numPr>
              <w:tabs>
                <w:tab w:val="left" w:pos="1134"/>
              </w:tabs>
              <w:suppressAutoHyphens/>
              <w:spacing w:after="0" w:line="240" w:lineRule="auto"/>
              <w:jc w:val="both"/>
              <w:rPr>
                <w:rFonts w:ascii="Times New Roman" w:hAnsi="Times New Roman" w:cs="Times New Roman"/>
                <w:b/>
                <w:caps/>
                <w:sz w:val="24"/>
                <w:szCs w:val="24"/>
              </w:rPr>
            </w:pPr>
            <w:r w:rsidRPr="003C15DA">
              <w:rPr>
                <w:rFonts w:ascii="Times New Roman" w:hAnsi="Times New Roman" w:cs="Times New Roman"/>
                <w:sz w:val="24"/>
                <w:szCs w:val="24"/>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ФСП </w:t>
            </w:r>
            <w:proofErr w:type="gramStart"/>
            <w:r w:rsidRPr="003C15DA">
              <w:rPr>
                <w:rFonts w:ascii="Times New Roman" w:hAnsi="Times New Roman" w:cs="Times New Roman"/>
                <w:sz w:val="24"/>
                <w:szCs w:val="24"/>
              </w:rPr>
              <w:t>Р</w:t>
            </w:r>
            <w:proofErr w:type="gramEnd"/>
            <w:r w:rsidRPr="003C15DA">
              <w:rPr>
                <w:rFonts w:ascii="Times New Roman" w:hAnsi="Times New Roman" w:cs="Times New Roman"/>
                <w:sz w:val="24"/>
                <w:szCs w:val="24"/>
              </w:rPr>
              <w:t xml:space="preserve"> </w:t>
            </w:r>
            <w:r w:rsidRPr="003C15DA">
              <w:rPr>
                <w:rFonts w:ascii="Times New Roman" w:hAnsi="Times New Roman" w:cs="Times New Roman"/>
                <w:sz w:val="24"/>
                <w:szCs w:val="24"/>
                <w:lang w:val="en-US" w:eastAsia="zh-CN"/>
              </w:rPr>
              <w:t>N</w:t>
            </w:r>
            <w:r w:rsidRPr="003C15DA">
              <w:rPr>
                <w:rFonts w:ascii="Times New Roman" w:hAnsi="Times New Roman" w:cs="Times New Roman"/>
                <w:sz w:val="24"/>
                <w:szCs w:val="24"/>
                <w:lang w:eastAsia="zh-CN"/>
              </w:rPr>
              <w:t xml:space="preserve">002040/01-291008 </w:t>
            </w:r>
            <w:proofErr w:type="spellStart"/>
            <w:r w:rsidRPr="003C15DA">
              <w:rPr>
                <w:rFonts w:ascii="Times New Roman" w:hAnsi="Times New Roman" w:cs="Times New Roman"/>
                <w:sz w:val="24"/>
                <w:szCs w:val="24"/>
                <w:lang w:eastAsia="zh-CN"/>
              </w:rPr>
              <w:t>изм</w:t>
            </w:r>
            <w:proofErr w:type="spellEnd"/>
            <w:r w:rsidRPr="003C15DA">
              <w:rPr>
                <w:rFonts w:ascii="Times New Roman" w:hAnsi="Times New Roman" w:cs="Times New Roman"/>
                <w:sz w:val="24"/>
                <w:szCs w:val="24"/>
                <w:lang w:eastAsia="zh-CN"/>
              </w:rPr>
              <w:t xml:space="preserve"> 1,2 </w:t>
            </w:r>
            <w:r w:rsidRPr="003C15DA">
              <w:rPr>
                <w:rFonts w:ascii="Times New Roman" w:hAnsi="Times New Roman" w:cs="Times New Roman"/>
                <w:sz w:val="24"/>
                <w:szCs w:val="24"/>
              </w:rPr>
              <w:t xml:space="preserve">и требованиям, установленным настоящим Договором, и подтверждаться аналитическим паспортом качества (на каждую серию/партию Товара) производителя, с указанием номера ФСП Р </w:t>
            </w:r>
            <w:r w:rsidRPr="003C15DA">
              <w:rPr>
                <w:rFonts w:ascii="Times New Roman" w:hAnsi="Times New Roman" w:cs="Times New Roman"/>
                <w:sz w:val="24"/>
                <w:szCs w:val="24"/>
                <w:lang w:val="en-US" w:eastAsia="zh-CN"/>
              </w:rPr>
              <w:t>N</w:t>
            </w:r>
            <w:r w:rsidRPr="003C15DA">
              <w:rPr>
                <w:rFonts w:ascii="Times New Roman" w:hAnsi="Times New Roman" w:cs="Times New Roman"/>
                <w:sz w:val="24"/>
                <w:szCs w:val="24"/>
                <w:lang w:eastAsia="zh-CN"/>
              </w:rPr>
              <w:t xml:space="preserve">002040/01-291008 </w:t>
            </w:r>
            <w:proofErr w:type="spellStart"/>
            <w:r w:rsidRPr="003C15DA">
              <w:rPr>
                <w:rFonts w:ascii="Times New Roman" w:hAnsi="Times New Roman" w:cs="Times New Roman"/>
                <w:sz w:val="24"/>
                <w:szCs w:val="24"/>
                <w:lang w:eastAsia="zh-CN"/>
              </w:rPr>
              <w:t>изм</w:t>
            </w:r>
            <w:proofErr w:type="spellEnd"/>
            <w:r w:rsidRPr="003C15DA">
              <w:rPr>
                <w:rFonts w:ascii="Times New Roman" w:hAnsi="Times New Roman" w:cs="Times New Roman"/>
                <w:sz w:val="24"/>
                <w:szCs w:val="24"/>
                <w:lang w:eastAsia="zh-CN"/>
              </w:rPr>
              <w:t xml:space="preserve"> 1,2</w:t>
            </w:r>
            <w:r w:rsidRPr="003C15DA">
              <w:rPr>
                <w:rFonts w:ascii="Times New Roman" w:hAnsi="Times New Roman" w:cs="Times New Roman"/>
                <w:sz w:val="24"/>
                <w:szCs w:val="24"/>
              </w:rPr>
              <w:t>, зарегистрированной на территории Российской Федерации и иными документами, предусмотренными действующим законодательством Российской Федерации.</w:t>
            </w:r>
          </w:p>
          <w:p w:rsidR="003C15DA" w:rsidRPr="003C15DA" w:rsidRDefault="003C15DA" w:rsidP="003C15DA">
            <w:pPr>
              <w:spacing w:after="0" w:line="240" w:lineRule="auto"/>
              <w:jc w:val="center"/>
              <w:rPr>
                <w:rFonts w:ascii="Times New Roman" w:hAnsi="Times New Roman" w:cs="Times New Roman"/>
                <w:bCs/>
                <w:sz w:val="24"/>
                <w:szCs w:val="24"/>
              </w:rPr>
            </w:pP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5.</w:t>
            </w:r>
          </w:p>
        </w:tc>
        <w:tc>
          <w:tcPr>
            <w:tcW w:w="9601" w:type="dxa"/>
            <w:gridSpan w:val="2"/>
          </w:tcPr>
          <w:p w:rsidR="003C15DA" w:rsidRPr="003C15DA" w:rsidRDefault="003C15DA" w:rsidP="003C15DA">
            <w:pPr>
              <w:spacing w:after="0" w:line="240" w:lineRule="auto"/>
              <w:ind w:left="-94"/>
              <w:jc w:val="center"/>
              <w:rPr>
                <w:rFonts w:ascii="Times New Roman" w:hAnsi="Times New Roman" w:cs="Times New Roman"/>
                <w:b/>
                <w:bCs/>
                <w:sz w:val="24"/>
                <w:szCs w:val="24"/>
              </w:rPr>
            </w:pPr>
            <w:r w:rsidRPr="003C15DA">
              <w:rPr>
                <w:rFonts w:ascii="Times New Roman" w:hAnsi="Times New Roman" w:cs="Times New Roman"/>
                <w:b/>
                <w:sz w:val="24"/>
                <w:szCs w:val="24"/>
              </w:rPr>
              <w:t>Условия оплаты</w:t>
            </w: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C15DA" w:rsidRPr="003C15DA" w:rsidRDefault="003C15DA" w:rsidP="003C15DA">
            <w:pPr>
              <w:pStyle w:val="33"/>
              <w:tabs>
                <w:tab w:val="left" w:pos="-2127"/>
                <w:tab w:val="left" w:pos="1134"/>
                <w:tab w:val="left" w:pos="10348"/>
              </w:tabs>
              <w:ind w:left="567" w:firstLine="0"/>
              <w:jc w:val="center"/>
              <w:rPr>
                <w:szCs w:val="24"/>
              </w:rPr>
            </w:pPr>
            <w:r w:rsidRPr="003C15DA">
              <w:rPr>
                <w:szCs w:val="24"/>
              </w:rPr>
              <w:t>Покупатель на основании выставленного Поставщиком счета перечисляет авансовый платеж в размере 100 % общей стоимости партии Товара в течение 5 (пяти) банковских дней со дня (с даты) получения счета Покупателем</w:t>
            </w:r>
            <w:r w:rsidRPr="003C15DA">
              <w:rPr>
                <w:color w:val="000000"/>
                <w:szCs w:val="24"/>
              </w:rPr>
              <w:t>.</w:t>
            </w:r>
          </w:p>
          <w:p w:rsidR="003C15DA" w:rsidRPr="003C15DA" w:rsidRDefault="003C15DA" w:rsidP="003C15DA">
            <w:pPr>
              <w:pStyle w:val="33"/>
              <w:tabs>
                <w:tab w:val="left" w:pos="-2127"/>
                <w:tab w:val="left" w:pos="1134"/>
                <w:tab w:val="left" w:pos="10348"/>
              </w:tabs>
              <w:jc w:val="center"/>
              <w:rPr>
                <w:szCs w:val="24"/>
              </w:rPr>
            </w:pP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6.</w:t>
            </w:r>
          </w:p>
        </w:tc>
        <w:tc>
          <w:tcPr>
            <w:tcW w:w="9601"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Требования к сроку и объему предоставления гарантии качества на товар</w:t>
            </w:r>
          </w:p>
        </w:tc>
      </w:tr>
      <w:tr w:rsidR="003C15DA" w:rsidRPr="00466A44" w:rsidTr="009134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553"/>
        </w:trPr>
        <w:tc>
          <w:tcPr>
            <w:tcW w:w="10490" w:type="dxa"/>
            <w:gridSpan w:val="4"/>
          </w:tcPr>
          <w:p w:rsidR="003C15DA" w:rsidRPr="003C15DA" w:rsidRDefault="003C15DA" w:rsidP="003C15DA">
            <w:pPr>
              <w:suppressAutoHyphens/>
              <w:spacing w:after="0" w:line="240" w:lineRule="auto"/>
              <w:ind w:firstLine="567"/>
              <w:rPr>
                <w:rFonts w:ascii="Times New Roman" w:hAnsi="Times New Roman" w:cs="Times New Roman"/>
                <w:sz w:val="24"/>
                <w:szCs w:val="24"/>
              </w:rPr>
            </w:pPr>
            <w:r w:rsidRPr="003C15DA">
              <w:rPr>
                <w:rFonts w:ascii="Times New Roman" w:hAnsi="Times New Roman" w:cs="Times New Roman"/>
                <w:sz w:val="24"/>
                <w:szCs w:val="24"/>
              </w:rPr>
              <w:t>Претензии по качеству Товара, в том числе:</w:t>
            </w:r>
          </w:p>
          <w:p w:rsidR="003C15DA" w:rsidRPr="003C15DA" w:rsidRDefault="003C15DA" w:rsidP="003C15DA">
            <w:pPr>
              <w:suppressAutoHyphens/>
              <w:spacing w:after="0" w:line="240" w:lineRule="auto"/>
              <w:ind w:firstLine="567"/>
              <w:rPr>
                <w:rFonts w:ascii="Times New Roman" w:eastAsia="Calibri" w:hAnsi="Times New Roman" w:cs="Times New Roman"/>
                <w:sz w:val="24"/>
                <w:szCs w:val="24"/>
              </w:rPr>
            </w:pPr>
            <w:r w:rsidRPr="003C15DA">
              <w:rPr>
                <w:rFonts w:ascii="Times New Roman" w:hAnsi="Times New Roman" w:cs="Times New Roman"/>
                <w:sz w:val="24"/>
                <w:szCs w:val="24"/>
              </w:rPr>
              <w:t xml:space="preserve">- </w:t>
            </w:r>
            <w:r w:rsidRPr="003C15DA">
              <w:rPr>
                <w:rFonts w:ascii="Times New Roman" w:eastAsia="Calibri" w:hAnsi="Times New Roman" w:cs="Times New Roman"/>
                <w:sz w:val="24"/>
                <w:szCs w:val="24"/>
              </w:rPr>
              <w:t>в отношении ненадлежащей маркировки Товара либо отсутствии маркировки;</w:t>
            </w:r>
          </w:p>
          <w:p w:rsidR="003C15DA" w:rsidRPr="003C15DA" w:rsidRDefault="003C15DA" w:rsidP="00913457">
            <w:pPr>
              <w:suppressAutoHyphens/>
              <w:spacing w:after="0" w:line="240" w:lineRule="auto"/>
              <w:ind w:firstLine="567"/>
              <w:rPr>
                <w:rFonts w:ascii="Times New Roman" w:hAnsi="Times New Roman" w:cs="Times New Roman"/>
                <w:sz w:val="24"/>
                <w:szCs w:val="24"/>
              </w:rPr>
            </w:pPr>
            <w:proofErr w:type="gramStart"/>
            <w:r w:rsidRPr="003C15DA">
              <w:rPr>
                <w:rFonts w:ascii="Times New Roman" w:eastAsia="Calibri" w:hAnsi="Times New Roman" w:cs="Times New Roman"/>
                <w:sz w:val="24"/>
                <w:szCs w:val="24"/>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3C15DA">
              <w:rPr>
                <w:rFonts w:ascii="Times New Roman" w:hAnsi="Times New Roman" w:cs="Times New Roman"/>
                <w:sz w:val="24"/>
                <w:szCs w:val="24"/>
              </w:rPr>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3C15DA">
              <w:rPr>
                <w:rFonts w:ascii="Times New Roman" w:hAnsi="Times New Roman" w:cs="Times New Roman"/>
                <w:sz w:val="24"/>
                <w:szCs w:val="24"/>
              </w:rPr>
              <w:t xml:space="preserve"> (пятнадцати) календарных дней с даты их обнаружения.</w:t>
            </w: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7.</w:t>
            </w:r>
          </w:p>
        </w:tc>
        <w:tc>
          <w:tcPr>
            <w:tcW w:w="9601"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Иные требования к товару</w:t>
            </w: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C15DA" w:rsidRPr="003C15DA" w:rsidRDefault="003C15DA" w:rsidP="003C15DA">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3C15DA">
              <w:rPr>
                <w:rFonts w:ascii="Times New Roman" w:hAnsi="Times New Roman" w:cs="Times New Roman"/>
                <w:sz w:val="24"/>
                <w:szCs w:val="24"/>
              </w:rPr>
              <w:t>Дополнительные требования к качеству Товара: отсутствуют</w:t>
            </w: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8.</w:t>
            </w:r>
          </w:p>
        </w:tc>
        <w:tc>
          <w:tcPr>
            <w:tcW w:w="9601"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Условия поставки</w:t>
            </w: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C15DA" w:rsidRPr="003C15DA" w:rsidRDefault="003C15DA" w:rsidP="00913457">
            <w:pPr>
              <w:tabs>
                <w:tab w:val="left" w:pos="1276"/>
              </w:tabs>
              <w:suppressAutoHyphens/>
              <w:spacing w:after="0" w:line="240" w:lineRule="auto"/>
              <w:rPr>
                <w:rFonts w:ascii="Times New Roman" w:hAnsi="Times New Roman" w:cs="Times New Roman"/>
                <w:sz w:val="24"/>
                <w:szCs w:val="24"/>
              </w:rPr>
            </w:pPr>
            <w:r w:rsidRPr="003C15DA">
              <w:rPr>
                <w:rFonts w:ascii="Times New Roman" w:hAnsi="Times New Roman" w:cs="Times New Roman"/>
                <w:sz w:val="24"/>
                <w:szCs w:val="24"/>
              </w:rPr>
              <w:t>Доставка Товара:</w:t>
            </w:r>
          </w:p>
          <w:p w:rsidR="003C15DA" w:rsidRPr="003C15DA" w:rsidRDefault="003C15DA" w:rsidP="003C15DA">
            <w:pPr>
              <w:tabs>
                <w:tab w:val="left" w:pos="5740"/>
              </w:tabs>
              <w:overflowPunct w:val="0"/>
              <w:autoSpaceDE w:val="0"/>
              <w:autoSpaceDN w:val="0"/>
              <w:adjustRightInd w:val="0"/>
              <w:spacing w:after="0" w:line="240" w:lineRule="auto"/>
              <w:rPr>
                <w:rFonts w:ascii="Times New Roman" w:hAnsi="Times New Roman" w:cs="Times New Roman"/>
                <w:sz w:val="24"/>
                <w:szCs w:val="24"/>
              </w:rPr>
            </w:pPr>
            <w:r w:rsidRPr="003C15DA">
              <w:rPr>
                <w:rFonts w:ascii="Times New Roman" w:hAnsi="Times New Roman" w:cs="Times New Roman"/>
                <w:sz w:val="24"/>
                <w:szCs w:val="24"/>
              </w:rPr>
              <w:t xml:space="preserve">-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w:t>
            </w:r>
            <w:r w:rsidR="00913457" w:rsidRPr="003C15DA">
              <w:rPr>
                <w:rFonts w:ascii="Times New Roman" w:hAnsi="Times New Roman" w:cs="Times New Roman"/>
                <w:bCs/>
                <w:sz w:val="24"/>
                <w:szCs w:val="24"/>
              </w:rPr>
              <w:t>Московская область д. Черная Грязь</w:t>
            </w:r>
            <w:r w:rsidR="00913457" w:rsidRPr="003C15DA">
              <w:rPr>
                <w:rFonts w:ascii="Times New Roman" w:hAnsi="Times New Roman" w:cs="Times New Roman"/>
                <w:sz w:val="24"/>
                <w:szCs w:val="24"/>
              </w:rPr>
              <w:t xml:space="preserve"> </w:t>
            </w:r>
            <w:r w:rsidRPr="003C15DA">
              <w:rPr>
                <w:rFonts w:ascii="Times New Roman" w:hAnsi="Times New Roman" w:cs="Times New Roman"/>
                <w:sz w:val="24"/>
                <w:szCs w:val="24"/>
              </w:rPr>
              <w:t>(далее – место поставки).</w:t>
            </w: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9.</w:t>
            </w:r>
          </w:p>
        </w:tc>
        <w:tc>
          <w:tcPr>
            <w:tcW w:w="9601" w:type="dxa"/>
            <w:gridSpan w:val="2"/>
          </w:tcPr>
          <w:p w:rsidR="003C15DA" w:rsidRPr="003C15DA" w:rsidRDefault="003C15DA" w:rsidP="003C15DA">
            <w:pPr>
              <w:spacing w:after="0" w:line="240" w:lineRule="auto"/>
              <w:jc w:val="center"/>
              <w:rPr>
                <w:rFonts w:ascii="Times New Roman" w:hAnsi="Times New Roman" w:cs="Times New Roman"/>
                <w:b/>
                <w:bCs/>
                <w:sz w:val="24"/>
                <w:szCs w:val="24"/>
              </w:rPr>
            </w:pPr>
            <w:r w:rsidRPr="003C15DA">
              <w:rPr>
                <w:rFonts w:ascii="Times New Roman" w:hAnsi="Times New Roman" w:cs="Times New Roman"/>
                <w:b/>
                <w:bCs/>
                <w:sz w:val="24"/>
                <w:szCs w:val="24"/>
              </w:rPr>
              <w:t>Срок годности товара</w:t>
            </w: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C15DA" w:rsidRPr="003C15DA" w:rsidRDefault="003C15DA" w:rsidP="003C15DA">
            <w:pPr>
              <w:tabs>
                <w:tab w:val="left" w:pos="1134"/>
              </w:tabs>
              <w:suppressAutoHyphens/>
              <w:spacing w:after="0" w:line="240" w:lineRule="auto"/>
              <w:jc w:val="both"/>
              <w:rPr>
                <w:rFonts w:ascii="Times New Roman" w:hAnsi="Times New Roman" w:cs="Times New Roman"/>
                <w:sz w:val="24"/>
                <w:szCs w:val="24"/>
              </w:rPr>
            </w:pPr>
            <w:r w:rsidRPr="003C15DA">
              <w:rPr>
                <w:rFonts w:ascii="Times New Roman" w:hAnsi="Times New Roman" w:cs="Times New Roman"/>
                <w:sz w:val="24"/>
                <w:szCs w:val="24"/>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предусмотрено в заявке Покупателя.</w:t>
            </w:r>
          </w:p>
          <w:p w:rsidR="003C15DA" w:rsidRPr="003C15DA" w:rsidRDefault="003C15DA" w:rsidP="003C15DA">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3C15DA" w:rsidRPr="003C15DA" w:rsidRDefault="003C15DA" w:rsidP="003C15DA">
            <w:pPr>
              <w:spacing w:after="0" w:line="240" w:lineRule="auto"/>
              <w:jc w:val="center"/>
              <w:rPr>
                <w:rFonts w:ascii="Times New Roman" w:hAnsi="Times New Roman" w:cs="Times New Roman"/>
                <w:b/>
                <w:sz w:val="24"/>
                <w:szCs w:val="24"/>
              </w:rPr>
            </w:pPr>
            <w:r w:rsidRPr="003C15DA">
              <w:rPr>
                <w:rFonts w:ascii="Times New Roman" w:hAnsi="Times New Roman" w:cs="Times New Roman"/>
                <w:b/>
                <w:sz w:val="24"/>
                <w:szCs w:val="24"/>
              </w:rPr>
              <w:lastRenderedPageBreak/>
              <w:t>10.</w:t>
            </w:r>
          </w:p>
        </w:tc>
        <w:tc>
          <w:tcPr>
            <w:tcW w:w="9601" w:type="dxa"/>
            <w:gridSpan w:val="2"/>
          </w:tcPr>
          <w:p w:rsidR="003C15DA" w:rsidRPr="003C15DA" w:rsidRDefault="003C15DA" w:rsidP="003C15DA">
            <w:pPr>
              <w:spacing w:after="0" w:line="240" w:lineRule="auto"/>
              <w:ind w:left="-122"/>
              <w:jc w:val="center"/>
              <w:rPr>
                <w:rFonts w:ascii="Times New Roman" w:hAnsi="Times New Roman" w:cs="Times New Roman"/>
                <w:b/>
                <w:sz w:val="24"/>
                <w:szCs w:val="24"/>
              </w:rPr>
            </w:pPr>
            <w:r w:rsidRPr="003C15DA">
              <w:rPr>
                <w:rFonts w:ascii="Times New Roman" w:hAnsi="Times New Roman" w:cs="Times New Roman"/>
                <w:b/>
                <w:sz w:val="24"/>
                <w:szCs w:val="24"/>
              </w:rPr>
              <w:t>Срок поставки</w:t>
            </w:r>
          </w:p>
        </w:tc>
      </w:tr>
      <w:tr w:rsidR="003C15DA" w:rsidRPr="00466A44" w:rsidTr="003C15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3C15DA" w:rsidRPr="003C15DA" w:rsidRDefault="003C15DA" w:rsidP="003C15DA">
            <w:pPr>
              <w:tabs>
                <w:tab w:val="left" w:pos="1276"/>
              </w:tabs>
              <w:suppressAutoHyphens/>
              <w:spacing w:after="0" w:line="240" w:lineRule="auto"/>
              <w:ind w:firstLine="567"/>
              <w:jc w:val="both"/>
              <w:rPr>
                <w:rFonts w:ascii="Times New Roman" w:hAnsi="Times New Roman" w:cs="Times New Roman"/>
                <w:sz w:val="24"/>
                <w:szCs w:val="24"/>
              </w:rPr>
            </w:pPr>
            <w:r w:rsidRPr="003C15DA">
              <w:rPr>
                <w:rFonts w:ascii="Times New Roman" w:hAnsi="Times New Roman" w:cs="Times New Roman"/>
                <w:sz w:val="24"/>
                <w:szCs w:val="24"/>
              </w:rPr>
              <w:t xml:space="preserve">Поставка Товара производится в срок, указанный в заявке Покупателя. Если в заявке не установлено иное, Поставщик обязан поставить партию Товара в течение 15 (пятнадцати) календарных дней </w:t>
            </w:r>
            <w:proofErr w:type="gramStart"/>
            <w:r w:rsidRPr="003C15DA">
              <w:rPr>
                <w:rFonts w:ascii="Times New Roman" w:hAnsi="Times New Roman" w:cs="Times New Roman"/>
                <w:sz w:val="24"/>
                <w:szCs w:val="24"/>
              </w:rPr>
              <w:t>с даты поступления</w:t>
            </w:r>
            <w:proofErr w:type="gramEnd"/>
            <w:r w:rsidRPr="003C15DA">
              <w:rPr>
                <w:rFonts w:ascii="Times New Roman" w:hAnsi="Times New Roman" w:cs="Times New Roman"/>
                <w:sz w:val="24"/>
                <w:szCs w:val="24"/>
              </w:rPr>
              <w:t xml:space="preserve"> ДС на расчетный счет Поставщика.</w:t>
            </w:r>
          </w:p>
          <w:p w:rsidR="003C15DA" w:rsidRPr="003C15DA" w:rsidRDefault="003C15DA" w:rsidP="003C15DA">
            <w:pPr>
              <w:tabs>
                <w:tab w:val="left" w:pos="1276"/>
              </w:tabs>
              <w:suppressAutoHyphens/>
              <w:spacing w:after="0" w:line="240" w:lineRule="auto"/>
              <w:ind w:firstLine="567"/>
              <w:jc w:val="both"/>
              <w:rPr>
                <w:rFonts w:ascii="Times New Roman" w:hAnsi="Times New Roman" w:cs="Times New Roman"/>
                <w:sz w:val="24"/>
                <w:szCs w:val="24"/>
              </w:rPr>
            </w:pPr>
            <w:r w:rsidRPr="003C15DA">
              <w:rPr>
                <w:rFonts w:ascii="Times New Roman" w:hAnsi="Times New Roman" w:cs="Times New Roman"/>
                <w:sz w:val="24"/>
                <w:szCs w:val="24"/>
              </w:rPr>
              <w:t>Досрочная поставка допускается только по согласованию с Покупателем.</w:t>
            </w:r>
          </w:p>
          <w:p w:rsidR="003C15DA" w:rsidRPr="003C15DA" w:rsidRDefault="003C15DA" w:rsidP="003C15DA">
            <w:pPr>
              <w:tabs>
                <w:tab w:val="left" w:pos="993"/>
              </w:tabs>
              <w:suppressAutoHyphens/>
              <w:spacing w:after="0" w:line="240" w:lineRule="auto"/>
              <w:jc w:val="both"/>
              <w:rPr>
                <w:rFonts w:ascii="Times New Roman" w:hAnsi="Times New Roman" w:cs="Times New Roman"/>
                <w:sz w:val="24"/>
                <w:szCs w:val="24"/>
              </w:rPr>
            </w:pPr>
            <w:r w:rsidRPr="003C15DA">
              <w:rPr>
                <w:rFonts w:ascii="Times New Roman" w:hAnsi="Times New Roman" w:cs="Times New Roman"/>
                <w:sz w:val="24"/>
                <w:szCs w:val="24"/>
              </w:rPr>
              <w:t>Не заказанный Товар не поставляется. В случае</w:t>
            </w:r>
            <w:proofErr w:type="gramStart"/>
            <w:r w:rsidRPr="003C15DA">
              <w:rPr>
                <w:rFonts w:ascii="Times New Roman" w:hAnsi="Times New Roman" w:cs="Times New Roman"/>
                <w:sz w:val="24"/>
                <w:szCs w:val="24"/>
              </w:rPr>
              <w:t>,</w:t>
            </w:r>
            <w:proofErr w:type="gramEnd"/>
            <w:r w:rsidRPr="003C15DA">
              <w:rPr>
                <w:rFonts w:ascii="Times New Roman" w:hAnsi="Times New Roman" w:cs="Times New Roman"/>
                <w:sz w:val="24"/>
                <w:szCs w:val="24"/>
              </w:rPr>
              <w:t xml:space="preserve"> если Поставщиком произведена поставка </w:t>
            </w:r>
            <w:proofErr w:type="spellStart"/>
            <w:r w:rsidRPr="003C15DA">
              <w:rPr>
                <w:rFonts w:ascii="Times New Roman" w:hAnsi="Times New Roman" w:cs="Times New Roman"/>
                <w:sz w:val="24"/>
                <w:szCs w:val="24"/>
              </w:rPr>
              <w:t>незаказанного</w:t>
            </w:r>
            <w:proofErr w:type="spellEnd"/>
            <w:r w:rsidRPr="003C15DA">
              <w:rPr>
                <w:rFonts w:ascii="Times New Roman" w:hAnsi="Times New Roman" w:cs="Times New Roman"/>
                <w:sz w:val="24"/>
                <w:szCs w:val="24"/>
              </w:rPr>
              <w:t xml:space="preserve"> Покупателем Товара, то такой Товар не принимается и не оплачивается Покупателем.</w:t>
            </w:r>
          </w:p>
        </w:tc>
      </w:tr>
      <w:tr w:rsidR="003C15DA" w:rsidRPr="00466A44" w:rsidTr="003C15DA">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15DA" w:rsidRPr="003C15DA" w:rsidRDefault="003C15DA" w:rsidP="003C15DA">
            <w:pPr>
              <w:spacing w:after="0" w:line="240" w:lineRule="auto"/>
              <w:jc w:val="center"/>
              <w:rPr>
                <w:rFonts w:ascii="Times New Roman" w:hAnsi="Times New Roman" w:cs="Times New Roman"/>
                <w:b/>
                <w:sz w:val="24"/>
                <w:szCs w:val="24"/>
                <w:lang w:val="en-US"/>
              </w:rPr>
            </w:pPr>
            <w:r w:rsidRPr="003C15DA">
              <w:rPr>
                <w:rFonts w:ascii="Times New Roman" w:hAnsi="Times New Roman" w:cs="Times New Roman"/>
                <w:b/>
                <w:sz w:val="24"/>
                <w:szCs w:val="24"/>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3C15DA" w:rsidRPr="003C15DA" w:rsidRDefault="003C15DA" w:rsidP="003C15DA">
            <w:pPr>
              <w:spacing w:after="0" w:line="240" w:lineRule="auto"/>
              <w:jc w:val="center"/>
              <w:rPr>
                <w:rFonts w:ascii="Times New Roman" w:hAnsi="Times New Roman" w:cs="Times New Roman"/>
                <w:b/>
                <w:sz w:val="24"/>
                <w:szCs w:val="24"/>
              </w:rPr>
            </w:pPr>
            <w:r w:rsidRPr="003C15DA">
              <w:rPr>
                <w:rFonts w:ascii="Times New Roman" w:hAnsi="Times New Roman" w:cs="Times New Roman"/>
                <w:b/>
                <w:sz w:val="24"/>
                <w:szCs w:val="24"/>
              </w:rPr>
              <w:t>Срок действия договора</w:t>
            </w:r>
          </w:p>
        </w:tc>
      </w:tr>
      <w:tr w:rsidR="003C15DA" w:rsidRPr="00466A44" w:rsidTr="003C15DA">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15DA" w:rsidRPr="003C15DA" w:rsidRDefault="003C15DA" w:rsidP="003C15DA">
            <w:pPr>
              <w:spacing w:after="0" w:line="240" w:lineRule="auto"/>
              <w:jc w:val="center"/>
              <w:rPr>
                <w:rFonts w:ascii="Times New Roman" w:hAnsi="Times New Roman" w:cs="Times New Roman"/>
                <w:sz w:val="24"/>
                <w:szCs w:val="24"/>
              </w:rPr>
            </w:pPr>
            <w:r w:rsidRPr="003C15DA">
              <w:rPr>
                <w:rFonts w:ascii="Times New Roman" w:hAnsi="Times New Roman" w:cs="Times New Roman"/>
                <w:sz w:val="24"/>
                <w:szCs w:val="24"/>
                <w:lang w:val="en-US"/>
              </w:rPr>
              <w:t xml:space="preserve">          </w:t>
            </w:r>
            <w:r w:rsidRPr="003C15DA">
              <w:rPr>
                <w:rFonts w:ascii="Times New Roman" w:hAnsi="Times New Roman" w:cs="Times New Roman"/>
                <w:sz w:val="24"/>
                <w:szCs w:val="24"/>
              </w:rPr>
              <w:t>31.01.201</w:t>
            </w:r>
            <w:r w:rsidRPr="003C15DA">
              <w:rPr>
                <w:rFonts w:ascii="Times New Roman" w:hAnsi="Times New Roman" w:cs="Times New Roman"/>
                <w:sz w:val="24"/>
                <w:szCs w:val="24"/>
                <w:lang w:val="en-US"/>
              </w:rPr>
              <w:t>8</w:t>
            </w:r>
            <w:r w:rsidRPr="003C15DA">
              <w:rPr>
                <w:rFonts w:ascii="Times New Roman" w:hAnsi="Times New Roman" w:cs="Times New Roman"/>
                <w:sz w:val="24"/>
                <w:szCs w:val="24"/>
              </w:rPr>
              <w:t xml:space="preserve"> года</w:t>
            </w:r>
          </w:p>
        </w:tc>
      </w:tr>
    </w:tbl>
    <w:p w:rsidR="000842EB" w:rsidRPr="004B30B1" w:rsidRDefault="000842EB" w:rsidP="007F78D6">
      <w:pPr>
        <w:spacing w:after="0" w:line="240" w:lineRule="auto"/>
        <w:jc w:val="center"/>
        <w:rPr>
          <w:rFonts w:ascii="Times New Roman" w:hAnsi="Times New Roman" w:cs="Times New Roman"/>
          <w:b/>
          <w:bCs/>
          <w:sz w:val="24"/>
          <w:szCs w:val="24"/>
        </w:rPr>
      </w:pPr>
    </w:p>
    <w:p w:rsidR="00B2167F" w:rsidRPr="004B30B1" w:rsidRDefault="00B2167F" w:rsidP="009B03F3">
      <w:pPr>
        <w:spacing w:after="0" w:line="240" w:lineRule="auto"/>
        <w:jc w:val="both"/>
        <w:rPr>
          <w:rFonts w:ascii="Times New Roman" w:hAnsi="Times New Roman" w:cs="Times New Roman"/>
          <w:sz w:val="24"/>
          <w:szCs w:val="24"/>
        </w:rPr>
      </w:pPr>
    </w:p>
    <w:sectPr w:rsidR="00B2167F" w:rsidRPr="004B30B1" w:rsidSect="00757AA4">
      <w:pgSz w:w="11906" w:h="16838"/>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3F" w:rsidRDefault="004A373F" w:rsidP="00D36188">
      <w:pPr>
        <w:spacing w:after="0" w:line="240" w:lineRule="auto"/>
      </w:pPr>
      <w:r>
        <w:separator/>
      </w:r>
    </w:p>
  </w:endnote>
  <w:endnote w:type="continuationSeparator" w:id="0">
    <w:p w:rsidR="004A373F" w:rsidRDefault="004A373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23266"/>
      <w:docPartObj>
        <w:docPartGallery w:val="Page Numbers (Bottom of Page)"/>
        <w:docPartUnique/>
      </w:docPartObj>
    </w:sdtPr>
    <w:sdtEndPr>
      <w:rPr>
        <w:rFonts w:ascii="Times New Roman" w:hAnsi="Times New Roman" w:cs="Times New Roman"/>
      </w:rPr>
    </w:sdtEndPr>
    <w:sdtContent>
      <w:p w:rsidR="004A373F" w:rsidRDefault="00A52355">
        <w:pPr>
          <w:pStyle w:val="a7"/>
          <w:jc w:val="right"/>
        </w:pPr>
        <w:r w:rsidRPr="00065D36">
          <w:rPr>
            <w:rFonts w:ascii="Times New Roman" w:hAnsi="Times New Roman" w:cs="Times New Roman"/>
          </w:rPr>
          <w:fldChar w:fldCharType="begin"/>
        </w:r>
        <w:r w:rsidR="004A373F" w:rsidRPr="00065D36">
          <w:rPr>
            <w:rFonts w:ascii="Times New Roman" w:hAnsi="Times New Roman" w:cs="Times New Roman"/>
          </w:rPr>
          <w:instrText xml:space="preserve"> PAGE   \* MERGEFORMAT </w:instrText>
        </w:r>
        <w:r w:rsidRPr="00065D36">
          <w:rPr>
            <w:rFonts w:ascii="Times New Roman" w:hAnsi="Times New Roman" w:cs="Times New Roman"/>
          </w:rPr>
          <w:fldChar w:fldCharType="separate"/>
        </w:r>
        <w:r w:rsidR="008D664E">
          <w:rPr>
            <w:rFonts w:ascii="Times New Roman" w:hAnsi="Times New Roman" w:cs="Times New Roman"/>
            <w:noProof/>
          </w:rPr>
          <w:t>9</w:t>
        </w:r>
        <w:r w:rsidRPr="00065D36">
          <w:rPr>
            <w:rFonts w:ascii="Times New Roman" w:hAnsi="Times New Roman" w:cs="Times New Roman"/>
          </w:rPr>
          <w:fldChar w:fldCharType="end"/>
        </w:r>
      </w:p>
    </w:sdtContent>
  </w:sdt>
  <w:p w:rsidR="004A373F" w:rsidRDefault="004A37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3F" w:rsidRDefault="004A373F" w:rsidP="00D36188">
      <w:pPr>
        <w:spacing w:after="0" w:line="240" w:lineRule="auto"/>
      </w:pPr>
      <w:r>
        <w:separator/>
      </w:r>
    </w:p>
  </w:footnote>
  <w:footnote w:type="continuationSeparator" w:id="0">
    <w:p w:rsidR="004A373F" w:rsidRDefault="004A373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D157F0"/>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8">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12">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7"/>
  </w:num>
  <w:num w:numId="5">
    <w:abstractNumId w:val="3"/>
  </w:num>
  <w:num w:numId="6">
    <w:abstractNumId w:val="5"/>
  </w:num>
  <w:num w:numId="7">
    <w:abstractNumId w:val="8"/>
  </w:num>
  <w:num w:numId="8">
    <w:abstractNumId w:val="10"/>
  </w:num>
  <w:num w:numId="9">
    <w:abstractNumId w:val="6"/>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2FF0"/>
    <w:rsid w:val="00013D83"/>
    <w:rsid w:val="00015F74"/>
    <w:rsid w:val="00021E15"/>
    <w:rsid w:val="00021E76"/>
    <w:rsid w:val="00025212"/>
    <w:rsid w:val="00030920"/>
    <w:rsid w:val="00031635"/>
    <w:rsid w:val="00033C27"/>
    <w:rsid w:val="00035BF5"/>
    <w:rsid w:val="00040307"/>
    <w:rsid w:val="00043486"/>
    <w:rsid w:val="000437D3"/>
    <w:rsid w:val="00050F81"/>
    <w:rsid w:val="00056680"/>
    <w:rsid w:val="00057825"/>
    <w:rsid w:val="00064147"/>
    <w:rsid w:val="00065D36"/>
    <w:rsid w:val="000765C5"/>
    <w:rsid w:val="000842EB"/>
    <w:rsid w:val="000843D8"/>
    <w:rsid w:val="00087055"/>
    <w:rsid w:val="000A32CB"/>
    <w:rsid w:val="000A47C5"/>
    <w:rsid w:val="000C476B"/>
    <w:rsid w:val="000C4988"/>
    <w:rsid w:val="000C72C6"/>
    <w:rsid w:val="000D1396"/>
    <w:rsid w:val="000D7395"/>
    <w:rsid w:val="000E36F6"/>
    <w:rsid w:val="000F03EB"/>
    <w:rsid w:val="000F3FCA"/>
    <w:rsid w:val="000F408F"/>
    <w:rsid w:val="00127254"/>
    <w:rsid w:val="001313FB"/>
    <w:rsid w:val="0013311C"/>
    <w:rsid w:val="00137E57"/>
    <w:rsid w:val="00145D56"/>
    <w:rsid w:val="00151CBC"/>
    <w:rsid w:val="00154788"/>
    <w:rsid w:val="001616FB"/>
    <w:rsid w:val="00163109"/>
    <w:rsid w:val="00163249"/>
    <w:rsid w:val="00165AFD"/>
    <w:rsid w:val="0017139B"/>
    <w:rsid w:val="0017197C"/>
    <w:rsid w:val="001729B6"/>
    <w:rsid w:val="0018683E"/>
    <w:rsid w:val="00186F03"/>
    <w:rsid w:val="00192893"/>
    <w:rsid w:val="00195279"/>
    <w:rsid w:val="00195F28"/>
    <w:rsid w:val="001972F0"/>
    <w:rsid w:val="001A179B"/>
    <w:rsid w:val="001A3C97"/>
    <w:rsid w:val="001A7BAD"/>
    <w:rsid w:val="001B4DE5"/>
    <w:rsid w:val="001B5D73"/>
    <w:rsid w:val="001C3CF1"/>
    <w:rsid w:val="001C4619"/>
    <w:rsid w:val="001C4974"/>
    <w:rsid w:val="001D176F"/>
    <w:rsid w:val="001D2859"/>
    <w:rsid w:val="001D29D7"/>
    <w:rsid w:val="001D2E2B"/>
    <w:rsid w:val="001D7BD7"/>
    <w:rsid w:val="001E13CA"/>
    <w:rsid w:val="001F319E"/>
    <w:rsid w:val="001F375A"/>
    <w:rsid w:val="00210127"/>
    <w:rsid w:val="00211923"/>
    <w:rsid w:val="002137AA"/>
    <w:rsid w:val="00215D4B"/>
    <w:rsid w:val="00216B0F"/>
    <w:rsid w:val="0022059F"/>
    <w:rsid w:val="00222097"/>
    <w:rsid w:val="002331A5"/>
    <w:rsid w:val="002345CD"/>
    <w:rsid w:val="002350F9"/>
    <w:rsid w:val="00254FAF"/>
    <w:rsid w:val="0025510A"/>
    <w:rsid w:val="0026405A"/>
    <w:rsid w:val="002806AD"/>
    <w:rsid w:val="00284071"/>
    <w:rsid w:val="002917DF"/>
    <w:rsid w:val="00292C87"/>
    <w:rsid w:val="00296314"/>
    <w:rsid w:val="002A2BE4"/>
    <w:rsid w:val="002A440A"/>
    <w:rsid w:val="002B3F2E"/>
    <w:rsid w:val="002B5110"/>
    <w:rsid w:val="002C1F67"/>
    <w:rsid w:val="002C2F3D"/>
    <w:rsid w:val="002C7ECD"/>
    <w:rsid w:val="002D09E6"/>
    <w:rsid w:val="002D6FC0"/>
    <w:rsid w:val="002E102A"/>
    <w:rsid w:val="002E51E2"/>
    <w:rsid w:val="002F0978"/>
    <w:rsid w:val="002F65B1"/>
    <w:rsid w:val="002F727B"/>
    <w:rsid w:val="00305178"/>
    <w:rsid w:val="003051EC"/>
    <w:rsid w:val="00311D91"/>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7BEE"/>
    <w:rsid w:val="00360010"/>
    <w:rsid w:val="00365B79"/>
    <w:rsid w:val="00370C94"/>
    <w:rsid w:val="00372B16"/>
    <w:rsid w:val="0037632D"/>
    <w:rsid w:val="00384097"/>
    <w:rsid w:val="003846B5"/>
    <w:rsid w:val="00390D90"/>
    <w:rsid w:val="003A2496"/>
    <w:rsid w:val="003A2D49"/>
    <w:rsid w:val="003A432A"/>
    <w:rsid w:val="003A543D"/>
    <w:rsid w:val="003A5B1E"/>
    <w:rsid w:val="003A5FB4"/>
    <w:rsid w:val="003B18B2"/>
    <w:rsid w:val="003B2542"/>
    <w:rsid w:val="003C15DA"/>
    <w:rsid w:val="003E1122"/>
    <w:rsid w:val="003E373A"/>
    <w:rsid w:val="003E7550"/>
    <w:rsid w:val="003F5C08"/>
    <w:rsid w:val="00402100"/>
    <w:rsid w:val="0041168C"/>
    <w:rsid w:val="0042293C"/>
    <w:rsid w:val="00422F2F"/>
    <w:rsid w:val="00430B9E"/>
    <w:rsid w:val="00433E73"/>
    <w:rsid w:val="00434579"/>
    <w:rsid w:val="00436066"/>
    <w:rsid w:val="00446B00"/>
    <w:rsid w:val="00461043"/>
    <w:rsid w:val="00464298"/>
    <w:rsid w:val="00465649"/>
    <w:rsid w:val="00467E36"/>
    <w:rsid w:val="00467FE3"/>
    <w:rsid w:val="00472A02"/>
    <w:rsid w:val="00484DA5"/>
    <w:rsid w:val="00490CEB"/>
    <w:rsid w:val="004938B9"/>
    <w:rsid w:val="00494E02"/>
    <w:rsid w:val="0049717B"/>
    <w:rsid w:val="00497EC7"/>
    <w:rsid w:val="004A0D62"/>
    <w:rsid w:val="004A33A1"/>
    <w:rsid w:val="004A373F"/>
    <w:rsid w:val="004A4F31"/>
    <w:rsid w:val="004A5026"/>
    <w:rsid w:val="004A7C35"/>
    <w:rsid w:val="004B30B1"/>
    <w:rsid w:val="004B7036"/>
    <w:rsid w:val="004C0B14"/>
    <w:rsid w:val="004C1DF4"/>
    <w:rsid w:val="004C2DA7"/>
    <w:rsid w:val="004C655A"/>
    <w:rsid w:val="004C7F64"/>
    <w:rsid w:val="004D5967"/>
    <w:rsid w:val="004D6A9E"/>
    <w:rsid w:val="004E426C"/>
    <w:rsid w:val="004E677A"/>
    <w:rsid w:val="004F3B4B"/>
    <w:rsid w:val="004F3FFE"/>
    <w:rsid w:val="004F7245"/>
    <w:rsid w:val="00500158"/>
    <w:rsid w:val="005004CC"/>
    <w:rsid w:val="00506722"/>
    <w:rsid w:val="005079F7"/>
    <w:rsid w:val="005102A6"/>
    <w:rsid w:val="00512B29"/>
    <w:rsid w:val="005136AF"/>
    <w:rsid w:val="0051403C"/>
    <w:rsid w:val="005168C0"/>
    <w:rsid w:val="005223E0"/>
    <w:rsid w:val="00527490"/>
    <w:rsid w:val="005279A5"/>
    <w:rsid w:val="00532479"/>
    <w:rsid w:val="00534E0A"/>
    <w:rsid w:val="005413D4"/>
    <w:rsid w:val="00544D0D"/>
    <w:rsid w:val="00545C59"/>
    <w:rsid w:val="005624FF"/>
    <w:rsid w:val="00565A53"/>
    <w:rsid w:val="00571215"/>
    <w:rsid w:val="0057548F"/>
    <w:rsid w:val="00584677"/>
    <w:rsid w:val="00585131"/>
    <w:rsid w:val="00586661"/>
    <w:rsid w:val="005929CA"/>
    <w:rsid w:val="005A26FF"/>
    <w:rsid w:val="005B117C"/>
    <w:rsid w:val="005C2309"/>
    <w:rsid w:val="005D0406"/>
    <w:rsid w:val="005D28AA"/>
    <w:rsid w:val="005D3061"/>
    <w:rsid w:val="005E00A3"/>
    <w:rsid w:val="005E304D"/>
    <w:rsid w:val="005E4319"/>
    <w:rsid w:val="005E682A"/>
    <w:rsid w:val="005F58E9"/>
    <w:rsid w:val="00601CCC"/>
    <w:rsid w:val="00601EB1"/>
    <w:rsid w:val="00602330"/>
    <w:rsid w:val="00613B9A"/>
    <w:rsid w:val="00614532"/>
    <w:rsid w:val="00614EBE"/>
    <w:rsid w:val="00615C32"/>
    <w:rsid w:val="00621FA1"/>
    <w:rsid w:val="00631E33"/>
    <w:rsid w:val="0063231A"/>
    <w:rsid w:val="006346FC"/>
    <w:rsid w:val="00637441"/>
    <w:rsid w:val="00653269"/>
    <w:rsid w:val="00661D10"/>
    <w:rsid w:val="00677B2B"/>
    <w:rsid w:val="006850BD"/>
    <w:rsid w:val="00696966"/>
    <w:rsid w:val="006A22A3"/>
    <w:rsid w:val="006A26DE"/>
    <w:rsid w:val="006B0452"/>
    <w:rsid w:val="006B1209"/>
    <w:rsid w:val="006B27B2"/>
    <w:rsid w:val="006C4713"/>
    <w:rsid w:val="006D1C65"/>
    <w:rsid w:val="006D7C40"/>
    <w:rsid w:val="006E2115"/>
    <w:rsid w:val="006E39EB"/>
    <w:rsid w:val="006F0DEE"/>
    <w:rsid w:val="006F1351"/>
    <w:rsid w:val="00700EC3"/>
    <w:rsid w:val="00710807"/>
    <w:rsid w:val="0071378B"/>
    <w:rsid w:val="00714484"/>
    <w:rsid w:val="00714605"/>
    <w:rsid w:val="007214D7"/>
    <w:rsid w:val="0072283E"/>
    <w:rsid w:val="00725715"/>
    <w:rsid w:val="00725D83"/>
    <w:rsid w:val="00730283"/>
    <w:rsid w:val="0073080A"/>
    <w:rsid w:val="00732B64"/>
    <w:rsid w:val="007334DD"/>
    <w:rsid w:val="00737893"/>
    <w:rsid w:val="00747C99"/>
    <w:rsid w:val="00750031"/>
    <w:rsid w:val="00750725"/>
    <w:rsid w:val="00752BF8"/>
    <w:rsid w:val="007534E4"/>
    <w:rsid w:val="007558A3"/>
    <w:rsid w:val="00757AA4"/>
    <w:rsid w:val="00761140"/>
    <w:rsid w:val="00766C14"/>
    <w:rsid w:val="00767BA5"/>
    <w:rsid w:val="00767E1E"/>
    <w:rsid w:val="00771189"/>
    <w:rsid w:val="00775608"/>
    <w:rsid w:val="00787B11"/>
    <w:rsid w:val="007A7A56"/>
    <w:rsid w:val="007B2CB7"/>
    <w:rsid w:val="007B3E90"/>
    <w:rsid w:val="007C6078"/>
    <w:rsid w:val="007D244F"/>
    <w:rsid w:val="007D286F"/>
    <w:rsid w:val="007D46C4"/>
    <w:rsid w:val="007D75ED"/>
    <w:rsid w:val="007E2969"/>
    <w:rsid w:val="007E750C"/>
    <w:rsid w:val="007F16B7"/>
    <w:rsid w:val="007F3463"/>
    <w:rsid w:val="007F369B"/>
    <w:rsid w:val="007F6439"/>
    <w:rsid w:val="007F78D6"/>
    <w:rsid w:val="008162E7"/>
    <w:rsid w:val="00820B1E"/>
    <w:rsid w:val="00835B92"/>
    <w:rsid w:val="00845095"/>
    <w:rsid w:val="00847EC5"/>
    <w:rsid w:val="00850C52"/>
    <w:rsid w:val="00854DB2"/>
    <w:rsid w:val="00856BD1"/>
    <w:rsid w:val="008637DF"/>
    <w:rsid w:val="00865A54"/>
    <w:rsid w:val="0087289C"/>
    <w:rsid w:val="00873CA8"/>
    <w:rsid w:val="00876557"/>
    <w:rsid w:val="00883A5D"/>
    <w:rsid w:val="00887BA0"/>
    <w:rsid w:val="008931E2"/>
    <w:rsid w:val="008967AF"/>
    <w:rsid w:val="008A3337"/>
    <w:rsid w:val="008A4CA9"/>
    <w:rsid w:val="008A6F02"/>
    <w:rsid w:val="008A72A2"/>
    <w:rsid w:val="008B30A5"/>
    <w:rsid w:val="008C0B7D"/>
    <w:rsid w:val="008D2DB0"/>
    <w:rsid w:val="008D664E"/>
    <w:rsid w:val="008D7747"/>
    <w:rsid w:val="008E1940"/>
    <w:rsid w:val="008E457F"/>
    <w:rsid w:val="008F1201"/>
    <w:rsid w:val="008F1AB2"/>
    <w:rsid w:val="008F4B18"/>
    <w:rsid w:val="008F65CD"/>
    <w:rsid w:val="009016A1"/>
    <w:rsid w:val="00903227"/>
    <w:rsid w:val="00903625"/>
    <w:rsid w:val="00903C27"/>
    <w:rsid w:val="00904636"/>
    <w:rsid w:val="009101D3"/>
    <w:rsid w:val="009121F9"/>
    <w:rsid w:val="0091318C"/>
    <w:rsid w:val="00913457"/>
    <w:rsid w:val="00913EF0"/>
    <w:rsid w:val="009215A6"/>
    <w:rsid w:val="00922102"/>
    <w:rsid w:val="00926D7A"/>
    <w:rsid w:val="00931B32"/>
    <w:rsid w:val="0093696C"/>
    <w:rsid w:val="00937FF6"/>
    <w:rsid w:val="00943F54"/>
    <w:rsid w:val="009463C7"/>
    <w:rsid w:val="00950936"/>
    <w:rsid w:val="00952AD1"/>
    <w:rsid w:val="00953477"/>
    <w:rsid w:val="00956188"/>
    <w:rsid w:val="00965C89"/>
    <w:rsid w:val="00965EBA"/>
    <w:rsid w:val="00966377"/>
    <w:rsid w:val="00967A44"/>
    <w:rsid w:val="009702F3"/>
    <w:rsid w:val="00971C64"/>
    <w:rsid w:val="00973141"/>
    <w:rsid w:val="009779C0"/>
    <w:rsid w:val="00991419"/>
    <w:rsid w:val="009A2120"/>
    <w:rsid w:val="009A2D94"/>
    <w:rsid w:val="009B03F3"/>
    <w:rsid w:val="009B5D64"/>
    <w:rsid w:val="009B6642"/>
    <w:rsid w:val="009D0C8B"/>
    <w:rsid w:val="009E6D5A"/>
    <w:rsid w:val="009F0834"/>
    <w:rsid w:val="009F0ED1"/>
    <w:rsid w:val="009F3FC4"/>
    <w:rsid w:val="009F48F8"/>
    <w:rsid w:val="009F5AE5"/>
    <w:rsid w:val="00A06407"/>
    <w:rsid w:val="00A07613"/>
    <w:rsid w:val="00A11F3D"/>
    <w:rsid w:val="00A14756"/>
    <w:rsid w:val="00A1731B"/>
    <w:rsid w:val="00A22AF6"/>
    <w:rsid w:val="00A32B3A"/>
    <w:rsid w:val="00A34867"/>
    <w:rsid w:val="00A3543A"/>
    <w:rsid w:val="00A374BB"/>
    <w:rsid w:val="00A37D43"/>
    <w:rsid w:val="00A42895"/>
    <w:rsid w:val="00A46719"/>
    <w:rsid w:val="00A52355"/>
    <w:rsid w:val="00A52B72"/>
    <w:rsid w:val="00A5430A"/>
    <w:rsid w:val="00A759CC"/>
    <w:rsid w:val="00A75E6F"/>
    <w:rsid w:val="00A90809"/>
    <w:rsid w:val="00A954ED"/>
    <w:rsid w:val="00AA2EB1"/>
    <w:rsid w:val="00AA794C"/>
    <w:rsid w:val="00AB507C"/>
    <w:rsid w:val="00AC122E"/>
    <w:rsid w:val="00AC3912"/>
    <w:rsid w:val="00AC5379"/>
    <w:rsid w:val="00AC5424"/>
    <w:rsid w:val="00AD269F"/>
    <w:rsid w:val="00AD434B"/>
    <w:rsid w:val="00AD7DDC"/>
    <w:rsid w:val="00B02AAA"/>
    <w:rsid w:val="00B02EF7"/>
    <w:rsid w:val="00B03671"/>
    <w:rsid w:val="00B05BEB"/>
    <w:rsid w:val="00B112C2"/>
    <w:rsid w:val="00B116EE"/>
    <w:rsid w:val="00B2167F"/>
    <w:rsid w:val="00B236B3"/>
    <w:rsid w:val="00B24645"/>
    <w:rsid w:val="00B27941"/>
    <w:rsid w:val="00B31990"/>
    <w:rsid w:val="00B34ACB"/>
    <w:rsid w:val="00B37753"/>
    <w:rsid w:val="00B4244D"/>
    <w:rsid w:val="00B54C3C"/>
    <w:rsid w:val="00B57837"/>
    <w:rsid w:val="00B60A29"/>
    <w:rsid w:val="00B73E6A"/>
    <w:rsid w:val="00B80989"/>
    <w:rsid w:val="00B864E4"/>
    <w:rsid w:val="00B87A97"/>
    <w:rsid w:val="00B9363E"/>
    <w:rsid w:val="00BA1D61"/>
    <w:rsid w:val="00BB4408"/>
    <w:rsid w:val="00BB593C"/>
    <w:rsid w:val="00BB6305"/>
    <w:rsid w:val="00BC1E1A"/>
    <w:rsid w:val="00BD2085"/>
    <w:rsid w:val="00BD4F87"/>
    <w:rsid w:val="00BD701C"/>
    <w:rsid w:val="00BE3B9F"/>
    <w:rsid w:val="00BE6D58"/>
    <w:rsid w:val="00BF132B"/>
    <w:rsid w:val="00BF2196"/>
    <w:rsid w:val="00BF26DC"/>
    <w:rsid w:val="00C06D42"/>
    <w:rsid w:val="00C07B75"/>
    <w:rsid w:val="00C11E8E"/>
    <w:rsid w:val="00C17199"/>
    <w:rsid w:val="00C23301"/>
    <w:rsid w:val="00C23ED4"/>
    <w:rsid w:val="00C377FA"/>
    <w:rsid w:val="00C42F9B"/>
    <w:rsid w:val="00C443F0"/>
    <w:rsid w:val="00C50775"/>
    <w:rsid w:val="00C57A51"/>
    <w:rsid w:val="00C62AF5"/>
    <w:rsid w:val="00C636A5"/>
    <w:rsid w:val="00C6612B"/>
    <w:rsid w:val="00C66294"/>
    <w:rsid w:val="00C701EF"/>
    <w:rsid w:val="00C72D17"/>
    <w:rsid w:val="00C75A87"/>
    <w:rsid w:val="00C75E25"/>
    <w:rsid w:val="00C815D4"/>
    <w:rsid w:val="00C86F02"/>
    <w:rsid w:val="00C91D5C"/>
    <w:rsid w:val="00C94A7B"/>
    <w:rsid w:val="00CA17BD"/>
    <w:rsid w:val="00CB63B4"/>
    <w:rsid w:val="00CB7270"/>
    <w:rsid w:val="00CD04D1"/>
    <w:rsid w:val="00CD5045"/>
    <w:rsid w:val="00CD5E09"/>
    <w:rsid w:val="00CD64DC"/>
    <w:rsid w:val="00CF3608"/>
    <w:rsid w:val="00CF5092"/>
    <w:rsid w:val="00CF6C57"/>
    <w:rsid w:val="00D10C6D"/>
    <w:rsid w:val="00D124FE"/>
    <w:rsid w:val="00D14570"/>
    <w:rsid w:val="00D1606B"/>
    <w:rsid w:val="00D2446F"/>
    <w:rsid w:val="00D25D89"/>
    <w:rsid w:val="00D36188"/>
    <w:rsid w:val="00D37A3D"/>
    <w:rsid w:val="00D4270A"/>
    <w:rsid w:val="00D42CD1"/>
    <w:rsid w:val="00D44885"/>
    <w:rsid w:val="00D46E48"/>
    <w:rsid w:val="00D62366"/>
    <w:rsid w:val="00D71389"/>
    <w:rsid w:val="00D73420"/>
    <w:rsid w:val="00D76617"/>
    <w:rsid w:val="00D8542A"/>
    <w:rsid w:val="00D90BAA"/>
    <w:rsid w:val="00D95153"/>
    <w:rsid w:val="00D966FB"/>
    <w:rsid w:val="00D97E18"/>
    <w:rsid w:val="00DA1B6F"/>
    <w:rsid w:val="00DA483E"/>
    <w:rsid w:val="00DB43FA"/>
    <w:rsid w:val="00DC418C"/>
    <w:rsid w:val="00DC52F7"/>
    <w:rsid w:val="00DD14E3"/>
    <w:rsid w:val="00DD454A"/>
    <w:rsid w:val="00DD4AF4"/>
    <w:rsid w:val="00DE0491"/>
    <w:rsid w:val="00DE65A1"/>
    <w:rsid w:val="00DE6821"/>
    <w:rsid w:val="00DF25DC"/>
    <w:rsid w:val="00DF4DCC"/>
    <w:rsid w:val="00DF6F6D"/>
    <w:rsid w:val="00DF7514"/>
    <w:rsid w:val="00E02115"/>
    <w:rsid w:val="00E11470"/>
    <w:rsid w:val="00E21F52"/>
    <w:rsid w:val="00E30E68"/>
    <w:rsid w:val="00E31F27"/>
    <w:rsid w:val="00E35182"/>
    <w:rsid w:val="00E450A6"/>
    <w:rsid w:val="00E61201"/>
    <w:rsid w:val="00E6476A"/>
    <w:rsid w:val="00E716D8"/>
    <w:rsid w:val="00E75CD0"/>
    <w:rsid w:val="00E76B1E"/>
    <w:rsid w:val="00E76ED7"/>
    <w:rsid w:val="00E84FB6"/>
    <w:rsid w:val="00E851FB"/>
    <w:rsid w:val="00E920F3"/>
    <w:rsid w:val="00E92BFB"/>
    <w:rsid w:val="00E94BAA"/>
    <w:rsid w:val="00E95E42"/>
    <w:rsid w:val="00EA7395"/>
    <w:rsid w:val="00EB0E3A"/>
    <w:rsid w:val="00EB39E2"/>
    <w:rsid w:val="00EC728F"/>
    <w:rsid w:val="00EE070E"/>
    <w:rsid w:val="00EE12E8"/>
    <w:rsid w:val="00EE16D0"/>
    <w:rsid w:val="00EE215A"/>
    <w:rsid w:val="00EE3514"/>
    <w:rsid w:val="00EE4F19"/>
    <w:rsid w:val="00EE64CC"/>
    <w:rsid w:val="00F00F8C"/>
    <w:rsid w:val="00F0655B"/>
    <w:rsid w:val="00F07474"/>
    <w:rsid w:val="00F07B54"/>
    <w:rsid w:val="00F07CBD"/>
    <w:rsid w:val="00F17534"/>
    <w:rsid w:val="00F224D8"/>
    <w:rsid w:val="00F32EDE"/>
    <w:rsid w:val="00F36670"/>
    <w:rsid w:val="00F36944"/>
    <w:rsid w:val="00F429CD"/>
    <w:rsid w:val="00F42C93"/>
    <w:rsid w:val="00F44635"/>
    <w:rsid w:val="00F503F8"/>
    <w:rsid w:val="00F52AB4"/>
    <w:rsid w:val="00F53D51"/>
    <w:rsid w:val="00F55DC8"/>
    <w:rsid w:val="00F638E1"/>
    <w:rsid w:val="00F641CE"/>
    <w:rsid w:val="00F67490"/>
    <w:rsid w:val="00F714E7"/>
    <w:rsid w:val="00F775CF"/>
    <w:rsid w:val="00F85FA1"/>
    <w:rsid w:val="00F9208F"/>
    <w:rsid w:val="00F95989"/>
    <w:rsid w:val="00FA3E36"/>
    <w:rsid w:val="00FA4628"/>
    <w:rsid w:val="00FA583E"/>
    <w:rsid w:val="00FB2D00"/>
    <w:rsid w:val="00FB531B"/>
    <w:rsid w:val="00FB5EFD"/>
    <w:rsid w:val="00FB7DAD"/>
    <w:rsid w:val="00FC1726"/>
    <w:rsid w:val="00FC3818"/>
    <w:rsid w:val="00FD4789"/>
    <w:rsid w:val="00FD626B"/>
    <w:rsid w:val="00FE6B41"/>
    <w:rsid w:val="00FE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3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rFonts w:ascii="Times New Roman" w:hAnsi="Times New Roman"/>
      <w:b/>
      <w:bCs/>
      <w:color w:val="000000"/>
      <w:spacing w:val="9"/>
      <w:w w:val="100"/>
      <w:position w:val="0"/>
      <w:shd w:val="clear" w:color="auto" w:fill="FFFFFF"/>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rFonts w:ascii="Times New Roman" w:eastAsia="Calibri" w:hAnsi="Times New Roman" w:cs="Times New Roman"/>
      <w:b/>
      <w:bCs/>
      <w:sz w:val="20"/>
      <w:szCs w:val="20"/>
      <w:lang w:eastAsia="ar-SA"/>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highlightactive">
    <w:name w:val="highlight highlight_active"/>
    <w:basedOn w:val="a0"/>
    <w:rsid w:val="004B30B1"/>
  </w:style>
  <w:style w:type="character" w:customStyle="1" w:styleId="MicrosoftSansSerif75pt">
    <w:name w:val="Основной текст + Microsoft Sans Serif;7;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0">
    <w:name w:val="Нет списка17"/>
    <w:next w:val="a2"/>
    <w:uiPriority w:val="99"/>
    <w:semiHidden/>
    <w:unhideWhenUsed/>
    <w:rsid w:val="0063231A"/>
  </w:style>
  <w:style w:type="table" w:customStyle="1" w:styleId="161">
    <w:name w:val="Сетка таблицы16"/>
    <w:basedOn w:val="a1"/>
    <w:next w:val="a3"/>
    <w:rsid w:val="0063231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67FE3"/>
  </w:style>
  <w:style w:type="table" w:customStyle="1" w:styleId="171">
    <w:name w:val="Сетка таблицы17"/>
    <w:basedOn w:val="a1"/>
    <w:next w:val="a3"/>
    <w:rsid w:val="00467FE3"/>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1F319E"/>
  </w:style>
  <w:style w:type="table" w:customStyle="1" w:styleId="181">
    <w:name w:val="Сетка таблицы18"/>
    <w:basedOn w:val="a1"/>
    <w:next w:val="a3"/>
    <w:rsid w:val="001F319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v@ihfz.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00E1-E121-4783-88A5-D866FF03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20</Pages>
  <Words>6821</Words>
  <Characters>38884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Уткин</cp:lastModifiedBy>
  <cp:revision>16</cp:revision>
  <cp:lastPrinted>2017-08-30T07:23:00Z</cp:lastPrinted>
  <dcterms:created xsi:type="dcterms:W3CDTF">2014-12-22T08:37:00Z</dcterms:created>
  <dcterms:modified xsi:type="dcterms:W3CDTF">2017-10-17T08:47:00Z</dcterms:modified>
</cp:coreProperties>
</file>